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5" w:rsidRPr="00F77661" w:rsidRDefault="00405825" w:rsidP="00405825">
      <w:pPr>
        <w:ind w:left="9356"/>
        <w:rPr>
          <w:rFonts w:ascii="Times New Roman" w:hAnsi="Times New Roman"/>
        </w:rPr>
      </w:pPr>
      <w:r w:rsidRPr="00F77661">
        <w:rPr>
          <w:rFonts w:ascii="Times New Roman" w:hAnsi="Times New Roman"/>
        </w:rPr>
        <w:t xml:space="preserve">Приложение № 1 </w:t>
      </w:r>
    </w:p>
    <w:p w:rsidR="00405825" w:rsidRPr="00F77661" w:rsidRDefault="00405825" w:rsidP="00405825">
      <w:pPr>
        <w:widowControl w:val="0"/>
        <w:autoSpaceDE w:val="0"/>
        <w:autoSpaceDN w:val="0"/>
        <w:adjustRightInd w:val="0"/>
        <w:ind w:left="9356"/>
        <w:rPr>
          <w:rFonts w:ascii="Times New Roman" w:hAnsi="Times New Roman"/>
        </w:rPr>
      </w:pPr>
      <w:r w:rsidRPr="00F77661">
        <w:rPr>
          <w:rFonts w:ascii="Times New Roman" w:hAnsi="Times New Roman"/>
        </w:rPr>
        <w:t xml:space="preserve">к Порядку </w:t>
      </w:r>
      <w:r w:rsidRPr="00F77661">
        <w:rPr>
          <w:rFonts w:ascii="Times New Roman" w:hAnsi="Times New Roman"/>
          <w:szCs w:val="28"/>
        </w:rPr>
        <w:t xml:space="preserve">принятия решений о разработке муниципальных программ </w:t>
      </w:r>
      <w:proofErr w:type="spellStart"/>
      <w:r w:rsidRPr="00F77661">
        <w:rPr>
          <w:rFonts w:ascii="Times New Roman" w:hAnsi="Times New Roman"/>
          <w:szCs w:val="28"/>
        </w:rPr>
        <w:t>Бычковского</w:t>
      </w:r>
      <w:proofErr w:type="spellEnd"/>
      <w:r w:rsidRPr="00F77661">
        <w:rPr>
          <w:rFonts w:ascii="Times New Roman" w:hAnsi="Times New Roman"/>
          <w:szCs w:val="28"/>
        </w:rPr>
        <w:t xml:space="preserve"> сельсовета, их формировании и реализации</w:t>
      </w:r>
    </w:p>
    <w:p w:rsidR="00405825" w:rsidRPr="00F77661" w:rsidRDefault="00405825" w:rsidP="0040582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Cs w:val="28"/>
        </w:rPr>
      </w:pPr>
      <w:r w:rsidRPr="00F77661">
        <w:rPr>
          <w:rFonts w:ascii="Times New Roman" w:hAnsi="Times New Roman"/>
          <w:bCs/>
          <w:szCs w:val="28"/>
        </w:rPr>
        <w:t>Перечень</w:t>
      </w:r>
    </w:p>
    <w:p w:rsidR="00405825" w:rsidRPr="00F77661" w:rsidRDefault="00405825" w:rsidP="00405825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F77661">
        <w:rPr>
          <w:rFonts w:ascii="Times New Roman" w:hAnsi="Times New Roman"/>
          <w:bCs/>
          <w:szCs w:val="28"/>
        </w:rPr>
        <w:t xml:space="preserve"> муниципальных программ </w:t>
      </w:r>
      <w:proofErr w:type="spellStart"/>
      <w:r w:rsidRPr="00F77661">
        <w:rPr>
          <w:rFonts w:ascii="Times New Roman" w:hAnsi="Times New Roman"/>
          <w:bCs/>
          <w:szCs w:val="28"/>
        </w:rPr>
        <w:t>Бычковского</w:t>
      </w:r>
      <w:proofErr w:type="spellEnd"/>
      <w:r w:rsidRPr="00F77661">
        <w:rPr>
          <w:rFonts w:ascii="Times New Roman" w:hAnsi="Times New Roman"/>
          <w:szCs w:val="28"/>
        </w:rPr>
        <w:t xml:space="preserve"> сельсовета</w:t>
      </w:r>
    </w:p>
    <w:p w:rsidR="00405825" w:rsidRPr="00F77661" w:rsidRDefault="00405825" w:rsidP="00405825">
      <w:pPr>
        <w:rPr>
          <w:rFonts w:ascii="Times New Roman" w:hAnsi="Times New Roman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260"/>
        <w:gridCol w:w="3118"/>
        <w:gridCol w:w="4678"/>
      </w:tblGrid>
      <w:tr w:rsidR="00405825" w:rsidRPr="00F77661" w:rsidTr="00FE0F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F77661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F77661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77661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</w:rPr>
              <w:t xml:space="preserve">Наименование </w:t>
            </w:r>
            <w:r w:rsidRPr="00F77661">
              <w:rPr>
                <w:rFonts w:ascii="Times New Roman" w:hAnsi="Times New Roman"/>
                <w:bCs/>
                <w:sz w:val="24"/>
                <w:szCs w:val="28"/>
              </w:rPr>
              <w:t xml:space="preserve">муниципальной программы </w:t>
            </w:r>
            <w:proofErr w:type="spellStart"/>
            <w:r w:rsidRPr="00F77661">
              <w:rPr>
                <w:rFonts w:ascii="Times New Roman" w:hAnsi="Times New Roman"/>
                <w:bCs/>
                <w:sz w:val="24"/>
                <w:szCs w:val="28"/>
              </w:rPr>
              <w:t>Бычковского</w:t>
            </w:r>
            <w:proofErr w:type="spellEnd"/>
            <w:r w:rsidRPr="00F77661">
              <w:rPr>
                <w:rFonts w:ascii="Times New Roman" w:hAnsi="Times New Roman"/>
                <w:sz w:val="24"/>
                <w:szCs w:val="28"/>
              </w:rPr>
              <w:t xml:space="preserve"> сельсовета</w:t>
            </w:r>
            <w:r w:rsidRPr="00F7766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  <w:r w:rsidRPr="00F77661">
              <w:rPr>
                <w:rFonts w:ascii="Times New Roman" w:hAnsi="Times New Roman"/>
                <w:bCs/>
                <w:sz w:val="24"/>
                <w:szCs w:val="28"/>
              </w:rPr>
              <w:t xml:space="preserve">муниципальной программы </w:t>
            </w:r>
            <w:proofErr w:type="spellStart"/>
            <w:r w:rsidRPr="00F77661">
              <w:rPr>
                <w:rFonts w:ascii="Times New Roman" w:hAnsi="Times New Roman"/>
                <w:bCs/>
                <w:sz w:val="24"/>
                <w:szCs w:val="28"/>
              </w:rPr>
              <w:t>Бычковского</w:t>
            </w:r>
            <w:proofErr w:type="spellEnd"/>
            <w:r w:rsidRPr="00F77661">
              <w:rPr>
                <w:rFonts w:ascii="Times New Roman" w:hAnsi="Times New Roman"/>
                <w:sz w:val="24"/>
                <w:szCs w:val="28"/>
              </w:rPr>
              <w:t xml:space="preserve"> сельсовета</w:t>
            </w:r>
            <w:r w:rsidRPr="00F7766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</w:rPr>
              <w:t xml:space="preserve">Соисполнители </w:t>
            </w:r>
            <w:r w:rsidRPr="00F77661">
              <w:rPr>
                <w:rFonts w:ascii="Times New Roman" w:hAnsi="Times New Roman"/>
                <w:bCs/>
                <w:sz w:val="24"/>
                <w:szCs w:val="28"/>
              </w:rPr>
              <w:t xml:space="preserve">муниципальной программы </w:t>
            </w:r>
            <w:proofErr w:type="spellStart"/>
            <w:r w:rsidRPr="00F77661">
              <w:rPr>
                <w:rFonts w:ascii="Times New Roman" w:hAnsi="Times New Roman"/>
                <w:bCs/>
                <w:sz w:val="24"/>
                <w:szCs w:val="28"/>
              </w:rPr>
              <w:t>Бычковского</w:t>
            </w:r>
            <w:proofErr w:type="spellEnd"/>
            <w:r w:rsidRPr="00F77661">
              <w:rPr>
                <w:rFonts w:ascii="Times New Roman" w:hAnsi="Times New Roman"/>
                <w:sz w:val="24"/>
                <w:szCs w:val="28"/>
              </w:rPr>
              <w:t xml:space="preserve"> сельсовета</w:t>
            </w:r>
            <w:r w:rsidRPr="00F77661">
              <w:rPr>
                <w:rFonts w:ascii="Times New Roman" w:hAnsi="Times New Roman"/>
                <w:sz w:val="24"/>
              </w:rPr>
              <w:t xml:space="preserve"> </w:t>
            </w:r>
            <w:r w:rsidRPr="00F77661">
              <w:rPr>
                <w:rFonts w:ascii="Times New Roman" w:hAnsi="Times New Roman"/>
                <w:sz w:val="24"/>
              </w:rPr>
              <w:sym w:font="Symbol" w:char="002A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</w:rPr>
              <w:t xml:space="preserve">Подпрограммы и отдельные мероприятия муниципальной программы </w:t>
            </w:r>
            <w:r w:rsidRPr="00F77661">
              <w:rPr>
                <w:rFonts w:ascii="Times New Roman" w:hAnsi="Times New Roman"/>
                <w:sz w:val="24"/>
              </w:rPr>
              <w:sym w:font="Symbol" w:char="002A"/>
            </w:r>
            <w:r w:rsidRPr="00F77661">
              <w:rPr>
                <w:rFonts w:ascii="Times New Roman" w:hAnsi="Times New Roman"/>
                <w:sz w:val="24"/>
              </w:rPr>
              <w:sym w:font="Symbol" w:char="002A"/>
            </w:r>
          </w:p>
        </w:tc>
      </w:tr>
      <w:tr w:rsidR="00405825" w:rsidRPr="00F77661" w:rsidTr="00FE0F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825" w:rsidRPr="00F77661" w:rsidRDefault="00405825" w:rsidP="00405825">
      <w:pPr>
        <w:rPr>
          <w:rFonts w:ascii="Times New Roman" w:hAnsi="Times New Roman"/>
        </w:rPr>
      </w:pPr>
    </w:p>
    <w:p w:rsidR="00405825" w:rsidRPr="00F77661" w:rsidRDefault="00405825" w:rsidP="00405825">
      <w:pPr>
        <w:ind w:firstLine="720"/>
        <w:rPr>
          <w:rFonts w:ascii="Times New Roman" w:hAnsi="Times New Roman"/>
          <w:sz w:val="24"/>
        </w:rPr>
      </w:pPr>
      <w:r w:rsidRPr="00F77661">
        <w:rPr>
          <w:rFonts w:ascii="Times New Roman" w:hAnsi="Times New Roman"/>
          <w:sz w:val="24"/>
        </w:rPr>
        <w:t>(</w:t>
      </w:r>
      <w:r w:rsidRPr="00F77661">
        <w:rPr>
          <w:rFonts w:ascii="Times New Roman" w:hAnsi="Times New Roman"/>
          <w:sz w:val="24"/>
        </w:rPr>
        <w:sym w:font="Symbol" w:char="002A"/>
      </w:r>
      <w:r w:rsidRPr="00F77661">
        <w:rPr>
          <w:rFonts w:ascii="Times New Roman" w:hAnsi="Times New Roman"/>
          <w:sz w:val="24"/>
        </w:rPr>
        <w:t>) - состав соисполнителей  муниципальной программы может быть уточнён в рамках подготовки проекта муниципальной программы</w:t>
      </w:r>
    </w:p>
    <w:p w:rsidR="00405825" w:rsidRPr="00F77661" w:rsidRDefault="00405825" w:rsidP="00405825">
      <w:pPr>
        <w:ind w:firstLine="708"/>
        <w:rPr>
          <w:rFonts w:ascii="Times New Roman" w:hAnsi="Times New Roman"/>
          <w:sz w:val="24"/>
        </w:rPr>
      </w:pPr>
      <w:r w:rsidRPr="00F77661">
        <w:rPr>
          <w:rFonts w:ascii="Times New Roman" w:hAnsi="Times New Roman"/>
          <w:sz w:val="24"/>
        </w:rPr>
        <w:t>(</w:t>
      </w:r>
      <w:r w:rsidRPr="00F77661">
        <w:rPr>
          <w:rFonts w:ascii="Times New Roman" w:hAnsi="Times New Roman"/>
          <w:sz w:val="24"/>
        </w:rPr>
        <w:sym w:font="Symbol" w:char="002A"/>
      </w:r>
      <w:r w:rsidRPr="00F77661">
        <w:rPr>
          <w:rFonts w:ascii="Times New Roman" w:hAnsi="Times New Roman"/>
          <w:sz w:val="24"/>
        </w:rPr>
        <w:sym w:font="Symbol" w:char="002A"/>
      </w:r>
      <w:r w:rsidRPr="00F77661">
        <w:rPr>
          <w:rFonts w:ascii="Times New Roman" w:hAnsi="Times New Roman"/>
          <w:sz w:val="24"/>
        </w:rPr>
        <w:t>) – набор подпрограмм и отдельных мероприятий муниципальной программы могут быть дополнены в рамках подготовки проекта муниципальной программы</w:t>
      </w:r>
    </w:p>
    <w:p w:rsidR="00405825" w:rsidRPr="00F77661" w:rsidRDefault="00405825" w:rsidP="00405825">
      <w:pPr>
        <w:ind w:firstLine="708"/>
        <w:rPr>
          <w:rFonts w:ascii="Times New Roman" w:hAnsi="Times New Roman"/>
          <w:sz w:val="24"/>
        </w:rPr>
      </w:pPr>
    </w:p>
    <w:p w:rsidR="00405825" w:rsidRPr="00F77661" w:rsidRDefault="00405825" w:rsidP="00405825">
      <w:pPr>
        <w:ind w:firstLine="708"/>
        <w:rPr>
          <w:rFonts w:ascii="Times New Roman" w:hAnsi="Times New Roman"/>
          <w:sz w:val="24"/>
        </w:rPr>
      </w:pPr>
    </w:p>
    <w:p w:rsidR="00405825" w:rsidRPr="00F77661" w:rsidRDefault="00405825" w:rsidP="00405825">
      <w:pPr>
        <w:ind w:firstLine="708"/>
        <w:rPr>
          <w:rFonts w:ascii="Times New Roman" w:hAnsi="Times New Roman"/>
          <w:sz w:val="24"/>
        </w:rPr>
        <w:sectPr w:rsidR="00405825" w:rsidRPr="00F77661" w:rsidSect="0085048E">
          <w:footnotePr>
            <w:pos w:val="beneathText"/>
          </w:footnotePr>
          <w:pgSz w:w="16837" w:h="11905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F7766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F77661">
        <w:rPr>
          <w:rFonts w:ascii="Times New Roman" w:hAnsi="Times New Roman"/>
          <w:sz w:val="24"/>
          <w:szCs w:val="24"/>
        </w:rPr>
        <w:t>Приложение № 2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661">
        <w:rPr>
          <w:rFonts w:ascii="Times New Roman" w:hAnsi="Times New Roman"/>
          <w:sz w:val="24"/>
          <w:szCs w:val="24"/>
        </w:rPr>
        <w:t xml:space="preserve">                                                      к Порядку принятия решений о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661">
        <w:rPr>
          <w:rFonts w:ascii="Times New Roman" w:hAnsi="Times New Roman"/>
          <w:sz w:val="24"/>
          <w:szCs w:val="24"/>
        </w:rPr>
        <w:t xml:space="preserve">                                                                     разработке муниципальной программы 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66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Pr="00F77661">
        <w:rPr>
          <w:rFonts w:ascii="Times New Roman" w:hAnsi="Times New Roman"/>
          <w:sz w:val="24"/>
          <w:szCs w:val="24"/>
        </w:rPr>
        <w:t>Бычковского</w:t>
      </w:r>
      <w:proofErr w:type="spellEnd"/>
      <w:r w:rsidRPr="00F77661">
        <w:rPr>
          <w:rFonts w:ascii="Times New Roman" w:hAnsi="Times New Roman"/>
          <w:sz w:val="24"/>
          <w:szCs w:val="24"/>
        </w:rPr>
        <w:t xml:space="preserve"> сельсовета, их 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7766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 w:rsidRPr="00F77661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F77661">
        <w:rPr>
          <w:rFonts w:ascii="Times New Roman" w:hAnsi="Times New Roman"/>
          <w:sz w:val="24"/>
          <w:szCs w:val="24"/>
        </w:rPr>
        <w:t xml:space="preserve"> и реализации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Паспорт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proofErr w:type="spellStart"/>
      <w:r w:rsidRPr="00F77661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/>
          <w:sz w:val="28"/>
          <w:szCs w:val="28"/>
        </w:rPr>
        <w:t xml:space="preserve"> сельсовета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Наименование муниципальной программы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Основания для разработки муниципальной программы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Соисполнители муниципальной программы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Цели муниципальной программы 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Задачи муниципальной программы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Этапы и сроки реализации муниципальной программы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ёё реализации 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всем источникам финансирования по годам реализации программы</w:t>
      </w:r>
    </w:p>
    <w:p w:rsidR="00405825" w:rsidRPr="00F77661" w:rsidRDefault="00405825" w:rsidP="00405825">
      <w:pPr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 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ind w:firstLine="708"/>
        <w:rPr>
          <w:rFonts w:ascii="Times New Roman" w:hAnsi="Times New Roman"/>
          <w:sz w:val="24"/>
        </w:rPr>
      </w:pPr>
    </w:p>
    <w:p w:rsidR="00405825" w:rsidRPr="00F77661" w:rsidRDefault="00405825" w:rsidP="00405825">
      <w:pPr>
        <w:rPr>
          <w:rFonts w:ascii="Times New Roman" w:hAnsi="Times New Roman"/>
          <w:sz w:val="24"/>
        </w:rPr>
      </w:pPr>
    </w:p>
    <w:p w:rsidR="00405825" w:rsidRPr="00F77661" w:rsidRDefault="00405825" w:rsidP="00405825">
      <w:pPr>
        <w:rPr>
          <w:rFonts w:ascii="Times New Roman" w:hAnsi="Times New Roman"/>
          <w:sz w:val="24"/>
        </w:rPr>
        <w:sectPr w:rsidR="00405825" w:rsidRPr="00F77661" w:rsidSect="005D43DC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405825" w:rsidRPr="00F77661" w:rsidRDefault="00405825" w:rsidP="00405825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05825" w:rsidRPr="00F77661" w:rsidRDefault="00405825" w:rsidP="00405825">
      <w:pPr>
        <w:autoSpaceDE w:val="0"/>
        <w:autoSpaceDN w:val="0"/>
        <w:adjustRightInd w:val="0"/>
        <w:ind w:left="5245"/>
        <w:rPr>
          <w:rFonts w:ascii="Times New Roman" w:hAnsi="Times New Roman"/>
        </w:rPr>
      </w:pPr>
      <w:r w:rsidRPr="00F77661">
        <w:rPr>
          <w:rFonts w:ascii="Times New Roman" w:hAnsi="Times New Roman"/>
          <w:sz w:val="28"/>
          <w:szCs w:val="28"/>
        </w:rPr>
        <w:t xml:space="preserve">к Порядку принятия решений о разработке муниципальных программ </w:t>
      </w:r>
      <w:proofErr w:type="spellStart"/>
      <w:r w:rsidRPr="00F77661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</w:t>
      </w:r>
    </w:p>
    <w:p w:rsidR="00405825" w:rsidRPr="00F77661" w:rsidRDefault="00405825" w:rsidP="00405825">
      <w:pPr>
        <w:rPr>
          <w:rFonts w:ascii="Times New Roman" w:hAnsi="Times New Roman"/>
        </w:rPr>
      </w:pPr>
    </w:p>
    <w:p w:rsidR="00405825" w:rsidRPr="00F77661" w:rsidRDefault="00405825" w:rsidP="004058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405825" w:rsidRPr="00F77661" w:rsidRDefault="00405825" w:rsidP="00405825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52"/>
        <w:gridCol w:w="3780"/>
        <w:gridCol w:w="2593"/>
      </w:tblGrid>
      <w:tr w:rsidR="00405825" w:rsidRPr="00F77661" w:rsidTr="00FE0F69">
        <w:tc>
          <w:tcPr>
            <w:tcW w:w="648" w:type="dxa"/>
            <w:vAlign w:val="center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76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7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76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7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vAlign w:val="center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766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правового акта </w:t>
            </w:r>
            <w:proofErr w:type="spellStart"/>
            <w:r w:rsidRPr="00F77661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F776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780" w:type="dxa"/>
            <w:vAlign w:val="center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7661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7661">
              <w:rPr>
                <w:rFonts w:ascii="Times New Roman" w:hAnsi="Times New Roman" w:cs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405825" w:rsidRPr="00F77661" w:rsidTr="00FE0F69">
        <w:tc>
          <w:tcPr>
            <w:tcW w:w="648" w:type="dxa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825" w:rsidRPr="00F77661" w:rsidTr="00FE0F69">
        <w:tc>
          <w:tcPr>
            <w:tcW w:w="648" w:type="dxa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825" w:rsidRPr="00F77661" w:rsidTr="00FE0F69">
        <w:tc>
          <w:tcPr>
            <w:tcW w:w="648" w:type="dxa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825" w:rsidRPr="00F77661" w:rsidRDefault="00405825" w:rsidP="00405825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  <w:sectPr w:rsidR="00405825" w:rsidRPr="00F77661" w:rsidSect="00387DCB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405825" w:rsidRPr="00F77661" w:rsidRDefault="00405825" w:rsidP="004058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4"/>
          <w:szCs w:val="24"/>
        </w:rPr>
      </w:pPr>
      <w:r w:rsidRPr="00F77661">
        <w:rPr>
          <w:rFonts w:ascii="Times New Roman" w:hAnsi="Times New Roman"/>
          <w:sz w:val="24"/>
          <w:szCs w:val="24"/>
        </w:rPr>
        <w:t xml:space="preserve">к Порядку принятия решений о разработке  муниципальных программ </w:t>
      </w:r>
      <w:proofErr w:type="spellStart"/>
      <w:r w:rsidRPr="00F77661">
        <w:rPr>
          <w:rFonts w:ascii="Times New Roman" w:hAnsi="Times New Roman"/>
          <w:sz w:val="24"/>
          <w:szCs w:val="24"/>
        </w:rPr>
        <w:t>Бычковского</w:t>
      </w:r>
      <w:proofErr w:type="spellEnd"/>
      <w:r w:rsidRPr="00F77661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4"/>
          <w:szCs w:val="24"/>
        </w:rPr>
      </w:pPr>
    </w:p>
    <w:p w:rsidR="00405825" w:rsidRPr="00F77661" w:rsidRDefault="00405825" w:rsidP="00405825">
      <w:pPr>
        <w:jc w:val="center"/>
        <w:rPr>
          <w:rFonts w:ascii="Times New Roman" w:hAnsi="Times New Roman"/>
          <w:sz w:val="24"/>
          <w:szCs w:val="24"/>
        </w:rPr>
      </w:pPr>
      <w:r w:rsidRPr="00F77661">
        <w:rPr>
          <w:rFonts w:ascii="Times New Roman" w:hAnsi="Times New Roman"/>
          <w:sz w:val="24"/>
          <w:szCs w:val="24"/>
        </w:rPr>
        <w:t xml:space="preserve">Распределение планируемых расходов за счет средств местного бюджета по мероприятиям и подпрограммам муниципальной программы </w:t>
      </w:r>
    </w:p>
    <w:tbl>
      <w:tblPr>
        <w:tblW w:w="14762" w:type="dxa"/>
        <w:tblInd w:w="93" w:type="dxa"/>
        <w:tblLook w:val="00A0"/>
      </w:tblPr>
      <w:tblGrid>
        <w:gridCol w:w="1892"/>
        <w:gridCol w:w="2130"/>
        <w:gridCol w:w="3100"/>
        <w:gridCol w:w="739"/>
        <w:gridCol w:w="560"/>
        <w:gridCol w:w="700"/>
        <w:gridCol w:w="560"/>
        <w:gridCol w:w="1387"/>
        <w:gridCol w:w="979"/>
        <w:gridCol w:w="979"/>
        <w:gridCol w:w="1736"/>
      </w:tblGrid>
      <w:tr w:rsidR="00405825" w:rsidRPr="00F77661" w:rsidTr="00FE0F69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Статус </w:t>
            </w:r>
            <w:r w:rsidRPr="00F77661">
              <w:rPr>
                <w:rFonts w:ascii="Times New Roman" w:hAnsi="Times New Roman"/>
                <w:sz w:val="24"/>
                <w:szCs w:val="28"/>
              </w:rPr>
              <w:t>(муниципальная</w:t>
            </w:r>
            <w:r w:rsidRPr="00F77661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F77661">
              <w:rPr>
                <w:rFonts w:ascii="Times New Roman" w:hAnsi="Times New Roman"/>
                <w:lang w:eastAsia="ru-RU"/>
              </w:rPr>
              <w:t>программа, подпрограмма)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Наименование программы, подпрограммы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Расходы </w:t>
            </w:r>
            <w:r w:rsidRPr="00F77661">
              <w:rPr>
                <w:rFonts w:ascii="Times New Roman" w:hAnsi="Times New Roman"/>
                <w:lang w:eastAsia="ru-RU"/>
              </w:rPr>
              <w:br/>
              <w:t>(тыс. руб.), годы</w:t>
            </w:r>
          </w:p>
        </w:tc>
      </w:tr>
      <w:tr w:rsidR="00405825" w:rsidRPr="00F77661" w:rsidTr="00FE0F69">
        <w:trPr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77661">
              <w:rPr>
                <w:rFonts w:ascii="Times New Roman" w:hAnsi="Times New Roman"/>
                <w:lang w:eastAsia="ru-RU"/>
              </w:rPr>
              <w:t>Рз</w:t>
            </w:r>
            <w:proofErr w:type="spellEnd"/>
            <w:r w:rsidRPr="00F77661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F77661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первый год </w:t>
            </w:r>
            <w:proofErr w:type="spellStart"/>
            <w:proofErr w:type="gramStart"/>
            <w:r w:rsidRPr="00F77661">
              <w:rPr>
                <w:rFonts w:ascii="Times New Roman" w:hAnsi="Times New Roman"/>
                <w:lang w:eastAsia="ru-RU"/>
              </w:rPr>
              <w:t>плано-вого</w:t>
            </w:r>
            <w:proofErr w:type="spellEnd"/>
            <w:proofErr w:type="gramEnd"/>
            <w:r w:rsidRPr="00F77661">
              <w:rPr>
                <w:rFonts w:ascii="Times New Roman" w:hAnsi="Times New Roman"/>
                <w:lang w:eastAsia="ru-RU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второй год </w:t>
            </w:r>
            <w:proofErr w:type="spellStart"/>
            <w:proofErr w:type="gramStart"/>
            <w:r w:rsidRPr="00F77661">
              <w:rPr>
                <w:rFonts w:ascii="Times New Roman" w:hAnsi="Times New Roman"/>
                <w:lang w:eastAsia="ru-RU"/>
              </w:rPr>
              <w:t>плано-вого</w:t>
            </w:r>
            <w:proofErr w:type="spellEnd"/>
            <w:proofErr w:type="gramEnd"/>
            <w:r w:rsidRPr="00F77661">
              <w:rPr>
                <w:rFonts w:ascii="Times New Roman" w:hAnsi="Times New Roman"/>
                <w:lang w:eastAsia="ru-RU"/>
              </w:rPr>
              <w:t xml:space="preserve"> периода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Итого на период</w:t>
            </w:r>
          </w:p>
        </w:tc>
      </w:tr>
      <w:tr w:rsidR="00405825" w:rsidRPr="00F77661" w:rsidTr="00FE0F69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sz w:val="24"/>
                <w:szCs w:val="28"/>
              </w:rPr>
              <w:t>Муниципальная</w:t>
            </w:r>
            <w:r w:rsidRPr="00F77661">
              <w:rPr>
                <w:rFonts w:ascii="Times New Roman" w:hAnsi="Times New Roman"/>
                <w:lang w:eastAsia="ru-RU"/>
              </w:rPr>
              <w:t xml:space="preserve"> программа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38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Подпрограмма 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99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41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Подпрограмма </w:t>
            </w:r>
            <w:proofErr w:type="spellStart"/>
            <w:r w:rsidRPr="00F77661">
              <w:rPr>
                <w:rFonts w:ascii="Times New Roman" w:hAnsi="Times New Roman"/>
                <w:lang w:eastAsia="ru-RU"/>
              </w:rPr>
              <w:t>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405825" w:rsidRPr="00F77661" w:rsidRDefault="00405825" w:rsidP="004058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Ф.И.О</w:t>
      </w:r>
    </w:p>
    <w:p w:rsidR="00405825" w:rsidRPr="00F77661" w:rsidRDefault="00405825" w:rsidP="004058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/>
          <w:lang w:eastAsia="ru-RU"/>
        </w:rPr>
      </w:pPr>
      <w:r w:rsidRPr="00F77661">
        <w:rPr>
          <w:rFonts w:ascii="Times New Roman" w:hAnsi="Times New Roman"/>
          <w:lang w:eastAsia="ru-RU"/>
        </w:rPr>
        <w:t>Приложение 4.1.</w:t>
      </w:r>
    </w:p>
    <w:p w:rsidR="00405825" w:rsidRPr="00F77661" w:rsidRDefault="00405825" w:rsidP="00405825">
      <w:pPr>
        <w:autoSpaceDE w:val="0"/>
        <w:autoSpaceDN w:val="0"/>
        <w:adjustRightInd w:val="0"/>
        <w:jc w:val="right"/>
        <w:rPr>
          <w:rFonts w:ascii="Times New Roman" w:hAnsi="Times New Roman"/>
          <w:lang w:eastAsia="ru-RU"/>
        </w:rPr>
      </w:pPr>
      <w:r w:rsidRPr="00F77661">
        <w:rPr>
          <w:rFonts w:ascii="Times New Roman" w:hAnsi="Times New Roman"/>
          <w:lang w:eastAsia="ru-RU"/>
        </w:rPr>
        <w:t xml:space="preserve">к Порядку принятия решений </w:t>
      </w:r>
    </w:p>
    <w:p w:rsidR="00405825" w:rsidRPr="00F77661" w:rsidRDefault="00405825" w:rsidP="00405825">
      <w:pPr>
        <w:autoSpaceDE w:val="0"/>
        <w:autoSpaceDN w:val="0"/>
        <w:adjustRightInd w:val="0"/>
        <w:jc w:val="right"/>
        <w:rPr>
          <w:rFonts w:ascii="Times New Roman" w:hAnsi="Times New Roman"/>
          <w:lang w:eastAsia="ru-RU"/>
        </w:rPr>
      </w:pPr>
      <w:r w:rsidRPr="00F77661">
        <w:rPr>
          <w:rFonts w:ascii="Times New Roman" w:hAnsi="Times New Roman"/>
          <w:lang w:eastAsia="ru-RU"/>
        </w:rPr>
        <w:t>о разработке муниципальных программ</w:t>
      </w:r>
    </w:p>
    <w:p w:rsidR="00405825" w:rsidRPr="00F77661" w:rsidRDefault="00405825" w:rsidP="0040582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spellStart"/>
      <w:r w:rsidRPr="00F77661">
        <w:rPr>
          <w:rFonts w:ascii="Times New Roman" w:hAnsi="Times New Roman"/>
          <w:lang w:eastAsia="ru-RU"/>
        </w:rPr>
        <w:t>Бычковского</w:t>
      </w:r>
      <w:proofErr w:type="spellEnd"/>
      <w:r w:rsidRPr="00F77661">
        <w:rPr>
          <w:rFonts w:ascii="Times New Roman" w:hAnsi="Times New Roman"/>
          <w:lang w:eastAsia="ru-RU"/>
        </w:rPr>
        <w:t xml:space="preserve"> сельсовета,</w:t>
      </w:r>
      <w:r w:rsidRPr="00F77661">
        <w:rPr>
          <w:rFonts w:ascii="Times New Roman" w:hAnsi="Times New Roman"/>
        </w:rPr>
        <w:t xml:space="preserve"> </w:t>
      </w:r>
    </w:p>
    <w:p w:rsidR="00405825" w:rsidRPr="00F77661" w:rsidRDefault="00405825" w:rsidP="00405825">
      <w:pPr>
        <w:autoSpaceDE w:val="0"/>
        <w:autoSpaceDN w:val="0"/>
        <w:adjustRightInd w:val="0"/>
        <w:jc w:val="right"/>
        <w:rPr>
          <w:rFonts w:ascii="Times New Roman" w:hAnsi="Times New Roman"/>
          <w:lang w:eastAsia="ru-RU"/>
        </w:rPr>
      </w:pPr>
      <w:r w:rsidRPr="00F77661">
        <w:rPr>
          <w:rFonts w:ascii="Times New Roman" w:hAnsi="Times New Roman"/>
        </w:rPr>
        <w:t xml:space="preserve">их </w:t>
      </w:r>
      <w:proofErr w:type="gramStart"/>
      <w:r w:rsidRPr="00F77661">
        <w:rPr>
          <w:rFonts w:ascii="Times New Roman" w:hAnsi="Times New Roman"/>
        </w:rPr>
        <w:t>формировании</w:t>
      </w:r>
      <w:proofErr w:type="gramEnd"/>
      <w:r w:rsidRPr="00F77661">
        <w:rPr>
          <w:rFonts w:ascii="Times New Roman" w:hAnsi="Times New Roman"/>
        </w:rPr>
        <w:t xml:space="preserve"> и реализации</w:t>
      </w:r>
    </w:p>
    <w:p w:rsidR="00405825" w:rsidRPr="00F77661" w:rsidRDefault="00405825" w:rsidP="00405825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  <w:r w:rsidRPr="00F77661">
        <w:rPr>
          <w:rFonts w:ascii="Times New Roman" w:hAnsi="Times New Roman"/>
          <w:lang w:eastAsia="ru-RU"/>
        </w:rPr>
        <w:t>Цели, целевые показатели, задачи, показатели результативности</w:t>
      </w:r>
    </w:p>
    <w:p w:rsidR="00405825" w:rsidRPr="00F77661" w:rsidRDefault="00405825" w:rsidP="00405825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  <w:r w:rsidRPr="00F77661">
        <w:rPr>
          <w:rFonts w:ascii="Times New Roman" w:hAnsi="Times New Roman"/>
          <w:lang w:eastAsia="ru-RU"/>
        </w:rPr>
        <w:t>(показатели развития отрасли, вида экономической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2705"/>
        <w:gridCol w:w="1474"/>
        <w:gridCol w:w="1366"/>
        <w:gridCol w:w="3075"/>
        <w:gridCol w:w="1638"/>
        <w:gridCol w:w="1546"/>
        <w:gridCol w:w="1546"/>
      </w:tblGrid>
      <w:tr w:rsidR="00405825" w:rsidRPr="00F77661" w:rsidTr="00FE0F69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 xml:space="preserve">N </w:t>
            </w:r>
            <w:proofErr w:type="spellStart"/>
            <w:proofErr w:type="gramStart"/>
            <w:r w:rsidRPr="00F77661">
              <w:rPr>
                <w:rFonts w:ascii="Times New Roman" w:eastAsia="Calibri" w:hAnsi="Times New Roman"/>
                <w:lang w:eastAsia="ru-RU"/>
              </w:rPr>
              <w:t>п</w:t>
            </w:r>
            <w:proofErr w:type="spellEnd"/>
            <w:proofErr w:type="gramEnd"/>
            <w:r w:rsidRPr="00F77661">
              <w:rPr>
                <w:rFonts w:ascii="Times New Roman" w:eastAsia="Calibri" w:hAnsi="Times New Roman"/>
                <w:lang w:eastAsia="ru-RU"/>
              </w:rPr>
              <w:t>/</w:t>
            </w:r>
            <w:proofErr w:type="spellStart"/>
            <w:r w:rsidRPr="00F77661">
              <w:rPr>
                <w:rFonts w:ascii="Times New Roman" w:eastAsia="Calibri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Единица измерения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Вес показателя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7661">
              <w:rPr>
                <w:rFonts w:ascii="Times New Roman" w:eastAsia="Calibri" w:hAnsi="Times New Roman"/>
              </w:rPr>
              <w:t xml:space="preserve">источник информации 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7661">
              <w:rPr>
                <w:rFonts w:ascii="Times New Roman" w:eastAsia="Calibri" w:hAnsi="Times New Roman"/>
              </w:rPr>
              <w:t xml:space="preserve">Годы реализации муниципальной программы </w:t>
            </w:r>
          </w:p>
        </w:tc>
      </w:tr>
      <w:tr w:rsidR="00405825" w:rsidRPr="00F77661" w:rsidTr="00FE0F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второй год планового периода</w:t>
            </w:r>
          </w:p>
        </w:tc>
      </w:tr>
      <w:tr w:rsidR="00405825" w:rsidRPr="00F77661" w:rsidTr="00FE0F6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766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766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766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766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7661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7661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7661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5825" w:rsidRPr="00F77661" w:rsidTr="00FE0F6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  <w:r w:rsidRPr="00F77661">
              <w:rPr>
                <w:rFonts w:ascii="Times New Roman" w:eastAsia="Calibri" w:hAnsi="Times New Roman"/>
              </w:rPr>
              <w:t>Цель муниципальной программы</w:t>
            </w:r>
          </w:p>
        </w:tc>
      </w:tr>
      <w:tr w:rsidR="00405825" w:rsidRPr="00F77661" w:rsidTr="00FE0F6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11.1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Целевой показатель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5825" w:rsidRPr="00F77661" w:rsidTr="00FE0F6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11.1.1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Подпрограмма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5825" w:rsidRPr="00F77661" w:rsidTr="00FE0F6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11.n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Задача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5825" w:rsidRPr="00F77661" w:rsidTr="00FE0F6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77661">
              <w:rPr>
                <w:rFonts w:ascii="Times New Roman" w:eastAsia="Calibri" w:hAnsi="Times New Roman"/>
                <w:lang w:eastAsia="ru-RU"/>
              </w:rPr>
              <w:t>nn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(показатели)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5825" w:rsidRPr="00F77661" w:rsidTr="00FE0F69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F77661">
              <w:rPr>
                <w:rFonts w:ascii="Times New Roman" w:eastAsia="Calibri" w:hAnsi="Times New Roman"/>
                <w:lang w:eastAsia="ru-RU"/>
              </w:rPr>
              <w:t>и т.д. по целям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05825" w:rsidRPr="00F77661" w:rsidRDefault="00405825" w:rsidP="004058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F77661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</w:rPr>
      </w:pPr>
      <w:r w:rsidRPr="00F77661">
        <w:rPr>
          <w:rFonts w:ascii="Times New Roman" w:hAnsi="Times New Roman"/>
        </w:rPr>
        <w:t xml:space="preserve">к Порядку принятия решений о разработке муниципальных программ </w:t>
      </w:r>
      <w:proofErr w:type="spellStart"/>
      <w:r w:rsidRPr="00F77661">
        <w:rPr>
          <w:rFonts w:ascii="Times New Roman" w:hAnsi="Times New Roman"/>
        </w:rPr>
        <w:t>Бычковского</w:t>
      </w:r>
      <w:proofErr w:type="spellEnd"/>
      <w:r w:rsidRPr="00F77661">
        <w:rPr>
          <w:rFonts w:ascii="Times New Roman" w:hAnsi="Times New Roman"/>
        </w:rPr>
        <w:t xml:space="preserve"> сельсовета, их формировании и реализации</w:t>
      </w:r>
    </w:p>
    <w:p w:rsidR="00405825" w:rsidRPr="00F77661" w:rsidRDefault="00405825" w:rsidP="00405825">
      <w:pPr>
        <w:autoSpaceDE w:val="0"/>
        <w:autoSpaceDN w:val="0"/>
        <w:adjustRightInd w:val="0"/>
        <w:ind w:left="8460"/>
        <w:rPr>
          <w:rFonts w:ascii="Times New Roman" w:hAnsi="Times New Roman"/>
        </w:rPr>
      </w:pPr>
    </w:p>
    <w:p w:rsidR="00405825" w:rsidRPr="00F77661" w:rsidRDefault="00405825" w:rsidP="00405825">
      <w:pPr>
        <w:autoSpaceDE w:val="0"/>
        <w:autoSpaceDN w:val="0"/>
        <w:adjustRightInd w:val="0"/>
        <w:ind w:left="8460"/>
        <w:rPr>
          <w:rFonts w:ascii="Times New Roman" w:hAnsi="Times New Roman"/>
        </w:rPr>
      </w:pPr>
    </w:p>
    <w:p w:rsidR="00405825" w:rsidRPr="00F77661" w:rsidRDefault="00405825" w:rsidP="00405825">
      <w:pPr>
        <w:jc w:val="center"/>
        <w:rPr>
          <w:rFonts w:ascii="Times New Roman" w:hAnsi="Times New Roman"/>
        </w:rPr>
      </w:pPr>
      <w:r w:rsidRPr="00F77661">
        <w:rPr>
          <w:rFonts w:ascii="Times New Roman" w:hAnsi="Times New Roman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F77661">
        <w:rPr>
          <w:rFonts w:ascii="Times New Roman" w:hAnsi="Times New Roman"/>
        </w:rPr>
        <w:t>Бычковского</w:t>
      </w:r>
      <w:proofErr w:type="spellEnd"/>
      <w:r w:rsidRPr="00F77661">
        <w:rPr>
          <w:rFonts w:ascii="Times New Roman" w:hAnsi="Times New Roman"/>
        </w:rPr>
        <w:t xml:space="preserve"> сельсовета с учетом источников финансирования, в том числе по уровням бюджетной системы</w:t>
      </w:r>
    </w:p>
    <w:tbl>
      <w:tblPr>
        <w:tblW w:w="14991" w:type="dxa"/>
        <w:tblInd w:w="93" w:type="dxa"/>
        <w:tblLook w:val="00A0"/>
      </w:tblPr>
      <w:tblGrid>
        <w:gridCol w:w="1894"/>
        <w:gridCol w:w="3860"/>
        <w:gridCol w:w="4422"/>
        <w:gridCol w:w="1387"/>
        <w:gridCol w:w="1184"/>
        <w:gridCol w:w="1184"/>
        <w:gridCol w:w="1060"/>
      </w:tblGrid>
      <w:tr w:rsidR="00405825" w:rsidRPr="00F77661" w:rsidTr="00FE0F69">
        <w:trPr>
          <w:trHeight w:val="60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Статус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Оценка расходов</w:t>
            </w:r>
            <w:r w:rsidRPr="00F77661">
              <w:rPr>
                <w:rFonts w:ascii="Times New Roman" w:hAnsi="Times New Roman"/>
                <w:lang w:eastAsia="ru-RU"/>
              </w:rPr>
              <w:br/>
              <w:t>(тыс. руб.), годы</w:t>
            </w:r>
          </w:p>
        </w:tc>
      </w:tr>
      <w:tr w:rsidR="00405825" w:rsidRPr="00F77661" w:rsidTr="00FE0F69">
        <w:trPr>
          <w:trHeight w:val="782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Итого на период</w:t>
            </w:r>
          </w:p>
        </w:tc>
      </w:tr>
      <w:tr w:rsidR="00405825" w:rsidRPr="00F77661" w:rsidTr="00FE0F69">
        <w:trPr>
          <w:trHeight w:val="315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 Муниципальная программа</w:t>
            </w:r>
          </w:p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в том числе: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федеральный бюджет</w:t>
            </w:r>
            <w:proofErr w:type="gramStart"/>
            <w:r w:rsidRPr="00F77661">
              <w:rPr>
                <w:rFonts w:ascii="Times New Roman" w:hAnsi="Times New Roman"/>
                <w:lang w:eastAsia="ru-RU"/>
              </w:rPr>
              <w:t xml:space="preserve"> (*) 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краевой бюджет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245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бюджеты муниципальных образований</w:t>
            </w:r>
            <w:proofErr w:type="gramStart"/>
            <w:r w:rsidRPr="00F77661">
              <w:rPr>
                <w:rFonts w:ascii="Times New Roman" w:hAnsi="Times New Roman"/>
                <w:lang w:eastAsia="ru-RU"/>
              </w:rPr>
              <w:t xml:space="preserve"> (**)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юридические лица</w:t>
            </w:r>
          </w:p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подпрограмма 1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в том числе: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федеральный бюджет</w:t>
            </w:r>
            <w:proofErr w:type="gramStart"/>
            <w:r w:rsidRPr="00F77661">
              <w:rPr>
                <w:rFonts w:ascii="Times New Roman" w:hAnsi="Times New Roman"/>
                <w:lang w:eastAsia="ru-RU"/>
              </w:rPr>
              <w:t xml:space="preserve"> (*) 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краевой бюджет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бюджеты муниципальных образований</w:t>
            </w:r>
            <w:proofErr w:type="gramStart"/>
            <w:r w:rsidRPr="00F77661">
              <w:rPr>
                <w:rFonts w:ascii="Times New Roman" w:hAnsi="Times New Roman"/>
                <w:lang w:eastAsia="ru-RU"/>
              </w:rPr>
              <w:t xml:space="preserve"> (**) 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юридические лица</w:t>
            </w:r>
          </w:p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подпрограмма п….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федеральный бюджет</w:t>
            </w:r>
            <w:proofErr w:type="gramStart"/>
            <w:r w:rsidRPr="00F77661">
              <w:rPr>
                <w:rFonts w:ascii="Times New Roman" w:hAnsi="Times New Roman"/>
                <w:lang w:eastAsia="ru-RU"/>
              </w:rPr>
              <w:t xml:space="preserve"> (*) 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краевой бюджет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285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бюджеты муниципальных образований</w:t>
            </w:r>
            <w:proofErr w:type="gramStart"/>
            <w:r w:rsidRPr="00F77661">
              <w:rPr>
                <w:rFonts w:ascii="Times New Roman" w:hAnsi="Times New Roman"/>
                <w:lang w:eastAsia="ru-RU"/>
              </w:rPr>
              <w:t xml:space="preserve"> (**) 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405825" w:rsidRPr="00F77661" w:rsidRDefault="00405825" w:rsidP="00405825">
      <w:pPr>
        <w:rPr>
          <w:rFonts w:ascii="Times New Roman" w:hAnsi="Times New Roman"/>
        </w:rPr>
      </w:pPr>
    </w:p>
    <w:p w:rsidR="00405825" w:rsidRPr="00F77661" w:rsidRDefault="00405825" w:rsidP="004058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77661">
        <w:rPr>
          <w:rFonts w:ascii="Times New Roman" w:hAnsi="Times New Roman" w:cs="Times New Roman"/>
          <w:sz w:val="22"/>
          <w:szCs w:val="22"/>
        </w:rPr>
        <w:t>Руководитель                                                                                                                                                            Ф.И.О.</w:t>
      </w:r>
    </w:p>
    <w:p w:rsidR="00405825" w:rsidRPr="00F77661" w:rsidRDefault="00405825" w:rsidP="00405825">
      <w:pPr>
        <w:rPr>
          <w:rFonts w:ascii="Times New Roman" w:hAnsi="Times New Roman"/>
          <w:lang w:eastAsia="ru-RU"/>
        </w:rPr>
      </w:pPr>
    </w:p>
    <w:p w:rsidR="00405825" w:rsidRPr="00F77661" w:rsidRDefault="00405825" w:rsidP="00405825">
      <w:pPr>
        <w:rPr>
          <w:rFonts w:ascii="Times New Roman" w:hAnsi="Times New Roman"/>
          <w:lang w:eastAsia="ru-RU"/>
        </w:rPr>
      </w:pPr>
    </w:p>
    <w:p w:rsidR="00405825" w:rsidRPr="00F77661" w:rsidRDefault="00405825" w:rsidP="00405825">
      <w:pPr>
        <w:rPr>
          <w:rFonts w:ascii="Times New Roman" w:hAnsi="Times New Roman"/>
          <w:lang w:eastAsia="ru-RU"/>
        </w:rPr>
      </w:pPr>
    </w:p>
    <w:p w:rsidR="00405825" w:rsidRPr="00F77661" w:rsidRDefault="00405825" w:rsidP="00405825">
      <w:pPr>
        <w:rPr>
          <w:rFonts w:ascii="Times New Roman" w:hAnsi="Times New Roman"/>
          <w:lang w:eastAsia="ru-RU"/>
        </w:rPr>
      </w:pPr>
    </w:p>
    <w:p w:rsidR="00405825" w:rsidRPr="00F77661" w:rsidRDefault="00405825" w:rsidP="00405825">
      <w:pPr>
        <w:rPr>
          <w:rFonts w:ascii="Times New Roman" w:hAnsi="Times New Roman"/>
          <w:lang w:eastAsia="ru-RU"/>
        </w:rPr>
      </w:pPr>
    </w:p>
    <w:p w:rsidR="00405825" w:rsidRPr="00F77661" w:rsidRDefault="00405825" w:rsidP="00405825">
      <w:pPr>
        <w:rPr>
          <w:rFonts w:ascii="Times New Roman" w:hAnsi="Times New Roman"/>
          <w:lang w:eastAsia="ru-RU"/>
        </w:rPr>
      </w:pPr>
    </w:p>
    <w:p w:rsidR="00405825" w:rsidRPr="00F77661" w:rsidRDefault="00405825" w:rsidP="00405825">
      <w:pPr>
        <w:rPr>
          <w:rFonts w:ascii="Times New Roman" w:hAnsi="Times New Roman"/>
          <w:lang w:eastAsia="ru-RU"/>
        </w:rPr>
      </w:pPr>
    </w:p>
    <w:p w:rsidR="00405825" w:rsidRPr="00F77661" w:rsidRDefault="00405825" w:rsidP="00405825">
      <w:pPr>
        <w:rPr>
          <w:rFonts w:ascii="Times New Roman" w:hAnsi="Times New Roman"/>
          <w:lang w:eastAsia="ru-RU"/>
        </w:rPr>
      </w:pPr>
    </w:p>
    <w:p w:rsidR="00405825" w:rsidRPr="00F77661" w:rsidRDefault="00405825" w:rsidP="00405825">
      <w:pPr>
        <w:rPr>
          <w:rFonts w:ascii="Times New Roman" w:hAnsi="Times New Roman"/>
          <w:lang w:eastAsia="ru-RU"/>
        </w:rPr>
      </w:pPr>
    </w:p>
    <w:p w:rsidR="00405825" w:rsidRPr="00F77661" w:rsidRDefault="00405825" w:rsidP="00405825">
      <w:pPr>
        <w:rPr>
          <w:rFonts w:ascii="Times New Roman" w:hAnsi="Times New Roman"/>
          <w:lang w:eastAsia="ru-RU"/>
        </w:rPr>
      </w:pPr>
    </w:p>
    <w:p w:rsidR="00405825" w:rsidRPr="00F77661" w:rsidRDefault="00405825" w:rsidP="00405825">
      <w:pPr>
        <w:rPr>
          <w:rFonts w:ascii="Times New Roman" w:hAnsi="Times New Roman"/>
          <w:lang w:eastAsia="ru-RU"/>
        </w:rPr>
      </w:pPr>
    </w:p>
    <w:p w:rsidR="00405825" w:rsidRPr="00F77661" w:rsidRDefault="00405825" w:rsidP="00405825">
      <w:pPr>
        <w:rPr>
          <w:rFonts w:ascii="Times New Roman" w:hAnsi="Times New Roman"/>
          <w:lang w:eastAsia="ru-RU"/>
        </w:rPr>
      </w:pPr>
    </w:p>
    <w:p w:rsidR="00405825" w:rsidRPr="00F77661" w:rsidRDefault="00405825" w:rsidP="0040582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F77661">
        <w:rPr>
          <w:rFonts w:ascii="Times New Roman" w:hAnsi="Times New Roman" w:cs="Times New Roman"/>
          <w:sz w:val="22"/>
          <w:szCs w:val="22"/>
        </w:rPr>
        <w:t>Приложение № 6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</w:rPr>
      </w:pPr>
      <w:r w:rsidRPr="00F77661">
        <w:rPr>
          <w:rFonts w:ascii="Times New Roman" w:hAnsi="Times New Roman"/>
        </w:rPr>
        <w:t xml:space="preserve">к Порядку принятия решений о разработке муниципальных программ </w:t>
      </w:r>
      <w:proofErr w:type="spellStart"/>
      <w:r w:rsidRPr="00F77661">
        <w:rPr>
          <w:rFonts w:ascii="Times New Roman" w:hAnsi="Times New Roman"/>
        </w:rPr>
        <w:t>Бычковского</w:t>
      </w:r>
      <w:proofErr w:type="spellEnd"/>
      <w:r w:rsidRPr="00F77661">
        <w:rPr>
          <w:rFonts w:ascii="Times New Roman" w:hAnsi="Times New Roman"/>
        </w:rPr>
        <w:t xml:space="preserve"> сельсовета, их формировании и реализации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</w:rPr>
      </w:pPr>
      <w:r w:rsidRPr="00F77661">
        <w:rPr>
          <w:rFonts w:ascii="Times New Roman" w:hAnsi="Times New Roman"/>
        </w:rPr>
        <w:t xml:space="preserve"> </w:t>
      </w:r>
    </w:p>
    <w:p w:rsidR="00405825" w:rsidRPr="00F77661" w:rsidRDefault="00405825" w:rsidP="00405825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</w:rPr>
      </w:pPr>
    </w:p>
    <w:p w:rsidR="00405825" w:rsidRPr="00F77661" w:rsidRDefault="00405825" w:rsidP="00405825">
      <w:pPr>
        <w:spacing w:after="0" w:line="240" w:lineRule="auto"/>
        <w:jc w:val="center"/>
        <w:rPr>
          <w:rFonts w:ascii="Times New Roman" w:hAnsi="Times New Roman"/>
        </w:rPr>
      </w:pPr>
      <w:r w:rsidRPr="00F77661">
        <w:rPr>
          <w:rFonts w:ascii="Times New Roman" w:hAnsi="Times New Roman"/>
          <w:lang w:eastAsia="ru-RU"/>
        </w:rPr>
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F77661">
        <w:rPr>
          <w:rFonts w:ascii="Times New Roman" w:hAnsi="Times New Roman"/>
          <w:lang w:eastAsia="ru-RU"/>
        </w:rPr>
        <w:t>Бычковского</w:t>
      </w:r>
      <w:proofErr w:type="spellEnd"/>
      <w:r w:rsidRPr="00F77661">
        <w:rPr>
          <w:rFonts w:ascii="Times New Roman" w:hAnsi="Times New Roman"/>
        </w:rPr>
        <w:t xml:space="preserve"> сельсовета</w:t>
      </w:r>
    </w:p>
    <w:p w:rsidR="00405825" w:rsidRPr="00F77661" w:rsidRDefault="00405825" w:rsidP="0040582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182" w:type="dxa"/>
        <w:tblInd w:w="-34" w:type="dxa"/>
        <w:tblLook w:val="00A0"/>
      </w:tblPr>
      <w:tblGrid>
        <w:gridCol w:w="2552"/>
        <w:gridCol w:w="1202"/>
        <w:gridCol w:w="1131"/>
        <w:gridCol w:w="1440"/>
        <w:gridCol w:w="1271"/>
        <w:gridCol w:w="1271"/>
        <w:gridCol w:w="1202"/>
        <w:gridCol w:w="1131"/>
        <w:gridCol w:w="1440"/>
        <w:gridCol w:w="1271"/>
        <w:gridCol w:w="1271"/>
      </w:tblGrid>
      <w:tr w:rsidR="00405825" w:rsidRPr="00F77661" w:rsidTr="00FE0F69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661">
              <w:rPr>
                <w:rFonts w:ascii="Times New Roman" w:hAnsi="Times New Roman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Расходы местного бюджета на оказание (выполнение)  муниципальной услуги (работы), тыс. руб.</w:t>
            </w:r>
          </w:p>
        </w:tc>
      </w:tr>
      <w:tr w:rsidR="00405825" w:rsidRPr="00F77661" w:rsidTr="00FE0F69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</w:rPr>
              <w:t xml:space="preserve">Отчетный </w:t>
            </w:r>
            <w:proofErr w:type="spellStart"/>
            <w:proofErr w:type="gramStart"/>
            <w:r w:rsidRPr="00F77661">
              <w:rPr>
                <w:rFonts w:ascii="Times New Roman" w:hAnsi="Times New Roman"/>
              </w:rPr>
              <w:t>финансо-вый</w:t>
            </w:r>
            <w:proofErr w:type="spellEnd"/>
            <w:proofErr w:type="gramEnd"/>
            <w:r w:rsidRPr="00F7766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</w:rPr>
              <w:t xml:space="preserve">Текущий </w:t>
            </w:r>
            <w:proofErr w:type="spellStart"/>
            <w:proofErr w:type="gramStart"/>
            <w:r w:rsidRPr="00F77661">
              <w:rPr>
                <w:rFonts w:ascii="Times New Roman" w:hAnsi="Times New Roman"/>
              </w:rPr>
              <w:t>финансо-вый</w:t>
            </w:r>
            <w:proofErr w:type="spellEnd"/>
            <w:proofErr w:type="gramEnd"/>
            <w:r w:rsidRPr="00F7766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</w:rPr>
              <w:t xml:space="preserve">Отчетный </w:t>
            </w:r>
            <w:proofErr w:type="spellStart"/>
            <w:proofErr w:type="gramStart"/>
            <w:r w:rsidRPr="00F77661">
              <w:rPr>
                <w:rFonts w:ascii="Times New Roman" w:hAnsi="Times New Roman"/>
              </w:rPr>
              <w:t>финансо-вый</w:t>
            </w:r>
            <w:proofErr w:type="spellEnd"/>
            <w:proofErr w:type="gramEnd"/>
            <w:r w:rsidRPr="00F7766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</w:rPr>
              <w:t xml:space="preserve">Текущий </w:t>
            </w:r>
            <w:proofErr w:type="spellStart"/>
            <w:proofErr w:type="gramStart"/>
            <w:r w:rsidRPr="00F77661">
              <w:rPr>
                <w:rFonts w:ascii="Times New Roman" w:hAnsi="Times New Roman"/>
              </w:rPr>
              <w:t>финансо-вый</w:t>
            </w:r>
            <w:proofErr w:type="spellEnd"/>
            <w:proofErr w:type="gramEnd"/>
            <w:r w:rsidRPr="00F7766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405825" w:rsidRPr="00F77661" w:rsidTr="00FE0F69">
        <w:trPr>
          <w:trHeight w:val="300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Наименование услуги (работы) и ее содержание:</w:t>
            </w:r>
          </w:p>
        </w:tc>
      </w:tr>
      <w:tr w:rsidR="00405825" w:rsidRPr="00F77661" w:rsidTr="00FE0F6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Показатель объема услуги (работы):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 xml:space="preserve">Подпрограмма 1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Основное мероприятие 1.1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Основное мероприятие 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Подпрограмма 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Основное мероприятие 2.1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Основное мероприятие 2.2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05825" w:rsidRPr="00F77661" w:rsidTr="00FE0F6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Отдельные мероприятия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7661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405825" w:rsidRPr="00F77661" w:rsidRDefault="00405825" w:rsidP="004058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77661">
        <w:rPr>
          <w:rFonts w:ascii="Times New Roman" w:hAnsi="Times New Roman" w:cs="Times New Roman"/>
          <w:sz w:val="22"/>
          <w:szCs w:val="22"/>
        </w:rPr>
        <w:t>Руководитель                                                                                                                                                            Ф.И.О</w:t>
      </w: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  <w:sectPr w:rsidR="00405825" w:rsidRPr="00F77661" w:rsidSect="008D4D7E">
          <w:footnotePr>
            <w:pos w:val="beneathText"/>
          </w:footnotePr>
          <w:pgSz w:w="16837" w:h="11905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405825" w:rsidRPr="00F77661" w:rsidRDefault="00405825" w:rsidP="0040582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lastRenderedPageBreak/>
        <w:t xml:space="preserve">Приложение № 7 </w:t>
      </w:r>
    </w:p>
    <w:p w:rsidR="00405825" w:rsidRPr="00F77661" w:rsidRDefault="00405825" w:rsidP="00405825">
      <w:pPr>
        <w:autoSpaceDE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к Порядку принятия решений о разработке муниципальных программ  </w:t>
      </w:r>
      <w:proofErr w:type="spellStart"/>
      <w:r w:rsidRPr="00F77661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</w:t>
      </w:r>
    </w:p>
    <w:p w:rsidR="00405825" w:rsidRPr="00F77661" w:rsidRDefault="00405825" w:rsidP="00405825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Макет подпрограммы, реализуемой в рамках муниципальных программ </w:t>
      </w:r>
      <w:proofErr w:type="spellStart"/>
      <w:r w:rsidRPr="00F77661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/>
          <w:sz w:val="28"/>
          <w:szCs w:val="28"/>
        </w:rPr>
        <w:t xml:space="preserve"> сельсовета</w:t>
      </w:r>
    </w:p>
    <w:p w:rsidR="00405825" w:rsidRPr="00F77661" w:rsidRDefault="00405825" w:rsidP="0040582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1. Паспорт подпрограммы</w:t>
      </w:r>
    </w:p>
    <w:p w:rsidR="00405825" w:rsidRPr="00F77661" w:rsidRDefault="00405825" w:rsidP="0040582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Наименование подпрограммы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Наименование муниципальной программы, в рамках которой реализуется подпрограмма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 Муниципальный заказчик - координатор подпрограммы (орган исполнительной власти района и (или) иные главные распорядители бюджетных средств, определенны</w:t>
      </w:r>
      <w:proofErr w:type="gramStart"/>
      <w:r w:rsidRPr="00F77661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F77661">
        <w:rPr>
          <w:rFonts w:ascii="Times New Roman" w:hAnsi="Times New Roman"/>
          <w:sz w:val="28"/>
          <w:szCs w:val="28"/>
        </w:rPr>
        <w:t>ые</w:t>
      </w:r>
      <w:proofErr w:type="spellEnd"/>
      <w:r w:rsidRPr="00F77661">
        <w:rPr>
          <w:rFonts w:ascii="Times New Roman" w:hAnsi="Times New Roman"/>
          <w:sz w:val="28"/>
          <w:szCs w:val="28"/>
        </w:rPr>
        <w:t>) в муниципальной программе соисполнителем(</w:t>
      </w:r>
      <w:proofErr w:type="spellStart"/>
      <w:r w:rsidRPr="00F77661">
        <w:rPr>
          <w:rFonts w:ascii="Times New Roman" w:hAnsi="Times New Roman"/>
          <w:sz w:val="28"/>
          <w:szCs w:val="28"/>
        </w:rPr>
        <w:t>ями</w:t>
      </w:r>
      <w:proofErr w:type="spellEnd"/>
      <w:r w:rsidRPr="00F77661">
        <w:rPr>
          <w:rFonts w:ascii="Times New Roman" w:hAnsi="Times New Roman"/>
          <w:sz w:val="28"/>
          <w:szCs w:val="28"/>
        </w:rPr>
        <w:t>), реализующим(ими) настоящую подпрограмму)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Исполнители мероприятий подпрограммы, главные распорядители бюджетных средств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Цель и задачи подпрограммы (цель подпрограммы направлена на достижение одной из задач муниципальной программы)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Целевые индикаторы (целевые индикаторы должны соответствовать поставленным целям подпрограммы);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Сроки реализации подпрограммы;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Система организации </w:t>
      </w:r>
      <w:proofErr w:type="gramStart"/>
      <w:r w:rsidRPr="00F7766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7661">
        <w:rPr>
          <w:rFonts w:ascii="Times New Roman" w:hAnsi="Times New Roman"/>
          <w:sz w:val="28"/>
          <w:szCs w:val="28"/>
        </w:rPr>
        <w:t xml:space="preserve"> исполнением подпрограммы.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2.1. Постановка общей проблемы территории и обоснование необходимости разработки подпрограммы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При постановке общей  проблемы и обоснование необходимости разработки подпрограммы, отражаются: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объективные показатели, характеризующие положение дел;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тенденции развития ситуации и возможные последствия;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анализ ситуации в </w:t>
      </w:r>
      <w:proofErr w:type="spellStart"/>
      <w:r w:rsidRPr="00F77661">
        <w:rPr>
          <w:rFonts w:ascii="Times New Roman" w:hAnsi="Times New Roman"/>
          <w:sz w:val="28"/>
          <w:szCs w:val="28"/>
        </w:rPr>
        <w:t>Бычковском</w:t>
      </w:r>
      <w:proofErr w:type="spellEnd"/>
      <w:r w:rsidRPr="00F77661">
        <w:rPr>
          <w:rFonts w:ascii="Times New Roman" w:hAnsi="Times New Roman"/>
          <w:sz w:val="28"/>
          <w:szCs w:val="28"/>
        </w:rPr>
        <w:t xml:space="preserve"> сельсовете (для подпрограмм, содержащих мероприятия, реализация которых осуществляется на территориях </w:t>
      </w:r>
      <w:proofErr w:type="spellStart"/>
      <w:r w:rsidRPr="00F77661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/>
          <w:sz w:val="28"/>
          <w:szCs w:val="28"/>
        </w:rPr>
        <w:t xml:space="preserve"> сельсовета);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анализ причин возникновения проблемы, включая правовое обоснование;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lastRenderedPageBreak/>
        <w:t>перечень и характеристика решаемых задач;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промежуточные и конечные социально-экономические результаты решения проблемы.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Раздел содержит: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обоснование выбора подпрограммных мероприятий;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компетенция муниципального заказчика - координатора подпрограммы в области реализации мероприятий;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достижимость и </w:t>
      </w:r>
      <w:proofErr w:type="spellStart"/>
      <w:r w:rsidRPr="00F77661">
        <w:rPr>
          <w:rFonts w:ascii="Times New Roman" w:hAnsi="Times New Roman"/>
          <w:sz w:val="28"/>
          <w:szCs w:val="28"/>
        </w:rPr>
        <w:t>измеряемость</w:t>
      </w:r>
      <w:proofErr w:type="spellEnd"/>
      <w:r w:rsidRPr="00F77661">
        <w:rPr>
          <w:rFonts w:ascii="Times New Roman" w:hAnsi="Times New Roman"/>
          <w:sz w:val="28"/>
          <w:szCs w:val="28"/>
        </w:rPr>
        <w:t xml:space="preserve">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оформляется в соответствии с приложением № 1 к настоящему Макету подпрограммы, реализуемой в рамках муниципальных программ </w:t>
      </w:r>
      <w:proofErr w:type="spellStart"/>
      <w:r w:rsidRPr="00F77661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/>
          <w:sz w:val="28"/>
          <w:szCs w:val="28"/>
        </w:rPr>
        <w:t xml:space="preserve"> сельсовета.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Механизм реализации подпрограммы предусматривает: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описание организационных, </w:t>
      </w:r>
      <w:proofErr w:type="gramStart"/>
      <w:r w:rsidRPr="00F77661">
        <w:rPr>
          <w:rFonts w:ascii="Times New Roman" w:hAnsi="Times New Roman"/>
          <w:sz w:val="28"/>
          <w:szCs w:val="28"/>
        </w:rPr>
        <w:t>экономических и правовых механизмов</w:t>
      </w:r>
      <w:proofErr w:type="gramEnd"/>
      <w:r w:rsidRPr="00F77661">
        <w:rPr>
          <w:rFonts w:ascii="Times New Roman" w:hAnsi="Times New Roman"/>
          <w:sz w:val="28"/>
          <w:szCs w:val="28"/>
        </w:rPr>
        <w:t>, необходимых для эффективной реализации подпрограммы;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последовательность выполнения подпрограммных мероприятий, их </w:t>
      </w:r>
      <w:proofErr w:type="spellStart"/>
      <w:r w:rsidRPr="00F77661">
        <w:rPr>
          <w:rFonts w:ascii="Times New Roman" w:hAnsi="Times New Roman"/>
          <w:sz w:val="28"/>
          <w:szCs w:val="28"/>
        </w:rPr>
        <w:t>взаимоувязанность</w:t>
      </w:r>
      <w:proofErr w:type="spellEnd"/>
      <w:r w:rsidRPr="00F77661">
        <w:rPr>
          <w:rFonts w:ascii="Times New Roman" w:hAnsi="Times New Roman"/>
          <w:sz w:val="28"/>
          <w:szCs w:val="28"/>
        </w:rPr>
        <w:t>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принцип и критерии выбора исполнителей;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принцип и критерии выбора получателей государственных и муниципальных услуг;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принцип и критерии отбора территорий для реализации подпрограммных мероприятий;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порядок осуществления контроля за эффективным и целевым использованием средств районного бюджета.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F776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7661">
        <w:rPr>
          <w:rFonts w:ascii="Times New Roman" w:hAnsi="Times New Roman"/>
          <w:sz w:val="28"/>
          <w:szCs w:val="28"/>
        </w:rPr>
        <w:t xml:space="preserve"> ходом ее выполнения 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Организация управления подпрограммой и </w:t>
      </w:r>
      <w:proofErr w:type="gramStart"/>
      <w:r w:rsidRPr="00F776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7661">
        <w:rPr>
          <w:rFonts w:ascii="Times New Roman" w:hAnsi="Times New Roman"/>
          <w:sz w:val="28"/>
          <w:szCs w:val="28"/>
        </w:rPr>
        <w:t xml:space="preserve"> ходом ее выполнения предусматривает: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F7766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7661">
        <w:rPr>
          <w:rFonts w:ascii="Times New Roman" w:hAnsi="Times New Roman"/>
          <w:sz w:val="28"/>
          <w:szCs w:val="28"/>
        </w:rPr>
        <w:t xml:space="preserve"> ходом реализации подпрограммы, целевым и эффективным расходованием средств районного бюджета;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определение сроков и ответственных за подготовку и представление отчетных данных.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lastRenderedPageBreak/>
        <w:t>увеличение доходов, экономический эффект в результате реализации мероприятий подпрограммы.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годам. 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 xml:space="preserve">Перечень подпрограммных мероприятий оформляется в соответствии с приложением № 2 к настоящему Макету подпрограммы, реализуемой в рамках муниципальных программ </w:t>
      </w:r>
      <w:proofErr w:type="spellStart"/>
      <w:r w:rsidRPr="00F77661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/>
          <w:sz w:val="28"/>
          <w:szCs w:val="28"/>
        </w:rPr>
        <w:t xml:space="preserve"> сельсовета.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61">
        <w:rPr>
          <w:rFonts w:ascii="Times New Roman" w:hAnsi="Times New Roman"/>
          <w:sz w:val="28"/>
          <w:szCs w:val="28"/>
        </w:rPr>
        <w:t>2.7.Обеспечение финансовых, материальных и трудовых затрат (ресурсное обеспечение подпрограммы) с указанием источников финансирования. (Приложение № 3 к настоящему Макету подпрограммы</w:t>
      </w:r>
      <w:proofErr w:type="gramStart"/>
      <w:r w:rsidRPr="00F776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77661">
        <w:rPr>
          <w:rFonts w:ascii="Times New Roman" w:hAnsi="Times New Roman"/>
          <w:sz w:val="28"/>
          <w:szCs w:val="28"/>
        </w:rPr>
        <w:t xml:space="preserve">реализуемой в рамках муниципальных программ </w:t>
      </w:r>
      <w:proofErr w:type="spellStart"/>
      <w:r w:rsidRPr="00F77661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/>
          <w:sz w:val="28"/>
          <w:szCs w:val="28"/>
        </w:rPr>
        <w:t xml:space="preserve"> сельсовета.)</w:t>
      </w:r>
    </w:p>
    <w:p w:rsidR="00405825" w:rsidRPr="00F77661" w:rsidRDefault="00405825" w:rsidP="004058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</w:pP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  <w:sectPr w:rsidR="00405825" w:rsidRPr="00F7766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405825" w:rsidRPr="00F77661" w:rsidRDefault="00405825" w:rsidP="00405825">
      <w:pPr>
        <w:autoSpaceDE w:val="0"/>
        <w:autoSpaceDN w:val="0"/>
        <w:adjustRightInd w:val="0"/>
        <w:ind w:left="9781"/>
        <w:jc w:val="center"/>
        <w:rPr>
          <w:rFonts w:ascii="Times New Roman" w:hAnsi="Times New Roman"/>
          <w:sz w:val="24"/>
          <w:szCs w:val="24"/>
        </w:rPr>
      </w:pPr>
      <w:r w:rsidRPr="00F7766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05825" w:rsidRPr="00F77661" w:rsidRDefault="00405825" w:rsidP="00405825">
      <w:pPr>
        <w:autoSpaceDE w:val="0"/>
        <w:autoSpaceDN w:val="0"/>
        <w:adjustRightInd w:val="0"/>
        <w:ind w:left="9781"/>
        <w:jc w:val="center"/>
        <w:rPr>
          <w:rFonts w:ascii="Times New Roman" w:hAnsi="Times New Roman"/>
          <w:sz w:val="24"/>
          <w:szCs w:val="24"/>
        </w:rPr>
      </w:pPr>
      <w:r w:rsidRPr="00F77661">
        <w:rPr>
          <w:rFonts w:ascii="Times New Roman" w:hAnsi="Times New Roman"/>
          <w:sz w:val="24"/>
          <w:szCs w:val="24"/>
        </w:rPr>
        <w:t xml:space="preserve">Макету подпрограммы, реализуемой в рамках муниципальных программ </w:t>
      </w:r>
      <w:proofErr w:type="spellStart"/>
      <w:r w:rsidRPr="00F77661">
        <w:rPr>
          <w:rFonts w:ascii="Times New Roman" w:hAnsi="Times New Roman"/>
          <w:sz w:val="24"/>
          <w:szCs w:val="24"/>
        </w:rPr>
        <w:t>Бычковского</w:t>
      </w:r>
      <w:proofErr w:type="spellEnd"/>
      <w:r w:rsidRPr="00F77661">
        <w:rPr>
          <w:rFonts w:ascii="Times New Roman" w:hAnsi="Times New Roman"/>
          <w:sz w:val="28"/>
          <w:szCs w:val="28"/>
        </w:rPr>
        <w:t xml:space="preserve"> </w:t>
      </w:r>
      <w:r w:rsidRPr="00F77661">
        <w:rPr>
          <w:rFonts w:ascii="Times New Roman" w:hAnsi="Times New Roman"/>
          <w:sz w:val="24"/>
          <w:szCs w:val="24"/>
        </w:rPr>
        <w:t xml:space="preserve">сельсовета </w:t>
      </w:r>
    </w:p>
    <w:p w:rsidR="00405825" w:rsidRPr="00F77661" w:rsidRDefault="00405825" w:rsidP="00405825">
      <w:pPr>
        <w:ind w:left="360"/>
        <w:jc w:val="center"/>
        <w:rPr>
          <w:rFonts w:ascii="Times New Roman" w:hAnsi="Times New Roman"/>
        </w:rPr>
      </w:pPr>
      <w:r w:rsidRPr="00F7766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</w:p>
    <w:p w:rsidR="00405825" w:rsidRPr="00F77661" w:rsidRDefault="00405825" w:rsidP="0040582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F77661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tbl>
      <w:tblPr>
        <w:tblW w:w="13300" w:type="dxa"/>
        <w:tblInd w:w="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2424"/>
        <w:gridCol w:w="1496"/>
        <w:gridCol w:w="1960"/>
        <w:gridCol w:w="1960"/>
        <w:gridCol w:w="2240"/>
        <w:gridCol w:w="2520"/>
      </w:tblGrid>
      <w:tr w:rsidR="00405825" w:rsidRPr="00F77661" w:rsidTr="00FE0F69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</w:p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задачи целевые индикаторы</w:t>
            </w:r>
            <w:r w:rsidRPr="00F776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7766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eastAsia="Calibri" w:hAnsi="Times New Roman" w:cs="Times New Roman"/>
                <w:sz w:val="24"/>
                <w:szCs w:val="24"/>
              </w:rPr>
              <w:t>очередной финансовый год</w:t>
            </w: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</w:tc>
      </w:tr>
      <w:tr w:rsidR="00405825" w:rsidRPr="00F77661" w:rsidTr="00FE0F69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cantSplit/>
          <w:trHeight w:val="3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  <w:p w:rsidR="00405825" w:rsidRPr="00F77661" w:rsidRDefault="00405825" w:rsidP="00FE0F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61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  <w:p w:rsidR="00405825" w:rsidRPr="00F77661" w:rsidRDefault="00405825" w:rsidP="00FE0F69">
            <w:pPr>
              <w:pStyle w:val="ListParagraph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25" w:rsidRPr="00F77661" w:rsidRDefault="00405825" w:rsidP="00FE0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77661">
        <w:rPr>
          <w:rFonts w:ascii="Times New Roman" w:hAnsi="Times New Roman" w:cs="Times New Roman"/>
        </w:rPr>
        <w:lastRenderedPageBreak/>
        <w:t>Приложение 2</w:t>
      </w: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825" w:rsidRPr="00F77661" w:rsidRDefault="00405825" w:rsidP="00405825">
      <w:pPr>
        <w:autoSpaceDE w:val="0"/>
        <w:autoSpaceDN w:val="0"/>
        <w:adjustRightInd w:val="0"/>
        <w:ind w:left="9781"/>
        <w:jc w:val="center"/>
        <w:rPr>
          <w:rFonts w:ascii="Times New Roman" w:hAnsi="Times New Roman"/>
          <w:sz w:val="20"/>
          <w:szCs w:val="20"/>
        </w:rPr>
      </w:pPr>
      <w:r w:rsidRPr="00F77661">
        <w:rPr>
          <w:rFonts w:ascii="Times New Roman" w:hAnsi="Times New Roman"/>
          <w:sz w:val="20"/>
          <w:szCs w:val="20"/>
        </w:rPr>
        <w:t xml:space="preserve">К макету подпрограммы, реализуемой в рамках муниципальных программ </w:t>
      </w:r>
      <w:proofErr w:type="spellStart"/>
      <w:r w:rsidRPr="00F77661">
        <w:rPr>
          <w:rFonts w:ascii="Times New Roman" w:hAnsi="Times New Roman"/>
          <w:sz w:val="20"/>
          <w:szCs w:val="20"/>
        </w:rPr>
        <w:t>Бычковского</w:t>
      </w:r>
      <w:proofErr w:type="spellEnd"/>
      <w:r w:rsidRPr="00F77661">
        <w:rPr>
          <w:rFonts w:ascii="Times New Roman" w:hAnsi="Times New Roman"/>
          <w:sz w:val="20"/>
          <w:szCs w:val="20"/>
        </w:rPr>
        <w:t xml:space="preserve"> сельсовета </w:t>
      </w: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tabs>
          <w:tab w:val="left" w:pos="4440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8"/>
          <w:szCs w:val="28"/>
        </w:rPr>
        <w:tab/>
      </w:r>
    </w:p>
    <w:p w:rsidR="00405825" w:rsidRPr="00F77661" w:rsidRDefault="00405825" w:rsidP="00405825">
      <w:pPr>
        <w:pStyle w:val="ListParagraph"/>
        <w:ind w:left="383"/>
        <w:outlineLvl w:val="0"/>
        <w:rPr>
          <w:rFonts w:ascii="Times New Roman" w:hAnsi="Times New Roman"/>
          <w:sz w:val="24"/>
          <w:szCs w:val="24"/>
        </w:rPr>
      </w:pPr>
      <w:r w:rsidRPr="00F77661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076" w:type="dxa"/>
        <w:jc w:val="right"/>
        <w:tblInd w:w="-1131" w:type="dxa"/>
        <w:tblLayout w:type="fixed"/>
        <w:tblLook w:val="00A0"/>
      </w:tblPr>
      <w:tblGrid>
        <w:gridCol w:w="3239"/>
        <w:gridCol w:w="2038"/>
        <w:gridCol w:w="907"/>
        <w:gridCol w:w="851"/>
        <w:gridCol w:w="1596"/>
        <w:gridCol w:w="630"/>
        <w:gridCol w:w="1455"/>
        <w:gridCol w:w="1400"/>
        <w:gridCol w:w="999"/>
        <w:gridCol w:w="961"/>
      </w:tblGrid>
      <w:tr w:rsidR="00405825" w:rsidRPr="00F77661" w:rsidTr="00FE0F69">
        <w:trPr>
          <w:trHeight w:val="675"/>
          <w:jc w:val="right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F77661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05825" w:rsidRPr="00F77661" w:rsidTr="00FE0F69">
        <w:trPr>
          <w:trHeight w:val="1354"/>
          <w:jc w:val="right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661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eastAsia="Calibri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05825" w:rsidRPr="00F77661" w:rsidTr="00FE0F69">
        <w:trPr>
          <w:trHeight w:val="360"/>
          <w:jc w:val="right"/>
        </w:trPr>
        <w:tc>
          <w:tcPr>
            <w:tcW w:w="140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</w:p>
        </w:tc>
      </w:tr>
      <w:tr w:rsidR="00405825" w:rsidRPr="00F77661" w:rsidTr="00FE0F69">
        <w:trPr>
          <w:trHeight w:val="360"/>
          <w:jc w:val="right"/>
        </w:trPr>
        <w:tc>
          <w:tcPr>
            <w:tcW w:w="140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</w:tc>
      </w:tr>
      <w:tr w:rsidR="00405825" w:rsidRPr="00F77661" w:rsidTr="00FE0F69">
        <w:trPr>
          <w:trHeight w:val="36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trHeight w:val="36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мероприятие подпрограммы: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825" w:rsidRPr="00F77661" w:rsidRDefault="00405825" w:rsidP="0040582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          Руководитель                                                                      ФИО</w:t>
      </w: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77661">
        <w:rPr>
          <w:rFonts w:ascii="Times New Roman" w:hAnsi="Times New Roman" w:cs="Times New Roman"/>
        </w:rPr>
        <w:lastRenderedPageBreak/>
        <w:t>Приложение 3</w:t>
      </w: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825" w:rsidRPr="00F77661" w:rsidRDefault="00405825" w:rsidP="00405825">
      <w:pPr>
        <w:autoSpaceDE w:val="0"/>
        <w:autoSpaceDN w:val="0"/>
        <w:adjustRightInd w:val="0"/>
        <w:ind w:left="9781"/>
        <w:jc w:val="center"/>
        <w:rPr>
          <w:rFonts w:ascii="Times New Roman" w:hAnsi="Times New Roman"/>
          <w:sz w:val="20"/>
          <w:szCs w:val="20"/>
        </w:rPr>
      </w:pPr>
      <w:r w:rsidRPr="00F77661">
        <w:rPr>
          <w:rFonts w:ascii="Times New Roman" w:hAnsi="Times New Roman"/>
          <w:sz w:val="20"/>
          <w:szCs w:val="20"/>
        </w:rPr>
        <w:t xml:space="preserve">к макету подпрограммы, реализуемой в рамках муниципальных программ </w:t>
      </w:r>
      <w:proofErr w:type="spellStart"/>
      <w:r w:rsidRPr="00F77661">
        <w:rPr>
          <w:rFonts w:ascii="Times New Roman" w:hAnsi="Times New Roman"/>
          <w:sz w:val="20"/>
          <w:szCs w:val="20"/>
        </w:rPr>
        <w:t>Бычковского</w:t>
      </w:r>
      <w:proofErr w:type="spellEnd"/>
      <w:r w:rsidRPr="00F77661">
        <w:rPr>
          <w:rFonts w:ascii="Times New Roman" w:hAnsi="Times New Roman"/>
          <w:sz w:val="20"/>
          <w:szCs w:val="20"/>
        </w:rPr>
        <w:t xml:space="preserve"> сельсовета </w:t>
      </w: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jc w:val="center"/>
        <w:rPr>
          <w:rFonts w:ascii="Times New Roman" w:hAnsi="Times New Roman"/>
          <w:sz w:val="24"/>
          <w:szCs w:val="24"/>
        </w:rPr>
      </w:pPr>
      <w:r w:rsidRPr="00F77661">
        <w:rPr>
          <w:rFonts w:ascii="Times New Roman" w:hAnsi="Times New Roman"/>
          <w:sz w:val="24"/>
          <w:szCs w:val="24"/>
        </w:rPr>
        <w:t xml:space="preserve">Обеспечение финансовых, материальных и трудовых затрат </w:t>
      </w:r>
    </w:p>
    <w:tbl>
      <w:tblPr>
        <w:tblW w:w="1428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0"/>
        <w:gridCol w:w="2751"/>
        <w:gridCol w:w="3872"/>
        <w:gridCol w:w="1357"/>
        <w:gridCol w:w="1540"/>
        <w:gridCol w:w="1400"/>
        <w:gridCol w:w="1380"/>
        <w:gridCol w:w="20"/>
      </w:tblGrid>
      <w:tr w:rsidR="00405825" w:rsidRPr="00F77661" w:rsidTr="00FE0F69">
        <w:trPr>
          <w:trHeight w:val="600"/>
        </w:trPr>
        <w:tc>
          <w:tcPr>
            <w:tcW w:w="1960" w:type="dxa"/>
            <w:vMerge w:val="restart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51" w:type="dxa"/>
            <w:vMerge w:val="restart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3872" w:type="dxa"/>
            <w:vMerge w:val="restart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697" w:type="dxa"/>
            <w:gridSpan w:val="5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подпрограммы </w:t>
            </w:r>
            <w:r w:rsidRPr="00F77661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05825" w:rsidRPr="00F77661" w:rsidTr="00FE0F69">
        <w:trPr>
          <w:trHeight w:val="782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eastAsia="Calibri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00" w:type="dxa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00" w:type="dxa"/>
            <w:gridSpan w:val="2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405825" w:rsidRPr="00F77661" w:rsidTr="00FE0F69">
        <w:trPr>
          <w:gridAfter w:val="1"/>
          <w:wAfter w:w="20" w:type="dxa"/>
          <w:trHeight w:val="315"/>
        </w:trPr>
        <w:tc>
          <w:tcPr>
            <w:tcW w:w="1960" w:type="dxa"/>
            <w:vMerge w:val="restart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1" w:type="dxa"/>
            <w:vMerge w:val="restart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proofErr w:type="gramStart"/>
            <w:r w:rsidRPr="00F77661">
              <w:rPr>
                <w:rFonts w:ascii="Times New Roman" w:hAnsi="Times New Roman"/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gridAfter w:val="1"/>
          <w:wAfter w:w="20" w:type="dxa"/>
          <w:trHeight w:val="245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F77661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F776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trHeight w:val="70"/>
        </w:trPr>
        <w:tc>
          <w:tcPr>
            <w:tcW w:w="1960" w:type="dxa"/>
            <w:vMerge w:val="restart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2751" w:type="dxa"/>
            <w:vMerge w:val="restart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trHeight w:val="70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trHeight w:val="70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proofErr w:type="gramStart"/>
            <w:r w:rsidRPr="00F77661">
              <w:rPr>
                <w:rFonts w:ascii="Times New Roman" w:hAnsi="Times New Roman"/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trHeight w:val="70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trHeight w:val="70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trHeight w:val="70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F77661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F776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825" w:rsidRPr="00F77661" w:rsidTr="00FE0F69">
        <w:trPr>
          <w:trHeight w:val="70"/>
        </w:trPr>
        <w:tc>
          <w:tcPr>
            <w:tcW w:w="1960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405825" w:rsidRPr="00F77661" w:rsidRDefault="00405825" w:rsidP="00FE0F69">
            <w:pPr>
              <w:rPr>
                <w:rFonts w:ascii="Times New Roman" w:hAnsi="Times New Roman"/>
                <w:sz w:val="24"/>
                <w:szCs w:val="24"/>
              </w:rPr>
            </w:pPr>
            <w:r w:rsidRPr="00F7766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tabs>
          <w:tab w:val="left" w:pos="226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ab/>
        <w:t>Руководитель                                                                                    ФИО</w:t>
      </w: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lastRenderedPageBreak/>
        <w:t>Приложение № 7.1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>к Порядку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>принятия решений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proofErr w:type="gramStart"/>
      <w:r w:rsidRPr="00F7766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Pr="00F77661">
        <w:rPr>
          <w:rFonts w:ascii="Times New Roman" w:hAnsi="Times New Roman" w:cs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>их формирования и реализации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78"/>
      <w:bookmarkEnd w:id="0"/>
      <w:r w:rsidRPr="00F77661">
        <w:rPr>
          <w:rFonts w:ascii="Times New Roman" w:hAnsi="Times New Roman" w:cs="Times New Roman"/>
          <w:sz w:val="24"/>
          <w:szCs w:val="24"/>
        </w:rPr>
        <w:t>ТРЕБОВАНИЯ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К ИНФОРМАЦИИ ОБ ОТДЕЛЬНОМ МЕРОПРИЯТИИ МУНИЦИПАЛЬНОЙ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ПРОГРАММЫ БЫЧКОВСКОГО СЕЛЬСОВЕТА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 xml:space="preserve">Информация об отдельном мероприятии муниципальной программы </w:t>
      </w:r>
      <w:proofErr w:type="spellStart"/>
      <w:r w:rsidRPr="00F77661">
        <w:rPr>
          <w:rFonts w:ascii="Times New Roman" w:hAnsi="Times New Roman" w:cs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 w:cs="Times New Roman"/>
          <w:sz w:val="28"/>
          <w:szCs w:val="28"/>
        </w:rPr>
        <w:t xml:space="preserve"> сельсовета должна содержать: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>наименование отдельного мероприятия;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программы </w:t>
      </w:r>
      <w:proofErr w:type="spellStart"/>
      <w:r w:rsidRPr="00F77661">
        <w:rPr>
          <w:rFonts w:ascii="Times New Roman" w:hAnsi="Times New Roman" w:cs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 w:cs="Times New Roman"/>
          <w:sz w:val="28"/>
          <w:szCs w:val="28"/>
        </w:rPr>
        <w:t xml:space="preserve"> сельсовета, в рамках которой реализуется отдельное мероприятие;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структурные подразделения Администрации </w:t>
      </w:r>
      <w:proofErr w:type="spellStart"/>
      <w:r w:rsidRPr="00F77661">
        <w:rPr>
          <w:rFonts w:ascii="Times New Roman" w:hAnsi="Times New Roman" w:cs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 w:cs="Times New Roman"/>
          <w:sz w:val="28"/>
          <w:szCs w:val="28"/>
        </w:rPr>
        <w:t xml:space="preserve"> сельсовета, муниципальные учреждения, определенные в муниципальной программе соисполнителем программы, реализующие мероприятие (далее – исполнитель отдельного мероприятия);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>наименование главного распорядителя бюджетных средств, ответственного за реализацию отдельного мероприятия;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>цель реализации отдельного мероприятия;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>сроки реализации отдельного мероприятия;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 xml:space="preserve">ожидаемые результаты от реализации отдельного мероприятия, </w:t>
      </w:r>
      <w:hyperlink w:anchor="P1805" w:history="1">
        <w:r w:rsidRPr="00F7766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7766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оформленные в соответствии с приложением №1 к требованиям к информации об отдельном мероприятии муниципальной программы </w:t>
      </w:r>
      <w:proofErr w:type="spellStart"/>
      <w:r w:rsidRPr="00F77661">
        <w:rPr>
          <w:rFonts w:ascii="Times New Roman" w:hAnsi="Times New Roman" w:cs="Times New Roman"/>
          <w:sz w:val="28"/>
          <w:szCs w:val="28"/>
        </w:rPr>
        <w:t>Бычковского</w:t>
      </w:r>
      <w:proofErr w:type="spellEnd"/>
      <w:r w:rsidRPr="00F7766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период;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61">
        <w:rPr>
          <w:rFonts w:ascii="Times New Roman" w:hAnsi="Times New Roman" w:cs="Times New Roman"/>
          <w:sz w:val="28"/>
          <w:szCs w:val="28"/>
        </w:rPr>
        <w:t xml:space="preserve">описание механизмов реализации отдельного мероприятия программы (описание организационных, </w:t>
      </w:r>
      <w:proofErr w:type="gramStart"/>
      <w:r w:rsidRPr="00F77661">
        <w:rPr>
          <w:rFonts w:ascii="Times New Roman" w:hAnsi="Times New Roman" w:cs="Times New Roman"/>
          <w:sz w:val="28"/>
          <w:szCs w:val="28"/>
        </w:rPr>
        <w:t>экономических и правовых механизмов</w:t>
      </w:r>
      <w:proofErr w:type="gramEnd"/>
      <w:r w:rsidRPr="00F77661">
        <w:rPr>
          <w:rFonts w:ascii="Times New Roman" w:hAnsi="Times New Roman" w:cs="Times New Roman"/>
          <w:sz w:val="28"/>
          <w:szCs w:val="28"/>
        </w:rPr>
        <w:t>, необходимых для эффективной реализации отдельных мероприятий программы, критерии выбора) и (или) ссылку на нормативный правовой акт, регулирующий его реализацию.</w:t>
      </w:r>
    </w:p>
    <w:p w:rsidR="00405825" w:rsidRPr="00F77661" w:rsidRDefault="00405825" w:rsidP="004058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825" w:rsidRPr="00F77661" w:rsidRDefault="00405825" w:rsidP="0040582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к отдельному мероприятию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77661">
        <w:rPr>
          <w:rFonts w:ascii="Times New Roman" w:hAnsi="Times New Roman" w:cs="Times New Roman"/>
          <w:sz w:val="24"/>
          <w:szCs w:val="24"/>
        </w:rPr>
        <w:t>Бычковского</w:t>
      </w:r>
      <w:proofErr w:type="spellEnd"/>
      <w:r w:rsidRPr="00F7766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05"/>
      <w:bookmarkEnd w:id="1"/>
      <w:r w:rsidRPr="00F77661">
        <w:rPr>
          <w:rFonts w:ascii="Times New Roman" w:hAnsi="Times New Roman" w:cs="Times New Roman"/>
          <w:sz w:val="24"/>
          <w:szCs w:val="24"/>
        </w:rPr>
        <w:t>ПЕРЕЧЕНЬ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61"/>
        <w:gridCol w:w="1417"/>
        <w:gridCol w:w="1701"/>
        <w:gridCol w:w="1620"/>
        <w:gridCol w:w="1782"/>
        <w:gridCol w:w="1276"/>
        <w:gridCol w:w="1559"/>
        <w:gridCol w:w="1418"/>
      </w:tblGrid>
      <w:tr w:rsidR="00405825" w:rsidRPr="00F77661" w:rsidTr="00FE0F69">
        <w:tc>
          <w:tcPr>
            <w:tcW w:w="454" w:type="dxa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776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7661">
              <w:rPr>
                <w:rFonts w:ascii="Times New Roman" w:hAnsi="Times New Roman" w:cs="Times New Roman"/>
              </w:rPr>
              <w:t>/</w:t>
            </w:r>
            <w:proofErr w:type="spellStart"/>
            <w:r w:rsidRPr="00F776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61" w:type="dxa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655" w:type="dxa"/>
            <w:gridSpan w:val="5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405825" w:rsidRPr="00F77661" w:rsidTr="00FE0F69">
        <w:tc>
          <w:tcPr>
            <w:tcW w:w="454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782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 xml:space="preserve">текущий финансовый год </w:t>
            </w:r>
            <w:hyperlink w:anchor="P1910" w:history="1">
              <w:r w:rsidRPr="00F7766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59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418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2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9</w:t>
            </w: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141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Цель реализации отдельного мероприятия</w:t>
            </w:r>
          </w:p>
        </w:tc>
        <w:tc>
          <w:tcPr>
            <w:tcW w:w="141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Показатели результативности:</w:t>
            </w:r>
          </w:p>
        </w:tc>
        <w:tc>
          <w:tcPr>
            <w:tcW w:w="141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141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  <w:r w:rsidRPr="00F7766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7661">
              <w:rPr>
                <w:rFonts w:ascii="Times New Roman" w:hAnsi="Times New Roman" w:cs="Times New Roman"/>
              </w:rPr>
              <w:t>n-й</w:t>
            </w:r>
            <w:proofErr w:type="spellEnd"/>
          </w:p>
        </w:tc>
        <w:tc>
          <w:tcPr>
            <w:tcW w:w="141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05825" w:rsidRPr="00F77661" w:rsidRDefault="00405825" w:rsidP="0040582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910"/>
      <w:bookmarkEnd w:id="2"/>
      <w:r w:rsidRPr="00F7766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F77661">
        <w:rPr>
          <w:rFonts w:ascii="Times New Roman" w:hAnsi="Times New Roman" w:cs="Times New Roman"/>
          <w:sz w:val="16"/>
          <w:szCs w:val="16"/>
        </w:rPr>
        <w:t>&gt; П</w:t>
      </w:r>
      <w:proofErr w:type="gramEnd"/>
      <w:r w:rsidRPr="00F77661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Администрации </w:t>
      </w:r>
      <w:proofErr w:type="spellStart"/>
      <w:r w:rsidRPr="00F77661">
        <w:rPr>
          <w:rFonts w:ascii="Times New Roman" w:hAnsi="Times New Roman" w:cs="Times New Roman"/>
          <w:sz w:val="16"/>
          <w:szCs w:val="16"/>
        </w:rPr>
        <w:t>Бычковского</w:t>
      </w:r>
      <w:proofErr w:type="spellEnd"/>
      <w:r w:rsidRPr="00F77661">
        <w:rPr>
          <w:rFonts w:ascii="Times New Roman" w:hAnsi="Times New Roman" w:cs="Times New Roman"/>
          <w:sz w:val="16"/>
          <w:szCs w:val="16"/>
        </w:rPr>
        <w:t xml:space="preserve"> сельсовета, предусматривающего утверждение муниципальной программы  сельсовета,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 результативности, которое заменяется фактическим значением показателя результативности не позднее срока вынесения Решения сельского Совета депутатов об исполнении  бюджета за соответствующий год.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Ответственный исполнитель программы               _______________    _________________                                          (подпись)             (ФИО)</w:t>
      </w:r>
    </w:p>
    <w:p w:rsidR="00405825" w:rsidRPr="00F77661" w:rsidRDefault="00405825" w:rsidP="0040582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к  отдельному мероприятию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77661">
        <w:rPr>
          <w:rFonts w:ascii="Times New Roman" w:hAnsi="Times New Roman" w:cs="Times New Roman"/>
          <w:sz w:val="24"/>
          <w:szCs w:val="24"/>
        </w:rPr>
        <w:t>Бычковского</w:t>
      </w:r>
      <w:proofErr w:type="spellEnd"/>
      <w:r w:rsidRPr="00F7766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ИНФОРМАЦИЯ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110"/>
        <w:gridCol w:w="1260"/>
        <w:gridCol w:w="1251"/>
        <w:gridCol w:w="992"/>
        <w:gridCol w:w="1134"/>
        <w:gridCol w:w="1276"/>
        <w:gridCol w:w="1843"/>
      </w:tblGrid>
      <w:tr w:rsidR="00405825" w:rsidRPr="00F77661" w:rsidTr="00FE0F69">
        <w:tc>
          <w:tcPr>
            <w:tcW w:w="616" w:type="dxa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F7766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F7766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7766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Цели, задачи, отдельного мероприятия </w:t>
            </w:r>
          </w:p>
        </w:tc>
        <w:tc>
          <w:tcPr>
            <w:tcW w:w="850" w:type="dxa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3084" w:type="dxa"/>
            <w:gridSpan w:val="4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7023" w:type="dxa"/>
            <w:gridSpan w:val="6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405825" w:rsidRPr="00F77661" w:rsidTr="00FE0F69">
        <w:tc>
          <w:tcPr>
            <w:tcW w:w="616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59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77661">
              <w:rPr>
                <w:rFonts w:ascii="Times New Roman" w:hAnsi="Times New Roman" w:cs="Times New Roman"/>
                <w:szCs w:val="22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62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1110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отчетный финансовый год</w:t>
            </w:r>
          </w:p>
        </w:tc>
        <w:tc>
          <w:tcPr>
            <w:tcW w:w="1260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125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1-й год планового периода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2-й год планового периода</w:t>
            </w: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1843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</w:tr>
      <w:tr w:rsidR="00405825" w:rsidRPr="00F77661" w:rsidTr="00FE0F69">
        <w:tc>
          <w:tcPr>
            <w:tcW w:w="616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7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59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10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60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51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843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405825" w:rsidRPr="00F77661" w:rsidTr="00FE0F69">
        <w:tc>
          <w:tcPr>
            <w:tcW w:w="61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Цель мероприятия</w:t>
            </w:r>
          </w:p>
        </w:tc>
        <w:tc>
          <w:tcPr>
            <w:tcW w:w="85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61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Задача 1</w:t>
            </w:r>
          </w:p>
        </w:tc>
        <w:tc>
          <w:tcPr>
            <w:tcW w:w="85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61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Мероприятие 1</w:t>
            </w:r>
          </w:p>
        </w:tc>
        <w:tc>
          <w:tcPr>
            <w:tcW w:w="85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61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Итого по отдельному мероприятию</w:t>
            </w:r>
          </w:p>
        </w:tc>
        <w:tc>
          <w:tcPr>
            <w:tcW w:w="85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05825" w:rsidRPr="00F77661" w:rsidRDefault="00405825" w:rsidP="00405825">
      <w:pPr>
        <w:rPr>
          <w:rFonts w:ascii="Times New Roman" w:hAnsi="Times New Roman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661">
        <w:rPr>
          <w:rFonts w:ascii="Times New Roman" w:hAnsi="Times New Roman" w:cs="Times New Roman"/>
        </w:rPr>
        <w:t xml:space="preserve">Ответственный исполнитель муниципальной программы                    подпись                 ФИО    </w:t>
      </w:r>
    </w:p>
    <w:p w:rsidR="00405825" w:rsidRPr="00F77661" w:rsidRDefault="00405825" w:rsidP="00405825">
      <w:pPr>
        <w:rPr>
          <w:rFonts w:ascii="Times New Roman" w:hAnsi="Times New Roman"/>
          <w:sz w:val="28"/>
          <w:szCs w:val="28"/>
        </w:rPr>
        <w:sectPr w:rsidR="00405825" w:rsidRPr="00F77661" w:rsidSect="007B10FC">
          <w:footnotePr>
            <w:pos w:val="beneathText"/>
          </w:footnotePr>
          <w:pgSz w:w="16837" w:h="11905" w:orient="landscape"/>
          <w:pgMar w:top="1701" w:right="1134" w:bottom="851" w:left="1134" w:header="720" w:footer="720" w:gutter="0"/>
          <w:cols w:space="720"/>
          <w:docGrid w:linePitch="360"/>
        </w:sectPr>
      </w:pPr>
    </w:p>
    <w:tbl>
      <w:tblPr>
        <w:tblW w:w="22368" w:type="dxa"/>
        <w:tblLook w:val="0000"/>
      </w:tblPr>
      <w:tblGrid>
        <w:gridCol w:w="541"/>
        <w:gridCol w:w="1804"/>
        <w:gridCol w:w="1647"/>
        <w:gridCol w:w="692"/>
        <w:gridCol w:w="662"/>
        <w:gridCol w:w="606"/>
        <w:gridCol w:w="461"/>
        <w:gridCol w:w="895"/>
        <w:gridCol w:w="1192"/>
        <w:gridCol w:w="1223"/>
        <w:gridCol w:w="890"/>
        <w:gridCol w:w="1185"/>
        <w:gridCol w:w="1216"/>
        <w:gridCol w:w="886"/>
        <w:gridCol w:w="1179"/>
        <w:gridCol w:w="1150"/>
        <w:gridCol w:w="188"/>
        <w:gridCol w:w="646"/>
        <w:gridCol w:w="1177"/>
        <w:gridCol w:w="1208"/>
        <w:gridCol w:w="1096"/>
        <w:gridCol w:w="1172"/>
        <w:gridCol w:w="1203"/>
      </w:tblGrid>
      <w:tr w:rsidR="00405825" w:rsidRPr="00F77661" w:rsidTr="00FE0F6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  <w:r w:rsidRPr="00F77661">
              <w:rPr>
                <w:rFonts w:ascii="Times New Roman" w:hAnsi="Times New Roman"/>
              </w:rPr>
              <w:lastRenderedPageBreak/>
              <w:t>СОГЛАСОВАНО: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  <w:r w:rsidRPr="00F77661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proofErr w:type="gramStart"/>
            <w:r w:rsidRPr="00F77661">
              <w:rPr>
                <w:rFonts w:ascii="Times New Roman" w:hAnsi="Times New Roman"/>
              </w:rPr>
              <w:t>Финансов-экономического</w:t>
            </w:r>
            <w:proofErr w:type="spellEnd"/>
            <w:proofErr w:type="gramEnd"/>
            <w:r w:rsidRPr="00F77661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  <w:r w:rsidRPr="00F7766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  <w:r w:rsidRPr="00F77661">
              <w:rPr>
                <w:rFonts w:ascii="Times New Roman" w:hAnsi="Times New Roman"/>
              </w:rPr>
              <w:t xml:space="preserve">               (Ф.И.О.)  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  <w:r w:rsidRPr="00F77661">
              <w:rPr>
                <w:rFonts w:ascii="Times New Roman" w:hAnsi="Times New Roman"/>
              </w:rPr>
              <w:t xml:space="preserve">«____»  ___________ 20 </w:t>
            </w:r>
            <w:proofErr w:type="spellStart"/>
            <w:r w:rsidRPr="00F77661">
              <w:rPr>
                <w:rFonts w:ascii="Times New Roman" w:hAnsi="Times New Roman"/>
              </w:rPr>
              <w:t>__г</w:t>
            </w:r>
            <w:proofErr w:type="spellEnd"/>
            <w:r w:rsidRPr="00F7766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825" w:rsidRPr="00F77661" w:rsidTr="00FE0F69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825" w:rsidRPr="00F77661" w:rsidTr="00FE0F69">
        <w:trPr>
          <w:trHeight w:val="612"/>
        </w:trPr>
        <w:tc>
          <w:tcPr>
            <w:tcW w:w="188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</w:rPr>
            </w:pPr>
            <w:r w:rsidRPr="00F77661">
              <w:rPr>
                <w:rFonts w:ascii="Times New Roman" w:hAnsi="Times New Roman"/>
              </w:rPr>
              <w:t xml:space="preserve">ОТЧЕТ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 ИСПОЛНЕНИИ ФИНАНСОВЫХ РЕСУРСОВ, ПРЕДУСМОТРЕННЫХ ПРОГРАММОЙ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825" w:rsidRPr="00F77661" w:rsidTr="00FE0F69">
        <w:trPr>
          <w:trHeight w:val="349"/>
        </w:trPr>
        <w:tc>
          <w:tcPr>
            <w:tcW w:w="223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</w:t>
            </w:r>
          </w:p>
        </w:tc>
      </w:tr>
      <w:tr w:rsidR="00405825" w:rsidRPr="00F77661" w:rsidTr="00FE0F69">
        <w:trPr>
          <w:trHeight w:val="229"/>
        </w:trPr>
        <w:tc>
          <w:tcPr>
            <w:tcW w:w="188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наименование 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825" w:rsidRPr="00F77661" w:rsidTr="00FE0F69">
        <w:trPr>
          <w:trHeight w:val="349"/>
        </w:trPr>
        <w:tc>
          <w:tcPr>
            <w:tcW w:w="188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за 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825" w:rsidRPr="00F77661" w:rsidTr="00FE0F69">
        <w:trPr>
          <w:trHeight w:val="300"/>
        </w:trPr>
        <w:tc>
          <w:tcPr>
            <w:tcW w:w="188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отчетный период (полугодие,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825" w:rsidRPr="00F77661" w:rsidTr="00FE0F69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76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7766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776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отдельных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 (ГРБС)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6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Расходы &lt;*&gt; по МП за______ год,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5825" w:rsidRPr="00F77661" w:rsidTr="00FE0F6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______ год</w:t>
            </w:r>
          </w:p>
        </w:tc>
      </w:tr>
      <w:tr w:rsidR="00405825" w:rsidRPr="00F77661" w:rsidTr="00FE0F69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Краевой бюджет &lt;**&gt;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Внебюджетные источники 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 xml:space="preserve">итого финансирования по </w:t>
            </w:r>
            <w:proofErr w:type="spellStart"/>
            <w:r w:rsidRPr="00F77661">
              <w:rPr>
                <w:rFonts w:ascii="Times New Roman" w:hAnsi="Times New Roman"/>
                <w:sz w:val="20"/>
                <w:szCs w:val="20"/>
              </w:rPr>
              <w:t>программе</w:t>
            </w:r>
            <w:proofErr w:type="gramStart"/>
            <w:r w:rsidRPr="00F7766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F77661">
              <w:rPr>
                <w:rFonts w:ascii="Times New Roman" w:hAnsi="Times New Roman"/>
                <w:sz w:val="20"/>
                <w:szCs w:val="20"/>
              </w:rPr>
              <w:t>одпрограмме,отдельным</w:t>
            </w:r>
            <w:proofErr w:type="spellEnd"/>
            <w:r w:rsidRPr="00F77661">
              <w:rPr>
                <w:rFonts w:ascii="Times New Roman" w:hAnsi="Times New Roman"/>
                <w:sz w:val="20"/>
                <w:szCs w:val="20"/>
              </w:rPr>
              <w:t xml:space="preserve"> мероприятиям</w:t>
            </w:r>
          </w:p>
        </w:tc>
      </w:tr>
      <w:tr w:rsidR="00405825" w:rsidRPr="00F77661" w:rsidTr="00FE0F69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План годовой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7661">
              <w:rPr>
                <w:rFonts w:ascii="Times New Roman" w:hAnsi="Times New Roman"/>
                <w:sz w:val="18"/>
                <w:szCs w:val="18"/>
              </w:rPr>
              <w:t>Фактич</w:t>
            </w:r>
            <w:proofErr w:type="spellEnd"/>
            <w:r w:rsidRPr="00F77661">
              <w:rPr>
                <w:rFonts w:ascii="Times New Roman" w:hAnsi="Times New Roman"/>
                <w:sz w:val="18"/>
                <w:szCs w:val="18"/>
              </w:rPr>
              <w:t>. исполнение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% выполнения плана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План годовой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7661">
              <w:rPr>
                <w:rFonts w:ascii="Times New Roman" w:hAnsi="Times New Roman"/>
                <w:sz w:val="18"/>
                <w:szCs w:val="18"/>
              </w:rPr>
              <w:t>Фактич</w:t>
            </w:r>
            <w:proofErr w:type="spellEnd"/>
            <w:r w:rsidRPr="00F77661">
              <w:rPr>
                <w:rFonts w:ascii="Times New Roman" w:hAnsi="Times New Roman"/>
                <w:sz w:val="18"/>
                <w:szCs w:val="18"/>
              </w:rPr>
              <w:t>. исполнение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% выполнения плана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План годовой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7661">
              <w:rPr>
                <w:rFonts w:ascii="Times New Roman" w:hAnsi="Times New Roman"/>
                <w:sz w:val="18"/>
                <w:szCs w:val="18"/>
              </w:rPr>
              <w:t>Фактич</w:t>
            </w:r>
            <w:proofErr w:type="spellEnd"/>
            <w:r w:rsidRPr="00F77661">
              <w:rPr>
                <w:rFonts w:ascii="Times New Roman" w:hAnsi="Times New Roman"/>
                <w:sz w:val="18"/>
                <w:szCs w:val="18"/>
              </w:rPr>
              <w:t>. исполнение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% выполнения плана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План годовой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7661">
              <w:rPr>
                <w:rFonts w:ascii="Times New Roman" w:hAnsi="Times New Roman"/>
                <w:sz w:val="18"/>
                <w:szCs w:val="18"/>
              </w:rPr>
              <w:t>Фактич</w:t>
            </w:r>
            <w:proofErr w:type="spellEnd"/>
            <w:r w:rsidRPr="00F77661">
              <w:rPr>
                <w:rFonts w:ascii="Times New Roman" w:hAnsi="Times New Roman"/>
                <w:sz w:val="18"/>
                <w:szCs w:val="18"/>
              </w:rPr>
              <w:t>. исполнение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% выполнения плана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План годовой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7661">
              <w:rPr>
                <w:rFonts w:ascii="Times New Roman" w:hAnsi="Times New Roman"/>
                <w:sz w:val="18"/>
                <w:szCs w:val="18"/>
              </w:rPr>
              <w:t>Фактич</w:t>
            </w:r>
            <w:proofErr w:type="spellEnd"/>
            <w:r w:rsidRPr="00F77661">
              <w:rPr>
                <w:rFonts w:ascii="Times New Roman" w:hAnsi="Times New Roman"/>
                <w:sz w:val="18"/>
                <w:szCs w:val="18"/>
              </w:rPr>
              <w:t>. исполнение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% выполнения плана</w:t>
            </w:r>
          </w:p>
        </w:tc>
      </w:tr>
      <w:tr w:rsidR="00405825" w:rsidRPr="00F77661" w:rsidTr="00FE0F6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661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9 / 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12 / 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15 / 14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7661">
              <w:rPr>
                <w:rFonts w:ascii="Times New Roman" w:hAnsi="Times New Roman"/>
                <w:sz w:val="16"/>
                <w:szCs w:val="16"/>
              </w:rPr>
              <w:t>8+11+14+17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7661">
              <w:rPr>
                <w:rFonts w:ascii="Times New Roman" w:hAnsi="Times New Roman"/>
                <w:sz w:val="16"/>
                <w:szCs w:val="16"/>
              </w:rPr>
              <w:t>9+12+15+18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21 / 20</w:t>
            </w:r>
          </w:p>
        </w:tc>
      </w:tr>
      <w:tr w:rsidR="00405825" w:rsidRPr="00F77661" w:rsidTr="00FE0F6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05825" w:rsidRPr="00F77661" w:rsidTr="00FE0F6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5825" w:rsidRPr="00F77661" w:rsidTr="00FE0F6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5825" w:rsidRPr="00F77661" w:rsidTr="00FE0F6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5825" w:rsidRPr="00F77661" w:rsidTr="00FE0F6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proofErr w:type="spellStart"/>
            <w:r w:rsidRPr="00F77661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5825" w:rsidRPr="00F77661" w:rsidTr="00FE0F6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Отдельное мероприятие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5825" w:rsidRPr="00F77661" w:rsidTr="00FE0F6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5825" w:rsidRPr="00F77661" w:rsidTr="00FE0F6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 xml:space="preserve">Отдельное мероприятие </w:t>
            </w:r>
            <w:proofErr w:type="spellStart"/>
            <w:r w:rsidRPr="00F77661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5825" w:rsidRPr="00F77661" w:rsidTr="00FE0F6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0"/>
                <w:szCs w:val="20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5825" w:rsidRPr="00F77661" w:rsidTr="00FE0F6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825" w:rsidRPr="00F77661" w:rsidTr="00FE0F69">
        <w:trPr>
          <w:trHeight w:val="240"/>
        </w:trPr>
        <w:tc>
          <w:tcPr>
            <w:tcW w:w="223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&lt;*&gt; в случае наличия других источников финансирования необходимо добавлять графы для полного отражения объемов финансирования</w:t>
            </w:r>
          </w:p>
        </w:tc>
      </w:tr>
      <w:tr w:rsidR="00405825" w:rsidRPr="00F77661" w:rsidTr="00FE0F69">
        <w:trPr>
          <w:trHeight w:val="240"/>
        </w:trPr>
        <w:tc>
          <w:tcPr>
            <w:tcW w:w="223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  <w:r w:rsidRPr="00F77661">
              <w:rPr>
                <w:rFonts w:ascii="Times New Roman" w:hAnsi="Times New Roman"/>
                <w:sz w:val="20"/>
                <w:szCs w:val="20"/>
              </w:rPr>
              <w:t>&lt;**&gt; данные графы таблицы могут не присутствовать в случае отсутствия финансирования со стороны краевого бюджета и/или внебюджетных источников</w:t>
            </w:r>
          </w:p>
        </w:tc>
      </w:tr>
      <w:tr w:rsidR="00405825" w:rsidRPr="00F77661" w:rsidTr="00FE0F6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825" w:rsidRPr="00F77661" w:rsidTr="00FE0F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  <w:r w:rsidRPr="00F77661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  <w:r w:rsidRPr="00F77661">
              <w:rPr>
                <w:rFonts w:ascii="Times New Roman" w:hAnsi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  <w:r w:rsidRPr="00F77661">
              <w:rPr>
                <w:rFonts w:ascii="Times New Roman" w:hAnsi="Times New Roman"/>
              </w:rPr>
              <w:t>ФИО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</w:tr>
    </w:tbl>
    <w:p w:rsidR="00405825" w:rsidRPr="00F77661" w:rsidRDefault="00405825" w:rsidP="00405825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05825" w:rsidRPr="00F77661" w:rsidRDefault="00405825" w:rsidP="00405825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05825" w:rsidRPr="00F77661" w:rsidRDefault="00405825" w:rsidP="00405825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05825" w:rsidRPr="00F77661" w:rsidRDefault="00405825" w:rsidP="00405825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05825" w:rsidRPr="00F77661" w:rsidRDefault="00405825" w:rsidP="00405825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05825" w:rsidRPr="00F77661" w:rsidRDefault="00405825" w:rsidP="0040582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 w:rsidRPr="00F7766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Pr="00F77661">
        <w:rPr>
          <w:rFonts w:ascii="Times New Roman" w:hAnsi="Times New Roman" w:cs="Times New Roman"/>
          <w:sz w:val="24"/>
          <w:szCs w:val="24"/>
        </w:rPr>
        <w:t>Бычковского</w:t>
      </w:r>
      <w:proofErr w:type="spellEnd"/>
      <w:r w:rsidRPr="00F77661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28"/>
      <w:bookmarkEnd w:id="3"/>
      <w:r w:rsidRPr="00F77661">
        <w:rPr>
          <w:rFonts w:ascii="Times New Roman" w:hAnsi="Times New Roman" w:cs="Times New Roman"/>
          <w:sz w:val="24"/>
          <w:szCs w:val="24"/>
        </w:rPr>
        <w:t>ОТЧЕТ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О ЦЕЛЕВЫХ ПОКАЗАТЕЛЯХ И ПОКАЗАТЕЛЯХ РЕЗУЛЬТАТИВНОСТИ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ПОДПРОГРАММ И ОТДЕЛЬНЫХ МЕРОПРИЯТИЙ </w:t>
      </w:r>
      <w:proofErr w:type="gramStart"/>
      <w:r w:rsidRPr="00F7766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05825" w:rsidRPr="00F77661" w:rsidRDefault="00405825" w:rsidP="00405825">
      <w:pPr>
        <w:pStyle w:val="ConsPlusNormal"/>
        <w:pBdr>
          <w:bottom w:val="single" w:sz="12" w:space="5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ПРОГРАММЫ БЫЧКОВСКОГО СЕЛЬСОВЕТА</w:t>
      </w:r>
    </w:p>
    <w:p w:rsidR="00405825" w:rsidRPr="00F77661" w:rsidRDefault="00405825" w:rsidP="00405825">
      <w:pPr>
        <w:pStyle w:val="ConsPlusNormal"/>
        <w:pBdr>
          <w:bottom w:val="single" w:sz="12" w:space="5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pBdr>
          <w:bottom w:val="single" w:sz="12" w:space="5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F77661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77661">
        <w:rPr>
          <w:rFonts w:ascii="Times New Roman" w:hAnsi="Times New Roman" w:cs="Times New Roman"/>
          <w:sz w:val="18"/>
          <w:szCs w:val="18"/>
        </w:rPr>
        <w:t>(отчетный период)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1361"/>
        <w:gridCol w:w="1304"/>
        <w:gridCol w:w="992"/>
        <w:gridCol w:w="992"/>
        <w:gridCol w:w="794"/>
        <w:gridCol w:w="737"/>
        <w:gridCol w:w="794"/>
        <w:gridCol w:w="737"/>
        <w:gridCol w:w="1083"/>
        <w:gridCol w:w="993"/>
        <w:gridCol w:w="1842"/>
      </w:tblGrid>
      <w:tr w:rsidR="00405825" w:rsidRPr="00F77661" w:rsidTr="00FE0F69">
        <w:tc>
          <w:tcPr>
            <w:tcW w:w="567" w:type="dxa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F7766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F7766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7766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Цель, целевые показатели, задачи, показатели результативности</w:t>
            </w:r>
          </w:p>
        </w:tc>
        <w:tc>
          <w:tcPr>
            <w:tcW w:w="1361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304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Весовой критерий</w:t>
            </w:r>
          </w:p>
        </w:tc>
        <w:tc>
          <w:tcPr>
            <w:tcW w:w="1984" w:type="dxa"/>
            <w:gridSpan w:val="2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Год, предшествующий отчетному году</w:t>
            </w:r>
          </w:p>
        </w:tc>
        <w:tc>
          <w:tcPr>
            <w:tcW w:w="3062" w:type="dxa"/>
            <w:gridSpan w:val="4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Отчетный год реализации муниципальной программы </w:t>
            </w:r>
            <w:proofErr w:type="spellStart"/>
            <w:r w:rsidRPr="00F77661">
              <w:rPr>
                <w:rFonts w:ascii="Times New Roman" w:hAnsi="Times New Roman" w:cs="Times New Roman"/>
                <w:szCs w:val="22"/>
              </w:rPr>
              <w:t>Удачинского</w:t>
            </w:r>
            <w:proofErr w:type="spellEnd"/>
            <w:r w:rsidRPr="00F77661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  <w:tc>
          <w:tcPr>
            <w:tcW w:w="2076" w:type="dxa"/>
            <w:gridSpan w:val="2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Плановый период</w:t>
            </w:r>
          </w:p>
        </w:tc>
        <w:tc>
          <w:tcPr>
            <w:tcW w:w="1842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Примечание (причины невыполнения показателей по муниципальной программе </w:t>
            </w:r>
            <w:proofErr w:type="spellStart"/>
            <w:r w:rsidRPr="00F77661">
              <w:rPr>
                <w:rFonts w:ascii="Times New Roman" w:hAnsi="Times New Roman" w:cs="Times New Roman"/>
                <w:szCs w:val="22"/>
              </w:rPr>
              <w:t>Бычковского</w:t>
            </w:r>
            <w:proofErr w:type="spellEnd"/>
            <w:r w:rsidRPr="00F77661">
              <w:rPr>
                <w:rFonts w:ascii="Times New Roman" w:hAnsi="Times New Roman" w:cs="Times New Roman"/>
                <w:szCs w:val="22"/>
              </w:rPr>
              <w:t xml:space="preserve"> сельсовета, выбор действий по преодолению)</w:t>
            </w: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январь – июнь</w:t>
            </w:r>
          </w:p>
        </w:tc>
        <w:tc>
          <w:tcPr>
            <w:tcW w:w="1531" w:type="dxa"/>
            <w:gridSpan w:val="2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значение на конец года</w:t>
            </w:r>
          </w:p>
        </w:tc>
        <w:tc>
          <w:tcPr>
            <w:tcW w:w="2076" w:type="dxa"/>
            <w:gridSpan w:val="2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1-й год</w:t>
            </w: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2-й год</w:t>
            </w:r>
          </w:p>
        </w:tc>
        <w:tc>
          <w:tcPr>
            <w:tcW w:w="1842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              11</w:t>
            </w: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             12</w:t>
            </w: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Цель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Целевые показатели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Подпрограмма 1.1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Задача 1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Подпрограмма 1.n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Pr="00F77661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Отдельное мероприятие программы 1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Отдельное мероприятие программы </w:t>
            </w:r>
            <w:proofErr w:type="spellStart"/>
            <w:r w:rsidRPr="00F77661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и т.д. по целям и задачам</w:t>
            </w:r>
          </w:p>
        </w:tc>
        <w:tc>
          <w:tcPr>
            <w:tcW w:w="136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      подпись                           ФИО    </w:t>
      </w: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rPr>
          <w:rFonts w:ascii="Times New Roman" w:hAnsi="Times New Roman"/>
        </w:rPr>
        <w:sectPr w:rsidR="00405825" w:rsidRPr="00F77661" w:rsidSect="00586FA8">
          <w:pgSz w:w="16838" w:h="11905" w:orient="landscape"/>
          <w:pgMar w:top="851" w:right="567" w:bottom="851" w:left="851" w:header="0" w:footer="0" w:gutter="0"/>
          <w:cols w:space="720"/>
          <w:docGrid w:linePitch="299"/>
        </w:sect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 w:rsidRPr="00F7766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Pr="00F77661">
        <w:rPr>
          <w:rFonts w:ascii="Times New Roman" w:hAnsi="Times New Roman" w:cs="Times New Roman"/>
          <w:sz w:val="24"/>
          <w:szCs w:val="24"/>
        </w:rPr>
        <w:t>Бычковского</w:t>
      </w:r>
      <w:proofErr w:type="spellEnd"/>
      <w:r w:rsidRPr="00F77661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825" w:rsidRPr="00F77661" w:rsidRDefault="00405825" w:rsidP="00405825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4" w:name="P2901"/>
      <w:bookmarkEnd w:id="4"/>
      <w:r w:rsidRPr="00F77661">
        <w:rPr>
          <w:rFonts w:ascii="Times New Roman" w:hAnsi="Times New Roman"/>
          <w:sz w:val="28"/>
          <w:szCs w:val="28"/>
        </w:rPr>
        <w:t>ИНФОРМАЦИЯ</w:t>
      </w:r>
    </w:p>
    <w:p w:rsidR="00405825" w:rsidRPr="00F77661" w:rsidRDefault="00405825" w:rsidP="00405825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  <w:r w:rsidRPr="00F77661">
        <w:rPr>
          <w:rFonts w:ascii="Times New Roman" w:hAnsi="Times New Roman"/>
          <w:sz w:val="28"/>
          <w:szCs w:val="28"/>
          <w:lang w:eastAsia="ru-RU"/>
        </w:rPr>
        <w:t>об использовании бюджетных ассигнований на осуществление бюджетных инвестиций в форме капитальных вложений в объекты недвижимого имущества муниципальной собственности, а также бюджетных ассигнованиях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7661">
        <w:rPr>
          <w:rFonts w:ascii="Times New Roman" w:hAnsi="Times New Roman" w:cs="Times New Roman"/>
          <w:szCs w:val="22"/>
        </w:rPr>
        <w:t>(тыс. рублей)</w:t>
      </w:r>
    </w:p>
    <w:tbl>
      <w:tblPr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14"/>
        <w:gridCol w:w="1204"/>
        <w:gridCol w:w="1714"/>
        <w:gridCol w:w="709"/>
        <w:gridCol w:w="1144"/>
        <w:gridCol w:w="709"/>
        <w:gridCol w:w="1144"/>
        <w:gridCol w:w="664"/>
        <w:gridCol w:w="694"/>
        <w:gridCol w:w="769"/>
        <w:gridCol w:w="1909"/>
        <w:gridCol w:w="1429"/>
        <w:gridCol w:w="1429"/>
      </w:tblGrid>
      <w:tr w:rsidR="00405825" w:rsidRPr="00F77661" w:rsidTr="00FE0F69">
        <w:tc>
          <w:tcPr>
            <w:tcW w:w="454" w:type="dxa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F7766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F7766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7766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Наименование объекта, территория строительства (приобретения) </w:t>
            </w:r>
            <w:hyperlink w:anchor="P3453" w:history="1">
              <w:r w:rsidRPr="00F77661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1204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Мощность объекта с указанием ед. измерения</w:t>
            </w:r>
          </w:p>
        </w:tc>
        <w:tc>
          <w:tcPr>
            <w:tcW w:w="1714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Годы строительства (приобретения) </w:t>
            </w:r>
            <w:hyperlink w:anchor="P3454" w:history="1">
              <w:r w:rsidRPr="00F77661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853" w:type="dxa"/>
            <w:gridSpan w:val="2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Предполагаемая (предельная) или сметная стоимость объекта </w:t>
            </w:r>
          </w:p>
        </w:tc>
        <w:tc>
          <w:tcPr>
            <w:tcW w:w="1853" w:type="dxa"/>
            <w:gridSpan w:val="2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Остаток стоимости объекта в ценах государственных контрактов на начало отчетного года</w:t>
            </w:r>
          </w:p>
        </w:tc>
        <w:tc>
          <w:tcPr>
            <w:tcW w:w="2127" w:type="dxa"/>
            <w:gridSpan w:val="3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Объем бюджетных ассигнований в отчетном году (план)</w:t>
            </w:r>
          </w:p>
        </w:tc>
        <w:tc>
          <w:tcPr>
            <w:tcW w:w="1909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Финансирование за отчетный период</w:t>
            </w:r>
          </w:p>
        </w:tc>
        <w:tc>
          <w:tcPr>
            <w:tcW w:w="1429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Фактическое освоение за отчетный период</w:t>
            </w:r>
          </w:p>
        </w:tc>
        <w:tc>
          <w:tcPr>
            <w:tcW w:w="1429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Информация по объекту </w:t>
            </w:r>
            <w:hyperlink w:anchor="P3456" w:history="1">
              <w:r w:rsidRPr="00F77661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</w:tr>
      <w:tr w:rsidR="00405825" w:rsidRPr="00F77661" w:rsidTr="00FE0F69">
        <w:tc>
          <w:tcPr>
            <w:tcW w:w="454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2"/>
            <w:vMerge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3" w:type="dxa"/>
            <w:gridSpan w:val="2"/>
            <w:vMerge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аванс</w:t>
            </w: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лимит</w:t>
            </w:r>
          </w:p>
        </w:tc>
        <w:tc>
          <w:tcPr>
            <w:tcW w:w="1909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1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0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1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53" w:type="dxa"/>
            <w:gridSpan w:val="2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2933"/>
            <w:bookmarkEnd w:id="5"/>
            <w:r w:rsidRPr="00F77661">
              <w:rPr>
                <w:rFonts w:ascii="Times New Roman" w:hAnsi="Times New Roman" w:cs="Times New Roman"/>
                <w:szCs w:val="22"/>
              </w:rPr>
              <w:t>5</w:t>
            </w:r>
            <w:bookmarkStart w:id="6" w:name="P2934"/>
            <w:bookmarkEnd w:id="6"/>
          </w:p>
        </w:tc>
        <w:tc>
          <w:tcPr>
            <w:tcW w:w="1853" w:type="dxa"/>
            <w:gridSpan w:val="2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2935"/>
            <w:bookmarkStart w:id="8" w:name="P2936"/>
            <w:bookmarkEnd w:id="7"/>
            <w:bookmarkEnd w:id="8"/>
            <w:r w:rsidRPr="00F7766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Наименование подпрограммы 1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Главный распорядитель 1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Наименование мероприятия 1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Заказчик 1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Объект 1</w:t>
            </w:r>
          </w:p>
        </w:tc>
        <w:tc>
          <w:tcPr>
            <w:tcW w:w="12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бюджет муниципального образования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Объект 2</w:t>
            </w:r>
          </w:p>
        </w:tc>
        <w:tc>
          <w:tcPr>
            <w:tcW w:w="120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бюджет муниципального образования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Заказчик 2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Итого по мероприятию 1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бюджеты муниципальных образований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Наименование мероприятия 2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Главный распорядитель 2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Итого по подпрограмме 1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бюджет муниципального образования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……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45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8" w:type="dxa"/>
            <w:gridSpan w:val="7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66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766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3453"/>
      <w:bookmarkEnd w:id="9"/>
      <w:r w:rsidRPr="00F7766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F7766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7661">
        <w:rPr>
          <w:rFonts w:ascii="Times New Roman" w:hAnsi="Times New Roman" w:cs="Times New Roman"/>
          <w:sz w:val="16"/>
          <w:szCs w:val="16"/>
        </w:rPr>
        <w:t>казывается согласно разработанной проектной документации (заданию на разработку проектной документации) наименование объекта либо основные характеристики объекта недвижимого имущества, планируемого к приобретению.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3454"/>
      <w:bookmarkEnd w:id="10"/>
      <w:r w:rsidRPr="00F77661">
        <w:rPr>
          <w:rFonts w:ascii="Times New Roman" w:hAnsi="Times New Roman" w:cs="Times New Roman"/>
          <w:sz w:val="16"/>
          <w:szCs w:val="16"/>
        </w:rPr>
        <w:t>&lt;2&gt; Срок строительства (реконструкции, технического перевооружения) объекта с года начала разработки проектно-сметной документации до ввода его в эксплуатацию либо срок приобретения объекта.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3455"/>
      <w:bookmarkEnd w:id="11"/>
      <w:r w:rsidRPr="00F77661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766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7661">
        <w:rPr>
          <w:rFonts w:ascii="Times New Roman" w:hAnsi="Times New Roman" w:cs="Times New Roman"/>
          <w:sz w:val="16"/>
          <w:szCs w:val="16"/>
        </w:rPr>
        <w:t>казывается информация по объекту: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3456"/>
      <w:bookmarkEnd w:id="12"/>
      <w:r w:rsidRPr="00F77661">
        <w:rPr>
          <w:rFonts w:ascii="Times New Roman" w:hAnsi="Times New Roman" w:cs="Times New Roman"/>
          <w:sz w:val="16"/>
          <w:szCs w:val="16"/>
        </w:rPr>
        <w:t>в случае разработки проектной документации указываются реквизиты утвержденной проектной документации;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7661">
        <w:rPr>
          <w:rFonts w:ascii="Times New Roman" w:hAnsi="Times New Roman" w:cs="Times New Roman"/>
          <w:sz w:val="16"/>
          <w:szCs w:val="16"/>
        </w:rPr>
        <w:t>в случае выполнения строительно-монтажных работ указываются реквизиты контракта, заключенного на выполнение работ, и виды работ, выполненные в отчетном периоде;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7661">
        <w:rPr>
          <w:rFonts w:ascii="Times New Roman" w:hAnsi="Times New Roman" w:cs="Times New Roman"/>
          <w:sz w:val="16"/>
          <w:szCs w:val="16"/>
        </w:rPr>
        <w:t xml:space="preserve">в случае частичного или полного </w:t>
      </w:r>
      <w:proofErr w:type="spellStart"/>
      <w:r w:rsidRPr="00F77661">
        <w:rPr>
          <w:rFonts w:ascii="Times New Roman" w:hAnsi="Times New Roman" w:cs="Times New Roman"/>
          <w:sz w:val="16"/>
          <w:szCs w:val="16"/>
        </w:rPr>
        <w:t>неосвоения</w:t>
      </w:r>
      <w:proofErr w:type="spellEnd"/>
      <w:r w:rsidRPr="00F77661">
        <w:rPr>
          <w:rFonts w:ascii="Times New Roman" w:hAnsi="Times New Roman" w:cs="Times New Roman"/>
          <w:sz w:val="16"/>
          <w:szCs w:val="16"/>
        </w:rPr>
        <w:t xml:space="preserve"> бюджетных ассигнований указываются причины, по которым произошло </w:t>
      </w:r>
      <w:proofErr w:type="gramStart"/>
      <w:r w:rsidRPr="00F77661">
        <w:rPr>
          <w:rFonts w:ascii="Times New Roman" w:hAnsi="Times New Roman" w:cs="Times New Roman"/>
          <w:sz w:val="16"/>
          <w:szCs w:val="16"/>
        </w:rPr>
        <w:t>данное</w:t>
      </w:r>
      <w:proofErr w:type="gramEnd"/>
      <w:r w:rsidRPr="00F7766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77661">
        <w:rPr>
          <w:rFonts w:ascii="Times New Roman" w:hAnsi="Times New Roman" w:cs="Times New Roman"/>
          <w:sz w:val="16"/>
          <w:szCs w:val="16"/>
        </w:rPr>
        <w:t>неосвоение</w:t>
      </w:r>
      <w:proofErr w:type="spellEnd"/>
      <w:r w:rsidRPr="00F77661">
        <w:rPr>
          <w:rFonts w:ascii="Times New Roman" w:hAnsi="Times New Roman" w:cs="Times New Roman"/>
          <w:sz w:val="16"/>
          <w:szCs w:val="16"/>
        </w:rPr>
        <w:t>, и меры их устранения.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программы              _______________    _____________________</w:t>
      </w: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(ФИО)</w:t>
      </w: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 w:rsidRPr="00F7766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Pr="00F77661">
        <w:rPr>
          <w:rFonts w:ascii="Times New Roman" w:hAnsi="Times New Roman" w:cs="Times New Roman"/>
          <w:sz w:val="24"/>
          <w:szCs w:val="24"/>
        </w:rPr>
        <w:t>Бычковского</w:t>
      </w:r>
      <w:proofErr w:type="spellEnd"/>
      <w:r w:rsidRPr="00F77661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477"/>
      <w:bookmarkEnd w:id="13"/>
      <w:r w:rsidRPr="00F77661">
        <w:rPr>
          <w:rFonts w:ascii="Times New Roman" w:hAnsi="Times New Roman" w:cs="Times New Roman"/>
          <w:sz w:val="24"/>
          <w:szCs w:val="24"/>
        </w:rPr>
        <w:t>ИНФОРМАЦИЯ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О ФАКТИЧЕСКОМ ИСПОЛНЕНИИ МЕРОПРИЯТИЙ, НАПРАВЛЕННЫХ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proofErr w:type="gramStart"/>
      <w:r w:rsidRPr="00F77661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F77661">
        <w:rPr>
          <w:rFonts w:ascii="Times New Roman" w:hAnsi="Times New Roman" w:cs="Times New Roman"/>
          <w:sz w:val="24"/>
          <w:szCs w:val="24"/>
        </w:rPr>
        <w:t>, НАУЧНО-ТЕХНИЧЕСКОЙ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77661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992"/>
        <w:gridCol w:w="992"/>
        <w:gridCol w:w="1134"/>
        <w:gridCol w:w="1134"/>
        <w:gridCol w:w="993"/>
        <w:gridCol w:w="1134"/>
        <w:gridCol w:w="1134"/>
        <w:gridCol w:w="1134"/>
        <w:gridCol w:w="2551"/>
      </w:tblGrid>
      <w:tr w:rsidR="00405825" w:rsidRPr="00F77661" w:rsidTr="00FE0F69">
        <w:tc>
          <w:tcPr>
            <w:tcW w:w="567" w:type="dxa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4" w:type="dxa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984" w:type="dxa"/>
            <w:gridSpan w:val="2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отчетному году</w:t>
            </w:r>
          </w:p>
        </w:tc>
        <w:tc>
          <w:tcPr>
            <w:tcW w:w="4395" w:type="dxa"/>
            <w:gridSpan w:val="4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год реализации программы </w:t>
            </w:r>
          </w:p>
        </w:tc>
        <w:tc>
          <w:tcPr>
            <w:tcW w:w="2268" w:type="dxa"/>
            <w:gridSpan w:val="2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2551" w:type="dxa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Эффект от реализации мероприятия</w:t>
            </w: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январь - июнь</w:t>
            </w:r>
          </w:p>
        </w:tc>
        <w:tc>
          <w:tcPr>
            <w:tcW w:w="2127" w:type="dxa"/>
            <w:gridSpan w:val="2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значение на конец года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2-й год</w:t>
            </w:r>
          </w:p>
        </w:tc>
        <w:tc>
          <w:tcPr>
            <w:tcW w:w="2551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551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1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proofErr w:type="spellStart"/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>Отдельное мероприятие 1</w:t>
            </w: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661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        подпись                           ФИО   </w:t>
      </w:r>
    </w:p>
    <w:p w:rsidR="00405825" w:rsidRPr="00F77661" w:rsidRDefault="00405825" w:rsidP="00405825">
      <w:pPr>
        <w:rPr>
          <w:rFonts w:ascii="Times New Roman" w:hAnsi="Times New Roman"/>
        </w:rPr>
        <w:sectPr w:rsidR="00405825" w:rsidRPr="00F77661" w:rsidSect="00586FA8">
          <w:pgSz w:w="16838" w:h="11905" w:orient="landscape"/>
          <w:pgMar w:top="851" w:right="567" w:bottom="851" w:left="851" w:header="0" w:footer="0" w:gutter="0"/>
          <w:cols w:space="720"/>
          <w:docGrid w:linePitch="299"/>
        </w:sectPr>
      </w:pPr>
    </w:p>
    <w:p w:rsidR="00405825" w:rsidRPr="00F77661" w:rsidRDefault="00405825" w:rsidP="00405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lastRenderedPageBreak/>
        <w:t>Приложение № 12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 w:rsidRPr="00F7766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Pr="00F77661">
        <w:rPr>
          <w:rFonts w:ascii="Times New Roman" w:hAnsi="Times New Roman" w:cs="Times New Roman"/>
          <w:sz w:val="24"/>
          <w:szCs w:val="24"/>
        </w:rPr>
        <w:t>Бычковского</w:t>
      </w:r>
      <w:proofErr w:type="spellEnd"/>
      <w:r w:rsidRPr="00F77661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405825" w:rsidRPr="00F77661" w:rsidRDefault="00405825" w:rsidP="00405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615"/>
      <w:bookmarkEnd w:id="14"/>
      <w:r w:rsidRPr="00F77661">
        <w:rPr>
          <w:rFonts w:ascii="Times New Roman" w:hAnsi="Times New Roman" w:cs="Times New Roman"/>
          <w:sz w:val="24"/>
          <w:szCs w:val="24"/>
        </w:rPr>
        <w:t>ИНФОРМАЦИЯ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О ПЛАНИРУЕМЫХ ЗНАЧЕНИЯХ И ФАКТИЧЕСКИ ДОСТИГНУТЫХ ЗНАЧЕНИЯХ</w:t>
      </w:r>
    </w:p>
    <w:p w:rsidR="00405825" w:rsidRPr="00F77661" w:rsidRDefault="00405825" w:rsidP="00405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2977"/>
        <w:gridCol w:w="3685"/>
        <w:gridCol w:w="1985"/>
        <w:gridCol w:w="1701"/>
      </w:tblGrid>
      <w:tr w:rsidR="00405825" w:rsidRPr="00F77661" w:rsidTr="00FE0F69">
        <w:tc>
          <w:tcPr>
            <w:tcW w:w="567" w:type="dxa"/>
            <w:vMerge w:val="restart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F7766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F7766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7766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606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977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Содержание муниципальной услуги (работы) </w:t>
            </w:r>
            <w:hyperlink w:anchor="P3702" w:history="1">
              <w:r w:rsidRPr="00F77661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3685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686" w:type="dxa"/>
            <w:gridSpan w:val="2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Отчетный год реализации муниципальной программы </w:t>
            </w: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06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06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7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05825" w:rsidRPr="00F77661" w:rsidTr="00FE0F69">
        <w:tc>
          <w:tcPr>
            <w:tcW w:w="567" w:type="dxa"/>
            <w:vMerge w:val="restart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6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Муниципальная услуга (работа) 1</w:t>
            </w:r>
          </w:p>
        </w:tc>
        <w:tc>
          <w:tcPr>
            <w:tcW w:w="2977" w:type="dxa"/>
            <w:vMerge w:val="restart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содержание муниципальной услуги (работы)</w:t>
            </w: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наименование и значение показателя 1</w:t>
            </w: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06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06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наименование и значение показателя </w:t>
            </w:r>
            <w:proofErr w:type="spellStart"/>
            <w:r w:rsidRPr="00F77661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06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содержание муниципальной услуги (работы)</w:t>
            </w: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наименование и значение показателя 1</w:t>
            </w: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06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06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наименование и значение показателя </w:t>
            </w:r>
            <w:proofErr w:type="spellStart"/>
            <w:r w:rsidRPr="00F77661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6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297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  <w:vMerge w:val="restart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6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Муниципальная услуга (работа) 2</w:t>
            </w:r>
          </w:p>
        </w:tc>
        <w:tc>
          <w:tcPr>
            <w:tcW w:w="2977" w:type="dxa"/>
            <w:vMerge w:val="restart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содержание муниципальной услуги (работы)</w:t>
            </w: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наименование и значение показателя 1</w:t>
            </w: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06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06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наименование и значение показателя </w:t>
            </w:r>
            <w:proofErr w:type="spellStart"/>
            <w:r w:rsidRPr="00F77661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06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содержание муниципальной услуги (работы)</w:t>
            </w: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наименование и значение показателя 1</w:t>
            </w: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06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06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05825" w:rsidRPr="00F77661" w:rsidRDefault="00405825" w:rsidP="00FE0F6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 xml:space="preserve">наименование и значение показателя </w:t>
            </w:r>
            <w:proofErr w:type="spellStart"/>
            <w:r w:rsidRPr="00F77661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6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297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6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И т.д. по муниципальным услугам (работам)</w:t>
            </w:r>
          </w:p>
        </w:tc>
        <w:tc>
          <w:tcPr>
            <w:tcW w:w="297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825" w:rsidRPr="00F77661" w:rsidTr="00FE0F69">
        <w:tc>
          <w:tcPr>
            <w:tcW w:w="56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6" w:type="dxa"/>
          </w:tcPr>
          <w:p w:rsidR="00405825" w:rsidRPr="00F77661" w:rsidRDefault="00405825" w:rsidP="00FE0F6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7661">
              <w:rPr>
                <w:rFonts w:ascii="Times New Roman" w:hAnsi="Times New Roman" w:cs="Times New Roman"/>
                <w:szCs w:val="22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2977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5825" w:rsidRPr="00F77661" w:rsidRDefault="00405825" w:rsidP="00FE0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77661">
        <w:rPr>
          <w:rFonts w:ascii="Times New Roman" w:hAnsi="Times New Roman" w:cs="Times New Roman"/>
          <w:szCs w:val="22"/>
        </w:rPr>
        <w:t>--------------------------------</w:t>
      </w:r>
    </w:p>
    <w:p w:rsidR="00405825" w:rsidRPr="00F77661" w:rsidRDefault="00405825" w:rsidP="004058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3702"/>
      <w:bookmarkEnd w:id="15"/>
      <w:r w:rsidRPr="00F77661">
        <w:rPr>
          <w:rFonts w:ascii="Times New Roman" w:hAnsi="Times New Roman" w:cs="Times New Roman"/>
          <w:szCs w:val="22"/>
        </w:rPr>
        <w:t>&lt;1&gt; Содержание муниципальной услуги (работы) указывается по каждой реестровой записи.</w:t>
      </w:r>
    </w:p>
    <w:p w:rsidR="00405825" w:rsidRPr="00F77661" w:rsidRDefault="00405825" w:rsidP="004058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405825" w:rsidRPr="00F77661" w:rsidRDefault="00405825" w:rsidP="00405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661">
        <w:rPr>
          <w:rFonts w:ascii="Times New Roman" w:hAnsi="Times New Roman" w:cs="Times New Roman"/>
          <w:sz w:val="24"/>
          <w:szCs w:val="24"/>
        </w:rPr>
        <w:t>муниципальной программы                                    Подпись                      ФИО</w:t>
      </w:r>
    </w:p>
    <w:p w:rsidR="00405825" w:rsidRPr="00F77661" w:rsidRDefault="00405825" w:rsidP="0040582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05825" w:rsidRPr="00F77661" w:rsidRDefault="00405825" w:rsidP="00405825">
      <w:pPr>
        <w:rPr>
          <w:rFonts w:ascii="Times New Roman" w:hAnsi="Times New Roman"/>
        </w:rPr>
      </w:pPr>
    </w:p>
    <w:p w:rsidR="00405825" w:rsidRPr="00F77661" w:rsidRDefault="00405825" w:rsidP="00405825">
      <w:pPr>
        <w:rPr>
          <w:rFonts w:ascii="Times New Roman" w:hAnsi="Times New Roman"/>
        </w:rPr>
      </w:pPr>
    </w:p>
    <w:p w:rsidR="00F04478" w:rsidRDefault="00F04478"/>
    <w:sectPr w:rsidR="00F04478" w:rsidSect="00586FA8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96"/>
        </w:tabs>
        <w:ind w:left="1596" w:hanging="11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1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1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50"/>
        </w:tabs>
        <w:ind w:left="2250" w:hanging="11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FB2D86"/>
    <w:multiLevelType w:val="hybridMultilevel"/>
    <w:tmpl w:val="091E0530"/>
    <w:lvl w:ilvl="0" w:tplc="7BDC0AE8">
      <w:start w:val="6"/>
      <w:numFmt w:val="russianLower"/>
      <w:lvlText w:val="%1)"/>
      <w:lvlJc w:val="left"/>
      <w:pPr>
        <w:tabs>
          <w:tab w:val="num" w:pos="114"/>
        </w:tabs>
        <w:ind w:left="90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53CEB"/>
    <w:multiLevelType w:val="hybridMultilevel"/>
    <w:tmpl w:val="44BE7C5E"/>
    <w:lvl w:ilvl="0" w:tplc="DA4AE914">
      <w:start w:val="10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341A8"/>
    <w:multiLevelType w:val="multilevel"/>
    <w:tmpl w:val="DA1E63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3"/>
        </w:tabs>
        <w:ind w:left="1503" w:hanging="720"/>
      </w:pPr>
      <w:rPr>
        <w:strike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86"/>
        </w:tabs>
        <w:ind w:left="2286" w:hanging="720"/>
      </w:p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080"/>
      </w:p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080"/>
      </w:p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98"/>
        </w:tabs>
        <w:ind w:left="6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81"/>
        </w:tabs>
        <w:ind w:left="72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24"/>
        </w:tabs>
        <w:ind w:left="8424" w:hanging="2160"/>
      </w:pPr>
    </w:lvl>
  </w:abstractNum>
  <w:abstractNum w:abstractNumId="14">
    <w:nsid w:val="788848C2"/>
    <w:multiLevelType w:val="multilevel"/>
    <w:tmpl w:val="339C5E94"/>
    <w:lvl w:ilvl="0">
      <w:start w:val="6"/>
      <w:numFmt w:val="russianLower"/>
      <w:lvlText w:val="%1)"/>
      <w:lvlJc w:val="left"/>
      <w:pPr>
        <w:tabs>
          <w:tab w:val="num" w:pos="294"/>
        </w:tabs>
        <w:ind w:left="108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405825"/>
    <w:rsid w:val="00405825"/>
    <w:rsid w:val="00F0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2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5825"/>
    <w:rPr>
      <w:rFonts w:cs="Times New Roman"/>
    </w:rPr>
  </w:style>
  <w:style w:type="character" w:customStyle="1" w:styleId="WW8Num2z0">
    <w:name w:val="WW8Num2z0"/>
    <w:rsid w:val="00405825"/>
    <w:rPr>
      <w:rFonts w:cs="Times New Roman"/>
    </w:rPr>
  </w:style>
  <w:style w:type="character" w:customStyle="1" w:styleId="WW8Num3z0">
    <w:name w:val="WW8Num3z0"/>
    <w:rsid w:val="00405825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405825"/>
    <w:rPr>
      <w:rFonts w:cs="Times New Roman"/>
    </w:rPr>
  </w:style>
  <w:style w:type="character" w:customStyle="1" w:styleId="Absatz-Standardschriftart">
    <w:name w:val="Absatz-Standardschriftart"/>
    <w:rsid w:val="00405825"/>
  </w:style>
  <w:style w:type="character" w:customStyle="1" w:styleId="WW-Absatz-Standardschriftart">
    <w:name w:val="WW-Absatz-Standardschriftart"/>
    <w:rsid w:val="00405825"/>
  </w:style>
  <w:style w:type="character" w:customStyle="1" w:styleId="WW-Absatz-Standardschriftart1">
    <w:name w:val="WW-Absatz-Standardschriftart1"/>
    <w:rsid w:val="00405825"/>
  </w:style>
  <w:style w:type="character" w:customStyle="1" w:styleId="1">
    <w:name w:val="Основной шрифт абзаца1"/>
    <w:rsid w:val="00405825"/>
  </w:style>
  <w:style w:type="character" w:styleId="a3">
    <w:name w:val="Hyperlink"/>
    <w:basedOn w:val="1"/>
    <w:semiHidden/>
    <w:rsid w:val="0040582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058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40582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05825"/>
    <w:rPr>
      <w:rFonts w:ascii="Calibri" w:eastAsia="Times New Roman" w:hAnsi="Calibri" w:cs="Times New Roman"/>
      <w:lang w:eastAsia="ar-SA"/>
    </w:rPr>
  </w:style>
  <w:style w:type="paragraph" w:styleId="a7">
    <w:name w:val="List"/>
    <w:basedOn w:val="a5"/>
    <w:semiHidden/>
    <w:rsid w:val="00405825"/>
    <w:rPr>
      <w:rFonts w:cs="Tahoma"/>
    </w:rPr>
  </w:style>
  <w:style w:type="paragraph" w:customStyle="1" w:styleId="10">
    <w:name w:val="Название1"/>
    <w:basedOn w:val="a"/>
    <w:rsid w:val="004058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05825"/>
    <w:pPr>
      <w:suppressLineNumbers/>
    </w:pPr>
    <w:rPr>
      <w:rFonts w:cs="Tahoma"/>
    </w:rPr>
  </w:style>
  <w:style w:type="paragraph" w:customStyle="1" w:styleId="ListParagraph">
    <w:name w:val="List Paragraph"/>
    <w:basedOn w:val="a"/>
    <w:rsid w:val="00405825"/>
    <w:pPr>
      <w:ind w:left="720"/>
    </w:pPr>
  </w:style>
  <w:style w:type="paragraph" w:styleId="a8">
    <w:name w:val="Balloon Text"/>
    <w:basedOn w:val="a"/>
    <w:link w:val="a9"/>
    <w:rsid w:val="004058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5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40582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05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5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FollowedHyperlink"/>
    <w:rsid w:val="00405825"/>
    <w:rPr>
      <w:color w:val="800080"/>
      <w:u w:val="single"/>
    </w:rPr>
  </w:style>
  <w:style w:type="paragraph" w:styleId="ab">
    <w:name w:val="footnote text"/>
    <w:basedOn w:val="a"/>
    <w:link w:val="ac"/>
    <w:semiHidden/>
    <w:unhideWhenUsed/>
    <w:rsid w:val="00405825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05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405825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ae">
    <w:name w:val="Document Map"/>
    <w:basedOn w:val="a"/>
    <w:link w:val="af"/>
    <w:semiHidden/>
    <w:rsid w:val="004058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0582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4151</Words>
  <Characters>23667</Characters>
  <Application>Microsoft Office Word</Application>
  <DocSecurity>0</DocSecurity>
  <Lines>197</Lines>
  <Paragraphs>55</Paragraphs>
  <ScaleCrop>false</ScaleCrop>
  <Company>Krokoz™</Company>
  <LinksUpToDate>false</LinksUpToDate>
  <CharactersWithSpaces>27763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2023-12-13T05:47:00Z</dcterms:created>
  <dcterms:modified xsi:type="dcterms:W3CDTF">2023-12-13T05:48:00Z</dcterms:modified>
</cp:coreProperties>
</file>