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312" w:rsidRPr="00236312" w:rsidRDefault="00236312" w:rsidP="00236312">
      <w:pPr>
        <w:shd w:val="clear" w:color="auto" w:fill="FFFFFF"/>
        <w:suppressAutoHyphens/>
        <w:spacing w:after="0" w:line="240" w:lineRule="auto"/>
        <w:ind w:right="22"/>
        <w:jc w:val="both"/>
        <w:rPr>
          <w:rFonts w:ascii="Times New Roman" w:eastAsia="Times New Roman" w:hAnsi="Times New Roman" w:cs="Times New Roman"/>
          <w:sz w:val="28"/>
          <w:szCs w:val="28"/>
          <w:lang w:eastAsia="ru-RU"/>
        </w:rPr>
      </w:pPr>
      <w:r w:rsidRPr="00236312">
        <w:rPr>
          <w:rFonts w:ascii="Times New Roman" w:eastAsia="Times New Roman" w:hAnsi="Times New Roman" w:cs="Times New Roman"/>
          <w:sz w:val="28"/>
          <w:szCs w:val="28"/>
          <w:lang w:eastAsia="ru-RU"/>
        </w:rPr>
        <w:t xml:space="preserve">  </w:t>
      </w:r>
      <w:r w:rsidRPr="00236312">
        <w:rPr>
          <w:rFonts w:ascii="Times New Roman" w:eastAsia="Times New Roman" w:hAnsi="Times New Roman" w:cs="Times New Roman"/>
          <w:sz w:val="28"/>
          <w:szCs w:val="28"/>
          <w:lang w:eastAsia="ru-RU"/>
        </w:rPr>
        <w:br w:type="textWrapping" w:clear="all"/>
      </w:r>
    </w:p>
    <w:p w:rsidR="00236312" w:rsidRPr="00236312" w:rsidRDefault="00236312" w:rsidP="00236312">
      <w:pPr>
        <w:shd w:val="clear" w:color="auto" w:fill="FFFFFF"/>
        <w:suppressAutoHyphens/>
        <w:spacing w:after="0" w:line="240" w:lineRule="auto"/>
        <w:ind w:right="22"/>
        <w:jc w:val="both"/>
        <w:rPr>
          <w:rFonts w:ascii="Times New Roman" w:eastAsia="Times New Roman" w:hAnsi="Times New Roman" w:cs="Times New Roman"/>
          <w:sz w:val="28"/>
          <w:szCs w:val="28"/>
          <w:lang w:eastAsia="ru-RU"/>
        </w:rPr>
      </w:pPr>
    </w:p>
    <w:p w:rsidR="00236312" w:rsidRPr="00236312" w:rsidRDefault="00236312" w:rsidP="00236312">
      <w:pPr>
        <w:suppressAutoHyphens/>
        <w:autoSpaceDE w:val="0"/>
        <w:spacing w:after="0" w:line="240" w:lineRule="auto"/>
        <w:ind w:left="5529"/>
        <w:jc w:val="both"/>
        <w:rPr>
          <w:rFonts w:ascii="Arial" w:eastAsia="Times New Roman" w:hAnsi="Arial" w:cs="Arial"/>
          <w:sz w:val="24"/>
          <w:szCs w:val="24"/>
          <w:lang w:eastAsia="ar-SA"/>
        </w:rPr>
      </w:pPr>
      <w:bookmarkStart w:id="0" w:name="_GoBack"/>
      <w:bookmarkEnd w:id="0"/>
      <w:r w:rsidRPr="00236312">
        <w:rPr>
          <w:rFonts w:ascii="Arial" w:eastAsia="Times New Roman" w:hAnsi="Arial" w:cs="Arial"/>
          <w:sz w:val="24"/>
          <w:szCs w:val="24"/>
          <w:lang w:eastAsia="ar-SA"/>
        </w:rPr>
        <w:t xml:space="preserve">Приложение </w:t>
      </w:r>
    </w:p>
    <w:p w:rsidR="00236312" w:rsidRPr="00236312" w:rsidRDefault="00236312" w:rsidP="00236312">
      <w:pPr>
        <w:suppressAutoHyphens/>
        <w:autoSpaceDE w:val="0"/>
        <w:spacing w:after="0" w:line="240" w:lineRule="auto"/>
        <w:ind w:left="6096" w:hanging="567"/>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к постановлению Администрации</w:t>
      </w:r>
    </w:p>
    <w:p w:rsidR="00236312" w:rsidRPr="00236312" w:rsidRDefault="00236312" w:rsidP="00236312">
      <w:pPr>
        <w:suppressAutoHyphens/>
        <w:autoSpaceDE w:val="0"/>
        <w:spacing w:after="0" w:line="240" w:lineRule="auto"/>
        <w:ind w:left="552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Большеулуйского района</w:t>
      </w:r>
    </w:p>
    <w:p w:rsidR="00236312" w:rsidRPr="00236312" w:rsidRDefault="00236312" w:rsidP="00236312">
      <w:pPr>
        <w:suppressAutoHyphens/>
        <w:autoSpaceDE w:val="0"/>
        <w:spacing w:after="0" w:line="240" w:lineRule="auto"/>
        <w:ind w:left="552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Красноярского края</w:t>
      </w:r>
    </w:p>
    <w:p w:rsidR="00236312" w:rsidRPr="00236312" w:rsidRDefault="00236312" w:rsidP="00236312">
      <w:pPr>
        <w:suppressAutoHyphens/>
        <w:autoSpaceDE w:val="0"/>
        <w:spacing w:after="0" w:line="240" w:lineRule="auto"/>
        <w:ind w:left="552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от 25.08.2023 № 181-п</w:t>
      </w:r>
    </w:p>
    <w:p w:rsidR="00236312" w:rsidRPr="00236312" w:rsidRDefault="00236312" w:rsidP="00236312">
      <w:pPr>
        <w:suppressAutoHyphens/>
        <w:autoSpaceDE w:val="0"/>
        <w:spacing w:after="0" w:line="240" w:lineRule="auto"/>
        <w:ind w:left="5812" w:hanging="283"/>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w:t>
      </w:r>
    </w:p>
    <w:p w:rsidR="00236312" w:rsidRPr="00236312" w:rsidRDefault="00236312" w:rsidP="00236312">
      <w:pPr>
        <w:suppressAutoHyphens/>
        <w:autoSpaceDE w:val="0"/>
        <w:spacing w:after="0" w:line="240" w:lineRule="auto"/>
        <w:ind w:left="5812" w:hanging="283"/>
        <w:jc w:val="both"/>
        <w:rPr>
          <w:rFonts w:ascii="Arial" w:eastAsia="Times New Roman" w:hAnsi="Arial" w:cs="Arial"/>
          <w:sz w:val="24"/>
          <w:szCs w:val="24"/>
          <w:lang w:eastAsia="ar-SA"/>
        </w:rPr>
      </w:pPr>
    </w:p>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p>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Муниципальная программа</w:t>
      </w:r>
    </w:p>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«Молодежь Большеулуйского района»</w:t>
      </w:r>
    </w:p>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p>
    <w:p w:rsidR="00236312" w:rsidRPr="00236312" w:rsidRDefault="00236312" w:rsidP="00236312">
      <w:pPr>
        <w:numPr>
          <w:ilvl w:val="0"/>
          <w:numId w:val="12"/>
        </w:numPr>
        <w:suppressAutoHyphens/>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Паспорт муниципальной программы </w:t>
      </w:r>
    </w:p>
    <w:p w:rsidR="00236312" w:rsidRPr="00236312" w:rsidRDefault="00236312" w:rsidP="00236312">
      <w:pPr>
        <w:suppressAutoHyphens/>
        <w:spacing w:after="0" w:line="240" w:lineRule="auto"/>
        <w:ind w:left="720"/>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«Молодежь Большеулуйского района»</w:t>
      </w:r>
    </w:p>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648"/>
      </w:tblGrid>
      <w:tr w:rsidR="00236312" w:rsidRPr="00236312" w:rsidTr="00F03694">
        <w:trPr>
          <w:trHeight w:val="1122"/>
        </w:trPr>
        <w:tc>
          <w:tcPr>
            <w:tcW w:w="3420" w:type="dxa"/>
          </w:tcPr>
          <w:p w:rsidR="00236312" w:rsidRPr="00236312" w:rsidRDefault="00236312" w:rsidP="00236312">
            <w:p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Наименование муниципальной программы</w:t>
            </w:r>
          </w:p>
        </w:tc>
        <w:tc>
          <w:tcPr>
            <w:tcW w:w="6648" w:type="dxa"/>
          </w:tcPr>
          <w:p w:rsidR="00236312" w:rsidRPr="00236312" w:rsidRDefault="00236312" w:rsidP="00236312">
            <w:pPr>
              <w:suppressAutoHyphens/>
              <w:snapToGrid w:val="0"/>
              <w:spacing w:after="0" w:line="240" w:lineRule="auto"/>
              <w:ind w:left="-1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Молодежь Большеулуйского района (далее - Программа)</w:t>
            </w:r>
          </w:p>
          <w:p w:rsidR="00236312" w:rsidRPr="00236312" w:rsidRDefault="00236312" w:rsidP="00236312">
            <w:pPr>
              <w:suppressAutoHyphens/>
              <w:snapToGrid w:val="0"/>
              <w:spacing w:after="0" w:line="240" w:lineRule="auto"/>
              <w:ind w:left="-1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w:t>
            </w:r>
          </w:p>
        </w:tc>
      </w:tr>
      <w:tr w:rsidR="00236312" w:rsidRPr="00236312" w:rsidTr="00F03694">
        <w:trPr>
          <w:trHeight w:val="2493"/>
        </w:trPr>
        <w:tc>
          <w:tcPr>
            <w:tcW w:w="3420" w:type="dxa"/>
          </w:tcPr>
          <w:p w:rsidR="00236312" w:rsidRPr="00236312" w:rsidRDefault="00236312" w:rsidP="00236312">
            <w:p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Основание для разработки муниципальной Программы</w:t>
            </w:r>
          </w:p>
        </w:tc>
        <w:tc>
          <w:tcPr>
            <w:tcW w:w="6648" w:type="dxa"/>
          </w:tcPr>
          <w:p w:rsidR="00236312" w:rsidRPr="00236312" w:rsidRDefault="00236312" w:rsidP="00236312">
            <w:pPr>
              <w:suppressAutoHyphens/>
              <w:autoSpaceDE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Статья 179 Бюджетного кодекса Российской Федерации;  </w:t>
            </w:r>
          </w:p>
          <w:p w:rsidR="00236312" w:rsidRPr="00236312" w:rsidRDefault="00236312" w:rsidP="00236312">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Постановление  Администрации Большеулуйского района от 30.07.2013 г. № 270 - п «Об утверждении Порядка принятия решений о разработке  муниципальных программ  Большеулуйского района, их формировании и реализации»;</w:t>
            </w:r>
          </w:p>
          <w:p w:rsidR="00236312" w:rsidRPr="00236312" w:rsidRDefault="00236312" w:rsidP="00236312">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Распоряжение Администрации Большеулуйского района от 22.06.2023 г. № 312-р «Об утверждении перечня муниципальных программ Большеулуйского района на 2024 год».  </w:t>
            </w:r>
          </w:p>
        </w:tc>
      </w:tr>
      <w:tr w:rsidR="00236312" w:rsidRPr="00236312" w:rsidTr="00F03694">
        <w:trPr>
          <w:trHeight w:val="1057"/>
        </w:trPr>
        <w:tc>
          <w:tcPr>
            <w:tcW w:w="3420" w:type="dxa"/>
          </w:tcPr>
          <w:p w:rsidR="00236312" w:rsidRPr="00236312" w:rsidRDefault="00236312" w:rsidP="00236312">
            <w:pPr>
              <w:suppressAutoHyphens/>
              <w:snapToGrid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Ответственный </w:t>
            </w:r>
          </w:p>
          <w:p w:rsidR="00236312" w:rsidRPr="00236312" w:rsidRDefault="00236312" w:rsidP="00236312">
            <w:pPr>
              <w:suppressAutoHyphens/>
              <w:snapToGrid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исполнитель муниципальной</w:t>
            </w:r>
          </w:p>
          <w:p w:rsidR="00236312" w:rsidRPr="00236312" w:rsidRDefault="00236312" w:rsidP="00236312">
            <w:pPr>
              <w:suppressAutoHyphens/>
              <w:snapToGrid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Программы</w:t>
            </w:r>
          </w:p>
        </w:tc>
        <w:tc>
          <w:tcPr>
            <w:tcW w:w="6648" w:type="dxa"/>
          </w:tcPr>
          <w:p w:rsidR="00236312" w:rsidRPr="00236312" w:rsidRDefault="00236312" w:rsidP="00236312">
            <w:pPr>
              <w:suppressAutoHyphens/>
              <w:spacing w:after="0" w:line="240" w:lineRule="auto"/>
              <w:jc w:val="both"/>
              <w:rPr>
                <w:rFonts w:ascii="Arial" w:eastAsia="Times New Roman" w:hAnsi="Arial" w:cs="Arial"/>
                <w:i/>
                <w:sz w:val="24"/>
                <w:szCs w:val="24"/>
                <w:lang w:eastAsia="ar-SA"/>
              </w:rPr>
            </w:pPr>
            <w:r w:rsidRPr="00236312">
              <w:rPr>
                <w:rFonts w:ascii="Arial" w:eastAsia="Times New Roman" w:hAnsi="Arial" w:cs="Arial"/>
                <w:sz w:val="24"/>
                <w:szCs w:val="24"/>
                <w:lang w:eastAsia="ar-SA"/>
              </w:rPr>
              <w:t xml:space="preserve">МБУ «Многопрофильный молодежный центр Большеулуйского района» </w:t>
            </w: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p>
        </w:tc>
      </w:tr>
      <w:tr w:rsidR="00236312" w:rsidRPr="00236312" w:rsidTr="00F03694">
        <w:trPr>
          <w:trHeight w:val="1353"/>
        </w:trPr>
        <w:tc>
          <w:tcPr>
            <w:tcW w:w="3420" w:type="dxa"/>
          </w:tcPr>
          <w:p w:rsidR="00236312" w:rsidRPr="00236312" w:rsidRDefault="00236312" w:rsidP="00236312">
            <w:pPr>
              <w:suppressAutoHyphens/>
              <w:snapToGrid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Соисполнители муниципальной </w:t>
            </w:r>
          </w:p>
          <w:p w:rsidR="00236312" w:rsidRPr="00236312" w:rsidRDefault="00236312" w:rsidP="00236312">
            <w:pPr>
              <w:suppressAutoHyphens/>
              <w:snapToGrid w:val="0"/>
              <w:spacing w:after="0" w:line="240" w:lineRule="auto"/>
              <w:jc w:val="both"/>
              <w:rPr>
                <w:rFonts w:ascii="Arial" w:eastAsia="Times New Roman" w:hAnsi="Arial" w:cs="Arial"/>
                <w:strike/>
                <w:color w:val="FF0000"/>
                <w:sz w:val="24"/>
                <w:szCs w:val="24"/>
                <w:lang w:eastAsia="ar-SA"/>
              </w:rPr>
            </w:pPr>
            <w:r w:rsidRPr="00236312">
              <w:rPr>
                <w:rFonts w:ascii="Arial" w:eastAsia="Times New Roman" w:hAnsi="Arial" w:cs="Arial"/>
                <w:sz w:val="24"/>
                <w:szCs w:val="24"/>
                <w:lang w:eastAsia="ar-SA"/>
              </w:rPr>
              <w:t>Программы</w:t>
            </w:r>
          </w:p>
        </w:tc>
        <w:tc>
          <w:tcPr>
            <w:tcW w:w="6648" w:type="dxa"/>
          </w:tcPr>
          <w:p w:rsidR="00236312" w:rsidRPr="00236312" w:rsidRDefault="00236312" w:rsidP="00236312">
            <w:pPr>
              <w:suppressAutoHyphens/>
              <w:snapToGrid w:val="0"/>
              <w:spacing w:after="0" w:line="240" w:lineRule="auto"/>
              <w:ind w:hanging="18"/>
              <w:jc w:val="both"/>
              <w:rPr>
                <w:rFonts w:ascii="Arial" w:eastAsia="Times New Roman" w:hAnsi="Arial" w:cs="Arial"/>
                <w:i/>
                <w:sz w:val="24"/>
                <w:szCs w:val="24"/>
                <w:lang w:eastAsia="ar-SA"/>
              </w:rPr>
            </w:pPr>
            <w:r w:rsidRPr="00236312">
              <w:rPr>
                <w:rFonts w:ascii="Arial" w:eastAsia="Times New Roman" w:hAnsi="Arial" w:cs="Arial"/>
                <w:sz w:val="24"/>
                <w:szCs w:val="24"/>
                <w:lang w:eastAsia="ar-SA"/>
              </w:rPr>
              <w:t xml:space="preserve">Администрация Большеулуйского района  </w:t>
            </w:r>
          </w:p>
          <w:p w:rsidR="00236312" w:rsidRPr="00236312" w:rsidRDefault="00236312" w:rsidP="00236312">
            <w:pPr>
              <w:suppressAutoHyphens/>
              <w:snapToGrid w:val="0"/>
              <w:spacing w:after="0" w:line="240" w:lineRule="auto"/>
              <w:ind w:left="-108"/>
              <w:jc w:val="both"/>
              <w:rPr>
                <w:rFonts w:ascii="Arial" w:eastAsia="Times New Roman" w:hAnsi="Arial" w:cs="Arial"/>
                <w:strike/>
                <w:color w:val="FF0000"/>
                <w:sz w:val="24"/>
                <w:szCs w:val="24"/>
                <w:lang w:eastAsia="ar-SA"/>
              </w:rPr>
            </w:pPr>
          </w:p>
        </w:tc>
      </w:tr>
      <w:tr w:rsidR="00236312" w:rsidRPr="00236312" w:rsidTr="00F03694">
        <w:trPr>
          <w:trHeight w:val="145"/>
        </w:trPr>
        <w:tc>
          <w:tcPr>
            <w:tcW w:w="3420" w:type="dxa"/>
          </w:tcPr>
          <w:p w:rsidR="00236312" w:rsidRPr="00236312" w:rsidRDefault="00236312" w:rsidP="00236312">
            <w:pPr>
              <w:suppressAutoHyphens/>
              <w:snapToGrid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Перечень подпрограмм и отдельных мероприятий муниципальной</w:t>
            </w:r>
          </w:p>
          <w:p w:rsidR="00236312" w:rsidRPr="00236312" w:rsidRDefault="00236312" w:rsidP="00236312">
            <w:pPr>
              <w:suppressAutoHyphens/>
              <w:snapToGrid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Программы</w:t>
            </w: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p>
        </w:tc>
        <w:tc>
          <w:tcPr>
            <w:tcW w:w="6648" w:type="dxa"/>
          </w:tcPr>
          <w:p w:rsidR="00236312" w:rsidRPr="00236312" w:rsidRDefault="00236312" w:rsidP="00236312">
            <w:pPr>
              <w:suppressAutoHyphens/>
              <w:spacing w:after="0" w:line="240" w:lineRule="auto"/>
              <w:rPr>
                <w:rFonts w:ascii="Arial" w:eastAsia="Times New Roman" w:hAnsi="Arial" w:cs="Arial"/>
                <w:sz w:val="24"/>
                <w:szCs w:val="24"/>
                <w:lang w:eastAsia="ar-SA"/>
              </w:rPr>
            </w:pPr>
            <w:r w:rsidRPr="00236312">
              <w:rPr>
                <w:rFonts w:ascii="Arial" w:eastAsia="Times New Roman" w:hAnsi="Arial" w:cs="Arial"/>
                <w:sz w:val="24"/>
                <w:szCs w:val="24"/>
                <w:lang w:eastAsia="ar-SA"/>
              </w:rPr>
              <w:t>Подпрограмма 1 «Вовлечение молодежи Большеулуйского района в социальную практику»;</w:t>
            </w:r>
          </w:p>
          <w:p w:rsidR="00236312" w:rsidRPr="00236312" w:rsidRDefault="00236312" w:rsidP="00236312">
            <w:pPr>
              <w:suppressAutoHyphens/>
              <w:spacing w:after="0" w:line="240" w:lineRule="auto"/>
              <w:rPr>
                <w:rFonts w:ascii="Arial" w:eastAsia="Times New Roman" w:hAnsi="Arial" w:cs="Arial"/>
                <w:sz w:val="24"/>
                <w:szCs w:val="24"/>
                <w:lang w:eastAsia="ar-SA"/>
              </w:rPr>
            </w:pPr>
            <w:r w:rsidRPr="00236312">
              <w:rPr>
                <w:rFonts w:ascii="Arial" w:eastAsia="Times New Roman" w:hAnsi="Arial" w:cs="Arial"/>
                <w:sz w:val="24"/>
                <w:szCs w:val="24"/>
                <w:lang w:eastAsia="ar-SA"/>
              </w:rPr>
              <w:t>Подпрограмма 2 «Патриотическое воспитание молодежи Большеулуйского района»;</w:t>
            </w:r>
          </w:p>
          <w:p w:rsidR="00236312" w:rsidRPr="00236312" w:rsidRDefault="00236312" w:rsidP="00236312">
            <w:pPr>
              <w:suppressAutoHyphens/>
              <w:spacing w:after="0" w:line="240" w:lineRule="auto"/>
              <w:ind w:hanging="108"/>
              <w:rPr>
                <w:rFonts w:ascii="Arial" w:eastAsia="Times New Roman" w:hAnsi="Arial" w:cs="Arial"/>
                <w:bCs/>
                <w:sz w:val="24"/>
                <w:szCs w:val="24"/>
                <w:lang w:eastAsia="ar-SA"/>
              </w:rPr>
            </w:pPr>
            <w:r w:rsidRPr="00236312">
              <w:rPr>
                <w:rFonts w:ascii="Arial" w:eastAsia="Times New Roman" w:hAnsi="Arial" w:cs="Arial"/>
                <w:sz w:val="24"/>
                <w:szCs w:val="24"/>
                <w:lang w:eastAsia="ar-SA"/>
              </w:rPr>
              <w:t xml:space="preserve">  Подпрограмма 3 «Обеспечение жильем молодых семей    в</w:t>
            </w:r>
            <w:r w:rsidRPr="00236312">
              <w:rPr>
                <w:rFonts w:ascii="Arial" w:eastAsia="Times New Roman" w:hAnsi="Arial" w:cs="Arial"/>
                <w:bCs/>
                <w:sz w:val="24"/>
                <w:szCs w:val="24"/>
                <w:lang w:eastAsia="ar-SA"/>
              </w:rPr>
              <w:t xml:space="preserve"> Большеулуйском районе».</w:t>
            </w:r>
          </w:p>
          <w:p w:rsidR="00236312" w:rsidRPr="00236312" w:rsidRDefault="00236312" w:rsidP="00236312">
            <w:pPr>
              <w:suppressAutoHyphens/>
              <w:spacing w:after="0" w:line="240" w:lineRule="auto"/>
              <w:rPr>
                <w:rFonts w:ascii="Arial" w:eastAsia="Times New Roman" w:hAnsi="Arial" w:cs="Arial"/>
                <w:sz w:val="24"/>
                <w:szCs w:val="24"/>
                <w:lang w:eastAsia="ar-SA"/>
              </w:rPr>
            </w:pPr>
            <w:r w:rsidRPr="00236312">
              <w:rPr>
                <w:rFonts w:ascii="Arial" w:eastAsia="Times New Roman" w:hAnsi="Arial" w:cs="Arial"/>
                <w:bCs/>
                <w:sz w:val="24"/>
                <w:szCs w:val="24"/>
                <w:lang w:eastAsia="ar-SA"/>
              </w:rPr>
              <w:t xml:space="preserve"> </w:t>
            </w:r>
          </w:p>
        </w:tc>
      </w:tr>
      <w:tr w:rsidR="00236312" w:rsidRPr="00236312" w:rsidTr="00F03694">
        <w:trPr>
          <w:trHeight w:val="145"/>
        </w:trPr>
        <w:tc>
          <w:tcPr>
            <w:tcW w:w="3420" w:type="dxa"/>
          </w:tcPr>
          <w:p w:rsidR="00236312" w:rsidRPr="00236312" w:rsidRDefault="00236312" w:rsidP="00236312">
            <w:pPr>
              <w:suppressAutoHyphens/>
              <w:snapToGrid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Цель муниципальной Программы</w:t>
            </w:r>
          </w:p>
          <w:p w:rsidR="00236312" w:rsidRPr="00236312" w:rsidRDefault="00236312" w:rsidP="00236312">
            <w:pPr>
              <w:suppressAutoHyphens/>
              <w:snapToGrid w:val="0"/>
              <w:spacing w:after="0" w:line="240" w:lineRule="auto"/>
              <w:jc w:val="both"/>
              <w:rPr>
                <w:rFonts w:ascii="Arial" w:eastAsia="Times New Roman" w:hAnsi="Arial" w:cs="Arial"/>
                <w:sz w:val="24"/>
                <w:szCs w:val="24"/>
                <w:lang w:eastAsia="ar-SA"/>
              </w:rPr>
            </w:pPr>
          </w:p>
          <w:p w:rsidR="00236312" w:rsidRPr="00236312" w:rsidRDefault="00236312" w:rsidP="00236312">
            <w:pPr>
              <w:suppressAutoHyphens/>
              <w:snapToGrid w:val="0"/>
              <w:spacing w:after="0" w:line="240" w:lineRule="auto"/>
              <w:jc w:val="both"/>
              <w:rPr>
                <w:rFonts w:ascii="Arial" w:eastAsia="Times New Roman" w:hAnsi="Arial" w:cs="Arial"/>
                <w:sz w:val="24"/>
                <w:szCs w:val="24"/>
                <w:lang w:eastAsia="ar-SA"/>
              </w:rPr>
            </w:pPr>
          </w:p>
          <w:p w:rsidR="00236312" w:rsidRPr="00236312" w:rsidRDefault="00236312" w:rsidP="00236312">
            <w:pPr>
              <w:suppressAutoHyphens/>
              <w:snapToGrid w:val="0"/>
              <w:spacing w:after="0" w:line="240" w:lineRule="auto"/>
              <w:jc w:val="both"/>
              <w:rPr>
                <w:rFonts w:ascii="Arial" w:eastAsia="Times New Roman" w:hAnsi="Arial" w:cs="Arial"/>
                <w:sz w:val="24"/>
                <w:szCs w:val="24"/>
                <w:lang w:eastAsia="ar-SA"/>
              </w:rPr>
            </w:pPr>
          </w:p>
        </w:tc>
        <w:tc>
          <w:tcPr>
            <w:tcW w:w="6648" w:type="dxa"/>
          </w:tcPr>
          <w:p w:rsidR="00236312" w:rsidRPr="00236312" w:rsidRDefault="00236312" w:rsidP="00236312">
            <w:pPr>
              <w:suppressAutoHyphens/>
              <w:spacing w:after="0" w:line="240" w:lineRule="auto"/>
              <w:ind w:left="-18" w:firstLine="18"/>
              <w:jc w:val="both"/>
              <w:rPr>
                <w:rFonts w:ascii="Arial" w:eastAsia="Times New Roman" w:hAnsi="Arial" w:cs="Arial"/>
                <w:sz w:val="24"/>
                <w:szCs w:val="24"/>
                <w:lang w:eastAsia="ar-SA"/>
              </w:rPr>
            </w:pPr>
            <w:r w:rsidRPr="00236312">
              <w:rPr>
                <w:rFonts w:ascii="Arial" w:eastAsia="Times New Roman" w:hAnsi="Arial" w:cs="Arial"/>
                <w:bCs/>
                <w:sz w:val="24"/>
                <w:szCs w:val="24"/>
                <w:lang w:eastAsia="ar-SA"/>
              </w:rPr>
              <w:t>Создание условий для развития потенциала молодежи и его реализации в интересах развития Большеулуйского района</w:t>
            </w:r>
          </w:p>
        </w:tc>
      </w:tr>
      <w:tr w:rsidR="00236312" w:rsidRPr="00236312" w:rsidTr="00F03694">
        <w:trPr>
          <w:trHeight w:val="478"/>
        </w:trPr>
        <w:tc>
          <w:tcPr>
            <w:tcW w:w="3420" w:type="dxa"/>
          </w:tcPr>
          <w:p w:rsidR="00236312" w:rsidRPr="00236312" w:rsidRDefault="00236312" w:rsidP="00236312">
            <w:pPr>
              <w:suppressAutoHyphens/>
              <w:snapToGrid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lastRenderedPageBreak/>
              <w:t>Задачи муниципальной Программы</w:t>
            </w:r>
          </w:p>
        </w:tc>
        <w:tc>
          <w:tcPr>
            <w:tcW w:w="6648" w:type="dxa"/>
            <w:vAlign w:val="center"/>
          </w:tcPr>
          <w:p w:rsidR="00236312" w:rsidRPr="00236312" w:rsidRDefault="00236312" w:rsidP="00236312">
            <w:p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Задача 1. «Создание условий успешной социализации и эффективной самореализации молодежи Большеулуйского района»;</w:t>
            </w: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Задача 2. «Создание условий для увеличения количества молодежных общественных организаций и объединений»;</w:t>
            </w: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rPr>
              <w:t>Задача 3</w:t>
            </w:r>
            <w:r w:rsidRPr="00236312">
              <w:rPr>
                <w:rFonts w:ascii="Arial" w:eastAsia="Times New Roman" w:hAnsi="Arial" w:cs="Arial"/>
                <w:sz w:val="24"/>
                <w:szCs w:val="24"/>
                <w:lang w:eastAsia="ar-SA"/>
              </w:rPr>
              <w:t>.«Осуществление добровольческой деятельности на территории Большеулуйского района»;</w:t>
            </w: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Задача 4. «Создание условий для дальнейшего развития и совершенствования системы  патриотического воспитания молодежи Большеулуйского района»;</w:t>
            </w: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Задача 5.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p>
          <w:p w:rsidR="00236312" w:rsidRPr="00236312" w:rsidRDefault="00236312" w:rsidP="00236312">
            <w:pPr>
              <w:widowControl w:val="0"/>
              <w:suppressAutoHyphens/>
              <w:spacing w:after="0" w:line="240" w:lineRule="auto"/>
              <w:jc w:val="both"/>
              <w:rPr>
                <w:rFonts w:ascii="Arial" w:eastAsia="SimSun" w:hAnsi="Arial" w:cs="Arial"/>
                <w:kern w:val="1"/>
                <w:sz w:val="24"/>
                <w:szCs w:val="24"/>
                <w:lang w:eastAsia="ar-SA"/>
              </w:rPr>
            </w:pPr>
            <w:r w:rsidRPr="00236312">
              <w:rPr>
                <w:rFonts w:ascii="Arial" w:eastAsia="SimSun" w:hAnsi="Arial" w:cs="Arial"/>
                <w:kern w:val="1"/>
                <w:sz w:val="24"/>
                <w:szCs w:val="24"/>
                <w:lang w:eastAsia="ar-SA"/>
              </w:rPr>
              <w:t xml:space="preserve">   </w:t>
            </w:r>
          </w:p>
        </w:tc>
      </w:tr>
      <w:tr w:rsidR="00236312" w:rsidRPr="00236312" w:rsidTr="00F03694">
        <w:trPr>
          <w:trHeight w:val="478"/>
        </w:trPr>
        <w:tc>
          <w:tcPr>
            <w:tcW w:w="3420" w:type="dxa"/>
          </w:tcPr>
          <w:p w:rsidR="00236312" w:rsidRPr="00236312" w:rsidRDefault="00236312" w:rsidP="00236312">
            <w:pPr>
              <w:suppressAutoHyphens/>
              <w:snapToGrid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Этапы и сроки реализации муниципальной Программы</w:t>
            </w:r>
          </w:p>
        </w:tc>
        <w:tc>
          <w:tcPr>
            <w:tcW w:w="6648" w:type="dxa"/>
            <w:vAlign w:val="center"/>
          </w:tcPr>
          <w:p w:rsidR="00236312" w:rsidRPr="00236312" w:rsidRDefault="00236312" w:rsidP="00236312">
            <w:pPr>
              <w:suppressAutoHyphens/>
              <w:spacing w:after="0" w:line="240" w:lineRule="auto"/>
              <w:ind w:left="30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2022-2026 годы (без деления на этапы)</w:t>
            </w:r>
          </w:p>
        </w:tc>
      </w:tr>
      <w:tr w:rsidR="00236312" w:rsidRPr="00236312" w:rsidTr="00F03694">
        <w:trPr>
          <w:trHeight w:val="1741"/>
        </w:trPr>
        <w:tc>
          <w:tcPr>
            <w:tcW w:w="3420" w:type="dxa"/>
          </w:tcPr>
          <w:p w:rsidR="00236312" w:rsidRPr="00236312" w:rsidRDefault="00236312" w:rsidP="00236312">
            <w:pPr>
              <w:suppressAutoHyphens/>
              <w:snapToGrid w:val="0"/>
              <w:spacing w:after="0" w:line="240" w:lineRule="auto"/>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Перечень целевых показателей </w:t>
            </w:r>
          </w:p>
          <w:p w:rsidR="00236312" w:rsidRPr="00236312" w:rsidRDefault="00236312" w:rsidP="00236312">
            <w:pPr>
              <w:suppressAutoHyphens/>
              <w:snapToGrid w:val="0"/>
              <w:spacing w:after="0" w:line="240" w:lineRule="auto"/>
              <w:rPr>
                <w:rFonts w:ascii="Arial" w:eastAsia="Times New Roman" w:hAnsi="Arial" w:cs="Arial"/>
                <w:sz w:val="24"/>
                <w:szCs w:val="24"/>
                <w:lang w:eastAsia="ar-SA"/>
              </w:rPr>
            </w:pPr>
            <w:r w:rsidRPr="00236312">
              <w:rPr>
                <w:rFonts w:ascii="Arial" w:eastAsia="Times New Roman" w:hAnsi="Arial" w:cs="Arial"/>
                <w:sz w:val="24"/>
                <w:szCs w:val="24"/>
                <w:lang w:eastAsia="ar-SA"/>
              </w:rPr>
              <w:t>и показателей результативности муниципальной Программы</w:t>
            </w:r>
          </w:p>
          <w:p w:rsidR="00236312" w:rsidRPr="00236312" w:rsidRDefault="00236312" w:rsidP="00236312">
            <w:pPr>
              <w:suppressAutoHyphens/>
              <w:snapToGrid w:val="0"/>
              <w:spacing w:after="0" w:line="240" w:lineRule="auto"/>
              <w:jc w:val="both"/>
              <w:rPr>
                <w:rFonts w:ascii="Arial" w:eastAsia="Times New Roman" w:hAnsi="Arial" w:cs="Arial"/>
                <w:sz w:val="24"/>
                <w:szCs w:val="24"/>
                <w:lang w:eastAsia="ar-SA"/>
              </w:rPr>
            </w:pPr>
          </w:p>
          <w:p w:rsidR="00236312" w:rsidRPr="00236312" w:rsidRDefault="00236312" w:rsidP="00236312">
            <w:pPr>
              <w:suppressAutoHyphens/>
              <w:snapToGrid w:val="0"/>
              <w:spacing w:after="0" w:line="240" w:lineRule="auto"/>
              <w:jc w:val="both"/>
              <w:rPr>
                <w:rFonts w:ascii="Arial" w:eastAsia="Times New Roman" w:hAnsi="Arial" w:cs="Arial"/>
                <w:sz w:val="24"/>
                <w:szCs w:val="24"/>
                <w:lang w:eastAsia="ar-SA"/>
              </w:rPr>
            </w:pPr>
          </w:p>
          <w:p w:rsidR="00236312" w:rsidRPr="00236312" w:rsidRDefault="00236312" w:rsidP="00236312">
            <w:pPr>
              <w:suppressAutoHyphens/>
              <w:snapToGrid w:val="0"/>
              <w:spacing w:after="0" w:line="240" w:lineRule="auto"/>
              <w:jc w:val="both"/>
              <w:rPr>
                <w:rFonts w:ascii="Arial" w:eastAsia="Times New Roman" w:hAnsi="Arial" w:cs="Arial"/>
                <w:sz w:val="24"/>
                <w:szCs w:val="24"/>
                <w:lang w:eastAsia="ar-SA"/>
              </w:rPr>
            </w:pPr>
          </w:p>
          <w:p w:rsidR="00236312" w:rsidRPr="00236312" w:rsidRDefault="00236312" w:rsidP="00236312">
            <w:pPr>
              <w:suppressAutoHyphens/>
              <w:snapToGrid w:val="0"/>
              <w:spacing w:after="0" w:line="240" w:lineRule="auto"/>
              <w:jc w:val="both"/>
              <w:rPr>
                <w:rFonts w:ascii="Arial" w:eastAsia="Times New Roman" w:hAnsi="Arial" w:cs="Arial"/>
                <w:sz w:val="24"/>
                <w:szCs w:val="24"/>
                <w:lang w:eastAsia="ar-SA"/>
              </w:rPr>
            </w:pPr>
          </w:p>
          <w:p w:rsidR="00236312" w:rsidRPr="00236312" w:rsidRDefault="00236312" w:rsidP="00236312">
            <w:pPr>
              <w:suppressAutoHyphens/>
              <w:snapToGrid w:val="0"/>
              <w:spacing w:after="0" w:line="240" w:lineRule="auto"/>
              <w:jc w:val="both"/>
              <w:rPr>
                <w:rFonts w:ascii="Arial" w:eastAsia="Times New Roman" w:hAnsi="Arial" w:cs="Arial"/>
                <w:sz w:val="24"/>
                <w:szCs w:val="24"/>
                <w:lang w:eastAsia="ar-SA"/>
              </w:rPr>
            </w:pPr>
          </w:p>
          <w:p w:rsidR="00236312" w:rsidRPr="00236312" w:rsidRDefault="00236312" w:rsidP="00236312">
            <w:pPr>
              <w:suppressAutoHyphens/>
              <w:snapToGrid w:val="0"/>
              <w:spacing w:after="0" w:line="240" w:lineRule="auto"/>
              <w:jc w:val="both"/>
              <w:rPr>
                <w:rFonts w:ascii="Arial" w:eastAsia="Times New Roman" w:hAnsi="Arial" w:cs="Arial"/>
                <w:sz w:val="24"/>
                <w:szCs w:val="24"/>
                <w:lang w:eastAsia="ar-SA"/>
              </w:rPr>
            </w:pPr>
          </w:p>
          <w:p w:rsidR="00236312" w:rsidRPr="00236312" w:rsidRDefault="00236312" w:rsidP="00236312">
            <w:pPr>
              <w:suppressAutoHyphens/>
              <w:snapToGrid w:val="0"/>
              <w:spacing w:after="0" w:line="240" w:lineRule="auto"/>
              <w:jc w:val="both"/>
              <w:rPr>
                <w:rFonts w:ascii="Arial" w:eastAsia="Times New Roman" w:hAnsi="Arial" w:cs="Arial"/>
                <w:sz w:val="24"/>
                <w:szCs w:val="24"/>
                <w:lang w:eastAsia="ar-SA"/>
              </w:rPr>
            </w:pPr>
          </w:p>
          <w:p w:rsidR="00236312" w:rsidRPr="00236312" w:rsidRDefault="00236312" w:rsidP="00236312">
            <w:pPr>
              <w:suppressAutoHyphens/>
              <w:snapToGrid w:val="0"/>
              <w:spacing w:after="0" w:line="240" w:lineRule="auto"/>
              <w:jc w:val="both"/>
              <w:rPr>
                <w:rFonts w:ascii="Arial" w:eastAsia="Times New Roman" w:hAnsi="Arial" w:cs="Arial"/>
                <w:sz w:val="24"/>
                <w:szCs w:val="24"/>
                <w:lang w:eastAsia="ar-SA"/>
              </w:rPr>
            </w:pPr>
          </w:p>
          <w:p w:rsidR="00236312" w:rsidRPr="00236312" w:rsidRDefault="00236312" w:rsidP="00236312">
            <w:pPr>
              <w:suppressAutoHyphens/>
              <w:snapToGrid w:val="0"/>
              <w:spacing w:after="0" w:line="240" w:lineRule="auto"/>
              <w:jc w:val="both"/>
              <w:rPr>
                <w:rFonts w:ascii="Arial" w:eastAsia="Times New Roman" w:hAnsi="Arial" w:cs="Arial"/>
                <w:sz w:val="24"/>
                <w:szCs w:val="24"/>
                <w:lang w:eastAsia="ar-SA"/>
              </w:rPr>
            </w:pPr>
          </w:p>
          <w:p w:rsidR="00236312" w:rsidRPr="00236312" w:rsidRDefault="00236312" w:rsidP="00236312">
            <w:pPr>
              <w:suppressAutoHyphens/>
              <w:snapToGrid w:val="0"/>
              <w:spacing w:after="0" w:line="240" w:lineRule="auto"/>
              <w:jc w:val="both"/>
              <w:rPr>
                <w:rFonts w:ascii="Arial" w:eastAsia="Times New Roman" w:hAnsi="Arial" w:cs="Arial"/>
                <w:sz w:val="24"/>
                <w:szCs w:val="24"/>
                <w:lang w:eastAsia="ar-SA"/>
              </w:rPr>
            </w:pPr>
          </w:p>
          <w:p w:rsidR="00236312" w:rsidRPr="00236312" w:rsidRDefault="00236312" w:rsidP="00236312">
            <w:pPr>
              <w:suppressAutoHyphens/>
              <w:snapToGrid w:val="0"/>
              <w:spacing w:after="0" w:line="240" w:lineRule="auto"/>
              <w:jc w:val="both"/>
              <w:rPr>
                <w:rFonts w:ascii="Arial" w:eastAsia="Times New Roman" w:hAnsi="Arial" w:cs="Arial"/>
                <w:sz w:val="24"/>
                <w:szCs w:val="24"/>
                <w:lang w:eastAsia="ar-SA"/>
              </w:rPr>
            </w:pPr>
          </w:p>
          <w:p w:rsidR="00236312" w:rsidRPr="00236312" w:rsidRDefault="00236312" w:rsidP="00236312">
            <w:pPr>
              <w:suppressAutoHyphens/>
              <w:snapToGrid w:val="0"/>
              <w:spacing w:after="0" w:line="240" w:lineRule="auto"/>
              <w:jc w:val="both"/>
              <w:rPr>
                <w:rFonts w:ascii="Arial" w:eastAsia="Times New Roman" w:hAnsi="Arial" w:cs="Arial"/>
                <w:sz w:val="24"/>
                <w:szCs w:val="24"/>
                <w:lang w:eastAsia="ar-SA"/>
              </w:rPr>
            </w:pPr>
          </w:p>
        </w:tc>
        <w:tc>
          <w:tcPr>
            <w:tcW w:w="6648" w:type="dxa"/>
            <w:vAlign w:val="center"/>
          </w:tcPr>
          <w:p w:rsidR="00236312" w:rsidRPr="00236312" w:rsidRDefault="00236312" w:rsidP="00236312">
            <w:pPr>
              <w:numPr>
                <w:ilvl w:val="0"/>
                <w:numId w:val="9"/>
              </w:numPr>
              <w:suppressAutoHyphens/>
              <w:spacing w:after="0" w:line="240" w:lineRule="auto"/>
              <w:ind w:left="300" w:hanging="2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количество молодежи, проживающей в Большеулуйском районе, получившей консультационные услуги - до 43 в 2026 году);</w:t>
            </w:r>
          </w:p>
          <w:p w:rsidR="00236312" w:rsidRPr="00236312" w:rsidRDefault="00236312" w:rsidP="00236312">
            <w:pPr>
              <w:numPr>
                <w:ilvl w:val="0"/>
                <w:numId w:val="9"/>
              </w:numPr>
              <w:suppressAutoHyphens/>
              <w:spacing w:after="0" w:line="240" w:lineRule="auto"/>
              <w:ind w:left="300" w:hanging="2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доля молодежи, посещающих клубы, студии, объединения разных направленностей от общего числа молодежи, проживающих в Большеулуйском районе до 17 % в 2026 году;</w:t>
            </w:r>
          </w:p>
          <w:p w:rsidR="00236312" w:rsidRPr="00236312" w:rsidRDefault="00236312" w:rsidP="00236312">
            <w:pPr>
              <w:numPr>
                <w:ilvl w:val="0"/>
                <w:numId w:val="9"/>
              </w:numPr>
              <w:suppressAutoHyphens/>
              <w:spacing w:after="0" w:line="240" w:lineRule="auto"/>
              <w:ind w:left="300" w:hanging="2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количество молодых людей, проживающих в Большеулуйском районе, вовлеченных в мероприятия   до 1245 человек в 2026 году;</w:t>
            </w:r>
          </w:p>
          <w:p w:rsidR="00236312" w:rsidRPr="00236312" w:rsidRDefault="00236312" w:rsidP="00236312">
            <w:pPr>
              <w:widowControl w:val="0"/>
              <w:numPr>
                <w:ilvl w:val="0"/>
                <w:numId w:val="18"/>
              </w:numPr>
              <w:tabs>
                <w:tab w:val="left" w:pos="300"/>
              </w:tabs>
              <w:suppressAutoHyphens/>
              <w:spacing w:after="0" w:line="240" w:lineRule="auto"/>
              <w:ind w:left="300" w:hanging="245"/>
              <w:jc w:val="both"/>
              <w:rPr>
                <w:rFonts w:ascii="Arial" w:eastAsia="SimSun" w:hAnsi="Arial" w:cs="Arial"/>
                <w:kern w:val="1"/>
                <w:sz w:val="24"/>
                <w:szCs w:val="24"/>
                <w:lang w:eastAsia="ar-SA"/>
              </w:rPr>
            </w:pPr>
            <w:r w:rsidRPr="00236312">
              <w:rPr>
                <w:rFonts w:ascii="Arial" w:eastAsia="SimSun" w:hAnsi="Arial" w:cs="Arial"/>
                <w:kern w:val="1"/>
                <w:sz w:val="24"/>
                <w:szCs w:val="24"/>
                <w:lang w:eastAsia="ar-SA"/>
              </w:rPr>
              <w:t>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w:t>
            </w:r>
            <w:r w:rsidRPr="00236312">
              <w:rPr>
                <w:rFonts w:ascii="Arial" w:eastAsia="SimSun" w:hAnsi="Arial" w:cs="Arial"/>
                <w:sz w:val="24"/>
                <w:szCs w:val="24"/>
                <w:lang w:eastAsia="ru-RU"/>
              </w:rPr>
              <w:t xml:space="preserve">   до 8 %  в 2026 году;</w:t>
            </w:r>
          </w:p>
          <w:p w:rsidR="00236312" w:rsidRPr="00236312" w:rsidRDefault="00236312" w:rsidP="00236312">
            <w:pPr>
              <w:widowControl w:val="0"/>
              <w:numPr>
                <w:ilvl w:val="0"/>
                <w:numId w:val="18"/>
              </w:numPr>
              <w:suppressAutoHyphens/>
              <w:autoSpaceDE w:val="0"/>
              <w:autoSpaceDN w:val="0"/>
              <w:adjustRightInd w:val="0"/>
              <w:spacing w:after="0" w:line="240" w:lineRule="auto"/>
              <w:ind w:left="300" w:hanging="245"/>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удельный вес молодых граждан, проживающих </w:t>
            </w:r>
            <w:r w:rsidRPr="00236312">
              <w:rPr>
                <w:rFonts w:ascii="Arial" w:eastAsia="Times New Roman" w:hAnsi="Arial" w:cs="Arial"/>
                <w:sz w:val="24"/>
                <w:szCs w:val="24"/>
                <w:lang w:eastAsia="ar-SA"/>
              </w:rPr>
              <w:br/>
              <w:t xml:space="preserve">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Большеулуйского района, прошедших  подготовку к военной службе в Вооруженных Силах Российской Федерации, в их общей численности до 2,8 % в 2026 году; </w:t>
            </w:r>
          </w:p>
          <w:p w:rsidR="00236312" w:rsidRPr="00236312" w:rsidRDefault="00236312" w:rsidP="00236312">
            <w:pPr>
              <w:numPr>
                <w:ilvl w:val="0"/>
                <w:numId w:val="9"/>
              </w:numPr>
              <w:suppressAutoHyphens/>
              <w:spacing w:after="0" w:line="240" w:lineRule="auto"/>
              <w:ind w:left="300" w:hanging="245"/>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удельный вес молодых граждан, проживающих в Большеулуйском районе, вовлеченных в добровольческую деятельность, в их общей численности до 2,0 % в 2026 году.</w:t>
            </w:r>
          </w:p>
          <w:p w:rsidR="00236312" w:rsidRPr="00236312" w:rsidRDefault="00236312" w:rsidP="00236312">
            <w:pPr>
              <w:widowControl w:val="0"/>
              <w:numPr>
                <w:ilvl w:val="0"/>
                <w:numId w:val="9"/>
              </w:numPr>
              <w:suppressAutoHyphens/>
              <w:autoSpaceDE w:val="0"/>
              <w:autoSpaceDN w:val="0"/>
              <w:adjustRightInd w:val="0"/>
              <w:spacing w:after="0" w:line="240" w:lineRule="auto"/>
              <w:ind w:left="300" w:hanging="245"/>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количество молодых семей, улучшивших жилищные условия при получении социальных выплат- 31 семья к 2026 году.         </w:t>
            </w:r>
          </w:p>
        </w:tc>
      </w:tr>
      <w:tr w:rsidR="00236312" w:rsidRPr="00236312" w:rsidTr="00F03694">
        <w:trPr>
          <w:trHeight w:val="2485"/>
        </w:trPr>
        <w:tc>
          <w:tcPr>
            <w:tcW w:w="3420" w:type="dxa"/>
          </w:tcPr>
          <w:p w:rsidR="00236312" w:rsidRPr="00236312" w:rsidRDefault="00236312" w:rsidP="00236312">
            <w:pPr>
              <w:suppressAutoHyphens/>
              <w:snapToGrid w:val="0"/>
              <w:spacing w:after="0" w:line="240" w:lineRule="auto"/>
              <w:rPr>
                <w:rFonts w:ascii="Arial" w:eastAsia="Times New Roman" w:hAnsi="Arial" w:cs="Arial"/>
                <w:sz w:val="24"/>
                <w:szCs w:val="24"/>
                <w:lang w:eastAsia="ar-SA"/>
              </w:rPr>
            </w:pPr>
            <w:r w:rsidRPr="00236312">
              <w:rPr>
                <w:rFonts w:ascii="Arial" w:eastAsia="Times New Roman" w:hAnsi="Arial" w:cs="Arial"/>
                <w:sz w:val="24"/>
                <w:szCs w:val="24"/>
                <w:lang w:eastAsia="ar-SA"/>
              </w:rPr>
              <w:lastRenderedPageBreak/>
              <w:t>Ресурсное обеспечение муниципальной Программы</w:t>
            </w:r>
          </w:p>
          <w:p w:rsidR="00236312" w:rsidRPr="00236312" w:rsidRDefault="00236312" w:rsidP="00236312">
            <w:pPr>
              <w:suppressAutoHyphens/>
              <w:snapToGrid w:val="0"/>
              <w:spacing w:after="0" w:line="240" w:lineRule="auto"/>
              <w:rPr>
                <w:rFonts w:ascii="Arial" w:eastAsia="Times New Roman" w:hAnsi="Arial" w:cs="Arial"/>
                <w:sz w:val="24"/>
                <w:szCs w:val="24"/>
                <w:lang w:eastAsia="ar-SA"/>
              </w:rPr>
            </w:pPr>
          </w:p>
          <w:p w:rsidR="00236312" w:rsidRPr="00236312" w:rsidRDefault="00236312" w:rsidP="00236312">
            <w:pPr>
              <w:suppressAutoHyphens/>
              <w:snapToGrid w:val="0"/>
              <w:spacing w:after="0" w:line="240" w:lineRule="auto"/>
              <w:rPr>
                <w:rFonts w:ascii="Arial" w:eastAsia="Times New Roman" w:hAnsi="Arial" w:cs="Arial"/>
                <w:sz w:val="24"/>
                <w:szCs w:val="24"/>
                <w:lang w:eastAsia="ar-SA"/>
              </w:rPr>
            </w:pPr>
          </w:p>
          <w:p w:rsidR="00236312" w:rsidRPr="00236312" w:rsidRDefault="00236312" w:rsidP="00236312">
            <w:pPr>
              <w:suppressAutoHyphens/>
              <w:snapToGrid w:val="0"/>
              <w:spacing w:after="0" w:line="240" w:lineRule="auto"/>
              <w:rPr>
                <w:rFonts w:ascii="Arial" w:eastAsia="Times New Roman" w:hAnsi="Arial" w:cs="Arial"/>
                <w:sz w:val="24"/>
                <w:szCs w:val="24"/>
                <w:lang w:eastAsia="ar-SA"/>
              </w:rPr>
            </w:pPr>
          </w:p>
          <w:p w:rsidR="00236312" w:rsidRPr="00236312" w:rsidRDefault="00236312" w:rsidP="00236312">
            <w:pPr>
              <w:suppressAutoHyphens/>
              <w:snapToGrid w:val="0"/>
              <w:spacing w:after="0" w:line="240" w:lineRule="auto"/>
              <w:rPr>
                <w:rFonts w:ascii="Arial" w:eastAsia="Times New Roman" w:hAnsi="Arial" w:cs="Arial"/>
                <w:sz w:val="24"/>
                <w:szCs w:val="24"/>
                <w:lang w:eastAsia="ar-SA"/>
              </w:rPr>
            </w:pPr>
          </w:p>
          <w:p w:rsidR="00236312" w:rsidRPr="00236312" w:rsidRDefault="00236312" w:rsidP="00236312">
            <w:pPr>
              <w:suppressAutoHyphens/>
              <w:snapToGrid w:val="0"/>
              <w:spacing w:after="0" w:line="240" w:lineRule="auto"/>
              <w:rPr>
                <w:rFonts w:ascii="Arial" w:eastAsia="Times New Roman" w:hAnsi="Arial" w:cs="Arial"/>
                <w:sz w:val="24"/>
                <w:szCs w:val="24"/>
                <w:lang w:eastAsia="ar-SA"/>
              </w:rPr>
            </w:pPr>
          </w:p>
        </w:tc>
        <w:tc>
          <w:tcPr>
            <w:tcW w:w="6648" w:type="dxa"/>
          </w:tcPr>
          <w:p w:rsidR="00236312" w:rsidRPr="00236312" w:rsidRDefault="00236312" w:rsidP="00236312">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Общий объем финансирования -  55718,70 тыс. рублей,</w:t>
            </w:r>
          </w:p>
          <w:p w:rsidR="00236312" w:rsidRPr="00236312" w:rsidRDefault="00236312" w:rsidP="00236312">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в том числе по источникам финансирования:</w:t>
            </w:r>
          </w:p>
          <w:p w:rsidR="00236312" w:rsidRPr="00236312" w:rsidRDefault="00236312" w:rsidP="00236312">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за счет средств районного бюджета – 50215,70 тыс. рублей;</w:t>
            </w:r>
          </w:p>
          <w:p w:rsidR="00236312" w:rsidRPr="00236312" w:rsidRDefault="00236312" w:rsidP="00236312">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за счет средств краевого бюджета – 4346,10 тыс. рублей;  </w:t>
            </w:r>
          </w:p>
          <w:p w:rsidR="00236312" w:rsidRPr="00236312" w:rsidRDefault="00236312" w:rsidP="00236312">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за счет средств федерального бюджета – 1156,90 тыс. рублей. </w:t>
            </w:r>
          </w:p>
          <w:p w:rsidR="00236312" w:rsidRPr="00236312" w:rsidRDefault="00236312" w:rsidP="00236312">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В том числе по годам:</w:t>
            </w:r>
          </w:p>
          <w:p w:rsidR="00236312" w:rsidRPr="00236312" w:rsidRDefault="00236312" w:rsidP="00236312">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p>
          <w:p w:rsidR="00236312" w:rsidRPr="00236312" w:rsidRDefault="00236312" w:rsidP="00236312">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2022 – 10943,00 тыс. рублей;</w:t>
            </w:r>
          </w:p>
          <w:p w:rsidR="00236312" w:rsidRPr="00236312" w:rsidRDefault="00236312" w:rsidP="00236312">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за счет средств районного бюджета – 8430,70 тыс. рублей;</w:t>
            </w:r>
          </w:p>
          <w:p w:rsidR="00236312" w:rsidRPr="00236312" w:rsidRDefault="00236312" w:rsidP="00236312">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за счет средств краевого бюджета – 1988,60 тыс. рублей;  </w:t>
            </w:r>
          </w:p>
          <w:p w:rsidR="00236312" w:rsidRPr="00236312" w:rsidRDefault="00236312" w:rsidP="00236312">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за счет средств федерального бюджета – 523,70 тыс. рублей. </w:t>
            </w:r>
          </w:p>
          <w:p w:rsidR="00236312" w:rsidRPr="00236312" w:rsidRDefault="00236312" w:rsidP="00236312">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p>
          <w:p w:rsidR="00236312" w:rsidRPr="00236312" w:rsidRDefault="00236312" w:rsidP="00236312">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2023- 12168,70 тыс. рублей;</w:t>
            </w:r>
          </w:p>
          <w:p w:rsidR="00236312" w:rsidRPr="00236312" w:rsidRDefault="00236312" w:rsidP="00236312">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за счет средств районного бюджета – 9757,3 тыс. рублей;</w:t>
            </w:r>
          </w:p>
          <w:p w:rsidR="00236312" w:rsidRPr="00236312" w:rsidRDefault="00236312" w:rsidP="00236312">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за счет средств краевого бюджета – 1778,2 тыс. рублей;  </w:t>
            </w:r>
          </w:p>
          <w:p w:rsidR="00236312" w:rsidRPr="00236312" w:rsidRDefault="00236312" w:rsidP="00236312">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за счет средств федерального бюджета – 633,2 тыс. рублей. </w:t>
            </w:r>
          </w:p>
          <w:p w:rsidR="00236312" w:rsidRPr="00236312" w:rsidRDefault="00236312" w:rsidP="00236312">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p>
          <w:p w:rsidR="00236312" w:rsidRPr="00236312" w:rsidRDefault="00236312" w:rsidP="00236312">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2024- 10869,0 тыс. рублей;</w:t>
            </w:r>
          </w:p>
          <w:p w:rsidR="00236312" w:rsidRPr="00236312" w:rsidRDefault="00236312" w:rsidP="00236312">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за счет средств районного бюджета – 10675,90 тыс. рублей;</w:t>
            </w:r>
          </w:p>
          <w:p w:rsidR="00236312" w:rsidRPr="00236312" w:rsidRDefault="00236312" w:rsidP="00236312">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за счет средств краевого бюджета – 193,10 тыс. рублей;  </w:t>
            </w:r>
          </w:p>
          <w:p w:rsidR="00236312" w:rsidRPr="00236312" w:rsidRDefault="00236312" w:rsidP="00236312">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за счет средств федерального бюджета – 0 тыс. рублей. </w:t>
            </w:r>
          </w:p>
          <w:p w:rsidR="00236312" w:rsidRPr="00236312" w:rsidRDefault="00236312" w:rsidP="00236312">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2025- 10869,0 тыс. рублей;</w:t>
            </w:r>
          </w:p>
          <w:p w:rsidR="00236312" w:rsidRPr="00236312" w:rsidRDefault="00236312" w:rsidP="00236312">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за счет средств районного бюджета – 10675,90 тыс. рублей;</w:t>
            </w:r>
          </w:p>
          <w:p w:rsidR="00236312" w:rsidRPr="00236312" w:rsidRDefault="00236312" w:rsidP="00236312">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за счет средств краевого бюджета – 193,10 тыс. рублей;  </w:t>
            </w:r>
          </w:p>
          <w:p w:rsidR="00236312" w:rsidRPr="00236312" w:rsidRDefault="00236312" w:rsidP="00236312">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за счет средств федерального бюджета – 0 тыс. рублей. </w:t>
            </w:r>
          </w:p>
          <w:p w:rsidR="00236312" w:rsidRPr="00236312" w:rsidRDefault="00236312" w:rsidP="00236312">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2026- 10869,0 тыс. рублей;</w:t>
            </w:r>
          </w:p>
          <w:p w:rsidR="00236312" w:rsidRPr="00236312" w:rsidRDefault="00236312" w:rsidP="00236312">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за счет средств районного бюджета – 10675,90 тыс. рублей;</w:t>
            </w:r>
          </w:p>
          <w:p w:rsidR="00236312" w:rsidRPr="00236312" w:rsidRDefault="00236312" w:rsidP="00236312">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за счет средств краевого бюджета – 193,10 тыс. рублей;  </w:t>
            </w:r>
          </w:p>
          <w:p w:rsidR="00236312" w:rsidRPr="00236312" w:rsidRDefault="00236312" w:rsidP="00236312">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за счет средств федерального бюджета – 0 тыс. рублей. </w:t>
            </w:r>
          </w:p>
        </w:tc>
      </w:tr>
    </w:tbl>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p>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p>
    <w:p w:rsidR="00236312" w:rsidRPr="00236312" w:rsidRDefault="00236312" w:rsidP="00236312">
      <w:pPr>
        <w:numPr>
          <w:ilvl w:val="0"/>
          <w:numId w:val="11"/>
        </w:numPr>
        <w:suppressAutoHyphens/>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Общая характеристика сферы реализации Программы</w:t>
      </w:r>
    </w:p>
    <w:p w:rsidR="00236312" w:rsidRPr="00236312" w:rsidRDefault="00236312" w:rsidP="00236312">
      <w:pPr>
        <w:suppressAutoHyphens/>
        <w:spacing w:after="0" w:line="240" w:lineRule="auto"/>
        <w:ind w:firstLine="540"/>
        <w:jc w:val="both"/>
        <w:rPr>
          <w:rFonts w:ascii="Arial" w:eastAsia="Times New Roman" w:hAnsi="Arial" w:cs="Arial"/>
          <w:bCs/>
          <w:color w:val="000000"/>
          <w:sz w:val="24"/>
          <w:szCs w:val="24"/>
          <w:lang w:eastAsia="ar-SA"/>
        </w:rPr>
      </w:pPr>
    </w:p>
    <w:p w:rsidR="00236312" w:rsidRPr="00236312" w:rsidRDefault="00236312" w:rsidP="00236312">
      <w:pPr>
        <w:suppressAutoHyphens/>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bCs/>
          <w:color w:val="000000"/>
          <w:sz w:val="24"/>
          <w:szCs w:val="24"/>
          <w:lang w:eastAsia="ar-SA"/>
        </w:rPr>
        <w:lastRenderedPageBreak/>
        <w:t>В Концепции долгосрочного социально-экономического развития Российской Федерации на период до 2020 года</w:t>
      </w:r>
      <w:r w:rsidRPr="00236312">
        <w:rPr>
          <w:rFonts w:ascii="Arial" w:eastAsia="Times New Roman" w:hAnsi="Arial" w:cs="Arial"/>
          <w:sz w:val="24"/>
          <w:szCs w:val="24"/>
          <w:lang w:eastAsia="ar-SA"/>
        </w:rPr>
        <w:t xml:space="preserve"> (</w:t>
      </w:r>
      <w:r w:rsidRPr="00236312">
        <w:rPr>
          <w:rFonts w:ascii="Arial" w:eastAsia="Times New Roman" w:hAnsi="Arial" w:cs="Arial"/>
          <w:color w:val="000000"/>
          <w:sz w:val="24"/>
          <w:szCs w:val="24"/>
          <w:lang w:eastAsia="ar-SA"/>
        </w:rPr>
        <w:t>распоряжение Правительства Российской Федерации от 17 ноября 2008 г. № 1662-р) указано, что «государственную молодежную политику следует рассматри</w:t>
      </w:r>
      <w:r w:rsidRPr="00236312">
        <w:rPr>
          <w:rFonts w:ascii="Arial" w:eastAsia="Times New Roman" w:hAnsi="Arial" w:cs="Arial"/>
          <w:color w:val="000000"/>
          <w:sz w:val="24"/>
          <w:szCs w:val="24"/>
          <w:lang w:eastAsia="ar-SA"/>
        </w:rPr>
        <w:softHyphen/>
        <w:t>вать как самостоятельное направление деятельности государства, предусматривающее формирование необходимых социальных усло</w:t>
      </w:r>
      <w:r w:rsidRPr="00236312">
        <w:rPr>
          <w:rFonts w:ascii="Arial" w:eastAsia="Times New Roman" w:hAnsi="Arial" w:cs="Arial"/>
          <w:color w:val="000000"/>
          <w:sz w:val="24"/>
          <w:szCs w:val="24"/>
          <w:lang w:eastAsia="ar-SA"/>
        </w:rPr>
        <w:softHyphen/>
        <w:t>вий инновационного развития страны, реализуемое на основе актив</w:t>
      </w:r>
      <w:r w:rsidRPr="00236312">
        <w:rPr>
          <w:rFonts w:ascii="Arial" w:eastAsia="Times New Roman" w:hAnsi="Arial" w:cs="Arial"/>
          <w:color w:val="000000"/>
          <w:sz w:val="24"/>
          <w:szCs w:val="24"/>
          <w:lang w:eastAsia="ar-SA"/>
        </w:rPr>
        <w:softHyphen/>
        <w:t>ного взаимодействия с институтами гражданского общества, обще</w:t>
      </w:r>
      <w:r w:rsidRPr="00236312">
        <w:rPr>
          <w:rFonts w:ascii="Arial" w:eastAsia="Times New Roman" w:hAnsi="Arial" w:cs="Arial"/>
          <w:color w:val="000000"/>
          <w:sz w:val="24"/>
          <w:szCs w:val="24"/>
          <w:lang w:eastAsia="ar-SA"/>
        </w:rPr>
        <w:softHyphen/>
        <w:t xml:space="preserve">ственными объединениями и молодежными организациями», которая </w:t>
      </w:r>
      <w:r w:rsidRPr="00236312">
        <w:rPr>
          <w:rFonts w:ascii="Arial" w:eastAsia="Times New Roman" w:hAnsi="Arial" w:cs="Arial"/>
          <w:bCs/>
          <w:sz w:val="24"/>
          <w:szCs w:val="24"/>
          <w:lang w:eastAsia="ar-SA"/>
        </w:rPr>
        <w:t xml:space="preserve">согласно </w:t>
      </w:r>
      <w:r w:rsidRPr="00236312">
        <w:rPr>
          <w:rFonts w:ascii="Arial" w:eastAsia="Times New Roman" w:hAnsi="Arial" w:cs="Arial"/>
          <w:bCs/>
          <w:color w:val="000000"/>
          <w:sz w:val="24"/>
          <w:szCs w:val="24"/>
          <w:lang w:eastAsia="ar-SA"/>
        </w:rPr>
        <w:t>Стратеги</w:t>
      </w:r>
      <w:r w:rsidRPr="00236312">
        <w:rPr>
          <w:rFonts w:ascii="Arial" w:eastAsia="Times New Roman" w:hAnsi="Arial" w:cs="Arial"/>
          <w:bCs/>
          <w:sz w:val="24"/>
          <w:szCs w:val="24"/>
          <w:lang w:eastAsia="ar-SA"/>
        </w:rPr>
        <w:t>и</w:t>
      </w:r>
      <w:r w:rsidRPr="00236312">
        <w:rPr>
          <w:rFonts w:ascii="Arial" w:eastAsia="Times New Roman" w:hAnsi="Arial" w:cs="Arial"/>
          <w:bCs/>
          <w:color w:val="000000"/>
          <w:sz w:val="24"/>
          <w:szCs w:val="24"/>
          <w:lang w:eastAsia="ar-SA"/>
        </w:rPr>
        <w:t xml:space="preserve"> государственной молодежной политики </w:t>
      </w:r>
      <w:r w:rsidRPr="00236312">
        <w:rPr>
          <w:rFonts w:ascii="Arial" w:eastAsia="Times New Roman" w:hAnsi="Arial" w:cs="Arial"/>
          <w:bCs/>
          <w:sz w:val="24"/>
          <w:szCs w:val="24"/>
          <w:lang w:eastAsia="ar-SA"/>
        </w:rPr>
        <w:t xml:space="preserve">в </w:t>
      </w:r>
      <w:r w:rsidRPr="00236312">
        <w:rPr>
          <w:rFonts w:ascii="Arial" w:eastAsia="Times New Roman" w:hAnsi="Arial" w:cs="Arial"/>
          <w:bCs/>
          <w:color w:val="000000"/>
          <w:sz w:val="24"/>
          <w:szCs w:val="24"/>
          <w:lang w:eastAsia="ar-SA"/>
        </w:rPr>
        <w:t>Российской Федерации,</w:t>
      </w:r>
      <w:r w:rsidRPr="00236312">
        <w:rPr>
          <w:rFonts w:ascii="Arial" w:eastAsia="Times New Roman" w:hAnsi="Arial" w:cs="Arial"/>
          <w:color w:val="000000"/>
          <w:sz w:val="24"/>
          <w:szCs w:val="24"/>
          <w:lang w:eastAsia="ar-SA"/>
        </w:rPr>
        <w:t xml:space="preserve"> направлена на  </w:t>
      </w:r>
      <w:r w:rsidRPr="00236312">
        <w:rPr>
          <w:rFonts w:ascii="Arial" w:eastAsia="Times New Roman" w:hAnsi="Arial" w:cs="Arial"/>
          <w:bCs/>
          <w:color w:val="000000"/>
          <w:sz w:val="24"/>
          <w:szCs w:val="24"/>
          <w:lang w:eastAsia="ar-SA"/>
        </w:rPr>
        <w:t xml:space="preserve">развитие потенциала молодежи в интересах России. </w:t>
      </w:r>
    </w:p>
    <w:p w:rsidR="00236312" w:rsidRPr="00236312" w:rsidRDefault="00236312" w:rsidP="00236312">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Заявленные приоритеты социально-экономического развития Сибири – «…превращение регионов Сибири в территорию комфортного проживания и успешного ведения бизнеса» (</w:t>
      </w:r>
      <w:r w:rsidRPr="00236312">
        <w:rPr>
          <w:rFonts w:ascii="Arial" w:eastAsia="Times New Roman" w:hAnsi="Arial" w:cs="Arial"/>
          <w:bCs/>
          <w:color w:val="000000"/>
          <w:sz w:val="24"/>
          <w:szCs w:val="24"/>
          <w:lang w:eastAsia="ru-RU"/>
        </w:rPr>
        <w:t xml:space="preserve">Стратегия социально-экономического развития Сибири до 2020 года, утверждена </w:t>
      </w:r>
      <w:r w:rsidRPr="00236312">
        <w:rPr>
          <w:rFonts w:ascii="Arial" w:eastAsia="Times New Roman" w:hAnsi="Arial" w:cs="Arial"/>
          <w:color w:val="000000"/>
          <w:sz w:val="24"/>
          <w:szCs w:val="24"/>
          <w:lang w:eastAsia="ru-RU"/>
        </w:rPr>
        <w:t xml:space="preserve">распоряжением Правительства Российской Федерации от 5 июля 2010 г. № 1120-р)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 построения успешной карьеры в Сибири, в Красноярском крае, а не за его пределами. Подобные амбиции определяют вектор развития региональной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 В этой связи выделяются направления программных действий: создание условий для развития потенциала молодежи и его реализации в интересах развития Большеулуйского района, усиление патриотического воспитания молодежи района, развитие мер поддержки молодежи, в том числе в части обеспечения молодежи (молодых семей) жильем. </w:t>
      </w:r>
    </w:p>
    <w:p w:rsidR="00236312" w:rsidRPr="00236312" w:rsidRDefault="00236312" w:rsidP="00236312">
      <w:pPr>
        <w:suppressAutoHyphens/>
        <w:spacing w:after="0" w:line="240" w:lineRule="auto"/>
        <w:ind w:firstLine="72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Следует подчеркнуть основные особенности молодого  поколения. Молодежь начинает представлять мощный потенциал, обеспечивающий социальную мобильность, и является источником экономической инициативы, инноваций и наиболее восприимчива к ним. Всё больше молодёжи осознаёт, что главный способ решения их проблем это социальная, экономическая активность. У молодых, сегодня  модно быть успешным, здоровым, образованным, информированным. В то же время, в современной молодежной среде района недостаточно развита культура ответственного гражданского поведения, самоорганизации, низка мотивация к участию в общественно – политической деятельности, т.к. большая часть молодёжи аполитична. Соответственно в обществе, создаются и распространяются противоречивые представления о молодежи и ее роли  в социально – экономической жизни</w:t>
      </w:r>
      <w:r w:rsidRPr="00236312">
        <w:rPr>
          <w:rFonts w:ascii="Arial" w:eastAsia="Times New Roman" w:hAnsi="Arial" w:cs="Arial"/>
          <w:color w:val="99CC00"/>
          <w:sz w:val="24"/>
          <w:szCs w:val="24"/>
          <w:lang w:eastAsia="ar-SA"/>
        </w:rPr>
        <w:t xml:space="preserve">  </w:t>
      </w:r>
      <w:r w:rsidRPr="00236312">
        <w:rPr>
          <w:rFonts w:ascii="Arial" w:eastAsia="Times New Roman" w:hAnsi="Arial" w:cs="Arial"/>
          <w:sz w:val="24"/>
          <w:szCs w:val="24"/>
          <w:lang w:eastAsia="ar-SA"/>
        </w:rPr>
        <w:t xml:space="preserve">района. </w:t>
      </w:r>
    </w:p>
    <w:p w:rsidR="00236312" w:rsidRPr="00236312" w:rsidRDefault="00236312" w:rsidP="00236312">
      <w:pPr>
        <w:suppressAutoHyphens/>
        <w:spacing w:after="0" w:line="240" w:lineRule="auto"/>
        <w:ind w:firstLine="72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Проблемы нашей молодежи в настоящее время и определяют приоритетные  направления муниципальной молодежной политики в районе:</w:t>
      </w:r>
    </w:p>
    <w:p w:rsidR="00236312" w:rsidRPr="00236312" w:rsidRDefault="00236312" w:rsidP="00236312">
      <w:pPr>
        <w:suppressAutoHyphens/>
        <w:spacing w:after="0" w:line="240" w:lineRule="auto"/>
        <w:ind w:firstLine="72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поддержка общественно значимых инициатив, общественно полезной деятельности молодежи, молодежных общественных объединений; </w:t>
      </w:r>
    </w:p>
    <w:p w:rsidR="00236312" w:rsidRPr="00236312" w:rsidRDefault="00236312" w:rsidP="00236312">
      <w:pPr>
        <w:suppressAutoHyphens/>
        <w:spacing w:after="0" w:line="240" w:lineRule="auto"/>
        <w:ind w:firstLine="72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содействие стремлению молодёжи к экономической самостоятельности и реализации их права на труд; государственная поддержка молодых семей; </w:t>
      </w:r>
    </w:p>
    <w:p w:rsidR="00236312" w:rsidRPr="00236312" w:rsidRDefault="00236312" w:rsidP="00236312">
      <w:pPr>
        <w:suppressAutoHyphens/>
        <w:spacing w:after="0" w:line="240" w:lineRule="auto"/>
        <w:ind w:firstLine="72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оказание качественных социально-культурных услуг  для молодежи; </w:t>
      </w:r>
    </w:p>
    <w:p w:rsidR="00236312" w:rsidRPr="00236312" w:rsidRDefault="00236312" w:rsidP="00236312">
      <w:pPr>
        <w:suppressAutoHyphens/>
        <w:spacing w:after="0" w:line="240" w:lineRule="auto"/>
        <w:ind w:firstLine="72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обеспечение условий для охраны здоровья, формирования здорового образа жизни молодых граждан, их воспитания и образования.</w:t>
      </w:r>
    </w:p>
    <w:p w:rsidR="00236312" w:rsidRPr="00236312" w:rsidRDefault="00236312" w:rsidP="00236312">
      <w:pPr>
        <w:suppressAutoHyphens/>
        <w:spacing w:after="0" w:line="240" w:lineRule="auto"/>
        <w:ind w:firstLine="72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Недостаточную роль играют молодежные объединения (которых в районе  мало), в силу организационной слабости они не могут в должной мере защищать интересы молодежи, организовывать достаточно действенную  работу в молодежной среде. </w:t>
      </w:r>
    </w:p>
    <w:p w:rsidR="00236312" w:rsidRPr="00236312" w:rsidRDefault="00236312" w:rsidP="00236312">
      <w:pPr>
        <w:suppressAutoHyphens/>
        <w:spacing w:after="0" w:line="240" w:lineRule="auto"/>
        <w:ind w:firstLine="72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Данная  программа  станет  основой  для  разработки  новой   концепции   молодежной  политики района, где  молодежь  сможет  претендовать  на  участие  в  </w:t>
      </w:r>
      <w:r w:rsidRPr="00236312">
        <w:rPr>
          <w:rFonts w:ascii="Arial" w:eastAsia="Times New Roman" w:hAnsi="Arial" w:cs="Arial"/>
          <w:sz w:val="24"/>
          <w:szCs w:val="24"/>
          <w:lang w:eastAsia="ar-SA"/>
        </w:rPr>
        <w:lastRenderedPageBreak/>
        <w:t>инновационном  развитии  территории. Осуществится  взаимодействие  органов   власти,  бизнеса  и молодежи.  Молодежь  будет  представлена  в   представительных  органов  власти.</w:t>
      </w:r>
    </w:p>
    <w:p w:rsidR="00236312" w:rsidRPr="00236312" w:rsidRDefault="00236312" w:rsidP="00236312">
      <w:pPr>
        <w:suppressAutoHyphens/>
        <w:spacing w:after="0" w:line="240" w:lineRule="auto"/>
        <w:ind w:firstLine="72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Молодежная политика района сегодня исходит из того, что молодежь имеет мощный инновационный потенциал. Признавая необходимость материальной и духовной поддержки молодежи, предоставления ей льгот в силу недостаточной социальной защищенности и сложных стартовых условий, ориентиры современной молодежной политики направлены и на содействие молодым людям в самоорганизации и самореализации.</w:t>
      </w:r>
    </w:p>
    <w:p w:rsidR="00236312" w:rsidRPr="00236312" w:rsidRDefault="00236312" w:rsidP="00236312">
      <w:pPr>
        <w:suppressAutoHyphens/>
        <w:spacing w:after="0" w:line="240" w:lineRule="auto"/>
        <w:ind w:firstLine="72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В соответствии с этим и конструируются задачи муниципальной молодежной политики. Они должны отражать, во-первых, путь жизненного становления молодого человека; во-вторых, включение его в систему общественных отношений; в-третьих, его жизнедеятельность как гражданина.</w:t>
      </w:r>
    </w:p>
    <w:p w:rsidR="00236312" w:rsidRPr="00236312" w:rsidRDefault="00236312" w:rsidP="00236312">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bCs/>
          <w:sz w:val="24"/>
          <w:szCs w:val="24"/>
          <w:lang w:eastAsia="ar-SA"/>
        </w:rPr>
        <w:t>Субъектами реализации  молодежной политики в районе  выступают органы местного самоуправления, работодатели, общественные объединения, другие юридические и физические лица, осуществляющие деятельность по созданию  необходимых и достаточных условий для жизни молодежи, ее  образования, воспитания и развития</w:t>
      </w:r>
      <w:r w:rsidRPr="00236312">
        <w:rPr>
          <w:rFonts w:ascii="Arial" w:eastAsia="Times New Roman" w:hAnsi="Arial" w:cs="Arial"/>
          <w:sz w:val="24"/>
          <w:szCs w:val="24"/>
          <w:lang w:eastAsia="ar-SA"/>
        </w:rPr>
        <w:t xml:space="preserve">. В этой  связи  одной  из  важных  задач  является  скоординированность действий  всех  этих  субъектов,  чтобы  избежать  разрозненности.  Чтобы  целенаправленно  направлять усилия  каждого  в определенное  русло   развития и поддержки  молодежных  инициатив,  определенных  настоящей  программой. </w:t>
      </w:r>
    </w:p>
    <w:p w:rsidR="00236312" w:rsidRPr="00236312" w:rsidRDefault="00236312" w:rsidP="00236312">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Для эффективности реализации мероприятий в области патриотического воспитания молодежи Красноярского края необходимо деятельное участие патриотических объединений (клубов, центров), действующих в Большеулуйском районе в краевых мероприятиях, направленных на популяризацию военной службы в рядах Вооруженных Сил Российской Федерации, а также на повышение интереса к изучению истории России, Красноярского края, Большеулуйского района.</w:t>
      </w:r>
    </w:p>
    <w:p w:rsidR="00236312" w:rsidRPr="00236312" w:rsidRDefault="00236312" w:rsidP="00236312">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В части развития мер поддержки молодежи, в частности, обеспечение жильем молодых семей, нуждающихся в улучшении жилищных условий, ситуация складывается следующим образом.</w:t>
      </w:r>
    </w:p>
    <w:p w:rsidR="00236312" w:rsidRPr="00236312" w:rsidRDefault="00236312" w:rsidP="00236312">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На начало 2023 года в районе  35 молодых семей состоят на учете в качестве нуждающихся в улучшении жилищных условий в соответствии с действующим законодательством.</w:t>
      </w:r>
    </w:p>
    <w:p w:rsidR="00236312" w:rsidRPr="00236312" w:rsidRDefault="00236312" w:rsidP="00236312">
      <w:pPr>
        <w:widowControl w:val="0"/>
        <w:suppressAutoHyphens/>
        <w:autoSpaceDE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w:t>
      </w:r>
    </w:p>
    <w:p w:rsidR="00236312" w:rsidRPr="00236312" w:rsidRDefault="00236312" w:rsidP="00236312">
      <w:pPr>
        <w:widowControl w:val="0"/>
        <w:suppressAutoHyphens/>
        <w:autoSpaceDE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Большеулуйского района.</w:t>
      </w:r>
    </w:p>
    <w:p w:rsidR="00236312" w:rsidRPr="00236312" w:rsidRDefault="00236312" w:rsidP="00236312">
      <w:pPr>
        <w:suppressAutoHyphens/>
        <w:autoSpaceDE w:val="0"/>
        <w:autoSpaceDN w:val="0"/>
        <w:spacing w:after="0" w:line="240" w:lineRule="auto"/>
        <w:ind w:firstLine="72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Невыполнение целевых показателей и показателей результативности Программы в полном объеме может быть обусловлено финансовыми рисками, вызванные недостаточностью и несвоевременностью объемов финансирования из местного бюджета.</w:t>
      </w:r>
    </w:p>
    <w:p w:rsidR="00236312" w:rsidRPr="00236312" w:rsidRDefault="00236312" w:rsidP="00236312">
      <w:pPr>
        <w:suppressAutoHyphens/>
        <w:autoSpaceDE w:val="0"/>
        <w:autoSpaceDN w:val="0"/>
        <w:spacing w:after="0" w:line="240" w:lineRule="auto"/>
        <w:ind w:firstLine="72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В целях управления указанными рисками в процессе реализации Программы предусматривается:</w:t>
      </w:r>
    </w:p>
    <w:p w:rsidR="00236312" w:rsidRPr="00236312" w:rsidRDefault="00236312" w:rsidP="00236312">
      <w:pPr>
        <w:suppressAutoHyphens/>
        <w:autoSpaceDE w:val="0"/>
        <w:autoSpaceDN w:val="0"/>
        <w:spacing w:after="0" w:line="240" w:lineRule="auto"/>
        <w:ind w:firstLine="72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текущий мониторинг выполнения Программы;</w:t>
      </w:r>
    </w:p>
    <w:p w:rsidR="00236312" w:rsidRPr="00236312" w:rsidRDefault="00236312" w:rsidP="00236312">
      <w:pPr>
        <w:suppressAutoHyphens/>
        <w:autoSpaceDE w:val="0"/>
        <w:autoSpaceDN w:val="0"/>
        <w:spacing w:after="0" w:line="240" w:lineRule="auto"/>
        <w:ind w:firstLine="72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осуществление внутреннего контроля исполнения мероприятий Программы;</w:t>
      </w:r>
    </w:p>
    <w:p w:rsidR="00236312" w:rsidRPr="00236312" w:rsidRDefault="00236312" w:rsidP="00236312">
      <w:pPr>
        <w:suppressAutoHyphens/>
        <w:autoSpaceDE w:val="0"/>
        <w:autoSpaceDN w:val="0"/>
        <w:spacing w:after="0" w:line="240" w:lineRule="auto"/>
        <w:ind w:firstLine="72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контроль достижения конечных результатов и эффективного использования финансовых средств Программы.</w:t>
      </w:r>
    </w:p>
    <w:p w:rsidR="00236312" w:rsidRPr="00236312" w:rsidRDefault="00236312" w:rsidP="00236312">
      <w:pPr>
        <w:suppressAutoHyphens/>
        <w:autoSpaceDE w:val="0"/>
        <w:autoSpaceDN w:val="0"/>
        <w:spacing w:after="0" w:line="240" w:lineRule="auto"/>
        <w:ind w:firstLine="72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Основной мерой управления рисками реализации Программы являются меры правового регулирования. </w:t>
      </w:r>
    </w:p>
    <w:p w:rsidR="00236312" w:rsidRPr="00236312" w:rsidRDefault="00236312" w:rsidP="00236312">
      <w:pPr>
        <w:widowControl w:val="0"/>
        <w:suppressAutoHyphens/>
        <w:autoSpaceDE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lastRenderedPageBreak/>
        <w:t xml:space="preserve">При этом важным условием успешной реализации Программы является управление рисками с целью минимизации их влияния на достижение целей Программы. </w:t>
      </w:r>
    </w:p>
    <w:p w:rsidR="00236312" w:rsidRPr="00236312" w:rsidRDefault="00236312" w:rsidP="00236312">
      <w:pPr>
        <w:widowControl w:val="0"/>
        <w:suppressAutoHyphens/>
        <w:autoSpaceDE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Финансовые риски</w:t>
      </w:r>
      <w:r w:rsidRPr="00236312">
        <w:rPr>
          <w:rFonts w:ascii="Arial" w:eastAsia="Times New Roman" w:hAnsi="Arial" w:cs="Arial"/>
          <w:bCs/>
          <w:sz w:val="24"/>
          <w:szCs w:val="24"/>
          <w:lang w:eastAsia="ar-SA"/>
        </w:rPr>
        <w:t xml:space="preserve"> </w:t>
      </w:r>
      <w:r w:rsidRPr="00236312">
        <w:rPr>
          <w:rFonts w:ascii="Arial" w:eastAsia="Times New Roman" w:hAnsi="Arial" w:cs="Arial"/>
          <w:sz w:val="24"/>
          <w:szCs w:val="24"/>
          <w:lang w:eastAsia="ar-SA"/>
        </w:rPr>
        <w:t xml:space="preserve">связаны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Программы, что приведет к неисполнению программных мероприятий и недостижению целевых показателей программы.  </w:t>
      </w:r>
    </w:p>
    <w:p w:rsidR="00236312" w:rsidRPr="00236312" w:rsidRDefault="00236312" w:rsidP="00236312">
      <w:pPr>
        <w:widowControl w:val="0"/>
        <w:suppressAutoHyphens/>
        <w:autoSpaceDE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Минимизация данных рисков предусматривается мероприятиями Программы путем усиления контроля исполнителем (соисполнителем), долгосрочным прогнозированием тенденций развития экономических процессов на территории района и за его пределами, учетом специфики и особенностей деятельности всех субъектов, реализующих программные мероприятия.     </w:t>
      </w:r>
    </w:p>
    <w:p w:rsidR="00236312" w:rsidRPr="00236312" w:rsidRDefault="00236312" w:rsidP="00236312">
      <w:pPr>
        <w:widowControl w:val="0"/>
        <w:suppressAutoHyphens/>
        <w:autoSpaceDE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Остальные виды рисков связаны со спецификой целей и задач Программы, и меры по их минимизации будут приниматься в ходе оперативного управления.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236312" w:rsidRPr="00236312" w:rsidRDefault="00236312" w:rsidP="00236312">
      <w:pPr>
        <w:numPr>
          <w:ilvl w:val="0"/>
          <w:numId w:val="11"/>
        </w:numPr>
        <w:suppressAutoHyphens/>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Приоритеты и цели социально-экономического развития в сфере молодежной политики.</w:t>
      </w:r>
    </w:p>
    <w:p w:rsidR="00236312" w:rsidRPr="00236312" w:rsidRDefault="00236312" w:rsidP="00236312">
      <w:pPr>
        <w:suppressAutoHyphens/>
        <w:spacing w:after="0" w:line="240" w:lineRule="auto"/>
        <w:ind w:left="1699"/>
        <w:jc w:val="center"/>
        <w:rPr>
          <w:rFonts w:ascii="Arial" w:eastAsia="Times New Roman" w:hAnsi="Arial" w:cs="Arial"/>
          <w:sz w:val="24"/>
          <w:szCs w:val="24"/>
          <w:lang w:eastAsia="ar-SA"/>
        </w:rPr>
      </w:pPr>
    </w:p>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3.1 Приоритеты муниципальной политики в сфере реализации Программы </w:t>
      </w:r>
    </w:p>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p>
    <w:p w:rsidR="00236312" w:rsidRPr="00236312" w:rsidRDefault="00236312" w:rsidP="00236312">
      <w:pPr>
        <w:suppressAutoHyphens/>
        <w:spacing w:after="0" w:line="240" w:lineRule="auto"/>
        <w:ind w:firstLine="709"/>
        <w:jc w:val="both"/>
        <w:textAlignment w:val="baseline"/>
        <w:rPr>
          <w:rFonts w:ascii="Arial" w:eastAsia="Times New Roman" w:hAnsi="Arial" w:cs="Arial"/>
          <w:sz w:val="24"/>
          <w:szCs w:val="24"/>
          <w:lang w:eastAsia="ar-SA"/>
        </w:rPr>
      </w:pPr>
      <w:r w:rsidRPr="00236312">
        <w:rPr>
          <w:rFonts w:ascii="Arial" w:eastAsia="Times New Roman" w:hAnsi="Arial" w:cs="Arial"/>
          <w:color w:val="000000"/>
          <w:sz w:val="24"/>
          <w:szCs w:val="24"/>
          <w:lang w:eastAsia="ar-SA"/>
        </w:rPr>
        <w:t xml:space="preserve">Приоритетом в реализации Программы является </w:t>
      </w:r>
      <w:r w:rsidRPr="00236312">
        <w:rPr>
          <w:rFonts w:ascii="Arial" w:eastAsia="Times New Roman" w:hAnsi="Arial" w:cs="Arial"/>
          <w:sz w:val="24"/>
          <w:szCs w:val="24"/>
          <w:lang w:eastAsia="ar-SA"/>
        </w:rPr>
        <w:t>повышение гражданской активности молодежи в решении социально-экономических задач развития Большеулуйского района.</w:t>
      </w:r>
    </w:p>
    <w:p w:rsidR="00236312" w:rsidRPr="00236312" w:rsidRDefault="00236312" w:rsidP="00236312">
      <w:pPr>
        <w:suppressAutoHyphens/>
        <w:spacing w:after="0" w:line="240" w:lineRule="auto"/>
        <w:ind w:firstLine="708"/>
        <w:contextualSpacing/>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В  рамках направления «Создание инфраструктурных условий для развития молодежных инициатив» предстоит обеспечить:</w:t>
      </w:r>
    </w:p>
    <w:p w:rsidR="00236312" w:rsidRPr="00236312" w:rsidRDefault="00236312" w:rsidP="00236312">
      <w:pPr>
        <w:numPr>
          <w:ilvl w:val="0"/>
          <w:numId w:val="1"/>
        </w:numPr>
        <w:tabs>
          <w:tab w:val="left" w:pos="0"/>
        </w:tabs>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модернизацию инфраструктуры и системы отраслевого управления;</w:t>
      </w:r>
    </w:p>
    <w:p w:rsidR="00236312" w:rsidRPr="00236312" w:rsidRDefault="00236312" w:rsidP="00236312">
      <w:pPr>
        <w:numPr>
          <w:ilvl w:val="0"/>
          <w:numId w:val="1"/>
        </w:numPr>
        <w:tabs>
          <w:tab w:val="left" w:pos="0"/>
          <w:tab w:val="left" w:pos="1134"/>
        </w:tabs>
        <w:suppressAutoHyphens/>
        <w:spacing w:after="0" w:line="240" w:lineRule="auto"/>
        <w:ind w:firstLine="709"/>
        <w:jc w:val="both"/>
        <w:rPr>
          <w:rFonts w:ascii="Arial" w:eastAsia="Times New Roman" w:hAnsi="Arial" w:cs="Arial"/>
          <w:kern w:val="1"/>
          <w:sz w:val="24"/>
          <w:szCs w:val="24"/>
          <w:lang w:eastAsia="ar-SA"/>
        </w:rPr>
      </w:pPr>
      <w:r w:rsidRPr="00236312">
        <w:rPr>
          <w:rFonts w:ascii="Arial" w:eastAsia="Times New Roman" w:hAnsi="Arial" w:cs="Arial"/>
          <w:kern w:val="1"/>
          <w:sz w:val="24"/>
          <w:szCs w:val="24"/>
          <w:lang w:eastAsia="ar-SA"/>
        </w:rPr>
        <w:t>частичную передачу на аутсорсинг общественному сектору полномочий по развитию гражданских инициатив молодежи;</w:t>
      </w:r>
    </w:p>
    <w:p w:rsidR="00236312" w:rsidRPr="00236312" w:rsidRDefault="00236312" w:rsidP="00236312">
      <w:pPr>
        <w:numPr>
          <w:ilvl w:val="0"/>
          <w:numId w:val="1"/>
        </w:numPr>
        <w:tabs>
          <w:tab w:val="left" w:pos="0"/>
          <w:tab w:val="left" w:pos="1134"/>
        </w:tabs>
        <w:suppressAutoHyphens/>
        <w:spacing w:after="0" w:line="240" w:lineRule="auto"/>
        <w:ind w:firstLine="709"/>
        <w:jc w:val="both"/>
        <w:rPr>
          <w:rFonts w:ascii="Arial" w:eastAsia="Times New Roman" w:hAnsi="Arial" w:cs="Arial"/>
          <w:kern w:val="1"/>
          <w:sz w:val="24"/>
          <w:szCs w:val="24"/>
          <w:lang w:eastAsia="ar-SA"/>
        </w:rPr>
      </w:pPr>
      <w:r w:rsidRPr="00236312">
        <w:rPr>
          <w:rFonts w:ascii="Arial" w:eastAsia="Times New Roman" w:hAnsi="Arial" w:cs="Arial"/>
          <w:kern w:val="1"/>
          <w:sz w:val="24"/>
          <w:szCs w:val="24"/>
          <w:lang w:eastAsia="ar-SA"/>
        </w:rPr>
        <w:t>развитие механизмов поддержки молодежных инициатив, вертикали сопровождения от муниципальных конкурсов по поддержке молодежных инициатив до региональных и всероссийских;</w:t>
      </w:r>
    </w:p>
    <w:p w:rsidR="00236312" w:rsidRPr="00236312" w:rsidRDefault="00236312" w:rsidP="00236312">
      <w:pPr>
        <w:numPr>
          <w:ilvl w:val="0"/>
          <w:numId w:val="1"/>
        </w:numPr>
        <w:tabs>
          <w:tab w:val="left" w:pos="0"/>
          <w:tab w:val="left" w:pos="1134"/>
        </w:tabs>
        <w:suppressAutoHyphens/>
        <w:spacing w:after="0" w:line="240" w:lineRule="auto"/>
        <w:ind w:firstLine="709"/>
        <w:jc w:val="both"/>
        <w:rPr>
          <w:rFonts w:ascii="Arial" w:eastAsia="Times New Roman" w:hAnsi="Arial" w:cs="Arial"/>
          <w:kern w:val="1"/>
          <w:sz w:val="24"/>
          <w:szCs w:val="24"/>
          <w:lang w:eastAsia="ar-SA"/>
        </w:rPr>
      </w:pPr>
      <w:r w:rsidRPr="00236312">
        <w:rPr>
          <w:rFonts w:ascii="Arial" w:eastAsia="Times New Roman" w:hAnsi="Arial" w:cs="Arial"/>
          <w:kern w:val="1"/>
          <w:sz w:val="24"/>
          <w:szCs w:val="24"/>
          <w:lang w:eastAsia="ar-SA"/>
        </w:rPr>
        <w:t>создание эффективных форм привлечения молодежных лидеров и их продвижения для трансляции системы ценностей.</w:t>
      </w:r>
    </w:p>
    <w:p w:rsidR="00236312" w:rsidRPr="00236312" w:rsidRDefault="00236312" w:rsidP="00236312">
      <w:pPr>
        <w:suppressAutoHyphens/>
        <w:spacing w:after="0" w:line="240" w:lineRule="auto"/>
        <w:ind w:firstLine="708"/>
        <w:contextualSpacing/>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В рамках направления - «Совершенствование технологий работы с гражданскими инициативами молодежи» предстоит обеспечить:</w:t>
      </w:r>
    </w:p>
    <w:p w:rsidR="00236312" w:rsidRPr="00236312" w:rsidRDefault="00236312" w:rsidP="00236312">
      <w:pPr>
        <w:tabs>
          <w:tab w:val="left" w:pos="0"/>
        </w:tabs>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ab/>
        <w:t>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района;</w:t>
      </w:r>
    </w:p>
    <w:p w:rsidR="00236312" w:rsidRPr="00236312" w:rsidRDefault="00236312" w:rsidP="00236312">
      <w:pPr>
        <w:tabs>
          <w:tab w:val="left" w:pos="0"/>
        </w:tabs>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ab/>
        <w:t>поддержку инициатив молодых людей, отвечающих направлениям флагманских программ;</w:t>
      </w:r>
    </w:p>
    <w:p w:rsidR="00236312" w:rsidRPr="00236312" w:rsidRDefault="00236312" w:rsidP="00236312">
      <w:pPr>
        <w:tabs>
          <w:tab w:val="left" w:pos="0"/>
        </w:tabs>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ab/>
        <w:t>расширение и совершенствование единого информационного пространства каждой флагманской программы через формирование молодежного медиа-сообщества, транслирующего моду на социальное поведение, гражданское самосознание.</w:t>
      </w:r>
    </w:p>
    <w:p w:rsidR="00236312" w:rsidRPr="00236312" w:rsidRDefault="00236312" w:rsidP="00236312">
      <w:pPr>
        <w:suppressAutoHyphens/>
        <w:spacing w:after="0" w:line="240" w:lineRule="auto"/>
        <w:ind w:firstLine="709"/>
        <w:jc w:val="both"/>
        <w:textAlignment w:val="baseline"/>
        <w:rPr>
          <w:rFonts w:ascii="Arial" w:eastAsia="Times New Roman" w:hAnsi="Arial" w:cs="Arial"/>
          <w:color w:val="FF0000"/>
          <w:sz w:val="24"/>
          <w:szCs w:val="24"/>
          <w:lang w:eastAsia="ar-SA"/>
        </w:rPr>
      </w:pPr>
    </w:p>
    <w:p w:rsidR="00236312" w:rsidRPr="00236312" w:rsidRDefault="00236312" w:rsidP="00236312">
      <w:pPr>
        <w:numPr>
          <w:ilvl w:val="1"/>
          <w:numId w:val="11"/>
        </w:numPr>
        <w:suppressAutoHyphens/>
        <w:spacing w:after="0" w:line="240" w:lineRule="auto"/>
        <w:ind w:hanging="2040"/>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Цели и задачи, описание ожидаемых конечных результатов Программы</w:t>
      </w:r>
    </w:p>
    <w:p w:rsidR="00236312" w:rsidRPr="00236312" w:rsidRDefault="00236312" w:rsidP="00236312">
      <w:pPr>
        <w:suppressAutoHyphens/>
        <w:spacing w:after="0" w:line="240" w:lineRule="auto"/>
        <w:ind w:left="2040"/>
        <w:jc w:val="both"/>
        <w:rPr>
          <w:rFonts w:ascii="Arial" w:eastAsia="Times New Roman" w:hAnsi="Arial" w:cs="Arial"/>
          <w:sz w:val="24"/>
          <w:szCs w:val="24"/>
          <w:lang w:eastAsia="ar-SA"/>
        </w:rPr>
      </w:pPr>
    </w:p>
    <w:p w:rsidR="00236312" w:rsidRPr="00236312" w:rsidRDefault="00236312" w:rsidP="00236312">
      <w:pPr>
        <w:suppressAutoHyphens/>
        <w:spacing w:after="0" w:line="240" w:lineRule="auto"/>
        <w:ind w:firstLine="72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lastRenderedPageBreak/>
        <w:t>Цель программы:</w:t>
      </w:r>
    </w:p>
    <w:p w:rsidR="00236312" w:rsidRPr="00236312" w:rsidRDefault="00236312" w:rsidP="00236312">
      <w:pPr>
        <w:suppressAutoHyphens/>
        <w:spacing w:after="0" w:line="240" w:lineRule="auto"/>
        <w:ind w:firstLine="720"/>
        <w:jc w:val="both"/>
        <w:rPr>
          <w:rFonts w:ascii="Arial" w:eastAsia="Times New Roman" w:hAnsi="Arial" w:cs="Arial"/>
          <w:bCs/>
          <w:sz w:val="24"/>
          <w:szCs w:val="24"/>
          <w:lang w:eastAsia="ar-SA"/>
        </w:rPr>
      </w:pPr>
      <w:r w:rsidRPr="00236312">
        <w:rPr>
          <w:rFonts w:ascii="Arial" w:eastAsia="Times New Roman" w:hAnsi="Arial" w:cs="Arial"/>
          <w:bCs/>
          <w:sz w:val="24"/>
          <w:szCs w:val="24"/>
          <w:lang w:eastAsia="ar-SA"/>
        </w:rPr>
        <w:t xml:space="preserve">Создание условий для развития потенциала молодежи и его реализации в интересах развития Большеулуйского района </w:t>
      </w:r>
    </w:p>
    <w:p w:rsidR="00236312" w:rsidRPr="00236312" w:rsidRDefault="00236312" w:rsidP="00236312">
      <w:pPr>
        <w:suppressAutoHyphens/>
        <w:spacing w:after="0" w:line="240" w:lineRule="auto"/>
        <w:ind w:firstLine="72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Задачи программы:</w:t>
      </w:r>
    </w:p>
    <w:p w:rsidR="00236312" w:rsidRPr="00236312" w:rsidRDefault="00236312" w:rsidP="00236312">
      <w:pPr>
        <w:suppressAutoHyphens/>
        <w:spacing w:after="0" w:line="240" w:lineRule="auto"/>
        <w:ind w:left="300" w:firstLine="4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Задача 1. «Создание условий успешной социализации и эффективной самореализации молодежи Большеулуйского района»;</w:t>
      </w:r>
    </w:p>
    <w:p w:rsidR="00236312" w:rsidRPr="00236312" w:rsidRDefault="00236312" w:rsidP="00236312">
      <w:pPr>
        <w:suppressAutoHyphens/>
        <w:spacing w:after="0" w:line="240" w:lineRule="auto"/>
        <w:ind w:left="300" w:firstLine="4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Задача 2. «Создание условий для увеличения количества молодежных общественных организаций и объединений»;</w:t>
      </w:r>
    </w:p>
    <w:p w:rsidR="00236312" w:rsidRPr="00236312" w:rsidRDefault="00236312" w:rsidP="00236312">
      <w:pPr>
        <w:suppressAutoHyphens/>
        <w:spacing w:after="0" w:line="240" w:lineRule="auto"/>
        <w:ind w:left="300" w:firstLine="4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Задача 3.«Осуществление добровольческой деятельности на территории Большеулуйского района»;</w:t>
      </w:r>
    </w:p>
    <w:p w:rsidR="00236312" w:rsidRPr="00236312" w:rsidRDefault="00236312" w:rsidP="00236312">
      <w:pPr>
        <w:suppressAutoHyphens/>
        <w:spacing w:after="0" w:line="240" w:lineRule="auto"/>
        <w:ind w:left="300" w:firstLine="4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Задача 4. «Создание условий для дальнейшего развития и совершенствования системы  патриотического воспитания молодежи Большеулуйского района»;</w:t>
      </w:r>
    </w:p>
    <w:p w:rsidR="00236312" w:rsidRPr="00236312" w:rsidRDefault="00236312" w:rsidP="00236312">
      <w:pPr>
        <w:suppressAutoHyphens/>
        <w:spacing w:after="0" w:line="240" w:lineRule="auto"/>
        <w:ind w:left="300" w:firstLine="4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Задача 5.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236312" w:rsidRPr="00236312" w:rsidRDefault="00236312" w:rsidP="00236312">
      <w:pPr>
        <w:suppressAutoHyphens/>
        <w:spacing w:after="0" w:line="240" w:lineRule="auto"/>
        <w:ind w:left="300" w:firstLine="4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w:t>
      </w:r>
    </w:p>
    <w:p w:rsidR="00236312" w:rsidRPr="00236312" w:rsidRDefault="00236312" w:rsidP="00236312">
      <w:pPr>
        <w:suppressAutoHyphens/>
        <w:spacing w:after="0" w:line="240" w:lineRule="auto"/>
        <w:ind w:left="300" w:firstLine="4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Решение указанных задач обеспечивается через систему мероприятий, предусмотренных в следующих подпрограммах:</w:t>
      </w:r>
    </w:p>
    <w:p w:rsidR="00236312" w:rsidRPr="00236312" w:rsidRDefault="00236312" w:rsidP="00236312">
      <w:pPr>
        <w:suppressAutoHyphens/>
        <w:spacing w:after="0" w:line="240" w:lineRule="auto"/>
        <w:ind w:left="74"/>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Подпрограмма 1 «Вовлечение молодежи Большеулуйского района в социальную практику»;</w:t>
      </w:r>
    </w:p>
    <w:p w:rsidR="00236312" w:rsidRPr="00236312" w:rsidRDefault="00236312" w:rsidP="00236312">
      <w:pPr>
        <w:suppressAutoHyphens/>
        <w:spacing w:after="0" w:line="240" w:lineRule="auto"/>
        <w:ind w:left="74"/>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Подпрограмма 2 «Патриотическое воспитание молодежи Большеулуйского района»;</w:t>
      </w:r>
    </w:p>
    <w:p w:rsidR="00236312" w:rsidRPr="00236312" w:rsidRDefault="00236312" w:rsidP="00236312">
      <w:pPr>
        <w:suppressAutoHyphens/>
        <w:spacing w:after="0" w:line="240" w:lineRule="auto"/>
        <w:ind w:firstLine="709"/>
        <w:rPr>
          <w:rFonts w:ascii="Arial" w:eastAsia="Times New Roman" w:hAnsi="Arial" w:cs="Arial"/>
          <w:bCs/>
          <w:sz w:val="24"/>
          <w:szCs w:val="24"/>
          <w:lang w:eastAsia="ar-SA"/>
        </w:rPr>
      </w:pPr>
      <w:r w:rsidRPr="00236312">
        <w:rPr>
          <w:rFonts w:ascii="Arial" w:eastAsia="Times New Roman" w:hAnsi="Arial" w:cs="Arial"/>
          <w:sz w:val="24"/>
          <w:szCs w:val="24"/>
          <w:lang w:eastAsia="ar-SA"/>
        </w:rPr>
        <w:t>Подпрограмма 3 «Обеспечение жильем молодых семей в</w:t>
      </w:r>
      <w:r w:rsidRPr="00236312">
        <w:rPr>
          <w:rFonts w:ascii="Arial" w:eastAsia="Times New Roman" w:hAnsi="Arial" w:cs="Arial"/>
          <w:bCs/>
          <w:sz w:val="24"/>
          <w:szCs w:val="24"/>
          <w:lang w:eastAsia="ar-SA"/>
        </w:rPr>
        <w:t xml:space="preserve"> Большеулуйском районе».</w:t>
      </w:r>
    </w:p>
    <w:p w:rsidR="00236312" w:rsidRPr="00236312" w:rsidRDefault="00236312" w:rsidP="00236312">
      <w:pPr>
        <w:suppressAutoHyphens/>
        <w:spacing w:after="0" w:line="240" w:lineRule="auto"/>
        <w:ind w:firstLine="709"/>
        <w:rPr>
          <w:rFonts w:ascii="Arial" w:eastAsia="Times New Roman" w:hAnsi="Arial" w:cs="Arial"/>
          <w:bCs/>
          <w:sz w:val="24"/>
          <w:szCs w:val="24"/>
          <w:lang w:eastAsia="ar-SA"/>
        </w:rPr>
      </w:pPr>
      <w:r w:rsidRPr="00236312">
        <w:rPr>
          <w:rFonts w:ascii="Arial" w:eastAsia="Times New Roman" w:hAnsi="Arial" w:cs="Arial"/>
          <w:bCs/>
          <w:sz w:val="24"/>
          <w:szCs w:val="24"/>
          <w:lang w:eastAsia="ar-SA"/>
        </w:rPr>
        <w:t xml:space="preserve"> </w:t>
      </w:r>
    </w:p>
    <w:p w:rsidR="00236312" w:rsidRPr="00236312" w:rsidRDefault="00236312" w:rsidP="00236312">
      <w:pPr>
        <w:suppressAutoHyphens/>
        <w:autoSpaceDE w:val="0"/>
        <w:autoSpaceDN w:val="0"/>
        <w:adjustRightInd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w:t>
      </w:r>
    </w:p>
    <w:p w:rsidR="00236312" w:rsidRPr="00236312" w:rsidRDefault="00236312" w:rsidP="00236312">
      <w:pPr>
        <w:numPr>
          <w:ilvl w:val="0"/>
          <w:numId w:val="11"/>
        </w:numPr>
        <w:tabs>
          <w:tab w:val="left" w:pos="284"/>
        </w:tabs>
        <w:suppressAutoHyphens/>
        <w:autoSpaceDE w:val="0"/>
        <w:autoSpaceDN w:val="0"/>
        <w:adjustRightInd w:val="0"/>
        <w:spacing w:after="0" w:line="240" w:lineRule="auto"/>
        <w:contextualSpacing/>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Прогноз конечных результатов муниципальной программы.</w:t>
      </w:r>
    </w:p>
    <w:p w:rsidR="00236312" w:rsidRPr="00236312" w:rsidRDefault="00236312" w:rsidP="00236312">
      <w:pPr>
        <w:tabs>
          <w:tab w:val="left" w:pos="284"/>
        </w:tabs>
        <w:autoSpaceDE w:val="0"/>
        <w:autoSpaceDN w:val="0"/>
        <w:adjustRightInd w:val="0"/>
        <w:spacing w:after="0" w:line="240" w:lineRule="auto"/>
        <w:ind w:left="720"/>
        <w:contextualSpacing/>
        <w:rPr>
          <w:rFonts w:ascii="Arial" w:eastAsia="Times New Roman" w:hAnsi="Arial" w:cs="Arial"/>
          <w:sz w:val="24"/>
          <w:szCs w:val="24"/>
          <w:lang w:eastAsia="ru-RU"/>
        </w:rPr>
      </w:pPr>
    </w:p>
    <w:p w:rsidR="00236312" w:rsidRPr="00236312" w:rsidRDefault="00236312" w:rsidP="00236312">
      <w:pPr>
        <w:suppressAutoHyphens/>
        <w:snapToGrid w:val="0"/>
        <w:spacing w:after="0" w:line="240" w:lineRule="auto"/>
        <w:ind w:firstLine="654"/>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Программа включает 3 подпрограммы, реализация мероприятий которых в комплексе призвана обеспечить достижение цели и решение программных задач:</w:t>
      </w:r>
    </w:p>
    <w:p w:rsidR="00236312" w:rsidRPr="00236312" w:rsidRDefault="00236312" w:rsidP="00236312">
      <w:pPr>
        <w:suppressAutoHyphens/>
        <w:snapToGrid w:val="0"/>
        <w:spacing w:after="0" w:line="240" w:lineRule="auto"/>
        <w:ind w:firstLine="654"/>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Подпрограмма 1 </w:t>
      </w:r>
      <w:r w:rsidRPr="00236312">
        <w:rPr>
          <w:rFonts w:ascii="Arial" w:eastAsia="Times New Roman" w:hAnsi="Arial" w:cs="Arial"/>
          <w:sz w:val="24"/>
          <w:szCs w:val="24"/>
          <w:lang w:eastAsia="ar-SA"/>
        </w:rPr>
        <w:t>«Вовлечение молодежи Большеулуйского района в социальную практику»;</w:t>
      </w:r>
    </w:p>
    <w:p w:rsidR="00236312" w:rsidRPr="00236312" w:rsidRDefault="00236312" w:rsidP="00236312">
      <w:pPr>
        <w:suppressAutoHyphens/>
        <w:snapToGrid w:val="0"/>
        <w:spacing w:after="0" w:line="240" w:lineRule="auto"/>
        <w:ind w:firstLine="654"/>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Подпрограмма 2 «</w:t>
      </w:r>
      <w:r w:rsidRPr="00236312">
        <w:rPr>
          <w:rFonts w:ascii="Arial" w:eastAsia="Times New Roman" w:hAnsi="Arial" w:cs="Arial"/>
          <w:sz w:val="24"/>
          <w:szCs w:val="24"/>
          <w:lang w:eastAsia="ar-SA"/>
        </w:rPr>
        <w:t>Патриотическое воспитание молодежи Большеулуйского района»</w:t>
      </w:r>
      <w:r w:rsidRPr="00236312">
        <w:rPr>
          <w:rFonts w:ascii="Arial" w:eastAsia="Times New Roman" w:hAnsi="Arial" w:cs="Arial"/>
          <w:sz w:val="24"/>
          <w:szCs w:val="24"/>
          <w:lang w:eastAsia="ru-RU"/>
        </w:rPr>
        <w:t>;</w:t>
      </w:r>
    </w:p>
    <w:p w:rsidR="00236312" w:rsidRPr="00236312" w:rsidRDefault="00236312" w:rsidP="00236312">
      <w:pPr>
        <w:suppressAutoHyphens/>
        <w:snapToGrid w:val="0"/>
        <w:spacing w:after="0" w:line="240" w:lineRule="auto"/>
        <w:ind w:firstLine="654"/>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Подпрограмма 3 «</w:t>
      </w:r>
      <w:r w:rsidRPr="00236312">
        <w:rPr>
          <w:rFonts w:ascii="Arial" w:eastAsia="Times New Roman" w:hAnsi="Arial" w:cs="Arial"/>
          <w:sz w:val="24"/>
          <w:szCs w:val="24"/>
          <w:lang w:eastAsia="ar-SA"/>
        </w:rPr>
        <w:t>Обеспечение жильем молодых семей в Большеулуйском районе</w:t>
      </w:r>
      <w:r w:rsidRPr="00236312">
        <w:rPr>
          <w:rFonts w:ascii="Arial" w:eastAsia="Times New Roman" w:hAnsi="Arial" w:cs="Arial"/>
          <w:sz w:val="24"/>
          <w:szCs w:val="24"/>
          <w:lang w:eastAsia="ru-RU"/>
        </w:rPr>
        <w:t>».</w:t>
      </w:r>
    </w:p>
    <w:p w:rsidR="00236312" w:rsidRPr="00236312" w:rsidRDefault="00236312" w:rsidP="00236312">
      <w:pPr>
        <w:suppressAutoHyphens/>
        <w:snapToGrid w:val="0"/>
        <w:spacing w:after="0" w:line="240" w:lineRule="auto"/>
        <w:ind w:firstLine="654"/>
        <w:jc w:val="both"/>
        <w:rPr>
          <w:rFonts w:ascii="Arial" w:eastAsia="Times New Roman" w:hAnsi="Arial" w:cs="Arial"/>
          <w:sz w:val="24"/>
          <w:szCs w:val="24"/>
          <w:lang w:eastAsia="ru-RU"/>
        </w:rPr>
      </w:pPr>
      <w:r w:rsidRPr="00236312">
        <w:rPr>
          <w:rFonts w:ascii="Arial" w:eastAsia="Times New Roman" w:hAnsi="Arial" w:cs="Arial"/>
          <w:bCs/>
          <w:sz w:val="24"/>
          <w:szCs w:val="24"/>
          <w:lang w:eastAsia="ru-RU"/>
        </w:rPr>
        <w:t xml:space="preserve">  </w:t>
      </w:r>
    </w:p>
    <w:p w:rsidR="00236312" w:rsidRPr="00236312" w:rsidRDefault="00236312" w:rsidP="00236312">
      <w:pPr>
        <w:suppressAutoHyphens/>
        <w:autoSpaceDE w:val="0"/>
        <w:autoSpaceDN w:val="0"/>
        <w:adjustRightInd w:val="0"/>
        <w:spacing w:after="0" w:line="240" w:lineRule="auto"/>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Реализация мероприятий подпрограмм позволит достичь в 2022 - 2026 годах следующих результатов:</w:t>
      </w:r>
    </w:p>
    <w:p w:rsidR="00236312" w:rsidRPr="00236312" w:rsidRDefault="00236312" w:rsidP="00236312">
      <w:pPr>
        <w:suppressAutoHyphens/>
        <w:snapToGrid w:val="0"/>
        <w:spacing w:after="0" w:line="240" w:lineRule="auto"/>
        <w:ind w:firstLine="654"/>
        <w:jc w:val="both"/>
        <w:rPr>
          <w:rFonts w:ascii="Arial" w:eastAsia="Times New Roman" w:hAnsi="Arial" w:cs="Arial"/>
          <w:sz w:val="24"/>
          <w:szCs w:val="24"/>
          <w:lang w:eastAsia="ar-SA"/>
        </w:rPr>
      </w:pPr>
      <w:r w:rsidRPr="00236312">
        <w:rPr>
          <w:rFonts w:ascii="Arial" w:eastAsia="Times New Roman" w:hAnsi="Arial" w:cs="Arial"/>
          <w:sz w:val="24"/>
          <w:szCs w:val="24"/>
          <w:lang w:eastAsia="ru-RU"/>
        </w:rPr>
        <w:t xml:space="preserve">по подпрограмме 1 </w:t>
      </w:r>
      <w:r w:rsidRPr="00236312">
        <w:rPr>
          <w:rFonts w:ascii="Arial" w:eastAsia="Times New Roman" w:hAnsi="Arial" w:cs="Arial"/>
          <w:sz w:val="24"/>
          <w:szCs w:val="24"/>
          <w:lang w:eastAsia="ar-SA"/>
        </w:rPr>
        <w:t>«Вовлечение молодежи Большеулуйского района в социальную практику»:</w:t>
      </w:r>
    </w:p>
    <w:p w:rsidR="00236312" w:rsidRPr="00236312" w:rsidRDefault="00236312" w:rsidP="00236312">
      <w:pPr>
        <w:widowControl w:val="0"/>
        <w:suppressAutoHyphens/>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увеличить долю молодежи, проживающей в Большеулуйском районе, получившей консультационные услуги до 43 человек в 2026 году;</w:t>
      </w:r>
    </w:p>
    <w:p w:rsidR="00236312" w:rsidRPr="00236312" w:rsidRDefault="00236312" w:rsidP="00236312">
      <w:pPr>
        <w:spacing w:after="0" w:line="240" w:lineRule="auto"/>
        <w:ind w:firstLine="708"/>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увеличить долю молодежи, посещающих клубы, студии, объединения разных направленностей от общего числа молодежи, проживающих в Большеулуйском районе до 17% в 2026 году:</w:t>
      </w:r>
    </w:p>
    <w:p w:rsidR="00236312" w:rsidRPr="00236312" w:rsidRDefault="00236312" w:rsidP="00236312">
      <w:pPr>
        <w:suppressAutoHyphens/>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увеличить количество молодых людей, проживающих в Большеулуйском районе, вовлеченных в мероприятия до 1245 человек в 2026 году.</w:t>
      </w:r>
    </w:p>
    <w:p w:rsidR="00236312" w:rsidRPr="00236312" w:rsidRDefault="00236312" w:rsidP="00236312">
      <w:pPr>
        <w:suppressAutoHyphens/>
        <w:snapToGrid w:val="0"/>
        <w:spacing w:after="0" w:line="240" w:lineRule="auto"/>
        <w:ind w:firstLine="654"/>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по подпрограмме 2 «</w:t>
      </w:r>
      <w:r w:rsidRPr="00236312">
        <w:rPr>
          <w:rFonts w:ascii="Arial" w:eastAsia="Times New Roman" w:hAnsi="Arial" w:cs="Arial"/>
          <w:sz w:val="24"/>
          <w:szCs w:val="24"/>
          <w:lang w:eastAsia="ar-SA"/>
        </w:rPr>
        <w:t>Патриотическое воспитание молодежи Большеулуйского района»</w:t>
      </w:r>
      <w:r w:rsidRPr="00236312">
        <w:rPr>
          <w:rFonts w:ascii="Arial" w:eastAsia="Times New Roman" w:hAnsi="Arial" w:cs="Arial"/>
          <w:sz w:val="24"/>
          <w:szCs w:val="24"/>
          <w:lang w:eastAsia="ru-RU"/>
        </w:rPr>
        <w:t>:</w:t>
      </w:r>
    </w:p>
    <w:p w:rsidR="00236312" w:rsidRPr="00236312" w:rsidRDefault="00236312" w:rsidP="00236312">
      <w:pPr>
        <w:widowControl w:val="0"/>
        <w:suppressAutoHyphens/>
        <w:spacing w:after="0" w:line="240" w:lineRule="auto"/>
        <w:ind w:firstLine="654"/>
        <w:jc w:val="both"/>
        <w:rPr>
          <w:rFonts w:ascii="Arial" w:eastAsia="SimSun" w:hAnsi="Arial" w:cs="Arial"/>
          <w:kern w:val="1"/>
          <w:sz w:val="24"/>
          <w:szCs w:val="24"/>
          <w:lang w:eastAsia="ar-SA"/>
        </w:rPr>
      </w:pPr>
      <w:r w:rsidRPr="00236312">
        <w:rPr>
          <w:rFonts w:ascii="Arial" w:eastAsia="SimSun" w:hAnsi="Arial" w:cs="Arial"/>
          <w:kern w:val="1"/>
          <w:sz w:val="24"/>
          <w:szCs w:val="24"/>
          <w:lang w:eastAsia="ar-SA"/>
        </w:rPr>
        <w:t>увеличить 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w:t>
      </w:r>
      <w:r w:rsidRPr="00236312">
        <w:rPr>
          <w:rFonts w:ascii="Arial" w:eastAsia="SimSun" w:hAnsi="Arial" w:cs="Arial"/>
          <w:sz w:val="24"/>
          <w:szCs w:val="24"/>
          <w:lang w:eastAsia="ru-RU"/>
        </w:rPr>
        <w:t xml:space="preserve"> до 8 %  в 2026 году</w:t>
      </w:r>
      <w:r w:rsidRPr="00236312">
        <w:rPr>
          <w:rFonts w:ascii="Arial" w:eastAsia="SimSun" w:hAnsi="Arial" w:cs="Arial"/>
          <w:kern w:val="1"/>
          <w:sz w:val="24"/>
          <w:szCs w:val="24"/>
          <w:lang w:eastAsia="ar-SA"/>
        </w:rPr>
        <w:t>;</w:t>
      </w:r>
    </w:p>
    <w:p w:rsidR="00236312" w:rsidRPr="00236312" w:rsidRDefault="00236312" w:rsidP="00236312">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lastRenderedPageBreak/>
        <w:t xml:space="preserve">увеличить удельный вес молодых граждан, проживающих 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Большеулуйского района, прошедших          подготовку к военной службе в Вооруженных Силах Российской Федерации, в их общей численности до 2,8 % в 2026 году;  </w:t>
      </w:r>
    </w:p>
    <w:p w:rsidR="00236312" w:rsidRPr="00236312" w:rsidRDefault="00236312" w:rsidP="00236312">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увеличить удельный вес молодых граждан, проживающих в Большеулуйском районе, вовлеченных в добровольческую деятельность, в их общей численности до 2 % в 2026 году.</w:t>
      </w:r>
    </w:p>
    <w:p w:rsidR="00236312" w:rsidRPr="00236312" w:rsidRDefault="00236312" w:rsidP="00236312">
      <w:pPr>
        <w:suppressAutoHyphens/>
        <w:snapToGrid w:val="0"/>
        <w:spacing w:after="0" w:line="240" w:lineRule="auto"/>
        <w:ind w:left="142" w:firstLine="567"/>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по подпрограмме 3 «</w:t>
      </w:r>
      <w:r w:rsidRPr="00236312">
        <w:rPr>
          <w:rFonts w:ascii="Arial" w:eastAsia="Times New Roman" w:hAnsi="Arial" w:cs="Arial"/>
          <w:sz w:val="24"/>
          <w:szCs w:val="24"/>
          <w:lang w:eastAsia="ar-SA"/>
        </w:rPr>
        <w:t>Обеспечение жильем молодых семей в Большеулуйском районе</w:t>
      </w:r>
      <w:r w:rsidRPr="00236312">
        <w:rPr>
          <w:rFonts w:ascii="Arial" w:eastAsia="Times New Roman" w:hAnsi="Arial" w:cs="Arial"/>
          <w:sz w:val="24"/>
          <w:szCs w:val="24"/>
          <w:lang w:eastAsia="ru-RU"/>
        </w:rPr>
        <w:t>»:</w:t>
      </w:r>
    </w:p>
    <w:p w:rsidR="00236312" w:rsidRPr="00236312" w:rsidRDefault="00236312" w:rsidP="00236312">
      <w:pPr>
        <w:suppressAutoHyphens/>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увеличить количество  молодых семей, улучшивших жилищные  условия за счет полученных социальных выплат до 31 семьи в 2026 году.</w:t>
      </w:r>
    </w:p>
    <w:p w:rsidR="00236312" w:rsidRPr="00236312" w:rsidRDefault="00236312" w:rsidP="00236312">
      <w:pPr>
        <w:spacing w:after="0" w:line="240" w:lineRule="auto"/>
        <w:ind w:firstLine="709"/>
        <w:contextualSpacing/>
        <w:rPr>
          <w:rFonts w:ascii="Arial" w:eastAsia="Times New Roman" w:hAnsi="Arial" w:cs="Arial"/>
          <w:bCs/>
          <w:sz w:val="24"/>
          <w:szCs w:val="24"/>
          <w:lang w:eastAsia="ru-RU"/>
        </w:rPr>
      </w:pPr>
      <w:r w:rsidRPr="00236312">
        <w:rPr>
          <w:rFonts w:ascii="Arial" w:eastAsia="Times New Roman" w:hAnsi="Arial" w:cs="Arial"/>
          <w:bCs/>
          <w:sz w:val="24"/>
          <w:szCs w:val="24"/>
          <w:lang w:eastAsia="ru-RU"/>
        </w:rPr>
        <w:t xml:space="preserve"> </w:t>
      </w:r>
    </w:p>
    <w:p w:rsidR="00236312" w:rsidRPr="00236312" w:rsidRDefault="00236312" w:rsidP="00236312">
      <w:pPr>
        <w:tabs>
          <w:tab w:val="left" w:pos="0"/>
        </w:tabs>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color w:val="000000"/>
          <w:sz w:val="24"/>
          <w:szCs w:val="24"/>
          <w:lang w:eastAsia="ar-SA"/>
        </w:rPr>
        <w:t xml:space="preserve">Реализация </w:t>
      </w:r>
      <w:r w:rsidRPr="00236312">
        <w:rPr>
          <w:rFonts w:ascii="Arial" w:eastAsia="Times New Roman" w:hAnsi="Arial" w:cs="Arial"/>
          <w:sz w:val="24"/>
          <w:szCs w:val="24"/>
          <w:lang w:eastAsia="ru-RU"/>
        </w:rPr>
        <w:t xml:space="preserve">Программы будет способствовать </w:t>
      </w:r>
      <w:r w:rsidRPr="00236312">
        <w:rPr>
          <w:rFonts w:ascii="Arial" w:eastAsia="Times New Roman" w:hAnsi="Arial" w:cs="Arial"/>
          <w:sz w:val="24"/>
          <w:szCs w:val="24"/>
          <w:lang w:eastAsia="ar-SA"/>
        </w:rPr>
        <w:t>повышению гражданской активности молодежи в решении задач социально-экономического развития Большеулуйского района.</w:t>
      </w:r>
    </w:p>
    <w:p w:rsidR="00236312" w:rsidRPr="00236312" w:rsidRDefault="00236312" w:rsidP="00236312">
      <w:pPr>
        <w:widowControl w:val="0"/>
        <w:suppressAutoHyphens/>
        <w:autoSpaceDE w:val="0"/>
        <w:autoSpaceDN w:val="0"/>
        <w:adjustRightInd w:val="0"/>
        <w:spacing w:after="0" w:line="240" w:lineRule="auto"/>
        <w:ind w:firstLine="708"/>
        <w:jc w:val="both"/>
        <w:rPr>
          <w:rFonts w:ascii="Arial" w:eastAsia="Times New Roman" w:hAnsi="Arial" w:cs="Arial"/>
          <w:color w:val="000000"/>
          <w:sz w:val="24"/>
          <w:szCs w:val="24"/>
          <w:lang w:eastAsia="ar-SA"/>
        </w:rPr>
      </w:pPr>
      <w:r w:rsidRPr="00236312">
        <w:rPr>
          <w:rFonts w:ascii="Arial" w:eastAsia="Times New Roman" w:hAnsi="Arial" w:cs="Arial"/>
          <w:sz w:val="24"/>
          <w:szCs w:val="24"/>
          <w:lang w:eastAsia="ar-SA"/>
        </w:rPr>
        <w:t>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 1 к Паспорту Программы</w:t>
      </w:r>
      <w:r w:rsidRPr="00236312">
        <w:rPr>
          <w:rFonts w:ascii="Arial" w:eastAsia="Times New Roman" w:hAnsi="Arial" w:cs="Arial"/>
          <w:color w:val="000000"/>
          <w:sz w:val="24"/>
          <w:szCs w:val="24"/>
          <w:lang w:eastAsia="ar-SA"/>
        </w:rPr>
        <w:t>.</w:t>
      </w:r>
    </w:p>
    <w:p w:rsidR="00236312" w:rsidRPr="00236312" w:rsidRDefault="00236312" w:rsidP="00236312">
      <w:pPr>
        <w:widowControl w:val="0"/>
        <w:suppressAutoHyphens/>
        <w:autoSpaceDE w:val="0"/>
        <w:autoSpaceDN w:val="0"/>
        <w:adjustRightInd w:val="0"/>
        <w:spacing w:after="0" w:line="240" w:lineRule="auto"/>
        <w:ind w:firstLine="708"/>
        <w:jc w:val="both"/>
        <w:rPr>
          <w:rFonts w:ascii="Arial" w:eastAsia="Times New Roman" w:hAnsi="Arial" w:cs="Arial"/>
          <w:bCs/>
          <w:sz w:val="24"/>
          <w:szCs w:val="24"/>
          <w:lang w:eastAsia="ar-SA"/>
        </w:rPr>
      </w:pPr>
    </w:p>
    <w:p w:rsidR="00236312" w:rsidRPr="00236312" w:rsidRDefault="00236312" w:rsidP="00236312">
      <w:pPr>
        <w:tabs>
          <w:tab w:val="left" w:pos="426"/>
        </w:tabs>
        <w:spacing w:after="0" w:line="240" w:lineRule="auto"/>
        <w:contextualSpacing/>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5. Информация о распределении планируемых расходов по отдельным мероприятиям Программы, подпрограммам</w:t>
      </w:r>
    </w:p>
    <w:p w:rsidR="00236312" w:rsidRPr="00236312" w:rsidRDefault="00236312" w:rsidP="00236312">
      <w:pPr>
        <w:tabs>
          <w:tab w:val="left" w:pos="426"/>
        </w:tabs>
        <w:spacing w:after="0" w:line="240" w:lineRule="auto"/>
        <w:ind w:left="851"/>
        <w:contextualSpacing/>
        <w:jc w:val="center"/>
        <w:rPr>
          <w:rFonts w:ascii="Arial" w:eastAsia="Times New Roman" w:hAnsi="Arial" w:cs="Arial"/>
          <w:sz w:val="24"/>
          <w:szCs w:val="24"/>
          <w:lang w:eastAsia="ru-RU"/>
        </w:rPr>
      </w:pPr>
    </w:p>
    <w:p w:rsidR="00236312" w:rsidRPr="00236312" w:rsidRDefault="00236312" w:rsidP="00236312">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Информация о распределении планируемых расходов по подпрограммам и мероприятиям подпрограмм, с указанием главных распорядителей средств районного бюджета, а также по годам реализации Программы представлена в приложении № 2 к Программе.</w:t>
      </w:r>
    </w:p>
    <w:p w:rsidR="00236312" w:rsidRPr="00236312" w:rsidRDefault="00236312" w:rsidP="00236312">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p>
    <w:p w:rsidR="00236312" w:rsidRPr="00236312" w:rsidRDefault="00236312" w:rsidP="00236312">
      <w:pPr>
        <w:spacing w:after="0" w:line="240" w:lineRule="auto"/>
        <w:ind w:firstLine="709"/>
        <w:rPr>
          <w:rFonts w:ascii="Arial" w:eastAsia="Times New Roman" w:hAnsi="Arial" w:cs="Arial"/>
          <w:sz w:val="24"/>
          <w:szCs w:val="24"/>
          <w:lang w:eastAsia="ru-RU"/>
        </w:rPr>
      </w:pPr>
    </w:p>
    <w:p w:rsidR="00236312" w:rsidRPr="00236312" w:rsidRDefault="00236312" w:rsidP="00236312">
      <w:pPr>
        <w:tabs>
          <w:tab w:val="left" w:pos="567"/>
        </w:tabs>
        <w:spacing w:after="0" w:line="240" w:lineRule="auto"/>
        <w:ind w:left="851"/>
        <w:contextualSpacing/>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6. Информация о ресурсном обеспечении и прогнозной оценке расходов </w:t>
      </w:r>
      <w:r w:rsidRPr="00236312">
        <w:rPr>
          <w:rFonts w:ascii="Arial" w:eastAsia="Times New Roman" w:hAnsi="Arial" w:cs="Arial"/>
          <w:sz w:val="24"/>
          <w:szCs w:val="24"/>
          <w:lang w:eastAsia="ru-RU"/>
        </w:rPr>
        <w:br/>
        <w:t>на реализацию целей программы.</w:t>
      </w:r>
    </w:p>
    <w:p w:rsidR="00236312" w:rsidRPr="00236312" w:rsidRDefault="00236312" w:rsidP="00236312">
      <w:pPr>
        <w:tabs>
          <w:tab w:val="left" w:pos="567"/>
        </w:tabs>
        <w:spacing w:after="0" w:line="240" w:lineRule="auto"/>
        <w:ind w:left="851"/>
        <w:contextualSpacing/>
        <w:jc w:val="center"/>
        <w:rPr>
          <w:rFonts w:ascii="Arial" w:eastAsia="Times New Roman" w:hAnsi="Arial" w:cs="Arial"/>
          <w:sz w:val="24"/>
          <w:szCs w:val="24"/>
          <w:lang w:eastAsia="ru-RU"/>
        </w:rPr>
      </w:pPr>
    </w:p>
    <w:p w:rsidR="00236312" w:rsidRPr="00236312" w:rsidRDefault="00236312" w:rsidP="00236312">
      <w:pPr>
        <w:suppressAutoHyphens/>
        <w:snapToGrid w:val="0"/>
        <w:spacing w:after="0" w:line="240" w:lineRule="auto"/>
        <w:ind w:left="-1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ab/>
      </w:r>
      <w:r w:rsidRPr="00236312">
        <w:rPr>
          <w:rFonts w:ascii="Arial" w:eastAsia="Times New Roman" w:hAnsi="Arial" w:cs="Arial"/>
          <w:sz w:val="24"/>
          <w:szCs w:val="24"/>
          <w:lang w:eastAsia="ar-SA"/>
        </w:rPr>
        <w:tab/>
        <w:t>Общий объем финансирования Программы на 2022– 2026 годы составит 55718,70  тысяч рублей, в том числе по годам: 2022 год – 10943,00 тыс. рублей, 2023 год – 12168,70 тыс. рублей, 2024 год – 10869,0 тыс. рублей, 2025 год – 10869,0 тыс. рублей, 2026 год – 10869,0  тыс. рублей.</w:t>
      </w:r>
    </w:p>
    <w:p w:rsidR="00236312" w:rsidRPr="00236312" w:rsidRDefault="00236312" w:rsidP="00236312">
      <w:pPr>
        <w:suppressAutoHyphens/>
        <w:snapToGrid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w:t>
      </w: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2 к Программе.</w:t>
      </w: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p>
    <w:p w:rsidR="00236312" w:rsidRPr="00236312" w:rsidRDefault="00236312" w:rsidP="00236312">
      <w:pPr>
        <w:suppressAutoHyphens/>
        <w:spacing w:after="0" w:line="240" w:lineRule="auto"/>
        <w:ind w:firstLine="709"/>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7. Источники финансирования программы.</w:t>
      </w:r>
    </w:p>
    <w:p w:rsidR="00236312" w:rsidRPr="00236312" w:rsidRDefault="00236312" w:rsidP="00236312">
      <w:pPr>
        <w:suppressAutoHyphens/>
        <w:spacing w:after="0" w:line="240" w:lineRule="auto"/>
        <w:ind w:firstLine="709"/>
        <w:jc w:val="center"/>
        <w:rPr>
          <w:rFonts w:ascii="Arial" w:eastAsia="Times New Roman" w:hAnsi="Arial" w:cs="Arial"/>
          <w:sz w:val="24"/>
          <w:szCs w:val="24"/>
          <w:lang w:eastAsia="ar-SA"/>
        </w:rPr>
      </w:pPr>
    </w:p>
    <w:p w:rsidR="00236312" w:rsidRPr="00236312" w:rsidRDefault="00236312" w:rsidP="00236312">
      <w:pPr>
        <w:suppressAutoHyphens/>
        <w:spacing w:after="0" w:line="240" w:lineRule="auto"/>
        <w:ind w:firstLine="709"/>
        <w:rPr>
          <w:rFonts w:ascii="Arial" w:eastAsia="Times New Roman" w:hAnsi="Arial" w:cs="Arial"/>
          <w:sz w:val="24"/>
          <w:szCs w:val="24"/>
          <w:lang w:eastAsia="ar-SA"/>
        </w:rPr>
      </w:pPr>
      <w:r w:rsidRPr="00236312">
        <w:rPr>
          <w:rFonts w:ascii="Arial" w:eastAsia="Times New Roman" w:hAnsi="Arial" w:cs="Arial"/>
          <w:sz w:val="24"/>
          <w:szCs w:val="24"/>
          <w:lang w:eastAsia="ar-SA"/>
        </w:rPr>
        <w:t>Источники финансирования программы приведены в приложении № 3 к муниципальной программе.</w:t>
      </w: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p>
    <w:p w:rsidR="00236312" w:rsidRPr="00236312" w:rsidRDefault="00236312" w:rsidP="00236312">
      <w:pPr>
        <w:spacing w:after="0" w:line="240" w:lineRule="auto"/>
        <w:ind w:left="851"/>
        <w:contextualSpacing/>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8. Прогноз сводных показателей муниципального задания, в случае оказания муниципальным учреждением муниципальных услуг юридическим и (или) физическим лицам, выполнения работ</w:t>
      </w:r>
    </w:p>
    <w:p w:rsidR="00236312" w:rsidRPr="00236312" w:rsidRDefault="00236312" w:rsidP="00236312">
      <w:pPr>
        <w:spacing w:after="0" w:line="240" w:lineRule="auto"/>
        <w:rPr>
          <w:rFonts w:ascii="Arial" w:eastAsia="Times New Roman" w:hAnsi="Arial" w:cs="Arial"/>
          <w:sz w:val="24"/>
          <w:szCs w:val="24"/>
          <w:lang w:eastAsia="ru-RU"/>
        </w:rPr>
      </w:pPr>
    </w:p>
    <w:p w:rsidR="00236312" w:rsidRPr="00236312" w:rsidRDefault="00236312" w:rsidP="00236312">
      <w:pPr>
        <w:suppressAutoHyphens/>
        <w:spacing w:after="0" w:line="240" w:lineRule="auto"/>
        <w:ind w:firstLine="708"/>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В рамках реализации Программы предусматривается оказание следующих муниципальных услуг (работ) согласно муниципальному заданию на 2022-2026 гг.:</w:t>
      </w: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lastRenderedPageBreak/>
        <w:t xml:space="preserve"> </w:t>
      </w: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 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 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 организация досуга детей, подростков и молодежи.</w:t>
      </w: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ru-RU"/>
        </w:rPr>
        <w:t xml:space="preserve">Прогноз сводных показателей муниципального задания на оказание (выполнение) муниципальных услуг (выполнение работ) МБУ «Многопрофильный молодежный центр Большеулуйского района» представлен в приложении № 4  </w:t>
      </w:r>
      <w:r w:rsidRPr="00236312">
        <w:rPr>
          <w:rFonts w:ascii="Arial" w:eastAsia="Times New Roman" w:hAnsi="Arial" w:cs="Arial"/>
          <w:sz w:val="24"/>
          <w:szCs w:val="24"/>
          <w:lang w:eastAsia="ar-SA"/>
        </w:rPr>
        <w:t>к Программе.</w:t>
      </w: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sectPr w:rsidR="00236312" w:rsidRPr="00236312" w:rsidSect="00541380">
          <w:headerReference w:type="default" r:id="rId5"/>
          <w:footnotePr>
            <w:pos w:val="beneathText"/>
          </w:footnotePr>
          <w:pgSz w:w="11905" w:h="16837"/>
          <w:pgMar w:top="947" w:right="851" w:bottom="993" w:left="1276" w:header="720" w:footer="720" w:gutter="0"/>
          <w:pgNumType w:start="1"/>
          <w:cols w:space="720"/>
          <w:titlePg/>
          <w:docGrid w:linePitch="360"/>
        </w:sectPr>
      </w:pPr>
    </w:p>
    <w:p w:rsidR="00236312" w:rsidRPr="00236312" w:rsidRDefault="00236312" w:rsidP="00236312">
      <w:pPr>
        <w:suppressAutoHyphens/>
        <w:spacing w:after="0" w:line="240" w:lineRule="auto"/>
        <w:ind w:firstLine="709"/>
        <w:jc w:val="center"/>
        <w:rPr>
          <w:rFonts w:ascii="Arial" w:eastAsia="Times New Roman" w:hAnsi="Arial" w:cs="Arial"/>
          <w:sz w:val="24"/>
          <w:szCs w:val="24"/>
          <w:lang w:eastAsia="ru-RU"/>
        </w:rPr>
      </w:pPr>
      <w:r w:rsidRPr="00236312">
        <w:rPr>
          <w:rFonts w:ascii="Arial" w:eastAsia="Times New Roman" w:hAnsi="Arial" w:cs="Arial"/>
          <w:sz w:val="24"/>
          <w:szCs w:val="24"/>
          <w:lang w:eastAsia="ar-SA"/>
        </w:rPr>
        <w:lastRenderedPageBreak/>
        <w:t xml:space="preserve">                                                                                                                                               </w:t>
      </w:r>
      <w:r w:rsidRPr="00236312">
        <w:rPr>
          <w:rFonts w:ascii="Arial" w:eastAsia="Times New Roman" w:hAnsi="Arial" w:cs="Arial"/>
          <w:sz w:val="24"/>
          <w:szCs w:val="24"/>
          <w:lang w:eastAsia="ar-SA"/>
        </w:rPr>
        <w:fldChar w:fldCharType="begin"/>
      </w:r>
      <w:r w:rsidRPr="00236312">
        <w:rPr>
          <w:rFonts w:ascii="Arial" w:eastAsia="Times New Roman" w:hAnsi="Arial" w:cs="Arial"/>
          <w:sz w:val="24"/>
          <w:szCs w:val="24"/>
          <w:lang w:eastAsia="ar-SA"/>
        </w:rPr>
        <w:instrText xml:space="preserve"> LINK Excel.Sheet.8 "G:\\ПРОГРАММА МОЛОДЕЖЬ\\Программа МОЛОДЕЖКА до 2020 г АКТУАЛЬНАЯ\\Паспорт (Приложение  1).xls" "Приложение 2!Область_печати" \a \f 4 \h  \* MERGEFORMAT </w:instrText>
      </w:r>
      <w:r w:rsidRPr="00236312">
        <w:rPr>
          <w:rFonts w:ascii="Arial" w:eastAsia="Times New Roman" w:hAnsi="Arial" w:cs="Arial"/>
          <w:sz w:val="24"/>
          <w:szCs w:val="24"/>
          <w:lang w:eastAsia="ar-SA"/>
        </w:rPr>
        <w:fldChar w:fldCharType="separate"/>
      </w:r>
      <w:bookmarkStart w:id="1" w:name="RANGE!A1:N27"/>
      <w:bookmarkEnd w:id="1"/>
    </w:p>
    <w:tbl>
      <w:tblPr>
        <w:tblW w:w="152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312"/>
        <w:gridCol w:w="1478"/>
        <w:gridCol w:w="819"/>
        <w:gridCol w:w="1559"/>
        <w:gridCol w:w="425"/>
        <w:gridCol w:w="426"/>
        <w:gridCol w:w="850"/>
        <w:gridCol w:w="709"/>
        <w:gridCol w:w="142"/>
        <w:gridCol w:w="850"/>
        <w:gridCol w:w="920"/>
        <w:gridCol w:w="72"/>
        <w:gridCol w:w="156"/>
        <w:gridCol w:w="931"/>
        <w:gridCol w:w="898"/>
        <w:gridCol w:w="114"/>
        <w:gridCol w:w="97"/>
        <w:gridCol w:w="854"/>
        <w:gridCol w:w="920"/>
      </w:tblGrid>
      <w:tr w:rsidR="00236312" w:rsidRPr="00236312" w:rsidTr="00F03694">
        <w:trPr>
          <w:trHeight w:val="405"/>
        </w:trPr>
        <w:tc>
          <w:tcPr>
            <w:tcW w:w="709"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w:t>
            </w:r>
          </w:p>
        </w:tc>
        <w:tc>
          <w:tcPr>
            <w:tcW w:w="2312" w:type="dxa"/>
            <w:tcBorders>
              <w:top w:val="nil"/>
              <w:left w:val="nil"/>
              <w:bottom w:val="nil"/>
              <w:right w:val="nil"/>
            </w:tcBorders>
            <w:noWrap/>
            <w:vAlign w:val="center"/>
          </w:tcPr>
          <w:p w:rsidR="00236312" w:rsidRPr="00236312" w:rsidRDefault="00236312" w:rsidP="00236312">
            <w:pPr>
              <w:spacing w:after="0" w:line="240" w:lineRule="auto"/>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w:t>
            </w:r>
          </w:p>
        </w:tc>
        <w:tc>
          <w:tcPr>
            <w:tcW w:w="1478" w:type="dxa"/>
            <w:tcBorders>
              <w:top w:val="nil"/>
              <w:left w:val="nil"/>
              <w:bottom w:val="nil"/>
              <w:right w:val="nil"/>
            </w:tcBorders>
            <w:noWrap/>
          </w:tcPr>
          <w:p w:rsidR="00236312" w:rsidRPr="00236312" w:rsidRDefault="00236312" w:rsidP="00236312">
            <w:pPr>
              <w:spacing w:after="0" w:line="240" w:lineRule="auto"/>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w:t>
            </w:r>
          </w:p>
        </w:tc>
        <w:tc>
          <w:tcPr>
            <w:tcW w:w="819" w:type="dxa"/>
            <w:tcBorders>
              <w:top w:val="nil"/>
              <w:left w:val="nil"/>
              <w:bottom w:val="nil"/>
              <w:right w:val="nil"/>
            </w:tcBorders>
            <w:noWrap/>
          </w:tcPr>
          <w:p w:rsidR="00236312" w:rsidRPr="00236312" w:rsidRDefault="00236312" w:rsidP="00236312">
            <w:pPr>
              <w:spacing w:after="0" w:line="240" w:lineRule="auto"/>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w:t>
            </w:r>
          </w:p>
        </w:tc>
        <w:tc>
          <w:tcPr>
            <w:tcW w:w="1559" w:type="dxa"/>
            <w:tcBorders>
              <w:top w:val="nil"/>
              <w:left w:val="nil"/>
              <w:bottom w:val="nil"/>
              <w:right w:val="nil"/>
            </w:tcBorders>
            <w:noWrap/>
          </w:tcPr>
          <w:p w:rsidR="00236312" w:rsidRPr="00236312" w:rsidRDefault="00236312" w:rsidP="00236312">
            <w:pPr>
              <w:spacing w:after="0" w:line="240" w:lineRule="auto"/>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w:t>
            </w:r>
          </w:p>
        </w:tc>
        <w:tc>
          <w:tcPr>
            <w:tcW w:w="851" w:type="dxa"/>
            <w:gridSpan w:val="2"/>
            <w:tcBorders>
              <w:top w:val="nil"/>
              <w:left w:val="nil"/>
              <w:bottom w:val="nil"/>
              <w:right w:val="nil"/>
            </w:tcBorders>
          </w:tcPr>
          <w:p w:rsidR="00236312" w:rsidRPr="00236312" w:rsidRDefault="00236312" w:rsidP="00236312">
            <w:pPr>
              <w:spacing w:after="0" w:line="240" w:lineRule="auto"/>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w:t>
            </w:r>
          </w:p>
        </w:tc>
        <w:tc>
          <w:tcPr>
            <w:tcW w:w="850" w:type="dxa"/>
            <w:tcBorders>
              <w:top w:val="nil"/>
              <w:left w:val="nil"/>
              <w:bottom w:val="nil"/>
              <w:right w:val="nil"/>
            </w:tcBorders>
          </w:tcPr>
          <w:p w:rsidR="00236312" w:rsidRPr="00236312" w:rsidRDefault="00236312" w:rsidP="00236312">
            <w:pPr>
              <w:spacing w:after="0" w:line="240" w:lineRule="auto"/>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w:t>
            </w:r>
          </w:p>
        </w:tc>
        <w:tc>
          <w:tcPr>
            <w:tcW w:w="6663" w:type="dxa"/>
            <w:gridSpan w:val="12"/>
            <w:vMerge w:val="restart"/>
            <w:tcBorders>
              <w:top w:val="nil"/>
              <w:left w:val="nil"/>
              <w:bottom w:val="nil"/>
              <w:right w:val="nil"/>
            </w:tcBorders>
            <w:vAlign w:val="center"/>
          </w:tcPr>
          <w:p w:rsidR="00236312" w:rsidRPr="00236312" w:rsidRDefault="00236312" w:rsidP="00236312">
            <w:pPr>
              <w:keepNext/>
              <w:suppressAutoHyphens/>
              <w:spacing w:after="0" w:line="240" w:lineRule="auto"/>
              <w:jc w:val="both"/>
              <w:outlineLvl w:val="0"/>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                                     Приложение № 1</w:t>
            </w:r>
            <w:r w:rsidRPr="00236312">
              <w:rPr>
                <w:rFonts w:ascii="Arial" w:eastAsia="Times New Roman" w:hAnsi="Arial" w:cs="Arial"/>
                <w:color w:val="000000"/>
                <w:sz w:val="24"/>
                <w:szCs w:val="24"/>
                <w:lang w:eastAsia="ru-RU"/>
              </w:rPr>
              <w:br/>
              <w:t xml:space="preserve">                                     к муниципальной программе</w:t>
            </w:r>
          </w:p>
          <w:p w:rsidR="00236312" w:rsidRPr="00236312" w:rsidRDefault="00236312" w:rsidP="00236312">
            <w:pPr>
              <w:keepNext/>
              <w:suppressAutoHyphens/>
              <w:spacing w:after="0" w:line="240" w:lineRule="auto"/>
              <w:jc w:val="center"/>
              <w:outlineLvl w:val="0"/>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                              "Молодежь Большеулуйского района"</w:t>
            </w:r>
          </w:p>
        </w:tc>
      </w:tr>
      <w:tr w:rsidR="00236312" w:rsidRPr="00236312" w:rsidTr="00F03694">
        <w:trPr>
          <w:trHeight w:val="1290"/>
        </w:trPr>
        <w:tc>
          <w:tcPr>
            <w:tcW w:w="709"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w:t>
            </w:r>
          </w:p>
        </w:tc>
        <w:tc>
          <w:tcPr>
            <w:tcW w:w="2312" w:type="dxa"/>
            <w:tcBorders>
              <w:top w:val="nil"/>
              <w:left w:val="nil"/>
              <w:bottom w:val="nil"/>
              <w:right w:val="nil"/>
            </w:tcBorders>
            <w:noWrap/>
            <w:vAlign w:val="center"/>
          </w:tcPr>
          <w:p w:rsidR="00236312" w:rsidRPr="00236312" w:rsidRDefault="00236312" w:rsidP="00236312">
            <w:pPr>
              <w:spacing w:after="0" w:line="240" w:lineRule="auto"/>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w:t>
            </w:r>
          </w:p>
        </w:tc>
        <w:tc>
          <w:tcPr>
            <w:tcW w:w="1478" w:type="dxa"/>
            <w:tcBorders>
              <w:top w:val="nil"/>
              <w:left w:val="nil"/>
              <w:bottom w:val="nil"/>
              <w:right w:val="nil"/>
            </w:tcBorders>
            <w:noWrap/>
          </w:tcPr>
          <w:p w:rsidR="00236312" w:rsidRPr="00236312" w:rsidRDefault="00236312" w:rsidP="00236312">
            <w:pPr>
              <w:spacing w:after="0" w:line="240" w:lineRule="auto"/>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w:t>
            </w:r>
          </w:p>
        </w:tc>
        <w:tc>
          <w:tcPr>
            <w:tcW w:w="819" w:type="dxa"/>
            <w:tcBorders>
              <w:top w:val="nil"/>
              <w:left w:val="nil"/>
              <w:bottom w:val="nil"/>
              <w:right w:val="nil"/>
            </w:tcBorders>
            <w:noWrap/>
          </w:tcPr>
          <w:p w:rsidR="00236312" w:rsidRPr="00236312" w:rsidRDefault="00236312" w:rsidP="00236312">
            <w:pPr>
              <w:spacing w:after="0" w:line="240" w:lineRule="auto"/>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w:t>
            </w:r>
          </w:p>
        </w:tc>
        <w:tc>
          <w:tcPr>
            <w:tcW w:w="1559" w:type="dxa"/>
            <w:tcBorders>
              <w:top w:val="nil"/>
              <w:left w:val="nil"/>
              <w:bottom w:val="nil"/>
              <w:right w:val="nil"/>
            </w:tcBorders>
            <w:noWrap/>
          </w:tcPr>
          <w:p w:rsidR="00236312" w:rsidRPr="00236312" w:rsidRDefault="00236312" w:rsidP="00236312">
            <w:pPr>
              <w:spacing w:after="0" w:line="240" w:lineRule="auto"/>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w:t>
            </w:r>
          </w:p>
        </w:tc>
        <w:tc>
          <w:tcPr>
            <w:tcW w:w="851" w:type="dxa"/>
            <w:gridSpan w:val="2"/>
            <w:tcBorders>
              <w:top w:val="nil"/>
              <w:left w:val="nil"/>
              <w:bottom w:val="nil"/>
              <w:right w:val="nil"/>
            </w:tcBorders>
          </w:tcPr>
          <w:p w:rsidR="00236312" w:rsidRPr="00236312" w:rsidRDefault="00236312" w:rsidP="00236312">
            <w:pPr>
              <w:spacing w:after="0" w:line="240" w:lineRule="auto"/>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w:t>
            </w:r>
          </w:p>
        </w:tc>
        <w:tc>
          <w:tcPr>
            <w:tcW w:w="850" w:type="dxa"/>
            <w:tcBorders>
              <w:top w:val="nil"/>
              <w:left w:val="nil"/>
              <w:bottom w:val="nil"/>
              <w:right w:val="nil"/>
            </w:tcBorders>
          </w:tcPr>
          <w:p w:rsidR="00236312" w:rsidRPr="00236312" w:rsidRDefault="00236312" w:rsidP="00236312">
            <w:pPr>
              <w:spacing w:after="0" w:line="240" w:lineRule="auto"/>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w:t>
            </w:r>
          </w:p>
        </w:tc>
        <w:tc>
          <w:tcPr>
            <w:tcW w:w="6663" w:type="dxa"/>
            <w:gridSpan w:val="12"/>
            <w:vMerge/>
            <w:tcBorders>
              <w:top w:val="nil"/>
              <w:left w:val="nil"/>
              <w:bottom w:val="nil"/>
              <w:right w:val="nil"/>
            </w:tcBorders>
            <w:vAlign w:val="center"/>
          </w:tcPr>
          <w:p w:rsidR="00236312" w:rsidRPr="00236312" w:rsidRDefault="00236312" w:rsidP="00236312">
            <w:pPr>
              <w:spacing w:after="0" w:line="240" w:lineRule="auto"/>
              <w:rPr>
                <w:rFonts w:ascii="Arial" w:eastAsia="Times New Roman" w:hAnsi="Arial" w:cs="Arial"/>
                <w:color w:val="000000"/>
                <w:sz w:val="24"/>
                <w:szCs w:val="24"/>
                <w:lang w:eastAsia="ru-RU"/>
              </w:rPr>
            </w:pPr>
          </w:p>
        </w:tc>
      </w:tr>
      <w:tr w:rsidR="00236312" w:rsidRPr="00236312" w:rsidTr="00F03694">
        <w:trPr>
          <w:trHeight w:val="105"/>
        </w:trPr>
        <w:tc>
          <w:tcPr>
            <w:tcW w:w="709"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w:t>
            </w:r>
          </w:p>
        </w:tc>
        <w:tc>
          <w:tcPr>
            <w:tcW w:w="2312" w:type="dxa"/>
            <w:tcBorders>
              <w:top w:val="nil"/>
              <w:left w:val="nil"/>
              <w:bottom w:val="nil"/>
              <w:right w:val="nil"/>
            </w:tcBorders>
            <w:noWrap/>
            <w:vAlign w:val="center"/>
          </w:tcPr>
          <w:p w:rsidR="00236312" w:rsidRPr="00236312" w:rsidRDefault="00236312" w:rsidP="00236312">
            <w:pPr>
              <w:spacing w:after="0" w:line="240" w:lineRule="auto"/>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w:t>
            </w:r>
          </w:p>
        </w:tc>
        <w:tc>
          <w:tcPr>
            <w:tcW w:w="1478" w:type="dxa"/>
            <w:tcBorders>
              <w:top w:val="nil"/>
              <w:left w:val="nil"/>
              <w:bottom w:val="nil"/>
              <w:right w:val="nil"/>
            </w:tcBorders>
            <w:noWrap/>
          </w:tcPr>
          <w:p w:rsidR="00236312" w:rsidRPr="00236312" w:rsidRDefault="00236312" w:rsidP="00236312">
            <w:pPr>
              <w:spacing w:after="0" w:line="240" w:lineRule="auto"/>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w:t>
            </w:r>
          </w:p>
        </w:tc>
        <w:tc>
          <w:tcPr>
            <w:tcW w:w="819" w:type="dxa"/>
            <w:tcBorders>
              <w:top w:val="nil"/>
              <w:left w:val="nil"/>
              <w:bottom w:val="nil"/>
              <w:right w:val="nil"/>
            </w:tcBorders>
            <w:noWrap/>
          </w:tcPr>
          <w:p w:rsidR="00236312" w:rsidRPr="00236312" w:rsidRDefault="00236312" w:rsidP="00236312">
            <w:pPr>
              <w:spacing w:after="0" w:line="240" w:lineRule="auto"/>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w:t>
            </w:r>
          </w:p>
        </w:tc>
        <w:tc>
          <w:tcPr>
            <w:tcW w:w="1559" w:type="dxa"/>
            <w:tcBorders>
              <w:top w:val="nil"/>
              <w:left w:val="nil"/>
              <w:bottom w:val="nil"/>
              <w:right w:val="nil"/>
            </w:tcBorders>
            <w:noWrap/>
          </w:tcPr>
          <w:p w:rsidR="00236312" w:rsidRPr="00236312" w:rsidRDefault="00236312" w:rsidP="00236312">
            <w:pPr>
              <w:spacing w:after="0" w:line="240" w:lineRule="auto"/>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w:t>
            </w:r>
          </w:p>
        </w:tc>
        <w:tc>
          <w:tcPr>
            <w:tcW w:w="851" w:type="dxa"/>
            <w:gridSpan w:val="2"/>
            <w:tcBorders>
              <w:top w:val="nil"/>
              <w:left w:val="nil"/>
              <w:bottom w:val="nil"/>
              <w:right w:val="nil"/>
            </w:tcBorders>
          </w:tcPr>
          <w:p w:rsidR="00236312" w:rsidRPr="00236312" w:rsidRDefault="00236312" w:rsidP="00236312">
            <w:pPr>
              <w:spacing w:after="0" w:line="240" w:lineRule="auto"/>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w:t>
            </w:r>
          </w:p>
        </w:tc>
        <w:tc>
          <w:tcPr>
            <w:tcW w:w="850" w:type="dxa"/>
            <w:tcBorders>
              <w:top w:val="nil"/>
              <w:left w:val="nil"/>
              <w:bottom w:val="nil"/>
              <w:right w:val="nil"/>
            </w:tcBorders>
          </w:tcPr>
          <w:p w:rsidR="00236312" w:rsidRPr="00236312" w:rsidRDefault="00236312" w:rsidP="00236312">
            <w:pPr>
              <w:spacing w:after="0" w:line="240" w:lineRule="auto"/>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w:t>
            </w:r>
          </w:p>
        </w:tc>
        <w:tc>
          <w:tcPr>
            <w:tcW w:w="851" w:type="dxa"/>
            <w:gridSpan w:val="2"/>
            <w:tcBorders>
              <w:top w:val="nil"/>
              <w:left w:val="nil"/>
              <w:bottom w:val="nil"/>
              <w:right w:val="nil"/>
            </w:tcBorders>
          </w:tcPr>
          <w:p w:rsidR="00236312" w:rsidRPr="00236312" w:rsidRDefault="00236312" w:rsidP="00236312">
            <w:pPr>
              <w:spacing w:after="0" w:line="240" w:lineRule="auto"/>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w:t>
            </w:r>
          </w:p>
        </w:tc>
        <w:tc>
          <w:tcPr>
            <w:tcW w:w="850"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w:t>
            </w:r>
          </w:p>
        </w:tc>
        <w:tc>
          <w:tcPr>
            <w:tcW w:w="1148" w:type="dxa"/>
            <w:gridSpan w:val="3"/>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w:t>
            </w:r>
          </w:p>
        </w:tc>
        <w:tc>
          <w:tcPr>
            <w:tcW w:w="931"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w:t>
            </w:r>
          </w:p>
        </w:tc>
        <w:tc>
          <w:tcPr>
            <w:tcW w:w="1012" w:type="dxa"/>
            <w:gridSpan w:val="2"/>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w:t>
            </w:r>
          </w:p>
        </w:tc>
        <w:tc>
          <w:tcPr>
            <w:tcW w:w="951" w:type="dxa"/>
            <w:gridSpan w:val="2"/>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w:t>
            </w:r>
          </w:p>
        </w:tc>
        <w:tc>
          <w:tcPr>
            <w:tcW w:w="920"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w:t>
            </w:r>
          </w:p>
        </w:tc>
      </w:tr>
      <w:tr w:rsidR="00236312" w:rsidRPr="00236312" w:rsidTr="00F03694">
        <w:trPr>
          <w:trHeight w:val="750"/>
        </w:trPr>
        <w:tc>
          <w:tcPr>
            <w:tcW w:w="15241" w:type="dxa"/>
            <w:gridSpan w:val="20"/>
            <w:tcBorders>
              <w:top w:val="nil"/>
              <w:left w:val="nil"/>
              <w:bottom w:val="nil"/>
              <w:right w:val="nil"/>
            </w:tcBorders>
            <w:vAlign w:val="center"/>
          </w:tcPr>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r>
      <w:tr w:rsidR="00236312" w:rsidRPr="00236312" w:rsidTr="00F03694">
        <w:trPr>
          <w:trHeight w:val="375"/>
        </w:trPr>
        <w:tc>
          <w:tcPr>
            <w:tcW w:w="15241" w:type="dxa"/>
            <w:gridSpan w:val="20"/>
            <w:tcBorders>
              <w:top w:val="nil"/>
              <w:left w:val="nil"/>
              <w:right w:val="nil"/>
            </w:tcBorders>
            <w:noWrap/>
            <w:vAlign w:val="bottom"/>
          </w:tcPr>
          <w:p w:rsidR="00236312" w:rsidRPr="00236312" w:rsidRDefault="00236312" w:rsidP="00236312">
            <w:pPr>
              <w:suppressAutoHyphens/>
              <w:spacing w:after="0" w:line="240" w:lineRule="auto"/>
              <w:jc w:val="both"/>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w:t>
            </w:r>
          </w:p>
        </w:tc>
      </w:tr>
      <w:tr w:rsidR="00236312" w:rsidRPr="00236312" w:rsidTr="00F03694">
        <w:trPr>
          <w:trHeight w:val="728"/>
        </w:trPr>
        <w:tc>
          <w:tcPr>
            <w:tcW w:w="709" w:type="dxa"/>
            <w:vMerge w:val="restart"/>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п/п</w:t>
            </w:r>
          </w:p>
        </w:tc>
        <w:tc>
          <w:tcPr>
            <w:tcW w:w="2312" w:type="dxa"/>
            <w:vMerge w:val="restart"/>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Цели, задачи, целевые показатели муниципальной программы</w:t>
            </w:r>
          </w:p>
        </w:tc>
        <w:tc>
          <w:tcPr>
            <w:tcW w:w="1478" w:type="dxa"/>
            <w:vMerge w:val="restart"/>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Единица измерения</w:t>
            </w:r>
          </w:p>
        </w:tc>
        <w:tc>
          <w:tcPr>
            <w:tcW w:w="819" w:type="dxa"/>
            <w:vMerge w:val="restart"/>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Вес показателя</w:t>
            </w:r>
          </w:p>
        </w:tc>
        <w:tc>
          <w:tcPr>
            <w:tcW w:w="9923" w:type="dxa"/>
            <w:gridSpan w:val="16"/>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Годы реализации муниципальной программы Большеулуйского района</w:t>
            </w:r>
          </w:p>
          <w:p w:rsidR="00236312" w:rsidRPr="00236312" w:rsidRDefault="00236312" w:rsidP="00236312">
            <w:pPr>
              <w:suppressAutoHyphens/>
              <w:spacing w:after="0" w:line="240" w:lineRule="auto"/>
              <w:jc w:val="center"/>
              <w:rPr>
                <w:rFonts w:ascii="Arial" w:eastAsia="Times New Roman" w:hAnsi="Arial" w:cs="Arial"/>
                <w:color w:val="000000"/>
                <w:sz w:val="24"/>
                <w:szCs w:val="24"/>
                <w:lang w:eastAsia="ru-RU"/>
              </w:rPr>
            </w:pPr>
          </w:p>
        </w:tc>
      </w:tr>
      <w:tr w:rsidR="00236312" w:rsidRPr="00236312" w:rsidTr="00F03694">
        <w:trPr>
          <w:trHeight w:val="1035"/>
        </w:trPr>
        <w:tc>
          <w:tcPr>
            <w:tcW w:w="709" w:type="dxa"/>
            <w:vMerge/>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p>
        </w:tc>
        <w:tc>
          <w:tcPr>
            <w:tcW w:w="2312" w:type="dxa"/>
            <w:vMerge/>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p>
        </w:tc>
        <w:tc>
          <w:tcPr>
            <w:tcW w:w="1478" w:type="dxa"/>
            <w:vMerge/>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p>
        </w:tc>
        <w:tc>
          <w:tcPr>
            <w:tcW w:w="819" w:type="dxa"/>
            <w:vMerge/>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p>
        </w:tc>
        <w:tc>
          <w:tcPr>
            <w:tcW w:w="1984" w:type="dxa"/>
            <w:gridSpan w:val="2"/>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Отчетный финансовый год   2022</w:t>
            </w:r>
          </w:p>
          <w:p w:rsidR="00236312" w:rsidRPr="00236312" w:rsidRDefault="00236312" w:rsidP="00236312">
            <w:pPr>
              <w:spacing w:after="0" w:line="240" w:lineRule="auto"/>
              <w:jc w:val="center"/>
              <w:rPr>
                <w:rFonts w:ascii="Arial" w:eastAsia="Times New Roman" w:hAnsi="Arial" w:cs="Arial"/>
                <w:color w:val="000000"/>
                <w:sz w:val="24"/>
                <w:szCs w:val="24"/>
                <w:lang w:eastAsia="ru-RU"/>
              </w:rPr>
            </w:pPr>
          </w:p>
        </w:tc>
        <w:tc>
          <w:tcPr>
            <w:tcW w:w="1985" w:type="dxa"/>
            <w:gridSpan w:val="3"/>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Текущий финансовый год 2023 </w:t>
            </w:r>
          </w:p>
          <w:p w:rsidR="00236312" w:rsidRPr="00236312" w:rsidRDefault="00236312" w:rsidP="00236312">
            <w:pPr>
              <w:spacing w:after="0" w:line="240" w:lineRule="auto"/>
              <w:jc w:val="center"/>
              <w:rPr>
                <w:rFonts w:ascii="Arial" w:eastAsia="Times New Roman" w:hAnsi="Arial" w:cs="Arial"/>
                <w:color w:val="000000"/>
                <w:sz w:val="24"/>
                <w:szCs w:val="24"/>
                <w:lang w:eastAsia="ru-RU"/>
              </w:rPr>
            </w:pPr>
          </w:p>
        </w:tc>
        <w:tc>
          <w:tcPr>
            <w:tcW w:w="1984" w:type="dxa"/>
            <w:gridSpan w:val="4"/>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Очередной год планового периода</w:t>
            </w:r>
          </w:p>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2024</w:t>
            </w:r>
          </w:p>
        </w:tc>
        <w:tc>
          <w:tcPr>
            <w:tcW w:w="1985" w:type="dxa"/>
            <w:gridSpan w:val="3"/>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1-ый год планового периода 2025</w:t>
            </w:r>
          </w:p>
        </w:tc>
        <w:tc>
          <w:tcPr>
            <w:tcW w:w="1985" w:type="dxa"/>
            <w:gridSpan w:val="4"/>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2-ой год планового периода 2026</w:t>
            </w:r>
          </w:p>
        </w:tc>
      </w:tr>
      <w:tr w:rsidR="00236312" w:rsidRPr="00236312" w:rsidTr="00F03694">
        <w:trPr>
          <w:trHeight w:val="690"/>
        </w:trPr>
        <w:tc>
          <w:tcPr>
            <w:tcW w:w="709" w:type="dxa"/>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1</w:t>
            </w:r>
          </w:p>
        </w:tc>
        <w:tc>
          <w:tcPr>
            <w:tcW w:w="2312" w:type="dxa"/>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w:t>
            </w:r>
          </w:p>
        </w:tc>
        <w:tc>
          <w:tcPr>
            <w:tcW w:w="1478" w:type="dxa"/>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3</w:t>
            </w:r>
          </w:p>
        </w:tc>
        <w:tc>
          <w:tcPr>
            <w:tcW w:w="819" w:type="dxa"/>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4</w:t>
            </w:r>
          </w:p>
        </w:tc>
        <w:tc>
          <w:tcPr>
            <w:tcW w:w="1984" w:type="dxa"/>
            <w:gridSpan w:val="2"/>
            <w:vAlign w:val="center"/>
          </w:tcPr>
          <w:p w:rsidR="00236312" w:rsidRPr="00236312" w:rsidRDefault="00236312" w:rsidP="00236312">
            <w:pPr>
              <w:spacing w:after="0" w:line="240" w:lineRule="auto"/>
              <w:jc w:val="center"/>
              <w:rPr>
                <w:rFonts w:ascii="Arial" w:eastAsia="Times New Roman" w:hAnsi="Arial" w:cs="Arial"/>
                <w:color w:val="000000"/>
                <w:sz w:val="24"/>
                <w:szCs w:val="24"/>
                <w:lang w:val="en-US" w:eastAsia="ru-RU"/>
              </w:rPr>
            </w:pPr>
            <w:r w:rsidRPr="00236312">
              <w:rPr>
                <w:rFonts w:ascii="Arial" w:eastAsia="Times New Roman" w:hAnsi="Arial" w:cs="Arial"/>
                <w:color w:val="000000"/>
                <w:sz w:val="24"/>
                <w:szCs w:val="24"/>
                <w:lang w:val="en-US" w:eastAsia="ru-RU"/>
              </w:rPr>
              <w:t>5</w:t>
            </w:r>
          </w:p>
        </w:tc>
        <w:tc>
          <w:tcPr>
            <w:tcW w:w="1985" w:type="dxa"/>
            <w:gridSpan w:val="3"/>
            <w:vAlign w:val="center"/>
          </w:tcPr>
          <w:p w:rsidR="00236312" w:rsidRPr="00236312" w:rsidRDefault="00236312" w:rsidP="00236312">
            <w:pPr>
              <w:spacing w:after="0" w:line="240" w:lineRule="auto"/>
              <w:jc w:val="center"/>
              <w:rPr>
                <w:rFonts w:ascii="Arial" w:eastAsia="Times New Roman" w:hAnsi="Arial" w:cs="Arial"/>
                <w:color w:val="000000"/>
                <w:sz w:val="24"/>
                <w:szCs w:val="24"/>
                <w:lang w:val="en-US" w:eastAsia="ru-RU"/>
              </w:rPr>
            </w:pPr>
            <w:r w:rsidRPr="00236312">
              <w:rPr>
                <w:rFonts w:ascii="Arial" w:eastAsia="Times New Roman" w:hAnsi="Arial" w:cs="Arial"/>
                <w:color w:val="000000"/>
                <w:sz w:val="24"/>
                <w:szCs w:val="24"/>
                <w:lang w:val="en-US" w:eastAsia="ru-RU"/>
              </w:rPr>
              <w:t>6</w:t>
            </w:r>
          </w:p>
        </w:tc>
        <w:tc>
          <w:tcPr>
            <w:tcW w:w="1984" w:type="dxa"/>
            <w:gridSpan w:val="4"/>
            <w:vAlign w:val="center"/>
          </w:tcPr>
          <w:p w:rsidR="00236312" w:rsidRPr="00236312" w:rsidRDefault="00236312" w:rsidP="00236312">
            <w:pPr>
              <w:spacing w:after="0" w:line="240" w:lineRule="auto"/>
              <w:jc w:val="center"/>
              <w:rPr>
                <w:rFonts w:ascii="Arial" w:eastAsia="Times New Roman" w:hAnsi="Arial" w:cs="Arial"/>
                <w:color w:val="000000"/>
                <w:sz w:val="24"/>
                <w:szCs w:val="24"/>
                <w:lang w:val="en-US" w:eastAsia="ru-RU"/>
              </w:rPr>
            </w:pPr>
            <w:r w:rsidRPr="00236312">
              <w:rPr>
                <w:rFonts w:ascii="Arial" w:eastAsia="Times New Roman" w:hAnsi="Arial" w:cs="Arial"/>
                <w:color w:val="000000"/>
                <w:sz w:val="24"/>
                <w:szCs w:val="24"/>
                <w:lang w:val="en-US" w:eastAsia="ru-RU"/>
              </w:rPr>
              <w:t>7</w:t>
            </w:r>
          </w:p>
        </w:tc>
        <w:tc>
          <w:tcPr>
            <w:tcW w:w="1985" w:type="dxa"/>
            <w:gridSpan w:val="3"/>
            <w:vAlign w:val="center"/>
          </w:tcPr>
          <w:p w:rsidR="00236312" w:rsidRPr="00236312" w:rsidRDefault="00236312" w:rsidP="00236312">
            <w:pPr>
              <w:spacing w:after="0" w:line="240" w:lineRule="auto"/>
              <w:jc w:val="center"/>
              <w:rPr>
                <w:rFonts w:ascii="Arial" w:eastAsia="Times New Roman" w:hAnsi="Arial" w:cs="Arial"/>
                <w:color w:val="000000"/>
                <w:sz w:val="24"/>
                <w:szCs w:val="24"/>
                <w:lang w:val="en-US" w:eastAsia="ru-RU"/>
              </w:rPr>
            </w:pPr>
            <w:r w:rsidRPr="00236312">
              <w:rPr>
                <w:rFonts w:ascii="Arial" w:eastAsia="Times New Roman" w:hAnsi="Arial" w:cs="Arial"/>
                <w:color w:val="000000"/>
                <w:sz w:val="24"/>
                <w:szCs w:val="24"/>
                <w:lang w:val="en-US" w:eastAsia="ru-RU"/>
              </w:rPr>
              <w:t>8</w:t>
            </w:r>
          </w:p>
        </w:tc>
        <w:tc>
          <w:tcPr>
            <w:tcW w:w="1985" w:type="dxa"/>
            <w:gridSpan w:val="4"/>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9</w:t>
            </w:r>
          </w:p>
        </w:tc>
      </w:tr>
      <w:tr w:rsidR="00236312" w:rsidRPr="00236312" w:rsidTr="00F03694">
        <w:trPr>
          <w:trHeight w:val="675"/>
        </w:trPr>
        <w:tc>
          <w:tcPr>
            <w:tcW w:w="15241" w:type="dxa"/>
            <w:gridSpan w:val="20"/>
            <w:vAlign w:val="center"/>
          </w:tcPr>
          <w:p w:rsidR="00236312" w:rsidRPr="00236312" w:rsidRDefault="00236312" w:rsidP="00236312">
            <w:pPr>
              <w:spacing w:after="0" w:line="240" w:lineRule="auto"/>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Цель: Создание условий для развития потенциала молодежи и его реализации в интересах развития Большеулуйского района  </w:t>
            </w:r>
          </w:p>
        </w:tc>
      </w:tr>
      <w:tr w:rsidR="00236312" w:rsidRPr="00236312" w:rsidTr="00F03694">
        <w:trPr>
          <w:trHeight w:val="810"/>
        </w:trPr>
        <w:tc>
          <w:tcPr>
            <w:tcW w:w="709" w:type="dxa"/>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1.</w:t>
            </w:r>
          </w:p>
        </w:tc>
        <w:tc>
          <w:tcPr>
            <w:tcW w:w="2312" w:type="dxa"/>
            <w:noWrap/>
            <w:vAlign w:val="bottom"/>
          </w:tcPr>
          <w:p w:rsidR="00236312" w:rsidRPr="00236312" w:rsidRDefault="00236312" w:rsidP="00236312">
            <w:pPr>
              <w:spacing w:after="0" w:line="240" w:lineRule="auto"/>
              <w:jc w:val="both"/>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количество проектов, реализуемых молодежью района </w:t>
            </w:r>
          </w:p>
        </w:tc>
        <w:tc>
          <w:tcPr>
            <w:tcW w:w="1478" w:type="dxa"/>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ед.</w:t>
            </w:r>
          </w:p>
        </w:tc>
        <w:tc>
          <w:tcPr>
            <w:tcW w:w="819" w:type="dxa"/>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0,25</w:t>
            </w:r>
          </w:p>
        </w:tc>
        <w:tc>
          <w:tcPr>
            <w:tcW w:w="1984" w:type="dxa"/>
            <w:gridSpan w:val="2"/>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19 </w:t>
            </w:r>
          </w:p>
        </w:tc>
        <w:tc>
          <w:tcPr>
            <w:tcW w:w="1985" w:type="dxa"/>
            <w:gridSpan w:val="3"/>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 19</w:t>
            </w:r>
          </w:p>
        </w:tc>
        <w:tc>
          <w:tcPr>
            <w:tcW w:w="1912" w:type="dxa"/>
            <w:gridSpan w:val="3"/>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19</w:t>
            </w:r>
          </w:p>
        </w:tc>
        <w:tc>
          <w:tcPr>
            <w:tcW w:w="2057" w:type="dxa"/>
            <w:gridSpan w:val="4"/>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19</w:t>
            </w:r>
          </w:p>
        </w:tc>
        <w:tc>
          <w:tcPr>
            <w:tcW w:w="1985" w:type="dxa"/>
            <w:gridSpan w:val="4"/>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19 </w:t>
            </w:r>
          </w:p>
        </w:tc>
      </w:tr>
      <w:tr w:rsidR="00236312" w:rsidRPr="00236312" w:rsidTr="00F03694">
        <w:trPr>
          <w:trHeight w:val="1230"/>
        </w:trPr>
        <w:tc>
          <w:tcPr>
            <w:tcW w:w="709" w:type="dxa"/>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w:t>
            </w:r>
          </w:p>
        </w:tc>
        <w:tc>
          <w:tcPr>
            <w:tcW w:w="2312" w:type="dxa"/>
            <w:noWrap/>
            <w:vAlign w:val="bottom"/>
          </w:tcPr>
          <w:p w:rsidR="00236312" w:rsidRPr="00236312" w:rsidRDefault="00236312" w:rsidP="00236312">
            <w:pPr>
              <w:spacing w:after="0" w:line="240" w:lineRule="auto"/>
              <w:jc w:val="both"/>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количество молодежных общественных организаций и объединений, принимающих </w:t>
            </w:r>
            <w:r w:rsidRPr="00236312">
              <w:rPr>
                <w:rFonts w:ascii="Arial" w:eastAsia="Times New Roman" w:hAnsi="Arial" w:cs="Arial"/>
                <w:color w:val="000000"/>
                <w:sz w:val="24"/>
                <w:szCs w:val="24"/>
                <w:lang w:eastAsia="ru-RU"/>
              </w:rPr>
              <w:lastRenderedPageBreak/>
              <w:t>участие в реализации мероприятий в Большеулуйском районе</w:t>
            </w:r>
          </w:p>
        </w:tc>
        <w:tc>
          <w:tcPr>
            <w:tcW w:w="1478" w:type="dxa"/>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lastRenderedPageBreak/>
              <w:t>ед.</w:t>
            </w:r>
          </w:p>
        </w:tc>
        <w:tc>
          <w:tcPr>
            <w:tcW w:w="819" w:type="dxa"/>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0,25</w:t>
            </w:r>
          </w:p>
        </w:tc>
        <w:tc>
          <w:tcPr>
            <w:tcW w:w="1984" w:type="dxa"/>
            <w:gridSpan w:val="2"/>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 23</w:t>
            </w:r>
          </w:p>
        </w:tc>
        <w:tc>
          <w:tcPr>
            <w:tcW w:w="1985" w:type="dxa"/>
            <w:gridSpan w:val="3"/>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 23</w:t>
            </w:r>
          </w:p>
        </w:tc>
        <w:tc>
          <w:tcPr>
            <w:tcW w:w="1912" w:type="dxa"/>
            <w:gridSpan w:val="3"/>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23</w:t>
            </w:r>
          </w:p>
        </w:tc>
        <w:tc>
          <w:tcPr>
            <w:tcW w:w="2057" w:type="dxa"/>
            <w:gridSpan w:val="4"/>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23</w:t>
            </w:r>
          </w:p>
        </w:tc>
        <w:tc>
          <w:tcPr>
            <w:tcW w:w="1985" w:type="dxa"/>
            <w:gridSpan w:val="4"/>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23 </w:t>
            </w:r>
          </w:p>
        </w:tc>
      </w:tr>
      <w:tr w:rsidR="00236312" w:rsidRPr="00236312" w:rsidTr="00F03694">
        <w:trPr>
          <w:trHeight w:val="2160"/>
        </w:trPr>
        <w:tc>
          <w:tcPr>
            <w:tcW w:w="709" w:type="dxa"/>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lastRenderedPageBreak/>
              <w:t>3.</w:t>
            </w:r>
          </w:p>
        </w:tc>
        <w:tc>
          <w:tcPr>
            <w:tcW w:w="2312" w:type="dxa"/>
            <w:noWrap/>
            <w:vAlign w:val="bottom"/>
          </w:tcPr>
          <w:p w:rsidR="00236312" w:rsidRPr="00236312" w:rsidRDefault="00236312" w:rsidP="00236312">
            <w:pPr>
              <w:spacing w:after="0" w:line="240" w:lineRule="auto"/>
              <w:jc w:val="both"/>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количество молодых граждан, проживающих в Большеулуйском районе, - участников команд, реализующих социально-экономические проекты к общему количеству молодых граждан, проживающих в Большеулуйском районе </w:t>
            </w:r>
          </w:p>
        </w:tc>
        <w:tc>
          <w:tcPr>
            <w:tcW w:w="1478" w:type="dxa"/>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w:t>
            </w:r>
          </w:p>
        </w:tc>
        <w:tc>
          <w:tcPr>
            <w:tcW w:w="819" w:type="dxa"/>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0,25</w:t>
            </w:r>
          </w:p>
        </w:tc>
        <w:tc>
          <w:tcPr>
            <w:tcW w:w="1984" w:type="dxa"/>
            <w:gridSpan w:val="2"/>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24 </w:t>
            </w:r>
          </w:p>
        </w:tc>
        <w:tc>
          <w:tcPr>
            <w:tcW w:w="1985" w:type="dxa"/>
            <w:gridSpan w:val="3"/>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24 </w:t>
            </w:r>
          </w:p>
        </w:tc>
        <w:tc>
          <w:tcPr>
            <w:tcW w:w="1912" w:type="dxa"/>
            <w:gridSpan w:val="3"/>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24</w:t>
            </w:r>
          </w:p>
        </w:tc>
        <w:tc>
          <w:tcPr>
            <w:tcW w:w="2057" w:type="dxa"/>
            <w:gridSpan w:val="4"/>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24</w:t>
            </w:r>
          </w:p>
        </w:tc>
        <w:tc>
          <w:tcPr>
            <w:tcW w:w="1985" w:type="dxa"/>
            <w:gridSpan w:val="4"/>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24 </w:t>
            </w:r>
          </w:p>
        </w:tc>
      </w:tr>
      <w:tr w:rsidR="00236312" w:rsidRPr="00236312" w:rsidTr="00F03694">
        <w:trPr>
          <w:trHeight w:val="1665"/>
        </w:trPr>
        <w:tc>
          <w:tcPr>
            <w:tcW w:w="709" w:type="dxa"/>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4.</w:t>
            </w:r>
          </w:p>
        </w:tc>
        <w:tc>
          <w:tcPr>
            <w:tcW w:w="2312" w:type="dxa"/>
            <w:noWrap/>
            <w:vAlign w:val="bottom"/>
          </w:tcPr>
          <w:p w:rsidR="00236312" w:rsidRPr="00236312" w:rsidRDefault="00236312" w:rsidP="00236312">
            <w:pPr>
              <w:spacing w:after="0" w:line="240" w:lineRule="auto"/>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удельный вес благополучателей – граждан, проживающих в Большеулуйском районе, получающих безвозмездные услуги от участников молодежных социально-экономических проектов  </w:t>
            </w:r>
          </w:p>
        </w:tc>
        <w:tc>
          <w:tcPr>
            <w:tcW w:w="1478" w:type="dxa"/>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w:t>
            </w:r>
          </w:p>
        </w:tc>
        <w:tc>
          <w:tcPr>
            <w:tcW w:w="819" w:type="dxa"/>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0,25</w:t>
            </w:r>
          </w:p>
        </w:tc>
        <w:tc>
          <w:tcPr>
            <w:tcW w:w="1984" w:type="dxa"/>
            <w:gridSpan w:val="2"/>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 52</w:t>
            </w:r>
          </w:p>
        </w:tc>
        <w:tc>
          <w:tcPr>
            <w:tcW w:w="1985" w:type="dxa"/>
            <w:gridSpan w:val="3"/>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52</w:t>
            </w:r>
          </w:p>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 </w:t>
            </w:r>
          </w:p>
        </w:tc>
        <w:tc>
          <w:tcPr>
            <w:tcW w:w="1912" w:type="dxa"/>
            <w:gridSpan w:val="3"/>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52</w:t>
            </w:r>
          </w:p>
        </w:tc>
        <w:tc>
          <w:tcPr>
            <w:tcW w:w="2057" w:type="dxa"/>
            <w:gridSpan w:val="4"/>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52</w:t>
            </w:r>
          </w:p>
        </w:tc>
        <w:tc>
          <w:tcPr>
            <w:tcW w:w="1985" w:type="dxa"/>
            <w:gridSpan w:val="4"/>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52 </w:t>
            </w:r>
          </w:p>
        </w:tc>
      </w:tr>
      <w:tr w:rsidR="00236312" w:rsidRPr="00236312" w:rsidTr="00F03694">
        <w:trPr>
          <w:trHeight w:val="645"/>
        </w:trPr>
        <w:tc>
          <w:tcPr>
            <w:tcW w:w="15241" w:type="dxa"/>
            <w:gridSpan w:val="20"/>
            <w:vAlign w:val="center"/>
          </w:tcPr>
          <w:p w:rsidR="00236312" w:rsidRPr="00236312" w:rsidRDefault="00236312" w:rsidP="00236312">
            <w:pPr>
              <w:spacing w:after="0" w:line="240" w:lineRule="auto"/>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lastRenderedPageBreak/>
              <w:t>Задача 1. Создание условий успешной социализации и эффективной самореализации молодежи Большеулуйского района</w:t>
            </w:r>
          </w:p>
        </w:tc>
      </w:tr>
      <w:tr w:rsidR="00236312" w:rsidRPr="00236312" w:rsidTr="00F03694">
        <w:trPr>
          <w:trHeight w:val="630"/>
        </w:trPr>
        <w:tc>
          <w:tcPr>
            <w:tcW w:w="15241" w:type="dxa"/>
            <w:gridSpan w:val="20"/>
            <w:vAlign w:val="center"/>
          </w:tcPr>
          <w:p w:rsidR="00236312" w:rsidRPr="00236312" w:rsidRDefault="00236312" w:rsidP="00236312">
            <w:pPr>
              <w:spacing w:after="0" w:line="240" w:lineRule="auto"/>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Подпрограмма 1 «Вовлечение молодежи Большеулуйского района в социальную практику»</w:t>
            </w:r>
          </w:p>
        </w:tc>
      </w:tr>
      <w:tr w:rsidR="00236312" w:rsidRPr="00236312" w:rsidTr="00F03694">
        <w:trPr>
          <w:trHeight w:val="945"/>
        </w:trPr>
        <w:tc>
          <w:tcPr>
            <w:tcW w:w="709" w:type="dxa"/>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1.1.</w:t>
            </w:r>
          </w:p>
        </w:tc>
        <w:tc>
          <w:tcPr>
            <w:tcW w:w="2312" w:type="dxa"/>
            <w:noWrap/>
            <w:vAlign w:val="bottom"/>
          </w:tcPr>
          <w:p w:rsidR="00236312" w:rsidRPr="00236312" w:rsidRDefault="00236312" w:rsidP="00236312">
            <w:pPr>
              <w:spacing w:after="0" w:line="240" w:lineRule="auto"/>
              <w:jc w:val="both"/>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количество молодежи, проживающей в Большеулуйском районе, получившей консультационные услуги </w:t>
            </w:r>
          </w:p>
        </w:tc>
        <w:tc>
          <w:tcPr>
            <w:tcW w:w="1478" w:type="dxa"/>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чел.</w:t>
            </w:r>
          </w:p>
        </w:tc>
        <w:tc>
          <w:tcPr>
            <w:tcW w:w="819" w:type="dxa"/>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0,1</w:t>
            </w:r>
          </w:p>
        </w:tc>
        <w:tc>
          <w:tcPr>
            <w:tcW w:w="1984" w:type="dxa"/>
            <w:gridSpan w:val="2"/>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43 </w:t>
            </w:r>
          </w:p>
        </w:tc>
        <w:tc>
          <w:tcPr>
            <w:tcW w:w="1985" w:type="dxa"/>
            <w:gridSpan w:val="3"/>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 43</w:t>
            </w:r>
          </w:p>
        </w:tc>
        <w:tc>
          <w:tcPr>
            <w:tcW w:w="1984" w:type="dxa"/>
            <w:gridSpan w:val="4"/>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43</w:t>
            </w:r>
          </w:p>
        </w:tc>
        <w:tc>
          <w:tcPr>
            <w:tcW w:w="1985" w:type="dxa"/>
            <w:gridSpan w:val="3"/>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43</w:t>
            </w:r>
          </w:p>
        </w:tc>
        <w:tc>
          <w:tcPr>
            <w:tcW w:w="1985" w:type="dxa"/>
            <w:gridSpan w:val="4"/>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43 </w:t>
            </w:r>
          </w:p>
        </w:tc>
      </w:tr>
      <w:tr w:rsidR="00236312" w:rsidRPr="00236312" w:rsidTr="00F03694">
        <w:trPr>
          <w:trHeight w:val="945"/>
        </w:trPr>
        <w:tc>
          <w:tcPr>
            <w:tcW w:w="15241" w:type="dxa"/>
            <w:gridSpan w:val="20"/>
            <w:vAlign w:val="center"/>
          </w:tcPr>
          <w:p w:rsidR="00236312" w:rsidRPr="00236312" w:rsidRDefault="00236312" w:rsidP="00236312">
            <w:pPr>
              <w:spacing w:after="0" w:line="240" w:lineRule="auto"/>
              <w:jc w:val="both"/>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Задача 2. Создание условий для увеличения количества молодежных общественных организаций и объединений</w:t>
            </w:r>
          </w:p>
        </w:tc>
      </w:tr>
      <w:tr w:rsidR="00236312" w:rsidRPr="00236312" w:rsidTr="00F03694">
        <w:trPr>
          <w:trHeight w:val="1245"/>
        </w:trPr>
        <w:tc>
          <w:tcPr>
            <w:tcW w:w="709" w:type="dxa"/>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1.2.</w:t>
            </w:r>
          </w:p>
        </w:tc>
        <w:tc>
          <w:tcPr>
            <w:tcW w:w="2312" w:type="dxa"/>
            <w:noWrap/>
            <w:vAlign w:val="bottom"/>
          </w:tcPr>
          <w:p w:rsidR="00236312" w:rsidRPr="00236312" w:rsidRDefault="00236312" w:rsidP="00236312">
            <w:pPr>
              <w:spacing w:after="0" w:line="240" w:lineRule="auto"/>
              <w:jc w:val="both"/>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 доля молодежи, посещающих клубы, студии, объединения разных направленностей от общего числа молодежи, проживающих в Большеулуйском районе </w:t>
            </w:r>
          </w:p>
        </w:tc>
        <w:tc>
          <w:tcPr>
            <w:tcW w:w="1478" w:type="dxa"/>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w:t>
            </w:r>
          </w:p>
        </w:tc>
        <w:tc>
          <w:tcPr>
            <w:tcW w:w="819" w:type="dxa"/>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0,2</w:t>
            </w:r>
          </w:p>
        </w:tc>
        <w:tc>
          <w:tcPr>
            <w:tcW w:w="1984" w:type="dxa"/>
            <w:gridSpan w:val="2"/>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 17</w:t>
            </w:r>
          </w:p>
        </w:tc>
        <w:tc>
          <w:tcPr>
            <w:tcW w:w="1985" w:type="dxa"/>
            <w:gridSpan w:val="3"/>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17 </w:t>
            </w:r>
          </w:p>
        </w:tc>
        <w:tc>
          <w:tcPr>
            <w:tcW w:w="1984" w:type="dxa"/>
            <w:gridSpan w:val="4"/>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17</w:t>
            </w:r>
          </w:p>
        </w:tc>
        <w:tc>
          <w:tcPr>
            <w:tcW w:w="1985" w:type="dxa"/>
            <w:gridSpan w:val="3"/>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17</w:t>
            </w:r>
          </w:p>
        </w:tc>
        <w:tc>
          <w:tcPr>
            <w:tcW w:w="1985" w:type="dxa"/>
            <w:gridSpan w:val="4"/>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17 </w:t>
            </w:r>
          </w:p>
        </w:tc>
      </w:tr>
      <w:tr w:rsidR="00236312" w:rsidRPr="00236312" w:rsidTr="00F03694">
        <w:trPr>
          <w:trHeight w:val="930"/>
        </w:trPr>
        <w:tc>
          <w:tcPr>
            <w:tcW w:w="709" w:type="dxa"/>
            <w:noWrap/>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1.4.</w:t>
            </w:r>
          </w:p>
        </w:tc>
        <w:tc>
          <w:tcPr>
            <w:tcW w:w="2312" w:type="dxa"/>
            <w:noWrap/>
            <w:vAlign w:val="bottom"/>
          </w:tcPr>
          <w:p w:rsidR="00236312" w:rsidRPr="00236312" w:rsidRDefault="00236312" w:rsidP="00236312">
            <w:pPr>
              <w:spacing w:after="0" w:line="240" w:lineRule="auto"/>
              <w:jc w:val="both"/>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количество молодых людей, проживающих в Большеулуйском районе, вовлеченных в мероприятия</w:t>
            </w:r>
          </w:p>
        </w:tc>
        <w:tc>
          <w:tcPr>
            <w:tcW w:w="1478" w:type="dxa"/>
            <w:noWrap/>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чел.</w:t>
            </w:r>
          </w:p>
        </w:tc>
        <w:tc>
          <w:tcPr>
            <w:tcW w:w="819" w:type="dxa"/>
            <w:noWrap/>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0,3</w:t>
            </w:r>
          </w:p>
        </w:tc>
        <w:tc>
          <w:tcPr>
            <w:tcW w:w="1984" w:type="dxa"/>
            <w:gridSpan w:val="2"/>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 1245</w:t>
            </w:r>
          </w:p>
        </w:tc>
        <w:tc>
          <w:tcPr>
            <w:tcW w:w="1985" w:type="dxa"/>
            <w:gridSpan w:val="3"/>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 1245</w:t>
            </w:r>
          </w:p>
        </w:tc>
        <w:tc>
          <w:tcPr>
            <w:tcW w:w="1984" w:type="dxa"/>
            <w:gridSpan w:val="4"/>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1245</w:t>
            </w:r>
          </w:p>
        </w:tc>
        <w:tc>
          <w:tcPr>
            <w:tcW w:w="1985" w:type="dxa"/>
            <w:gridSpan w:val="3"/>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1245</w:t>
            </w:r>
          </w:p>
        </w:tc>
        <w:tc>
          <w:tcPr>
            <w:tcW w:w="1985" w:type="dxa"/>
            <w:gridSpan w:val="4"/>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 1245</w:t>
            </w:r>
          </w:p>
        </w:tc>
      </w:tr>
      <w:tr w:rsidR="00236312" w:rsidRPr="00236312" w:rsidTr="00F03694">
        <w:trPr>
          <w:trHeight w:val="525"/>
        </w:trPr>
        <w:tc>
          <w:tcPr>
            <w:tcW w:w="15241" w:type="dxa"/>
            <w:gridSpan w:val="20"/>
            <w:vAlign w:val="center"/>
          </w:tcPr>
          <w:p w:rsidR="00236312" w:rsidRPr="00236312" w:rsidRDefault="00236312" w:rsidP="00236312">
            <w:pPr>
              <w:spacing w:after="0" w:line="240" w:lineRule="auto"/>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lastRenderedPageBreak/>
              <w:t>Задача 3. Создание условий для дальнейшего развития и совершенствования системы  патриотического воспитания молодежи Большеулуйского района</w:t>
            </w:r>
          </w:p>
        </w:tc>
      </w:tr>
      <w:tr w:rsidR="00236312" w:rsidRPr="00236312" w:rsidTr="00F03694">
        <w:trPr>
          <w:trHeight w:val="585"/>
        </w:trPr>
        <w:tc>
          <w:tcPr>
            <w:tcW w:w="15241" w:type="dxa"/>
            <w:gridSpan w:val="20"/>
            <w:vAlign w:val="center"/>
          </w:tcPr>
          <w:p w:rsidR="00236312" w:rsidRPr="00236312" w:rsidRDefault="00236312" w:rsidP="00236312">
            <w:pPr>
              <w:spacing w:after="0" w:line="240" w:lineRule="auto"/>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Подпрограмма 2 «Патриотическое воспитание молодежи Большеулуйского района» </w:t>
            </w:r>
          </w:p>
        </w:tc>
      </w:tr>
      <w:tr w:rsidR="00236312" w:rsidRPr="00236312" w:rsidTr="00F03694">
        <w:trPr>
          <w:trHeight w:val="1665"/>
        </w:trPr>
        <w:tc>
          <w:tcPr>
            <w:tcW w:w="709" w:type="dxa"/>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2.1.</w:t>
            </w:r>
          </w:p>
        </w:tc>
        <w:tc>
          <w:tcPr>
            <w:tcW w:w="2312" w:type="dxa"/>
            <w:vAlign w:val="center"/>
          </w:tcPr>
          <w:p w:rsidR="00236312" w:rsidRPr="00236312" w:rsidRDefault="00236312" w:rsidP="00236312">
            <w:pPr>
              <w:spacing w:after="0" w:line="240" w:lineRule="auto"/>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Удельный вес молодых граждан, проживающих в Большеулуйском районе, вовлеченных в изучение истории Отечества, краеведческую деятельность, в их общей численности  </w:t>
            </w:r>
          </w:p>
        </w:tc>
        <w:tc>
          <w:tcPr>
            <w:tcW w:w="1478" w:type="dxa"/>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w:t>
            </w:r>
          </w:p>
        </w:tc>
        <w:tc>
          <w:tcPr>
            <w:tcW w:w="819" w:type="dxa"/>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0,1</w:t>
            </w:r>
          </w:p>
        </w:tc>
        <w:tc>
          <w:tcPr>
            <w:tcW w:w="1984" w:type="dxa"/>
            <w:gridSpan w:val="2"/>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 8</w:t>
            </w:r>
          </w:p>
        </w:tc>
        <w:tc>
          <w:tcPr>
            <w:tcW w:w="1985" w:type="dxa"/>
            <w:gridSpan w:val="3"/>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8</w:t>
            </w:r>
          </w:p>
        </w:tc>
        <w:tc>
          <w:tcPr>
            <w:tcW w:w="1984" w:type="dxa"/>
            <w:gridSpan w:val="4"/>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8</w:t>
            </w:r>
          </w:p>
        </w:tc>
        <w:tc>
          <w:tcPr>
            <w:tcW w:w="2196" w:type="dxa"/>
            <w:gridSpan w:val="5"/>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 8</w:t>
            </w:r>
          </w:p>
        </w:tc>
        <w:tc>
          <w:tcPr>
            <w:tcW w:w="1774" w:type="dxa"/>
            <w:gridSpan w:val="2"/>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 8</w:t>
            </w:r>
          </w:p>
        </w:tc>
      </w:tr>
      <w:tr w:rsidR="00236312" w:rsidRPr="00236312" w:rsidTr="00F03694">
        <w:trPr>
          <w:trHeight w:val="3225"/>
        </w:trPr>
        <w:tc>
          <w:tcPr>
            <w:tcW w:w="709" w:type="dxa"/>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2.2.</w:t>
            </w:r>
          </w:p>
        </w:tc>
        <w:tc>
          <w:tcPr>
            <w:tcW w:w="2312" w:type="dxa"/>
            <w:vAlign w:val="center"/>
          </w:tcPr>
          <w:p w:rsidR="00236312" w:rsidRPr="00236312" w:rsidRDefault="00236312" w:rsidP="00236312">
            <w:pPr>
              <w:spacing w:after="0" w:line="240" w:lineRule="auto"/>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Удельный вес молодых граждан, проживающих </w:t>
            </w:r>
            <w:r w:rsidRPr="00236312">
              <w:rPr>
                <w:rFonts w:ascii="Arial" w:eastAsia="Times New Roman" w:hAnsi="Arial" w:cs="Arial"/>
                <w:color w:val="000000"/>
                <w:sz w:val="24"/>
                <w:szCs w:val="24"/>
                <w:lang w:eastAsia="ru-RU"/>
              </w:rPr>
              <w:br/>
              <w:t xml:space="preserve">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w:t>
            </w:r>
            <w:r w:rsidRPr="00236312">
              <w:rPr>
                <w:rFonts w:ascii="Arial" w:eastAsia="Times New Roman" w:hAnsi="Arial" w:cs="Arial"/>
                <w:color w:val="000000"/>
                <w:sz w:val="24"/>
                <w:szCs w:val="24"/>
                <w:lang w:eastAsia="ru-RU"/>
              </w:rPr>
              <w:lastRenderedPageBreak/>
              <w:t xml:space="preserve">Большеулуйского района, прошедших  подготовку к военной службе в Вооруженных Силах Российской Федерации, в их общей численности  </w:t>
            </w:r>
          </w:p>
        </w:tc>
        <w:tc>
          <w:tcPr>
            <w:tcW w:w="1478" w:type="dxa"/>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lastRenderedPageBreak/>
              <w:t>%</w:t>
            </w:r>
          </w:p>
        </w:tc>
        <w:tc>
          <w:tcPr>
            <w:tcW w:w="819" w:type="dxa"/>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0,1</w:t>
            </w:r>
          </w:p>
        </w:tc>
        <w:tc>
          <w:tcPr>
            <w:tcW w:w="1984" w:type="dxa"/>
            <w:gridSpan w:val="2"/>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2,8 </w:t>
            </w:r>
          </w:p>
        </w:tc>
        <w:tc>
          <w:tcPr>
            <w:tcW w:w="1985" w:type="dxa"/>
            <w:gridSpan w:val="3"/>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2,8</w:t>
            </w:r>
          </w:p>
        </w:tc>
        <w:tc>
          <w:tcPr>
            <w:tcW w:w="1984" w:type="dxa"/>
            <w:gridSpan w:val="4"/>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2,8</w:t>
            </w:r>
          </w:p>
        </w:tc>
        <w:tc>
          <w:tcPr>
            <w:tcW w:w="2196" w:type="dxa"/>
            <w:gridSpan w:val="5"/>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2,8</w:t>
            </w:r>
          </w:p>
        </w:tc>
        <w:tc>
          <w:tcPr>
            <w:tcW w:w="1774" w:type="dxa"/>
            <w:gridSpan w:val="2"/>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2,8 </w:t>
            </w:r>
          </w:p>
        </w:tc>
      </w:tr>
      <w:tr w:rsidR="00236312" w:rsidRPr="00236312" w:rsidTr="00F03694">
        <w:trPr>
          <w:trHeight w:val="688"/>
        </w:trPr>
        <w:tc>
          <w:tcPr>
            <w:tcW w:w="15241" w:type="dxa"/>
            <w:gridSpan w:val="20"/>
            <w:vAlign w:val="center"/>
          </w:tcPr>
          <w:p w:rsidR="00236312" w:rsidRPr="00236312" w:rsidRDefault="00236312" w:rsidP="00236312">
            <w:pPr>
              <w:spacing w:after="0" w:line="240" w:lineRule="auto"/>
              <w:rPr>
                <w:rFonts w:ascii="Arial" w:eastAsia="Times New Roman" w:hAnsi="Arial" w:cs="Arial"/>
                <w:color w:val="000000"/>
                <w:sz w:val="24"/>
                <w:szCs w:val="24"/>
                <w:lang w:eastAsia="ru-RU"/>
              </w:rPr>
            </w:pPr>
            <w:r w:rsidRPr="00236312">
              <w:rPr>
                <w:rFonts w:ascii="Arial" w:eastAsia="Times New Roman" w:hAnsi="Arial" w:cs="Arial"/>
                <w:sz w:val="24"/>
                <w:szCs w:val="24"/>
              </w:rPr>
              <w:lastRenderedPageBreak/>
              <w:t>Задача 4</w:t>
            </w:r>
            <w:r w:rsidRPr="00236312">
              <w:rPr>
                <w:rFonts w:ascii="Arial" w:eastAsia="Times New Roman" w:hAnsi="Arial" w:cs="Arial"/>
                <w:sz w:val="24"/>
                <w:szCs w:val="24"/>
                <w:lang w:eastAsia="ar-SA"/>
              </w:rPr>
              <w:t>.«Осуществление добровольческой деятельности на территории Большеулуйского района»</w:t>
            </w:r>
          </w:p>
        </w:tc>
      </w:tr>
      <w:tr w:rsidR="00236312" w:rsidRPr="00236312" w:rsidTr="00F03694">
        <w:trPr>
          <w:trHeight w:val="1350"/>
        </w:trPr>
        <w:tc>
          <w:tcPr>
            <w:tcW w:w="709" w:type="dxa"/>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2.3.</w:t>
            </w:r>
          </w:p>
        </w:tc>
        <w:tc>
          <w:tcPr>
            <w:tcW w:w="2312" w:type="dxa"/>
            <w:vAlign w:val="center"/>
          </w:tcPr>
          <w:p w:rsidR="00236312" w:rsidRPr="00236312" w:rsidRDefault="00236312" w:rsidP="00236312">
            <w:pPr>
              <w:spacing w:after="0" w:line="240" w:lineRule="auto"/>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Удельный вес молодых граждан, проживающих в Большеулуйском районе, вовлеченных в добровольческую деятельность, в их общей численности </w:t>
            </w:r>
          </w:p>
        </w:tc>
        <w:tc>
          <w:tcPr>
            <w:tcW w:w="1478" w:type="dxa"/>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w:t>
            </w:r>
          </w:p>
        </w:tc>
        <w:tc>
          <w:tcPr>
            <w:tcW w:w="819" w:type="dxa"/>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0,1</w:t>
            </w:r>
          </w:p>
        </w:tc>
        <w:tc>
          <w:tcPr>
            <w:tcW w:w="1984" w:type="dxa"/>
            <w:gridSpan w:val="2"/>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2 </w:t>
            </w:r>
          </w:p>
        </w:tc>
        <w:tc>
          <w:tcPr>
            <w:tcW w:w="1985" w:type="dxa"/>
            <w:gridSpan w:val="3"/>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w:t>
            </w:r>
          </w:p>
        </w:tc>
        <w:tc>
          <w:tcPr>
            <w:tcW w:w="1984" w:type="dxa"/>
            <w:gridSpan w:val="4"/>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w:t>
            </w:r>
          </w:p>
        </w:tc>
        <w:tc>
          <w:tcPr>
            <w:tcW w:w="1985" w:type="dxa"/>
            <w:gridSpan w:val="3"/>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w:t>
            </w:r>
          </w:p>
        </w:tc>
        <w:tc>
          <w:tcPr>
            <w:tcW w:w="1985" w:type="dxa"/>
            <w:gridSpan w:val="4"/>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2 </w:t>
            </w:r>
          </w:p>
        </w:tc>
      </w:tr>
      <w:tr w:rsidR="00236312" w:rsidRPr="00236312" w:rsidTr="00F03694">
        <w:trPr>
          <w:trHeight w:val="540"/>
        </w:trPr>
        <w:tc>
          <w:tcPr>
            <w:tcW w:w="15241" w:type="dxa"/>
            <w:gridSpan w:val="20"/>
          </w:tcPr>
          <w:p w:rsidR="00236312" w:rsidRPr="00236312" w:rsidRDefault="00236312" w:rsidP="00236312">
            <w:pPr>
              <w:spacing w:after="0" w:line="240" w:lineRule="auto"/>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Задача 5. </w:t>
            </w:r>
            <w:r w:rsidRPr="00236312">
              <w:rPr>
                <w:rFonts w:ascii="Arial" w:eastAsia="Times New Roman" w:hAnsi="Arial" w:cs="Arial"/>
                <w:sz w:val="24"/>
                <w:szCs w:val="24"/>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r w:rsidRPr="00236312">
              <w:rPr>
                <w:rFonts w:ascii="Arial" w:eastAsia="Times New Roman" w:hAnsi="Arial" w:cs="Arial"/>
                <w:color w:val="000000"/>
                <w:sz w:val="24"/>
                <w:szCs w:val="24"/>
                <w:lang w:eastAsia="ru-RU"/>
              </w:rPr>
              <w:t xml:space="preserve">                       </w:t>
            </w:r>
            <w:r w:rsidRPr="00236312">
              <w:rPr>
                <w:rFonts w:ascii="Arial" w:eastAsia="Times New Roman" w:hAnsi="Arial" w:cs="Arial"/>
                <w:color w:val="000000"/>
                <w:sz w:val="24"/>
                <w:szCs w:val="24"/>
                <w:lang w:eastAsia="ru-RU"/>
              </w:rPr>
              <w:br w:type="page"/>
            </w:r>
          </w:p>
        </w:tc>
      </w:tr>
      <w:tr w:rsidR="00236312" w:rsidRPr="00236312" w:rsidTr="00F03694">
        <w:trPr>
          <w:trHeight w:val="540"/>
        </w:trPr>
        <w:tc>
          <w:tcPr>
            <w:tcW w:w="15241" w:type="dxa"/>
            <w:gridSpan w:val="20"/>
            <w:vAlign w:val="center"/>
          </w:tcPr>
          <w:p w:rsidR="00236312" w:rsidRPr="00236312" w:rsidRDefault="00236312" w:rsidP="00236312">
            <w:pPr>
              <w:spacing w:after="0" w:line="240" w:lineRule="auto"/>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Подпрограмма 3 « Обеспечение жильем молодых семей в Большеулуйском районе» </w:t>
            </w:r>
          </w:p>
        </w:tc>
      </w:tr>
      <w:tr w:rsidR="00236312" w:rsidRPr="00236312" w:rsidTr="00F03694">
        <w:trPr>
          <w:trHeight w:val="2535"/>
        </w:trPr>
        <w:tc>
          <w:tcPr>
            <w:tcW w:w="709" w:type="dxa"/>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lastRenderedPageBreak/>
              <w:t>3.1.</w:t>
            </w:r>
          </w:p>
        </w:tc>
        <w:tc>
          <w:tcPr>
            <w:tcW w:w="2312" w:type="dxa"/>
          </w:tcPr>
          <w:p w:rsidR="00236312" w:rsidRPr="00236312" w:rsidRDefault="00236312" w:rsidP="00236312">
            <w:pPr>
              <w:spacing w:after="0" w:line="240" w:lineRule="auto"/>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 количество молодых семей, улучшивших жилищные  условия при получении социальных выплат  </w:t>
            </w:r>
          </w:p>
        </w:tc>
        <w:tc>
          <w:tcPr>
            <w:tcW w:w="1478" w:type="dxa"/>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количество семей</w:t>
            </w:r>
          </w:p>
        </w:tc>
        <w:tc>
          <w:tcPr>
            <w:tcW w:w="819" w:type="dxa"/>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0,1</w:t>
            </w:r>
          </w:p>
        </w:tc>
        <w:tc>
          <w:tcPr>
            <w:tcW w:w="1984" w:type="dxa"/>
            <w:gridSpan w:val="2"/>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6 </w:t>
            </w:r>
          </w:p>
        </w:tc>
        <w:tc>
          <w:tcPr>
            <w:tcW w:w="1985" w:type="dxa"/>
            <w:gridSpan w:val="3"/>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7</w:t>
            </w:r>
          </w:p>
        </w:tc>
        <w:tc>
          <w:tcPr>
            <w:tcW w:w="1984" w:type="dxa"/>
            <w:gridSpan w:val="4"/>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6</w:t>
            </w:r>
          </w:p>
        </w:tc>
        <w:tc>
          <w:tcPr>
            <w:tcW w:w="1985" w:type="dxa"/>
            <w:gridSpan w:val="3"/>
            <w:vAlign w:val="center"/>
          </w:tcPr>
          <w:p w:rsidR="00236312" w:rsidRPr="00236312" w:rsidRDefault="00236312" w:rsidP="00236312">
            <w:pPr>
              <w:spacing w:after="0" w:line="240" w:lineRule="auto"/>
              <w:jc w:val="both"/>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          6</w:t>
            </w:r>
          </w:p>
        </w:tc>
        <w:tc>
          <w:tcPr>
            <w:tcW w:w="1985" w:type="dxa"/>
            <w:gridSpan w:val="4"/>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 6</w:t>
            </w:r>
          </w:p>
        </w:tc>
      </w:tr>
    </w:tbl>
    <w:p w:rsidR="00236312" w:rsidRPr="00236312" w:rsidRDefault="00236312" w:rsidP="00236312">
      <w:pPr>
        <w:tabs>
          <w:tab w:val="right" w:pos="14898"/>
        </w:tabs>
        <w:suppressAutoHyphens/>
        <w:spacing w:after="0" w:line="240" w:lineRule="auto"/>
        <w:jc w:val="both"/>
        <w:rPr>
          <w:rFonts w:ascii="Arial" w:eastAsia="Times New Roman" w:hAnsi="Arial" w:cs="Arial"/>
          <w:sz w:val="24"/>
          <w:szCs w:val="24"/>
          <w:lang w:eastAsia="ar-SA"/>
        </w:rPr>
      </w:pPr>
    </w:p>
    <w:p w:rsidR="00236312" w:rsidRPr="00236312" w:rsidRDefault="00236312" w:rsidP="00236312">
      <w:pPr>
        <w:tabs>
          <w:tab w:val="right" w:pos="14898"/>
        </w:tabs>
        <w:suppressAutoHyphens/>
        <w:spacing w:after="0" w:line="240" w:lineRule="auto"/>
        <w:jc w:val="both"/>
        <w:rPr>
          <w:rFonts w:ascii="Arial" w:eastAsia="Times New Roman" w:hAnsi="Arial" w:cs="Arial"/>
          <w:sz w:val="24"/>
          <w:szCs w:val="24"/>
          <w:lang w:eastAsia="ar-SA"/>
        </w:rPr>
      </w:pPr>
    </w:p>
    <w:p w:rsidR="00236312" w:rsidRPr="00236312" w:rsidRDefault="00236312" w:rsidP="00236312">
      <w:pPr>
        <w:tabs>
          <w:tab w:val="right" w:pos="14898"/>
        </w:tabs>
        <w:suppressAutoHyphens/>
        <w:spacing w:after="0" w:line="240" w:lineRule="auto"/>
        <w:jc w:val="both"/>
        <w:rPr>
          <w:rFonts w:ascii="Arial" w:eastAsia="Times New Roman" w:hAnsi="Arial" w:cs="Arial"/>
          <w:sz w:val="24"/>
          <w:szCs w:val="24"/>
          <w:lang w:eastAsia="ru-RU"/>
        </w:rPr>
      </w:pPr>
      <w:r w:rsidRPr="00236312">
        <w:rPr>
          <w:rFonts w:ascii="Arial" w:eastAsia="Times New Roman" w:hAnsi="Arial" w:cs="Arial"/>
          <w:sz w:val="24"/>
          <w:szCs w:val="24"/>
          <w:lang w:eastAsia="ar-SA"/>
        </w:rPr>
        <w:t xml:space="preserve">Ответственный исполнитель программы                                                                                                                    К.В. Берсенева        </w:t>
      </w:r>
      <w:r w:rsidRPr="00236312">
        <w:rPr>
          <w:rFonts w:ascii="Arial" w:eastAsia="Times New Roman" w:hAnsi="Arial" w:cs="Arial"/>
          <w:sz w:val="24"/>
          <w:szCs w:val="24"/>
          <w:lang w:eastAsia="ar-SA"/>
        </w:rPr>
        <w:fldChar w:fldCharType="end"/>
      </w:r>
    </w:p>
    <w:p w:rsidR="00236312" w:rsidRPr="00236312" w:rsidRDefault="00236312" w:rsidP="00236312">
      <w:pPr>
        <w:suppressAutoHyphen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ab/>
        <w:t xml:space="preserve">                                                                                                                                                   </w:t>
      </w:r>
    </w:p>
    <w:p w:rsidR="00236312" w:rsidRPr="00236312" w:rsidRDefault="00236312" w:rsidP="00236312">
      <w:pPr>
        <w:suppressAutoHyphens/>
        <w:spacing w:after="0" w:line="240" w:lineRule="auto"/>
        <w:rPr>
          <w:rFonts w:ascii="Arial" w:eastAsia="Times New Roman" w:hAnsi="Arial" w:cs="Arial"/>
          <w:sz w:val="24"/>
          <w:szCs w:val="24"/>
          <w:lang w:eastAsia="ru-RU"/>
        </w:rPr>
      </w:pPr>
    </w:p>
    <w:p w:rsidR="00236312" w:rsidRPr="00236312" w:rsidRDefault="00236312" w:rsidP="00236312">
      <w:pPr>
        <w:suppressAutoHyphens/>
        <w:spacing w:after="0" w:line="240" w:lineRule="auto"/>
        <w:rPr>
          <w:rFonts w:ascii="Arial" w:eastAsia="Times New Roman" w:hAnsi="Arial" w:cs="Arial"/>
          <w:sz w:val="24"/>
          <w:szCs w:val="24"/>
          <w:lang w:eastAsia="ru-RU"/>
        </w:rPr>
      </w:pPr>
    </w:p>
    <w:p w:rsidR="00236312" w:rsidRPr="00236312" w:rsidRDefault="00236312" w:rsidP="00236312">
      <w:pPr>
        <w:suppressAutoHyphens/>
        <w:spacing w:after="0" w:line="240" w:lineRule="auto"/>
        <w:rPr>
          <w:rFonts w:ascii="Arial" w:eastAsia="Times New Roman" w:hAnsi="Arial" w:cs="Arial"/>
          <w:sz w:val="24"/>
          <w:szCs w:val="24"/>
          <w:lang w:eastAsia="ru-RU"/>
        </w:rPr>
      </w:pPr>
    </w:p>
    <w:p w:rsidR="00236312" w:rsidRPr="00236312" w:rsidRDefault="00236312" w:rsidP="00236312">
      <w:pPr>
        <w:suppressAutoHyphens/>
        <w:spacing w:after="0" w:line="240" w:lineRule="auto"/>
        <w:rPr>
          <w:rFonts w:ascii="Arial" w:eastAsia="Times New Roman" w:hAnsi="Arial" w:cs="Arial"/>
          <w:sz w:val="24"/>
          <w:szCs w:val="24"/>
          <w:lang w:eastAsia="ru-RU"/>
        </w:rPr>
      </w:pPr>
    </w:p>
    <w:p w:rsidR="00236312" w:rsidRPr="00236312" w:rsidRDefault="00236312" w:rsidP="00236312">
      <w:pPr>
        <w:suppressAutoHyphens/>
        <w:spacing w:after="0" w:line="240" w:lineRule="auto"/>
        <w:rPr>
          <w:rFonts w:ascii="Arial" w:eastAsia="Times New Roman" w:hAnsi="Arial" w:cs="Arial"/>
          <w:sz w:val="24"/>
          <w:szCs w:val="24"/>
          <w:lang w:eastAsia="ru-RU"/>
        </w:rPr>
      </w:pPr>
    </w:p>
    <w:p w:rsidR="00236312" w:rsidRPr="00236312" w:rsidRDefault="00236312" w:rsidP="00236312">
      <w:pPr>
        <w:suppressAutoHyphens/>
        <w:spacing w:after="0" w:line="240" w:lineRule="auto"/>
        <w:rPr>
          <w:rFonts w:ascii="Arial" w:eastAsia="Times New Roman" w:hAnsi="Arial" w:cs="Arial"/>
          <w:sz w:val="24"/>
          <w:szCs w:val="24"/>
          <w:lang w:eastAsia="ru-RU"/>
        </w:rPr>
      </w:pPr>
    </w:p>
    <w:p w:rsidR="00236312" w:rsidRPr="00236312" w:rsidRDefault="00236312" w:rsidP="00236312">
      <w:pPr>
        <w:suppressAutoHyphens/>
        <w:spacing w:after="0" w:line="240" w:lineRule="auto"/>
        <w:rPr>
          <w:rFonts w:ascii="Arial" w:eastAsia="Times New Roman" w:hAnsi="Arial" w:cs="Arial"/>
          <w:sz w:val="24"/>
          <w:szCs w:val="24"/>
          <w:lang w:eastAsia="ru-RU"/>
        </w:rPr>
      </w:pPr>
    </w:p>
    <w:p w:rsidR="00236312" w:rsidRPr="00236312" w:rsidRDefault="00236312" w:rsidP="00236312">
      <w:pPr>
        <w:suppressAutoHyphens/>
        <w:spacing w:after="0" w:line="240" w:lineRule="auto"/>
        <w:rPr>
          <w:rFonts w:ascii="Arial" w:eastAsia="Times New Roman" w:hAnsi="Arial" w:cs="Arial"/>
          <w:sz w:val="24"/>
          <w:szCs w:val="24"/>
          <w:lang w:eastAsia="ru-RU"/>
        </w:rPr>
      </w:pPr>
    </w:p>
    <w:p w:rsidR="00236312" w:rsidRPr="00236312" w:rsidRDefault="00236312" w:rsidP="00236312">
      <w:pPr>
        <w:suppressAutoHyphens/>
        <w:spacing w:after="0" w:line="240" w:lineRule="auto"/>
        <w:rPr>
          <w:rFonts w:ascii="Arial" w:eastAsia="Times New Roman" w:hAnsi="Arial" w:cs="Arial"/>
          <w:sz w:val="24"/>
          <w:szCs w:val="24"/>
          <w:lang w:eastAsia="ru-RU"/>
        </w:rPr>
      </w:pPr>
    </w:p>
    <w:p w:rsidR="00236312" w:rsidRPr="00236312" w:rsidRDefault="00236312" w:rsidP="00236312">
      <w:pPr>
        <w:suppressAutoHyphens/>
        <w:spacing w:after="0" w:line="240" w:lineRule="auto"/>
        <w:rPr>
          <w:rFonts w:ascii="Arial" w:eastAsia="Times New Roman" w:hAnsi="Arial" w:cs="Arial"/>
          <w:sz w:val="24"/>
          <w:szCs w:val="24"/>
          <w:lang w:eastAsia="ru-RU"/>
        </w:rPr>
      </w:pPr>
    </w:p>
    <w:p w:rsidR="00236312" w:rsidRPr="00236312" w:rsidRDefault="00236312" w:rsidP="00236312">
      <w:pPr>
        <w:suppressAutoHyphens/>
        <w:spacing w:after="0" w:line="240" w:lineRule="auto"/>
        <w:rPr>
          <w:rFonts w:ascii="Arial" w:eastAsia="Times New Roman" w:hAnsi="Arial" w:cs="Arial"/>
          <w:sz w:val="24"/>
          <w:szCs w:val="24"/>
          <w:lang w:eastAsia="ru-RU"/>
        </w:rPr>
      </w:pPr>
    </w:p>
    <w:p w:rsidR="00236312" w:rsidRPr="00236312" w:rsidRDefault="00236312" w:rsidP="00236312">
      <w:pPr>
        <w:suppressAutoHyphens/>
        <w:spacing w:after="0" w:line="240" w:lineRule="auto"/>
        <w:rPr>
          <w:rFonts w:ascii="Arial" w:eastAsia="Times New Roman" w:hAnsi="Arial" w:cs="Arial"/>
          <w:sz w:val="24"/>
          <w:szCs w:val="24"/>
          <w:lang w:eastAsia="ru-RU"/>
        </w:rPr>
      </w:pPr>
    </w:p>
    <w:p w:rsidR="00236312" w:rsidRPr="00236312" w:rsidRDefault="00236312" w:rsidP="00236312">
      <w:pPr>
        <w:suppressAutoHyphens/>
        <w:spacing w:after="0" w:line="240" w:lineRule="auto"/>
        <w:rPr>
          <w:rFonts w:ascii="Arial" w:eastAsia="Times New Roman" w:hAnsi="Arial" w:cs="Arial"/>
          <w:sz w:val="24"/>
          <w:szCs w:val="24"/>
          <w:lang w:eastAsia="ru-RU"/>
        </w:rPr>
      </w:pPr>
    </w:p>
    <w:p w:rsidR="00236312" w:rsidRPr="00236312" w:rsidRDefault="00236312" w:rsidP="00236312">
      <w:pPr>
        <w:suppressAutoHyphens/>
        <w:spacing w:after="0" w:line="240" w:lineRule="auto"/>
        <w:rPr>
          <w:rFonts w:ascii="Arial" w:eastAsia="Times New Roman" w:hAnsi="Arial" w:cs="Arial"/>
          <w:sz w:val="24"/>
          <w:szCs w:val="24"/>
          <w:lang w:eastAsia="ru-RU"/>
        </w:rPr>
      </w:pPr>
    </w:p>
    <w:p w:rsidR="00236312" w:rsidRPr="00236312" w:rsidRDefault="00236312" w:rsidP="00236312">
      <w:pPr>
        <w:suppressAutoHyphens/>
        <w:spacing w:after="0" w:line="240" w:lineRule="auto"/>
        <w:rPr>
          <w:rFonts w:ascii="Arial" w:eastAsia="Times New Roman" w:hAnsi="Arial" w:cs="Arial"/>
          <w:sz w:val="24"/>
          <w:szCs w:val="24"/>
          <w:lang w:eastAsia="ru-RU"/>
        </w:rPr>
      </w:pPr>
    </w:p>
    <w:p w:rsidR="00236312" w:rsidRPr="00236312" w:rsidRDefault="00236312" w:rsidP="00236312">
      <w:pPr>
        <w:suppressAutoHyphens/>
        <w:spacing w:after="0" w:line="240" w:lineRule="auto"/>
        <w:rPr>
          <w:rFonts w:ascii="Arial" w:eastAsia="Times New Roman" w:hAnsi="Arial" w:cs="Arial"/>
          <w:sz w:val="24"/>
          <w:szCs w:val="24"/>
          <w:lang w:eastAsia="ru-RU"/>
        </w:rPr>
      </w:pPr>
    </w:p>
    <w:p w:rsidR="00236312" w:rsidRPr="00236312" w:rsidRDefault="00236312" w:rsidP="00236312">
      <w:pPr>
        <w:suppressAutoHyphens/>
        <w:spacing w:after="0" w:line="240" w:lineRule="auto"/>
        <w:rPr>
          <w:rFonts w:ascii="Arial" w:eastAsia="Times New Roman" w:hAnsi="Arial" w:cs="Arial"/>
          <w:sz w:val="24"/>
          <w:szCs w:val="24"/>
          <w:lang w:eastAsia="ru-RU"/>
        </w:rPr>
      </w:pPr>
    </w:p>
    <w:p w:rsidR="00236312" w:rsidRPr="00236312" w:rsidRDefault="00236312" w:rsidP="00236312">
      <w:pPr>
        <w:suppressAutoHyphens/>
        <w:spacing w:after="0" w:line="240" w:lineRule="auto"/>
        <w:rPr>
          <w:rFonts w:ascii="Arial" w:eastAsia="Times New Roman" w:hAnsi="Arial" w:cs="Arial"/>
          <w:sz w:val="24"/>
          <w:szCs w:val="24"/>
          <w:lang w:eastAsia="ru-RU"/>
        </w:rPr>
      </w:pPr>
    </w:p>
    <w:p w:rsidR="00236312" w:rsidRPr="00236312" w:rsidRDefault="00236312" w:rsidP="00236312">
      <w:pPr>
        <w:suppressAutoHyphen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Приложение № 2 </w:t>
      </w:r>
    </w:p>
    <w:p w:rsidR="00236312" w:rsidRPr="00236312" w:rsidRDefault="00236312" w:rsidP="00236312">
      <w:pPr>
        <w:suppressAutoHyphen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к  муниципальной программе </w:t>
      </w:r>
    </w:p>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«Молодежь Большеулуйского  </w:t>
      </w:r>
    </w:p>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района»</w:t>
      </w:r>
    </w:p>
    <w:p w:rsidR="00236312" w:rsidRPr="00236312" w:rsidRDefault="00236312" w:rsidP="00236312">
      <w:pPr>
        <w:tabs>
          <w:tab w:val="left" w:pos="11265"/>
        </w:tabs>
        <w:spacing w:after="0" w:line="240" w:lineRule="auto"/>
        <w:rPr>
          <w:rFonts w:ascii="Arial" w:eastAsia="Times New Roman" w:hAnsi="Arial" w:cs="Arial"/>
          <w:sz w:val="24"/>
          <w:szCs w:val="24"/>
          <w:lang w:eastAsia="ru-RU"/>
        </w:rPr>
      </w:pPr>
    </w:p>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 xml:space="preserve">Информация о ресурсном обеспечении муниципальной программы «Молодежь Большеулуйского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w:t>
      </w:r>
      <w:r w:rsidRPr="00236312">
        <w:rPr>
          <w:rFonts w:ascii="Arial" w:eastAsia="Times New Roman" w:hAnsi="Arial" w:cs="Arial"/>
          <w:sz w:val="24"/>
          <w:szCs w:val="24"/>
          <w:lang w:eastAsia="ru-RU"/>
        </w:rPr>
        <w:t>(тыс.руб.)</w:t>
      </w: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p>
    <w:tbl>
      <w:tblPr>
        <w:tblW w:w="15740" w:type="dxa"/>
        <w:tblInd w:w="103" w:type="dxa"/>
        <w:tblLayout w:type="fixed"/>
        <w:tblLook w:val="00A0" w:firstRow="1" w:lastRow="0" w:firstColumn="1" w:lastColumn="0" w:noHBand="0" w:noVBand="0"/>
      </w:tblPr>
      <w:tblGrid>
        <w:gridCol w:w="321"/>
        <w:gridCol w:w="1527"/>
        <w:gridCol w:w="1276"/>
        <w:gridCol w:w="1418"/>
        <w:gridCol w:w="644"/>
        <w:gridCol w:w="613"/>
        <w:gridCol w:w="492"/>
        <w:gridCol w:w="377"/>
        <w:gridCol w:w="1275"/>
        <w:gridCol w:w="1701"/>
        <w:gridCol w:w="1701"/>
        <w:gridCol w:w="1418"/>
        <w:gridCol w:w="1559"/>
        <w:gridCol w:w="1418"/>
      </w:tblGrid>
      <w:tr w:rsidR="00236312" w:rsidRPr="00236312" w:rsidTr="00F03694">
        <w:trPr>
          <w:trHeight w:val="1052"/>
        </w:trPr>
        <w:tc>
          <w:tcPr>
            <w:tcW w:w="32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1527" w:type="dxa"/>
            <w:vMerge w:val="restart"/>
            <w:tcBorders>
              <w:top w:val="single" w:sz="4" w:space="0" w:color="000000"/>
              <w:left w:val="single" w:sz="4" w:space="0" w:color="auto"/>
              <w:bottom w:val="single" w:sz="4" w:space="0" w:color="000000"/>
              <w:right w:val="single" w:sz="4" w:space="0" w:color="000000"/>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Статус (муниципальная  программа, подпрограмма)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Наименование муниципальной программы, подпрограммы </w:t>
            </w:r>
          </w:p>
        </w:tc>
        <w:tc>
          <w:tcPr>
            <w:tcW w:w="1418" w:type="dxa"/>
            <w:vMerge w:val="restart"/>
            <w:tcBorders>
              <w:top w:val="single" w:sz="4" w:space="0" w:color="000000"/>
              <w:left w:val="single" w:sz="4" w:space="0" w:color="000000"/>
              <w:bottom w:val="single" w:sz="4" w:space="0" w:color="000000"/>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Наименование главного распорядителя бюджетных средств (далее-ГРБС)</w:t>
            </w:r>
          </w:p>
        </w:tc>
        <w:tc>
          <w:tcPr>
            <w:tcW w:w="2126" w:type="dxa"/>
            <w:gridSpan w:val="4"/>
            <w:tcBorders>
              <w:top w:val="single" w:sz="4" w:space="0" w:color="auto"/>
              <w:left w:val="single" w:sz="4" w:space="0" w:color="auto"/>
              <w:bottom w:val="single" w:sz="4" w:space="0" w:color="auto"/>
              <w:right w:val="single" w:sz="4" w:space="0" w:color="000000"/>
            </w:tcBorders>
            <w:noWrap/>
            <w:vAlign w:val="bottom"/>
          </w:tcPr>
          <w:p w:rsidR="00236312" w:rsidRPr="00236312" w:rsidRDefault="00236312" w:rsidP="00236312">
            <w:pPr>
              <w:spacing w:after="0" w:line="240" w:lineRule="auto"/>
              <w:jc w:val="center"/>
              <w:rPr>
                <w:rFonts w:ascii="Arial" w:eastAsia="Times New Roman" w:hAnsi="Arial" w:cs="Arial"/>
                <w:sz w:val="24"/>
                <w:szCs w:val="24"/>
                <w:lang w:eastAsia="ru-RU"/>
              </w:rPr>
            </w:pPr>
          </w:p>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Код бюджетной классификации</w:t>
            </w:r>
          </w:p>
          <w:p w:rsidR="00236312" w:rsidRPr="00236312" w:rsidRDefault="00236312" w:rsidP="00236312">
            <w:pPr>
              <w:spacing w:after="0" w:line="240" w:lineRule="auto"/>
              <w:rPr>
                <w:rFonts w:ascii="Arial" w:eastAsia="Times New Roman" w:hAnsi="Arial" w:cs="Arial"/>
                <w:sz w:val="24"/>
                <w:szCs w:val="24"/>
                <w:lang w:eastAsia="ru-RU"/>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Отчетный финансовый год   </w:t>
            </w:r>
          </w:p>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2022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Текущий финансовый год </w:t>
            </w:r>
          </w:p>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2023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Очередной год планового периода </w:t>
            </w:r>
          </w:p>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2024</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1-ый год планового периода 2025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2-ой год планового периода 2026</w:t>
            </w:r>
          </w:p>
        </w:tc>
        <w:tc>
          <w:tcPr>
            <w:tcW w:w="1418" w:type="dxa"/>
            <w:tcBorders>
              <w:top w:val="single" w:sz="4" w:space="0" w:color="auto"/>
              <w:left w:val="single" w:sz="4" w:space="0" w:color="auto"/>
              <w:right w:val="single" w:sz="4" w:space="0" w:color="auto"/>
            </w:tcBorders>
            <w:shd w:val="clear" w:color="000000" w:fill="FFFFFF"/>
            <w:vAlign w:val="center"/>
          </w:tcPr>
          <w:p w:rsidR="00236312" w:rsidRPr="00236312" w:rsidRDefault="00236312" w:rsidP="00236312">
            <w:pPr>
              <w:suppressAutoHyphens/>
              <w:spacing w:after="0" w:line="240" w:lineRule="auto"/>
              <w:ind w:left="-250" w:right="-247" w:hanging="567"/>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ind w:right="-247"/>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ind w:right="-247"/>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Итого</w:t>
            </w:r>
          </w:p>
          <w:p w:rsidR="00236312" w:rsidRPr="00236312" w:rsidRDefault="00236312" w:rsidP="00236312">
            <w:pPr>
              <w:suppressAutoHyphens/>
              <w:spacing w:after="0" w:line="240" w:lineRule="auto"/>
              <w:ind w:right="-247"/>
              <w:jc w:val="center"/>
              <w:rPr>
                <w:rFonts w:ascii="Arial" w:eastAsia="Times New Roman" w:hAnsi="Arial" w:cs="Arial"/>
                <w:sz w:val="24"/>
                <w:szCs w:val="24"/>
                <w:lang w:eastAsia="ru-RU"/>
              </w:rPr>
            </w:pPr>
          </w:p>
        </w:tc>
      </w:tr>
      <w:tr w:rsidR="00236312" w:rsidRPr="00236312" w:rsidTr="00F03694">
        <w:trPr>
          <w:trHeight w:val="1108"/>
        </w:trPr>
        <w:tc>
          <w:tcPr>
            <w:tcW w:w="321" w:type="dxa"/>
            <w:vMerge/>
            <w:tcBorders>
              <w:top w:val="single" w:sz="4" w:space="0" w:color="auto"/>
              <w:left w:val="single" w:sz="4" w:space="0" w:color="auto"/>
              <w:bottom w:val="single" w:sz="4" w:space="0" w:color="000000"/>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1527" w:type="dxa"/>
            <w:vMerge/>
            <w:tcBorders>
              <w:top w:val="single" w:sz="4" w:space="0" w:color="000000"/>
              <w:left w:val="single" w:sz="4" w:space="0" w:color="auto"/>
              <w:bottom w:val="single" w:sz="4" w:space="0" w:color="000000"/>
              <w:right w:val="single" w:sz="4" w:space="0" w:color="000000"/>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1418" w:type="dxa"/>
            <w:vMerge/>
            <w:tcBorders>
              <w:top w:val="single" w:sz="4" w:space="0" w:color="000000"/>
              <w:left w:val="single" w:sz="4" w:space="0" w:color="000000"/>
              <w:bottom w:val="single" w:sz="4" w:space="0" w:color="000000"/>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644" w:type="dxa"/>
            <w:tcBorders>
              <w:top w:val="single" w:sz="4" w:space="0" w:color="auto"/>
              <w:left w:val="single" w:sz="4" w:space="0" w:color="auto"/>
              <w:bottom w:val="single" w:sz="4" w:space="0" w:color="000000"/>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ГРБС</w:t>
            </w:r>
          </w:p>
        </w:tc>
        <w:tc>
          <w:tcPr>
            <w:tcW w:w="613" w:type="dxa"/>
            <w:tcBorders>
              <w:top w:val="single" w:sz="4" w:space="0" w:color="auto"/>
              <w:left w:val="single" w:sz="4" w:space="0" w:color="auto"/>
              <w:bottom w:val="single" w:sz="4" w:space="0" w:color="000000"/>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РзПр</w:t>
            </w:r>
          </w:p>
        </w:tc>
        <w:tc>
          <w:tcPr>
            <w:tcW w:w="492" w:type="dxa"/>
            <w:tcBorders>
              <w:top w:val="single" w:sz="4" w:space="0" w:color="auto"/>
              <w:left w:val="single" w:sz="4" w:space="0" w:color="auto"/>
              <w:bottom w:val="single" w:sz="4" w:space="0" w:color="000000"/>
              <w:right w:val="single" w:sz="4" w:space="0" w:color="000000"/>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ЦСР</w:t>
            </w:r>
          </w:p>
        </w:tc>
        <w:tc>
          <w:tcPr>
            <w:tcW w:w="377" w:type="dxa"/>
            <w:tcBorders>
              <w:top w:val="single" w:sz="4" w:space="0" w:color="auto"/>
              <w:left w:val="single" w:sz="4" w:space="0" w:color="auto"/>
              <w:bottom w:val="single" w:sz="4" w:space="0" w:color="000000"/>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ВР</w:t>
            </w:r>
          </w:p>
        </w:tc>
        <w:tc>
          <w:tcPr>
            <w:tcW w:w="1275" w:type="dxa"/>
            <w:tcBorders>
              <w:top w:val="single" w:sz="4" w:space="0" w:color="auto"/>
              <w:left w:val="single" w:sz="4" w:space="0" w:color="auto"/>
              <w:bottom w:val="single" w:sz="4" w:space="0" w:color="000000"/>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план</w:t>
            </w:r>
          </w:p>
        </w:tc>
        <w:tc>
          <w:tcPr>
            <w:tcW w:w="1701" w:type="dxa"/>
            <w:tcBorders>
              <w:top w:val="single" w:sz="4" w:space="0" w:color="auto"/>
              <w:left w:val="single" w:sz="4" w:space="0" w:color="auto"/>
              <w:bottom w:val="single" w:sz="4" w:space="0" w:color="000000"/>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план</w:t>
            </w:r>
          </w:p>
        </w:tc>
        <w:tc>
          <w:tcPr>
            <w:tcW w:w="1701" w:type="dxa"/>
            <w:tcBorders>
              <w:top w:val="single" w:sz="4" w:space="0" w:color="auto"/>
              <w:left w:val="single" w:sz="4" w:space="0" w:color="auto"/>
              <w:bottom w:val="single" w:sz="4" w:space="0" w:color="000000"/>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план</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план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план</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tc>
      </w:tr>
      <w:tr w:rsidR="00236312" w:rsidRPr="00236312" w:rsidTr="00F03694">
        <w:trPr>
          <w:trHeight w:val="343"/>
        </w:trPr>
        <w:tc>
          <w:tcPr>
            <w:tcW w:w="321" w:type="dxa"/>
            <w:tcBorders>
              <w:top w:val="single" w:sz="4" w:space="0" w:color="auto"/>
              <w:left w:val="single" w:sz="4" w:space="0" w:color="auto"/>
              <w:bottom w:val="single" w:sz="4" w:space="0" w:color="000000"/>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1</w:t>
            </w:r>
          </w:p>
        </w:tc>
        <w:tc>
          <w:tcPr>
            <w:tcW w:w="1527" w:type="dxa"/>
            <w:tcBorders>
              <w:top w:val="single" w:sz="4" w:space="0" w:color="000000"/>
              <w:left w:val="single" w:sz="4" w:space="0" w:color="auto"/>
              <w:bottom w:val="single" w:sz="4" w:space="0" w:color="000000"/>
              <w:right w:val="single" w:sz="4" w:space="0" w:color="000000"/>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3</w:t>
            </w:r>
          </w:p>
        </w:tc>
        <w:tc>
          <w:tcPr>
            <w:tcW w:w="1418" w:type="dxa"/>
            <w:tcBorders>
              <w:top w:val="single" w:sz="4" w:space="0" w:color="000000"/>
              <w:left w:val="single" w:sz="4" w:space="0" w:color="000000"/>
              <w:bottom w:val="single" w:sz="4" w:space="0" w:color="000000"/>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4</w:t>
            </w:r>
          </w:p>
        </w:tc>
        <w:tc>
          <w:tcPr>
            <w:tcW w:w="644" w:type="dxa"/>
            <w:tcBorders>
              <w:top w:val="single" w:sz="4" w:space="0" w:color="auto"/>
              <w:left w:val="single" w:sz="4" w:space="0" w:color="auto"/>
              <w:bottom w:val="single" w:sz="4" w:space="0" w:color="000000"/>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5</w:t>
            </w:r>
          </w:p>
        </w:tc>
        <w:tc>
          <w:tcPr>
            <w:tcW w:w="613" w:type="dxa"/>
            <w:tcBorders>
              <w:top w:val="single" w:sz="4" w:space="0" w:color="auto"/>
              <w:left w:val="single" w:sz="4" w:space="0" w:color="auto"/>
              <w:bottom w:val="single" w:sz="4" w:space="0" w:color="000000"/>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6</w:t>
            </w:r>
          </w:p>
        </w:tc>
        <w:tc>
          <w:tcPr>
            <w:tcW w:w="492" w:type="dxa"/>
            <w:tcBorders>
              <w:top w:val="single" w:sz="4" w:space="0" w:color="auto"/>
              <w:left w:val="single" w:sz="4" w:space="0" w:color="auto"/>
              <w:bottom w:val="single" w:sz="4" w:space="0" w:color="000000"/>
              <w:right w:val="single" w:sz="4" w:space="0" w:color="000000"/>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7</w:t>
            </w:r>
          </w:p>
        </w:tc>
        <w:tc>
          <w:tcPr>
            <w:tcW w:w="377" w:type="dxa"/>
            <w:tcBorders>
              <w:top w:val="single" w:sz="4" w:space="0" w:color="auto"/>
              <w:left w:val="single" w:sz="4" w:space="0" w:color="auto"/>
              <w:bottom w:val="single" w:sz="4" w:space="0" w:color="000000"/>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8</w:t>
            </w:r>
          </w:p>
        </w:tc>
        <w:tc>
          <w:tcPr>
            <w:tcW w:w="1275" w:type="dxa"/>
            <w:tcBorders>
              <w:left w:val="single" w:sz="4" w:space="0" w:color="auto"/>
              <w:bottom w:val="single" w:sz="4" w:space="0" w:color="000000"/>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9</w:t>
            </w:r>
          </w:p>
        </w:tc>
        <w:tc>
          <w:tcPr>
            <w:tcW w:w="1701" w:type="dxa"/>
            <w:tcBorders>
              <w:left w:val="single" w:sz="4" w:space="0" w:color="auto"/>
              <w:bottom w:val="single" w:sz="4" w:space="0" w:color="000000"/>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10</w:t>
            </w:r>
          </w:p>
        </w:tc>
        <w:tc>
          <w:tcPr>
            <w:tcW w:w="1701" w:type="dxa"/>
            <w:tcBorders>
              <w:left w:val="single" w:sz="4" w:space="0" w:color="auto"/>
              <w:bottom w:val="single" w:sz="4" w:space="0" w:color="000000"/>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11</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12</w:t>
            </w:r>
          </w:p>
        </w:tc>
        <w:tc>
          <w:tcPr>
            <w:tcW w:w="1559" w:type="dxa"/>
            <w:tcBorders>
              <w:top w:val="nil"/>
              <w:left w:val="single" w:sz="4" w:space="0" w:color="auto"/>
              <w:bottom w:val="single" w:sz="4" w:space="0" w:color="auto"/>
              <w:right w:val="single" w:sz="4" w:space="0" w:color="auto"/>
            </w:tcBorders>
            <w:shd w:val="clear" w:color="000000" w:fill="FFFFFF"/>
          </w:tcPr>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13</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14</w:t>
            </w:r>
          </w:p>
        </w:tc>
      </w:tr>
      <w:tr w:rsidR="00236312" w:rsidRPr="00236312" w:rsidTr="00F03694">
        <w:trPr>
          <w:trHeight w:val="1230"/>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rPr>
                <w:rFonts w:ascii="Arial" w:eastAsia="Times New Roman" w:hAnsi="Arial" w:cs="Arial"/>
                <w:bCs/>
                <w:sz w:val="24"/>
                <w:szCs w:val="24"/>
                <w:lang w:eastAsia="ru-RU"/>
              </w:rPr>
            </w:pPr>
            <w:r w:rsidRPr="00236312">
              <w:rPr>
                <w:rFonts w:ascii="Arial" w:eastAsia="Times New Roman" w:hAnsi="Arial" w:cs="Arial"/>
                <w:bCs/>
                <w:sz w:val="24"/>
                <w:szCs w:val="24"/>
                <w:lang w:eastAsia="ru-RU"/>
              </w:rPr>
              <w:t> </w:t>
            </w:r>
          </w:p>
        </w:tc>
        <w:tc>
          <w:tcPr>
            <w:tcW w:w="1527" w:type="dxa"/>
            <w:vMerge w:val="restart"/>
            <w:tcBorders>
              <w:top w:val="nil"/>
              <w:left w:val="nil"/>
              <w:right w:val="nil"/>
            </w:tcBorders>
            <w:shd w:val="clear" w:color="000000" w:fill="FFFFFF"/>
          </w:tcPr>
          <w:p w:rsidR="00236312" w:rsidRPr="00236312" w:rsidRDefault="00236312" w:rsidP="00236312">
            <w:pPr>
              <w:spacing w:after="0" w:line="240" w:lineRule="auto"/>
              <w:rPr>
                <w:rFonts w:ascii="Arial" w:eastAsia="Times New Roman" w:hAnsi="Arial" w:cs="Arial"/>
                <w:bCs/>
                <w:sz w:val="24"/>
                <w:szCs w:val="24"/>
                <w:lang w:eastAsia="ru-RU"/>
              </w:rPr>
            </w:pPr>
            <w:r w:rsidRPr="00236312">
              <w:rPr>
                <w:rFonts w:ascii="Arial" w:eastAsia="Times New Roman" w:hAnsi="Arial" w:cs="Arial"/>
                <w:bCs/>
                <w:sz w:val="24"/>
                <w:szCs w:val="24"/>
                <w:lang w:eastAsia="ru-RU"/>
              </w:rPr>
              <w:t xml:space="preserve">Муниципальная программа </w:t>
            </w:r>
          </w:p>
        </w:tc>
        <w:tc>
          <w:tcPr>
            <w:tcW w:w="1276" w:type="dxa"/>
            <w:vMerge w:val="restart"/>
            <w:tcBorders>
              <w:top w:val="nil"/>
              <w:left w:val="single" w:sz="4" w:space="0" w:color="auto"/>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bCs/>
                <w:sz w:val="24"/>
                <w:szCs w:val="24"/>
                <w:lang w:eastAsia="ru-RU"/>
              </w:rPr>
            </w:pPr>
            <w:r w:rsidRPr="00236312">
              <w:rPr>
                <w:rFonts w:ascii="Arial" w:eastAsia="Times New Roman" w:hAnsi="Arial" w:cs="Arial"/>
                <w:bCs/>
                <w:sz w:val="24"/>
                <w:szCs w:val="24"/>
                <w:lang w:eastAsia="ru-RU"/>
              </w:rPr>
              <w:t xml:space="preserve">«Молодежь Большеулуйского района»   </w:t>
            </w:r>
          </w:p>
        </w:tc>
        <w:tc>
          <w:tcPr>
            <w:tcW w:w="1418" w:type="dxa"/>
            <w:tcBorders>
              <w:top w:val="nil"/>
              <w:left w:val="nil"/>
              <w:bottom w:val="single" w:sz="4" w:space="0" w:color="auto"/>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bCs/>
                <w:sz w:val="24"/>
                <w:szCs w:val="24"/>
                <w:lang w:eastAsia="ru-RU"/>
              </w:rPr>
            </w:pPr>
            <w:r w:rsidRPr="00236312">
              <w:rPr>
                <w:rFonts w:ascii="Arial" w:eastAsia="Times New Roman" w:hAnsi="Arial" w:cs="Arial"/>
                <w:bCs/>
                <w:sz w:val="24"/>
                <w:szCs w:val="24"/>
                <w:lang w:eastAsia="ru-RU"/>
              </w:rPr>
              <w:t xml:space="preserve">всего расходные обязательства </w:t>
            </w:r>
          </w:p>
        </w:tc>
        <w:tc>
          <w:tcPr>
            <w:tcW w:w="644"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Х</w:t>
            </w:r>
          </w:p>
        </w:tc>
        <w:tc>
          <w:tcPr>
            <w:tcW w:w="613"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10943,00</w:t>
            </w:r>
          </w:p>
        </w:tc>
        <w:tc>
          <w:tcPr>
            <w:tcW w:w="1701"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12168,70</w:t>
            </w:r>
          </w:p>
        </w:tc>
        <w:tc>
          <w:tcPr>
            <w:tcW w:w="1701"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10869,0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r w:rsidRPr="00236312">
              <w:rPr>
                <w:rFonts w:ascii="Arial" w:eastAsia="Times New Roman" w:hAnsi="Arial" w:cs="Arial"/>
                <w:bCs/>
                <w:sz w:val="24"/>
                <w:szCs w:val="24"/>
                <w:lang w:eastAsia="ru-RU"/>
              </w:rPr>
              <w:t>10869,0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r w:rsidRPr="00236312">
              <w:rPr>
                <w:rFonts w:ascii="Arial" w:eastAsia="Times New Roman" w:hAnsi="Arial" w:cs="Arial"/>
                <w:bCs/>
                <w:sz w:val="24"/>
                <w:szCs w:val="24"/>
                <w:lang w:eastAsia="ru-RU"/>
              </w:rPr>
              <w:t>10869,0</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55718,70</w:t>
            </w:r>
          </w:p>
        </w:tc>
      </w:tr>
      <w:tr w:rsidR="00236312" w:rsidRPr="00236312" w:rsidTr="00F03694">
        <w:trPr>
          <w:trHeight w:val="1230"/>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rPr>
                <w:rFonts w:ascii="Arial" w:eastAsia="Times New Roman" w:hAnsi="Arial" w:cs="Arial"/>
                <w:bCs/>
                <w:sz w:val="24"/>
                <w:szCs w:val="24"/>
                <w:lang w:eastAsia="ru-RU"/>
              </w:rPr>
            </w:pPr>
          </w:p>
        </w:tc>
        <w:tc>
          <w:tcPr>
            <w:tcW w:w="1527" w:type="dxa"/>
            <w:vMerge/>
            <w:tcBorders>
              <w:left w:val="nil"/>
              <w:bottom w:val="single" w:sz="4" w:space="0" w:color="000000"/>
              <w:right w:val="nil"/>
            </w:tcBorders>
            <w:shd w:val="clear" w:color="000000" w:fill="FFFFFF"/>
          </w:tcPr>
          <w:p w:rsidR="00236312" w:rsidRPr="00236312" w:rsidRDefault="00236312" w:rsidP="00236312">
            <w:pPr>
              <w:spacing w:after="0" w:line="240" w:lineRule="auto"/>
              <w:rPr>
                <w:rFonts w:ascii="Arial" w:eastAsia="Times New Roman" w:hAnsi="Arial" w:cs="Arial"/>
                <w:bCs/>
                <w:sz w:val="24"/>
                <w:szCs w:val="24"/>
                <w:lang w:eastAsia="ru-RU"/>
              </w:rPr>
            </w:pPr>
          </w:p>
        </w:tc>
        <w:tc>
          <w:tcPr>
            <w:tcW w:w="1276" w:type="dxa"/>
            <w:vMerge/>
            <w:tcBorders>
              <w:left w:val="single" w:sz="4" w:space="0" w:color="auto"/>
              <w:bottom w:val="single" w:sz="4" w:space="0" w:color="auto"/>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bCs/>
                <w:sz w:val="24"/>
                <w:szCs w:val="24"/>
                <w:lang w:eastAsia="ru-RU"/>
              </w:rPr>
            </w:pPr>
            <w:r w:rsidRPr="00236312">
              <w:rPr>
                <w:rFonts w:ascii="Arial" w:eastAsia="Times New Roman" w:hAnsi="Arial" w:cs="Arial"/>
                <w:bCs/>
                <w:sz w:val="24"/>
                <w:szCs w:val="24"/>
                <w:lang w:eastAsia="ru-RU"/>
              </w:rPr>
              <w:t>Администрация Большеулуйского района</w:t>
            </w:r>
          </w:p>
          <w:p w:rsidR="00236312" w:rsidRPr="00236312" w:rsidRDefault="00236312" w:rsidP="00236312">
            <w:pPr>
              <w:spacing w:after="0" w:line="240" w:lineRule="auto"/>
              <w:rPr>
                <w:rFonts w:ascii="Arial" w:eastAsia="Times New Roman" w:hAnsi="Arial" w:cs="Arial"/>
                <w:bCs/>
                <w:sz w:val="24"/>
                <w:szCs w:val="24"/>
                <w:lang w:eastAsia="ru-RU"/>
              </w:rPr>
            </w:pPr>
            <w:r w:rsidRPr="00236312">
              <w:rPr>
                <w:rFonts w:ascii="Arial" w:eastAsia="Times New Roman" w:hAnsi="Arial" w:cs="Arial"/>
                <w:bCs/>
                <w:sz w:val="24"/>
                <w:szCs w:val="24"/>
                <w:lang w:eastAsia="ru-RU"/>
              </w:rPr>
              <w:t xml:space="preserve"> </w:t>
            </w:r>
          </w:p>
        </w:tc>
        <w:tc>
          <w:tcPr>
            <w:tcW w:w="644"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111</w:t>
            </w:r>
          </w:p>
        </w:tc>
        <w:tc>
          <w:tcPr>
            <w:tcW w:w="613"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 xml:space="preserve">10943,00 </w:t>
            </w:r>
          </w:p>
        </w:tc>
        <w:tc>
          <w:tcPr>
            <w:tcW w:w="1701"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12168,70</w:t>
            </w:r>
          </w:p>
        </w:tc>
        <w:tc>
          <w:tcPr>
            <w:tcW w:w="1701"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10869,0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r w:rsidRPr="00236312">
              <w:rPr>
                <w:rFonts w:ascii="Arial" w:eastAsia="Times New Roman" w:hAnsi="Arial" w:cs="Arial"/>
                <w:bCs/>
                <w:sz w:val="24"/>
                <w:szCs w:val="24"/>
                <w:lang w:eastAsia="ru-RU"/>
              </w:rPr>
              <w:t>10869,0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r w:rsidRPr="00236312">
              <w:rPr>
                <w:rFonts w:ascii="Arial" w:eastAsia="Times New Roman" w:hAnsi="Arial" w:cs="Arial"/>
                <w:bCs/>
                <w:sz w:val="24"/>
                <w:szCs w:val="24"/>
                <w:lang w:eastAsia="ru-RU"/>
              </w:rPr>
              <w:t>10869,0</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55718,70</w:t>
            </w:r>
          </w:p>
        </w:tc>
      </w:tr>
      <w:tr w:rsidR="00236312" w:rsidRPr="00236312" w:rsidTr="00F03694">
        <w:trPr>
          <w:trHeight w:val="1050"/>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rPr>
                <w:rFonts w:ascii="Arial" w:eastAsia="Times New Roman" w:hAnsi="Arial" w:cs="Arial"/>
                <w:bCs/>
                <w:sz w:val="24"/>
                <w:szCs w:val="24"/>
                <w:lang w:eastAsia="ru-RU"/>
              </w:rPr>
            </w:pPr>
            <w:r w:rsidRPr="00236312">
              <w:rPr>
                <w:rFonts w:ascii="Arial" w:eastAsia="Times New Roman" w:hAnsi="Arial" w:cs="Arial"/>
                <w:bCs/>
                <w:sz w:val="24"/>
                <w:szCs w:val="24"/>
                <w:lang w:eastAsia="ru-RU"/>
              </w:rPr>
              <w:t>1</w:t>
            </w:r>
          </w:p>
        </w:tc>
        <w:tc>
          <w:tcPr>
            <w:tcW w:w="1527" w:type="dxa"/>
            <w:tcBorders>
              <w:top w:val="single" w:sz="4" w:space="0" w:color="000000"/>
              <w:left w:val="nil"/>
              <w:bottom w:val="single" w:sz="4" w:space="0" w:color="000000"/>
              <w:right w:val="nil"/>
            </w:tcBorders>
            <w:shd w:val="clear" w:color="000000" w:fill="FFFFFF"/>
            <w:noWrap/>
            <w:vAlign w:val="center"/>
          </w:tcPr>
          <w:p w:rsidR="00236312" w:rsidRPr="00236312" w:rsidRDefault="00236312" w:rsidP="00236312">
            <w:pPr>
              <w:spacing w:after="0" w:line="240" w:lineRule="auto"/>
              <w:rPr>
                <w:rFonts w:ascii="Arial" w:eastAsia="Times New Roman" w:hAnsi="Arial" w:cs="Arial"/>
                <w:bCs/>
                <w:sz w:val="24"/>
                <w:szCs w:val="24"/>
                <w:lang w:eastAsia="ru-RU"/>
              </w:rPr>
            </w:pPr>
            <w:r w:rsidRPr="00236312">
              <w:rPr>
                <w:rFonts w:ascii="Arial" w:eastAsia="Times New Roman" w:hAnsi="Arial" w:cs="Arial"/>
                <w:bCs/>
                <w:sz w:val="24"/>
                <w:szCs w:val="24"/>
                <w:lang w:eastAsia="ru-RU"/>
              </w:rPr>
              <w:t>Подпрограмма 1</w:t>
            </w:r>
          </w:p>
        </w:tc>
        <w:tc>
          <w:tcPr>
            <w:tcW w:w="1276" w:type="dxa"/>
            <w:tcBorders>
              <w:top w:val="nil"/>
              <w:left w:val="single" w:sz="4" w:space="0" w:color="auto"/>
              <w:bottom w:val="single" w:sz="4" w:space="0" w:color="auto"/>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bCs/>
                <w:sz w:val="24"/>
                <w:szCs w:val="24"/>
                <w:lang w:eastAsia="ru-RU"/>
              </w:rPr>
            </w:pPr>
            <w:r w:rsidRPr="00236312">
              <w:rPr>
                <w:rFonts w:ascii="Arial" w:eastAsia="Times New Roman" w:hAnsi="Arial" w:cs="Arial"/>
                <w:bCs/>
                <w:sz w:val="24"/>
                <w:szCs w:val="24"/>
                <w:lang w:eastAsia="ru-RU"/>
              </w:rPr>
              <w:t>«Вовлечение молодежи Большеулуйского района в социальн</w:t>
            </w:r>
            <w:r w:rsidRPr="00236312">
              <w:rPr>
                <w:rFonts w:ascii="Arial" w:eastAsia="Times New Roman" w:hAnsi="Arial" w:cs="Arial"/>
                <w:bCs/>
                <w:sz w:val="24"/>
                <w:szCs w:val="24"/>
                <w:lang w:eastAsia="ru-RU"/>
              </w:rPr>
              <w:lastRenderedPageBreak/>
              <w:t>ую практику»</w:t>
            </w:r>
          </w:p>
        </w:tc>
        <w:tc>
          <w:tcPr>
            <w:tcW w:w="1418" w:type="dxa"/>
            <w:tcBorders>
              <w:top w:val="nil"/>
              <w:left w:val="nil"/>
              <w:bottom w:val="single" w:sz="4" w:space="0" w:color="auto"/>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bCs/>
                <w:sz w:val="24"/>
                <w:szCs w:val="24"/>
                <w:lang w:eastAsia="ru-RU"/>
              </w:rPr>
            </w:pPr>
            <w:r w:rsidRPr="00236312">
              <w:rPr>
                <w:rFonts w:ascii="Arial" w:eastAsia="Times New Roman" w:hAnsi="Arial" w:cs="Arial"/>
                <w:bCs/>
                <w:sz w:val="24"/>
                <w:szCs w:val="24"/>
                <w:lang w:eastAsia="ru-RU"/>
              </w:rPr>
              <w:lastRenderedPageBreak/>
              <w:t xml:space="preserve">всего расходные обязательства </w:t>
            </w:r>
          </w:p>
        </w:tc>
        <w:tc>
          <w:tcPr>
            <w:tcW w:w="644"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х</w:t>
            </w:r>
          </w:p>
        </w:tc>
        <w:tc>
          <w:tcPr>
            <w:tcW w:w="613"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p>
        </w:tc>
        <w:tc>
          <w:tcPr>
            <w:tcW w:w="1275"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 xml:space="preserve">7841,20 </w:t>
            </w:r>
          </w:p>
        </w:tc>
        <w:tc>
          <w:tcPr>
            <w:tcW w:w="1701"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8832,90</w:t>
            </w:r>
          </w:p>
        </w:tc>
        <w:tc>
          <w:tcPr>
            <w:tcW w:w="1701"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9744,50</w:t>
            </w:r>
          </w:p>
        </w:tc>
        <w:tc>
          <w:tcPr>
            <w:tcW w:w="1418" w:type="dxa"/>
            <w:tcBorders>
              <w:top w:val="single" w:sz="4" w:space="0" w:color="auto"/>
              <w:left w:val="nil"/>
              <w:bottom w:val="single" w:sz="4" w:space="0" w:color="auto"/>
              <w:right w:val="single" w:sz="4" w:space="0" w:color="auto"/>
            </w:tcBorders>
            <w:vAlign w:val="center"/>
          </w:tcPr>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r w:rsidRPr="00236312">
              <w:rPr>
                <w:rFonts w:ascii="Arial" w:eastAsia="Times New Roman" w:hAnsi="Arial" w:cs="Arial"/>
                <w:bCs/>
                <w:sz w:val="24"/>
                <w:szCs w:val="24"/>
                <w:lang w:eastAsia="ru-RU"/>
              </w:rPr>
              <w:t>9744,50</w:t>
            </w:r>
          </w:p>
        </w:tc>
        <w:tc>
          <w:tcPr>
            <w:tcW w:w="1559" w:type="dxa"/>
            <w:tcBorders>
              <w:top w:val="single" w:sz="4" w:space="0" w:color="auto"/>
              <w:left w:val="single" w:sz="4" w:space="0" w:color="auto"/>
              <w:bottom w:val="single" w:sz="4" w:space="0" w:color="auto"/>
              <w:right w:val="single" w:sz="4" w:space="0" w:color="auto"/>
            </w:tcBorders>
            <w:vAlign w:val="center"/>
          </w:tcPr>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r w:rsidRPr="00236312">
              <w:rPr>
                <w:rFonts w:ascii="Arial" w:eastAsia="Times New Roman" w:hAnsi="Arial" w:cs="Arial"/>
                <w:bCs/>
                <w:sz w:val="24"/>
                <w:szCs w:val="24"/>
                <w:lang w:eastAsia="ru-RU"/>
              </w:rPr>
              <w:t>9744,50</w:t>
            </w:r>
          </w:p>
        </w:tc>
        <w:tc>
          <w:tcPr>
            <w:tcW w:w="1418" w:type="dxa"/>
            <w:tcBorders>
              <w:top w:val="single" w:sz="4" w:space="0" w:color="auto"/>
              <w:left w:val="single" w:sz="4" w:space="0" w:color="auto"/>
              <w:bottom w:val="single" w:sz="4" w:space="0" w:color="auto"/>
              <w:right w:val="single" w:sz="4" w:space="0" w:color="auto"/>
            </w:tcBorders>
            <w:noWrap/>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45907,60</w:t>
            </w:r>
          </w:p>
        </w:tc>
      </w:tr>
      <w:tr w:rsidR="00236312" w:rsidRPr="00236312" w:rsidTr="00F03694">
        <w:trPr>
          <w:trHeight w:val="1515"/>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lastRenderedPageBreak/>
              <w:t> </w:t>
            </w:r>
          </w:p>
        </w:tc>
        <w:tc>
          <w:tcPr>
            <w:tcW w:w="1527" w:type="dxa"/>
            <w:tcBorders>
              <w:top w:val="nil"/>
              <w:left w:val="nil"/>
              <w:bottom w:val="single" w:sz="4" w:space="0" w:color="000000"/>
              <w:right w:val="nil"/>
            </w:tcBorders>
            <w:shd w:val="clear" w:color="000000" w:fill="FFFFFF"/>
            <w:noWrap/>
            <w:vAlign w:val="center"/>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1276" w:type="dxa"/>
            <w:tcBorders>
              <w:top w:val="nil"/>
              <w:left w:val="single" w:sz="4" w:space="0" w:color="auto"/>
              <w:bottom w:val="single" w:sz="4" w:space="0" w:color="auto"/>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1418" w:type="dxa"/>
            <w:tcBorders>
              <w:top w:val="nil"/>
              <w:left w:val="nil"/>
              <w:bottom w:val="single" w:sz="4" w:space="0" w:color="auto"/>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bCs/>
                <w:sz w:val="24"/>
                <w:szCs w:val="24"/>
                <w:lang w:eastAsia="ru-RU"/>
              </w:rPr>
            </w:pPr>
            <w:r w:rsidRPr="00236312">
              <w:rPr>
                <w:rFonts w:ascii="Arial" w:eastAsia="Times New Roman" w:hAnsi="Arial" w:cs="Arial"/>
                <w:bCs/>
                <w:sz w:val="24"/>
                <w:szCs w:val="24"/>
                <w:lang w:eastAsia="ru-RU"/>
              </w:rPr>
              <w:t>Администрация Большеулуйского района</w:t>
            </w:r>
          </w:p>
          <w:p w:rsidR="00236312" w:rsidRPr="00236312" w:rsidRDefault="00236312" w:rsidP="00236312">
            <w:pPr>
              <w:spacing w:after="0" w:line="240" w:lineRule="auto"/>
              <w:rPr>
                <w:rFonts w:ascii="Arial" w:eastAsia="Times New Roman" w:hAnsi="Arial" w:cs="Arial"/>
                <w:sz w:val="24"/>
                <w:szCs w:val="24"/>
                <w:lang w:eastAsia="ru-RU"/>
              </w:rPr>
            </w:pPr>
          </w:p>
        </w:tc>
        <w:tc>
          <w:tcPr>
            <w:tcW w:w="644"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111</w:t>
            </w:r>
          </w:p>
        </w:tc>
        <w:tc>
          <w:tcPr>
            <w:tcW w:w="613"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 xml:space="preserve">7841,20 </w:t>
            </w:r>
          </w:p>
        </w:tc>
        <w:tc>
          <w:tcPr>
            <w:tcW w:w="1701"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8832,90</w:t>
            </w:r>
          </w:p>
        </w:tc>
        <w:tc>
          <w:tcPr>
            <w:tcW w:w="1701"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9744,50</w:t>
            </w:r>
          </w:p>
        </w:tc>
        <w:tc>
          <w:tcPr>
            <w:tcW w:w="1418" w:type="dxa"/>
            <w:tcBorders>
              <w:top w:val="single" w:sz="4" w:space="0" w:color="auto"/>
              <w:left w:val="nil"/>
              <w:bottom w:val="single" w:sz="4" w:space="0" w:color="auto"/>
              <w:right w:val="single" w:sz="4" w:space="0" w:color="auto"/>
            </w:tcBorders>
            <w:vAlign w:val="center"/>
          </w:tcPr>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r w:rsidRPr="00236312">
              <w:rPr>
                <w:rFonts w:ascii="Arial" w:eastAsia="Times New Roman" w:hAnsi="Arial" w:cs="Arial"/>
                <w:bCs/>
                <w:sz w:val="24"/>
                <w:szCs w:val="24"/>
                <w:lang w:eastAsia="ru-RU"/>
              </w:rPr>
              <w:t>9744,50</w:t>
            </w:r>
          </w:p>
        </w:tc>
        <w:tc>
          <w:tcPr>
            <w:tcW w:w="1559" w:type="dxa"/>
            <w:tcBorders>
              <w:top w:val="nil"/>
              <w:left w:val="single" w:sz="4" w:space="0" w:color="auto"/>
              <w:bottom w:val="single" w:sz="4" w:space="0" w:color="auto"/>
              <w:right w:val="single" w:sz="4" w:space="0" w:color="auto"/>
            </w:tcBorders>
            <w:vAlign w:val="center"/>
          </w:tcPr>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r w:rsidRPr="00236312">
              <w:rPr>
                <w:rFonts w:ascii="Arial" w:eastAsia="Times New Roman" w:hAnsi="Arial" w:cs="Arial"/>
                <w:bCs/>
                <w:sz w:val="24"/>
                <w:szCs w:val="24"/>
                <w:lang w:eastAsia="ru-RU"/>
              </w:rPr>
              <w:t>9744,50</w:t>
            </w:r>
          </w:p>
        </w:tc>
        <w:tc>
          <w:tcPr>
            <w:tcW w:w="1418" w:type="dxa"/>
            <w:tcBorders>
              <w:top w:val="nil"/>
              <w:left w:val="single" w:sz="4" w:space="0" w:color="auto"/>
              <w:bottom w:val="single" w:sz="4" w:space="0" w:color="auto"/>
              <w:right w:val="single" w:sz="4" w:space="0" w:color="auto"/>
            </w:tcBorders>
            <w:noWrap/>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45907,60</w:t>
            </w:r>
          </w:p>
        </w:tc>
      </w:tr>
      <w:tr w:rsidR="00236312" w:rsidRPr="00236312" w:rsidTr="00F03694">
        <w:trPr>
          <w:trHeight w:val="1335"/>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rPr>
                <w:rFonts w:ascii="Arial" w:eastAsia="Times New Roman" w:hAnsi="Arial" w:cs="Arial"/>
                <w:bCs/>
                <w:sz w:val="24"/>
                <w:szCs w:val="24"/>
                <w:lang w:eastAsia="ru-RU"/>
              </w:rPr>
            </w:pPr>
            <w:r w:rsidRPr="00236312">
              <w:rPr>
                <w:rFonts w:ascii="Arial" w:eastAsia="Times New Roman" w:hAnsi="Arial" w:cs="Arial"/>
                <w:bCs/>
                <w:sz w:val="24"/>
                <w:szCs w:val="24"/>
                <w:lang w:eastAsia="ru-RU"/>
              </w:rPr>
              <w:t>2</w:t>
            </w:r>
          </w:p>
        </w:tc>
        <w:tc>
          <w:tcPr>
            <w:tcW w:w="1527" w:type="dxa"/>
            <w:tcBorders>
              <w:top w:val="nil"/>
              <w:left w:val="nil"/>
              <w:bottom w:val="single" w:sz="4" w:space="0" w:color="000000"/>
              <w:right w:val="nil"/>
            </w:tcBorders>
            <w:shd w:val="clear" w:color="000000" w:fill="FFFFFF"/>
            <w:noWrap/>
            <w:vAlign w:val="center"/>
          </w:tcPr>
          <w:p w:rsidR="00236312" w:rsidRPr="00236312" w:rsidRDefault="00236312" w:rsidP="00236312">
            <w:pPr>
              <w:spacing w:after="0" w:line="240" w:lineRule="auto"/>
              <w:rPr>
                <w:rFonts w:ascii="Arial" w:eastAsia="Times New Roman" w:hAnsi="Arial" w:cs="Arial"/>
                <w:bCs/>
                <w:sz w:val="24"/>
                <w:szCs w:val="24"/>
                <w:lang w:eastAsia="ru-RU"/>
              </w:rPr>
            </w:pPr>
            <w:r w:rsidRPr="00236312">
              <w:rPr>
                <w:rFonts w:ascii="Arial" w:eastAsia="Times New Roman" w:hAnsi="Arial" w:cs="Arial"/>
                <w:bCs/>
                <w:sz w:val="24"/>
                <w:szCs w:val="24"/>
                <w:lang w:eastAsia="ru-RU"/>
              </w:rPr>
              <w:t>Подпрограмма 2</w:t>
            </w:r>
          </w:p>
        </w:tc>
        <w:tc>
          <w:tcPr>
            <w:tcW w:w="1276" w:type="dxa"/>
            <w:tcBorders>
              <w:top w:val="nil"/>
              <w:left w:val="single" w:sz="4" w:space="0" w:color="auto"/>
              <w:bottom w:val="single" w:sz="4" w:space="0" w:color="auto"/>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bCs/>
                <w:sz w:val="24"/>
                <w:szCs w:val="24"/>
                <w:lang w:eastAsia="ru-RU"/>
              </w:rPr>
            </w:pPr>
            <w:r w:rsidRPr="00236312">
              <w:rPr>
                <w:rFonts w:ascii="Arial" w:eastAsia="Times New Roman" w:hAnsi="Arial" w:cs="Arial"/>
                <w:bCs/>
                <w:sz w:val="24"/>
                <w:szCs w:val="24"/>
                <w:lang w:eastAsia="ru-RU"/>
              </w:rPr>
              <w:t>«Патриотическое воспитание молодежи Большеулуйского района»</w:t>
            </w:r>
          </w:p>
        </w:tc>
        <w:tc>
          <w:tcPr>
            <w:tcW w:w="1418" w:type="dxa"/>
            <w:tcBorders>
              <w:top w:val="nil"/>
              <w:left w:val="nil"/>
              <w:bottom w:val="single" w:sz="4" w:space="0" w:color="auto"/>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bCs/>
                <w:sz w:val="24"/>
                <w:szCs w:val="24"/>
                <w:lang w:eastAsia="ru-RU"/>
              </w:rPr>
            </w:pPr>
            <w:r w:rsidRPr="00236312">
              <w:rPr>
                <w:rFonts w:ascii="Arial" w:eastAsia="Times New Roman" w:hAnsi="Arial" w:cs="Arial"/>
                <w:bCs/>
                <w:sz w:val="24"/>
                <w:szCs w:val="24"/>
                <w:lang w:eastAsia="ru-RU"/>
              </w:rPr>
              <w:t xml:space="preserve">всего расходные обязательства </w:t>
            </w:r>
          </w:p>
        </w:tc>
        <w:tc>
          <w:tcPr>
            <w:tcW w:w="644"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х</w:t>
            </w:r>
          </w:p>
        </w:tc>
        <w:tc>
          <w:tcPr>
            <w:tcW w:w="613"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 xml:space="preserve">13,0 </w:t>
            </w:r>
          </w:p>
        </w:tc>
        <w:tc>
          <w:tcPr>
            <w:tcW w:w="1701"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13,0</w:t>
            </w:r>
          </w:p>
        </w:tc>
        <w:tc>
          <w:tcPr>
            <w:tcW w:w="1701"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13,0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13,0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 xml:space="preserve">13,0 </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65,00</w:t>
            </w:r>
          </w:p>
        </w:tc>
      </w:tr>
      <w:tr w:rsidR="00236312" w:rsidRPr="00236312" w:rsidTr="00F03694">
        <w:trPr>
          <w:trHeight w:val="1365"/>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1527" w:type="dxa"/>
            <w:tcBorders>
              <w:top w:val="nil"/>
              <w:left w:val="nil"/>
              <w:bottom w:val="single" w:sz="4" w:space="0" w:color="000000"/>
              <w:right w:val="nil"/>
            </w:tcBorders>
            <w:shd w:val="clear" w:color="000000" w:fill="FFFFFF"/>
            <w:noWrap/>
            <w:vAlign w:val="center"/>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1276" w:type="dxa"/>
            <w:tcBorders>
              <w:top w:val="nil"/>
              <w:left w:val="single" w:sz="4" w:space="0" w:color="auto"/>
              <w:bottom w:val="single" w:sz="4" w:space="0" w:color="auto"/>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color w:val="FF0000"/>
                <w:sz w:val="24"/>
                <w:szCs w:val="24"/>
                <w:lang w:eastAsia="ru-RU"/>
              </w:rPr>
            </w:pPr>
            <w:r w:rsidRPr="00236312">
              <w:rPr>
                <w:rFonts w:ascii="Arial" w:eastAsia="Times New Roman" w:hAnsi="Arial" w:cs="Arial"/>
                <w:color w:val="FF0000"/>
                <w:sz w:val="24"/>
                <w:szCs w:val="24"/>
                <w:lang w:eastAsia="ru-RU"/>
              </w:rPr>
              <w:t> </w:t>
            </w:r>
          </w:p>
        </w:tc>
        <w:tc>
          <w:tcPr>
            <w:tcW w:w="1418" w:type="dxa"/>
            <w:tcBorders>
              <w:top w:val="nil"/>
              <w:left w:val="nil"/>
              <w:bottom w:val="single" w:sz="4" w:space="0" w:color="auto"/>
              <w:right w:val="single" w:sz="4" w:space="0" w:color="auto"/>
            </w:tcBorders>
          </w:tcPr>
          <w:p w:rsidR="00236312" w:rsidRPr="00236312" w:rsidRDefault="00236312" w:rsidP="00236312">
            <w:pPr>
              <w:spacing w:after="0" w:line="240" w:lineRule="auto"/>
              <w:rPr>
                <w:rFonts w:ascii="Arial" w:eastAsia="Times New Roman" w:hAnsi="Arial" w:cs="Arial"/>
                <w:bCs/>
                <w:sz w:val="24"/>
                <w:szCs w:val="24"/>
                <w:lang w:eastAsia="ru-RU"/>
              </w:rPr>
            </w:pPr>
            <w:r w:rsidRPr="00236312">
              <w:rPr>
                <w:rFonts w:ascii="Arial" w:eastAsia="Times New Roman" w:hAnsi="Arial" w:cs="Arial"/>
                <w:bCs/>
                <w:sz w:val="24"/>
                <w:szCs w:val="24"/>
                <w:lang w:eastAsia="ru-RU"/>
              </w:rPr>
              <w:t>Администрация Большеулуйского района</w:t>
            </w:r>
          </w:p>
          <w:p w:rsidR="00236312" w:rsidRPr="00236312" w:rsidRDefault="00236312" w:rsidP="00236312">
            <w:pPr>
              <w:spacing w:after="0" w:line="240" w:lineRule="auto"/>
              <w:rPr>
                <w:rFonts w:ascii="Arial" w:eastAsia="Times New Roman" w:hAnsi="Arial" w:cs="Arial"/>
                <w:sz w:val="24"/>
                <w:szCs w:val="24"/>
                <w:lang w:eastAsia="ru-RU"/>
              </w:rPr>
            </w:pPr>
          </w:p>
        </w:tc>
        <w:tc>
          <w:tcPr>
            <w:tcW w:w="644"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111</w:t>
            </w:r>
          </w:p>
        </w:tc>
        <w:tc>
          <w:tcPr>
            <w:tcW w:w="613"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13,0</w:t>
            </w:r>
          </w:p>
        </w:tc>
        <w:tc>
          <w:tcPr>
            <w:tcW w:w="1701"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13,0</w:t>
            </w:r>
          </w:p>
        </w:tc>
        <w:tc>
          <w:tcPr>
            <w:tcW w:w="1701"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13,0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13,0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 xml:space="preserve">13,0 </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65,00</w:t>
            </w:r>
          </w:p>
        </w:tc>
      </w:tr>
      <w:tr w:rsidR="00236312" w:rsidRPr="00236312" w:rsidTr="00F03694">
        <w:trPr>
          <w:trHeight w:val="1380"/>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rPr>
                <w:rFonts w:ascii="Arial" w:eastAsia="Times New Roman" w:hAnsi="Arial" w:cs="Arial"/>
                <w:bCs/>
                <w:sz w:val="24"/>
                <w:szCs w:val="24"/>
                <w:lang w:eastAsia="ru-RU"/>
              </w:rPr>
            </w:pPr>
            <w:r w:rsidRPr="00236312">
              <w:rPr>
                <w:rFonts w:ascii="Arial" w:eastAsia="Times New Roman" w:hAnsi="Arial" w:cs="Arial"/>
                <w:bCs/>
                <w:sz w:val="24"/>
                <w:szCs w:val="24"/>
                <w:lang w:eastAsia="ru-RU"/>
              </w:rPr>
              <w:t>3</w:t>
            </w:r>
          </w:p>
        </w:tc>
        <w:tc>
          <w:tcPr>
            <w:tcW w:w="1527" w:type="dxa"/>
            <w:tcBorders>
              <w:top w:val="nil"/>
              <w:left w:val="nil"/>
              <w:bottom w:val="single" w:sz="4" w:space="0" w:color="000000"/>
              <w:right w:val="nil"/>
            </w:tcBorders>
            <w:shd w:val="clear" w:color="000000" w:fill="FFFFFF"/>
            <w:noWrap/>
            <w:vAlign w:val="center"/>
          </w:tcPr>
          <w:p w:rsidR="00236312" w:rsidRPr="00236312" w:rsidRDefault="00236312" w:rsidP="00236312">
            <w:pPr>
              <w:spacing w:after="0" w:line="240" w:lineRule="auto"/>
              <w:rPr>
                <w:rFonts w:ascii="Arial" w:eastAsia="Times New Roman" w:hAnsi="Arial" w:cs="Arial"/>
                <w:bCs/>
                <w:sz w:val="24"/>
                <w:szCs w:val="24"/>
                <w:lang w:eastAsia="ru-RU"/>
              </w:rPr>
            </w:pPr>
            <w:r w:rsidRPr="00236312">
              <w:rPr>
                <w:rFonts w:ascii="Arial" w:eastAsia="Times New Roman" w:hAnsi="Arial" w:cs="Arial"/>
                <w:bCs/>
                <w:sz w:val="24"/>
                <w:szCs w:val="24"/>
                <w:lang w:eastAsia="ru-RU"/>
              </w:rPr>
              <w:t>Подпрограмма 3</w:t>
            </w:r>
          </w:p>
        </w:tc>
        <w:tc>
          <w:tcPr>
            <w:tcW w:w="1276" w:type="dxa"/>
            <w:tcBorders>
              <w:top w:val="nil"/>
              <w:left w:val="single" w:sz="4" w:space="0" w:color="auto"/>
              <w:bottom w:val="single" w:sz="4" w:space="0" w:color="auto"/>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bCs/>
                <w:sz w:val="24"/>
                <w:szCs w:val="24"/>
                <w:lang w:eastAsia="ru-RU"/>
              </w:rPr>
            </w:pPr>
            <w:r w:rsidRPr="00236312">
              <w:rPr>
                <w:rFonts w:ascii="Arial" w:eastAsia="Times New Roman" w:hAnsi="Arial" w:cs="Arial"/>
                <w:bCs/>
                <w:sz w:val="24"/>
                <w:szCs w:val="24"/>
                <w:lang w:eastAsia="ru-RU"/>
              </w:rPr>
              <w:t>«Обеспечение жильем молодых семей в Большеулуйском районе»</w:t>
            </w:r>
          </w:p>
        </w:tc>
        <w:tc>
          <w:tcPr>
            <w:tcW w:w="1418" w:type="dxa"/>
            <w:tcBorders>
              <w:top w:val="nil"/>
              <w:left w:val="nil"/>
              <w:bottom w:val="single" w:sz="4" w:space="0" w:color="auto"/>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bCs/>
                <w:sz w:val="24"/>
                <w:szCs w:val="24"/>
                <w:lang w:eastAsia="ru-RU"/>
              </w:rPr>
            </w:pPr>
            <w:r w:rsidRPr="00236312">
              <w:rPr>
                <w:rFonts w:ascii="Arial" w:eastAsia="Times New Roman" w:hAnsi="Arial" w:cs="Arial"/>
                <w:bCs/>
                <w:sz w:val="24"/>
                <w:szCs w:val="24"/>
                <w:lang w:eastAsia="ru-RU"/>
              </w:rPr>
              <w:t xml:space="preserve">всего расходные обязательства </w:t>
            </w:r>
          </w:p>
        </w:tc>
        <w:tc>
          <w:tcPr>
            <w:tcW w:w="644"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х</w:t>
            </w:r>
          </w:p>
        </w:tc>
        <w:tc>
          <w:tcPr>
            <w:tcW w:w="613"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х</w:t>
            </w:r>
          </w:p>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х</w:t>
            </w:r>
          </w:p>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3088,80</w:t>
            </w:r>
          </w:p>
        </w:tc>
        <w:tc>
          <w:tcPr>
            <w:tcW w:w="1701"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3322,80</w:t>
            </w:r>
          </w:p>
        </w:tc>
        <w:tc>
          <w:tcPr>
            <w:tcW w:w="1701"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1111,50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1111,50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 xml:space="preserve"> 1111,50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9746,10</w:t>
            </w:r>
          </w:p>
        </w:tc>
      </w:tr>
      <w:tr w:rsidR="00236312" w:rsidRPr="00236312" w:rsidTr="00F03694">
        <w:trPr>
          <w:trHeight w:val="1380"/>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rPr>
                <w:rFonts w:ascii="Arial" w:eastAsia="Times New Roman" w:hAnsi="Arial" w:cs="Arial"/>
                <w:bCs/>
                <w:sz w:val="24"/>
                <w:szCs w:val="24"/>
                <w:lang w:eastAsia="ru-RU"/>
              </w:rPr>
            </w:pPr>
          </w:p>
        </w:tc>
        <w:tc>
          <w:tcPr>
            <w:tcW w:w="1527" w:type="dxa"/>
            <w:tcBorders>
              <w:top w:val="nil"/>
              <w:left w:val="nil"/>
              <w:bottom w:val="single" w:sz="4" w:space="0" w:color="000000"/>
              <w:right w:val="nil"/>
            </w:tcBorders>
            <w:shd w:val="clear" w:color="000000" w:fill="FFFFFF"/>
            <w:noWrap/>
            <w:vAlign w:val="center"/>
          </w:tcPr>
          <w:p w:rsidR="00236312" w:rsidRPr="00236312" w:rsidRDefault="00236312" w:rsidP="00236312">
            <w:pPr>
              <w:spacing w:after="0" w:line="240" w:lineRule="auto"/>
              <w:rPr>
                <w:rFonts w:ascii="Arial" w:eastAsia="Times New Roman" w:hAnsi="Arial" w:cs="Arial"/>
                <w:bCs/>
                <w:sz w:val="24"/>
                <w:szCs w:val="24"/>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bCs/>
                <w:sz w:val="24"/>
                <w:szCs w:val="24"/>
                <w:lang w:eastAsia="ru-RU"/>
              </w:rPr>
            </w:pPr>
            <w:r w:rsidRPr="00236312">
              <w:rPr>
                <w:rFonts w:ascii="Arial" w:eastAsia="Times New Roman" w:hAnsi="Arial" w:cs="Arial"/>
                <w:bCs/>
                <w:sz w:val="24"/>
                <w:szCs w:val="24"/>
                <w:lang w:eastAsia="ru-RU"/>
              </w:rPr>
              <w:t>Администрация Большеулуйского района</w:t>
            </w:r>
          </w:p>
          <w:p w:rsidR="00236312" w:rsidRPr="00236312" w:rsidRDefault="00236312" w:rsidP="00236312">
            <w:pPr>
              <w:spacing w:after="0" w:line="240" w:lineRule="auto"/>
              <w:rPr>
                <w:rFonts w:ascii="Arial" w:eastAsia="Times New Roman" w:hAnsi="Arial" w:cs="Arial"/>
                <w:bCs/>
                <w:sz w:val="24"/>
                <w:szCs w:val="24"/>
                <w:lang w:eastAsia="ru-RU"/>
              </w:rPr>
            </w:pPr>
          </w:p>
        </w:tc>
        <w:tc>
          <w:tcPr>
            <w:tcW w:w="644"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sz w:val="24"/>
                <w:szCs w:val="24"/>
                <w:lang w:eastAsia="ru-RU"/>
              </w:rPr>
              <w:t>111</w:t>
            </w:r>
          </w:p>
        </w:tc>
        <w:tc>
          <w:tcPr>
            <w:tcW w:w="613"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sz w:val="24"/>
                <w:szCs w:val="24"/>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х</w:t>
            </w:r>
          </w:p>
          <w:p w:rsidR="00236312" w:rsidRPr="00236312" w:rsidRDefault="00236312" w:rsidP="00236312">
            <w:pPr>
              <w:spacing w:after="0" w:line="240" w:lineRule="auto"/>
              <w:jc w:val="center"/>
              <w:rPr>
                <w:rFonts w:ascii="Arial" w:eastAsia="Times New Roman" w:hAnsi="Arial" w:cs="Arial"/>
                <w:bCs/>
                <w:sz w:val="24"/>
                <w:szCs w:val="24"/>
                <w:lang w:eastAsia="ru-RU"/>
              </w:rPr>
            </w:pPr>
          </w:p>
        </w:tc>
        <w:tc>
          <w:tcPr>
            <w:tcW w:w="377"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х</w:t>
            </w:r>
          </w:p>
          <w:p w:rsidR="00236312" w:rsidRPr="00236312" w:rsidRDefault="00236312" w:rsidP="00236312">
            <w:pPr>
              <w:spacing w:after="0" w:line="240" w:lineRule="auto"/>
              <w:jc w:val="center"/>
              <w:rPr>
                <w:rFonts w:ascii="Arial" w:eastAsia="Times New Roman" w:hAnsi="Arial" w:cs="Arial"/>
                <w:bCs/>
                <w:sz w:val="24"/>
                <w:szCs w:val="24"/>
                <w:lang w:eastAsia="ru-RU"/>
              </w:rPr>
            </w:pPr>
          </w:p>
        </w:tc>
        <w:tc>
          <w:tcPr>
            <w:tcW w:w="1275"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 xml:space="preserve">3088,80 </w:t>
            </w:r>
          </w:p>
        </w:tc>
        <w:tc>
          <w:tcPr>
            <w:tcW w:w="1701"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3322,80</w:t>
            </w:r>
          </w:p>
        </w:tc>
        <w:tc>
          <w:tcPr>
            <w:tcW w:w="1701"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1111,50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1111,50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 xml:space="preserve">1111,50 </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9746,10</w:t>
            </w:r>
          </w:p>
        </w:tc>
      </w:tr>
    </w:tbl>
    <w:p w:rsidR="00236312" w:rsidRPr="00236312" w:rsidRDefault="00236312" w:rsidP="00236312">
      <w:pPr>
        <w:suppressAutoHyphens/>
        <w:spacing w:after="0" w:line="240" w:lineRule="auto"/>
        <w:jc w:val="both"/>
        <w:rPr>
          <w:rFonts w:ascii="Arial" w:eastAsia="Times New Roman" w:hAnsi="Arial" w:cs="Arial"/>
          <w:sz w:val="24"/>
          <w:szCs w:val="24"/>
          <w:lang w:eastAsia="ar-SA"/>
        </w:rPr>
      </w:pP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p>
    <w:p w:rsidR="00236312" w:rsidRPr="00236312" w:rsidRDefault="00236312" w:rsidP="00236312">
      <w:pPr>
        <w:suppressAutoHyphens/>
        <w:spacing w:after="0" w:line="240" w:lineRule="auto"/>
        <w:jc w:val="both"/>
        <w:rPr>
          <w:rFonts w:ascii="Arial" w:eastAsia="Times New Roman" w:hAnsi="Arial" w:cs="Arial"/>
          <w:sz w:val="24"/>
          <w:szCs w:val="24"/>
          <w:u w:val="single"/>
          <w:lang w:eastAsia="ar-SA"/>
        </w:rPr>
      </w:pPr>
      <w:r w:rsidRPr="00236312">
        <w:rPr>
          <w:rFonts w:ascii="Arial" w:eastAsia="Times New Roman" w:hAnsi="Arial" w:cs="Arial"/>
          <w:sz w:val="24"/>
          <w:szCs w:val="24"/>
          <w:lang w:eastAsia="ar-SA"/>
        </w:rPr>
        <w:t xml:space="preserve">Ответственный исполнитель программы                                                                                                                     К.В. Берсенева </w:t>
      </w:r>
      <w:r w:rsidRPr="00236312">
        <w:rPr>
          <w:rFonts w:ascii="Arial" w:eastAsia="Times New Roman" w:hAnsi="Arial" w:cs="Arial"/>
          <w:sz w:val="24"/>
          <w:szCs w:val="24"/>
          <w:lang w:eastAsia="ar-SA"/>
        </w:rPr>
        <w:br w:type="page"/>
      </w:r>
    </w:p>
    <w:tbl>
      <w:tblPr>
        <w:tblpPr w:leftFromText="180" w:rightFromText="180" w:vertAnchor="text" w:horzAnchor="page" w:tblpX="12058" w:tblpY="-554"/>
        <w:tblW w:w="4424" w:type="dxa"/>
        <w:tblLook w:val="00A0" w:firstRow="1" w:lastRow="0" w:firstColumn="1" w:lastColumn="0" w:noHBand="0" w:noVBand="0"/>
      </w:tblPr>
      <w:tblGrid>
        <w:gridCol w:w="4424"/>
      </w:tblGrid>
      <w:tr w:rsidR="00236312" w:rsidRPr="00236312" w:rsidTr="00F03694">
        <w:trPr>
          <w:trHeight w:val="495"/>
        </w:trPr>
        <w:tc>
          <w:tcPr>
            <w:tcW w:w="4424" w:type="dxa"/>
            <w:vMerge w:val="restart"/>
            <w:tcBorders>
              <w:top w:val="nil"/>
              <w:left w:val="nil"/>
              <w:bottom w:val="nil"/>
              <w:right w:val="nil"/>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lastRenderedPageBreak/>
              <w:t xml:space="preserve">Приложение № 3 </w:t>
            </w:r>
          </w:p>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к муниципальной  программе «Молодежь Большеулуйского района»</w:t>
            </w:r>
          </w:p>
        </w:tc>
      </w:tr>
      <w:tr w:rsidR="00236312" w:rsidRPr="00236312" w:rsidTr="00F03694">
        <w:trPr>
          <w:trHeight w:val="322"/>
        </w:trPr>
        <w:tc>
          <w:tcPr>
            <w:tcW w:w="4424" w:type="dxa"/>
            <w:vMerge/>
            <w:tcBorders>
              <w:top w:val="nil"/>
              <w:left w:val="nil"/>
              <w:bottom w:val="nil"/>
              <w:right w:val="nil"/>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r>
      <w:tr w:rsidR="00236312" w:rsidRPr="00236312" w:rsidTr="00F03694">
        <w:trPr>
          <w:trHeight w:val="870"/>
        </w:trPr>
        <w:tc>
          <w:tcPr>
            <w:tcW w:w="4424" w:type="dxa"/>
            <w:vMerge/>
            <w:tcBorders>
              <w:top w:val="nil"/>
              <w:left w:val="nil"/>
              <w:bottom w:val="nil"/>
              <w:right w:val="nil"/>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r>
    </w:tbl>
    <w:p w:rsidR="00236312" w:rsidRPr="00236312" w:rsidRDefault="00236312" w:rsidP="00236312">
      <w:pPr>
        <w:suppressAutoHyphens/>
        <w:spacing w:after="0" w:line="240" w:lineRule="auto"/>
        <w:jc w:val="both"/>
        <w:rPr>
          <w:rFonts w:ascii="Arial" w:eastAsia="Times New Roman" w:hAnsi="Arial" w:cs="Arial"/>
          <w:sz w:val="24"/>
          <w:szCs w:val="24"/>
          <w:lang w:eastAsia="ar-SA"/>
        </w:rPr>
      </w:pPr>
    </w:p>
    <w:p w:rsidR="00236312" w:rsidRPr="00236312" w:rsidRDefault="00236312" w:rsidP="00236312">
      <w:pPr>
        <w:tabs>
          <w:tab w:val="left" w:pos="12330"/>
        </w:tabs>
        <w:spacing w:after="0" w:line="240" w:lineRule="auto"/>
        <w:jc w:val="right"/>
        <w:rPr>
          <w:rFonts w:ascii="Arial" w:eastAsia="Times New Roman" w:hAnsi="Arial" w:cs="Arial"/>
          <w:sz w:val="24"/>
          <w:szCs w:val="24"/>
          <w:lang w:eastAsia="ru-RU"/>
        </w:rPr>
      </w:pPr>
      <w:r w:rsidRPr="00236312">
        <w:rPr>
          <w:rFonts w:ascii="Arial" w:eastAsia="Times New Roman" w:hAnsi="Arial" w:cs="Arial"/>
          <w:sz w:val="24"/>
          <w:szCs w:val="24"/>
          <w:lang w:eastAsia="ru-RU"/>
        </w:rPr>
        <w:tab/>
      </w:r>
    </w:p>
    <w:p w:rsidR="00236312" w:rsidRPr="00236312" w:rsidRDefault="00236312" w:rsidP="00236312">
      <w:pPr>
        <w:spacing w:after="0" w:line="240" w:lineRule="auto"/>
        <w:rPr>
          <w:rFonts w:ascii="Arial" w:eastAsia="Times New Roman" w:hAnsi="Arial" w:cs="Arial"/>
          <w:sz w:val="24"/>
          <w:szCs w:val="24"/>
          <w:lang w:eastAsia="ru-RU"/>
        </w:rPr>
      </w:pPr>
    </w:p>
    <w:p w:rsidR="00236312" w:rsidRPr="00236312" w:rsidRDefault="00236312" w:rsidP="00236312">
      <w:pPr>
        <w:spacing w:after="0" w:line="240" w:lineRule="auto"/>
        <w:ind w:firstLine="1134"/>
        <w:jc w:val="both"/>
        <w:rPr>
          <w:rFonts w:ascii="Arial" w:eastAsia="Times New Roman" w:hAnsi="Arial" w:cs="Arial"/>
          <w:bCs/>
          <w:sz w:val="24"/>
          <w:szCs w:val="24"/>
          <w:lang w:eastAsia="ru-RU"/>
        </w:rPr>
      </w:pPr>
      <w:r w:rsidRPr="00236312">
        <w:rPr>
          <w:rFonts w:ascii="Arial" w:eastAsia="Times New Roman" w:hAnsi="Arial" w:cs="Arial"/>
          <w:bCs/>
          <w:sz w:val="24"/>
          <w:szCs w:val="24"/>
          <w:lang w:eastAsia="ru-RU"/>
        </w:rPr>
        <w:t>Информация об источниках финансирования муниципальной  программы «Молодежь Большеулуйского района» (средства районного бюджета, в том числе средства, поступившие из бюджетов других уровней бюджетной системы и бюджетов государственных внебюджетных фондов</w:t>
      </w:r>
    </w:p>
    <w:p w:rsidR="00236312" w:rsidRPr="00236312" w:rsidRDefault="00236312" w:rsidP="00236312">
      <w:pPr>
        <w:spacing w:after="0" w:line="240" w:lineRule="auto"/>
        <w:ind w:firstLine="1134"/>
        <w:jc w:val="both"/>
        <w:rPr>
          <w:rFonts w:ascii="Arial" w:eastAsia="Times New Roman" w:hAnsi="Arial" w:cs="Arial"/>
          <w:bCs/>
          <w:sz w:val="24"/>
          <w:szCs w:val="24"/>
          <w:lang w:eastAsia="ru-RU"/>
        </w:rPr>
      </w:pPr>
    </w:p>
    <w:p w:rsidR="00236312" w:rsidRPr="00236312" w:rsidRDefault="00236312" w:rsidP="00236312">
      <w:pPr>
        <w:spacing w:after="0" w:line="240" w:lineRule="auto"/>
        <w:ind w:left="2694" w:firstLine="1134"/>
        <w:jc w:val="right"/>
        <w:rPr>
          <w:rFonts w:ascii="Arial" w:eastAsia="Times New Roman" w:hAnsi="Arial" w:cs="Arial"/>
          <w:bCs/>
          <w:sz w:val="24"/>
          <w:szCs w:val="24"/>
          <w:lang w:eastAsia="ru-RU"/>
        </w:rPr>
      </w:pPr>
      <w:r w:rsidRPr="00236312">
        <w:rPr>
          <w:rFonts w:ascii="Arial" w:eastAsia="Times New Roman" w:hAnsi="Arial" w:cs="Arial"/>
          <w:bCs/>
          <w:sz w:val="24"/>
          <w:szCs w:val="24"/>
          <w:lang w:eastAsia="ru-RU"/>
        </w:rPr>
        <w:t>( тыс. рублей)</w:t>
      </w:r>
    </w:p>
    <w:tbl>
      <w:tblPr>
        <w:tblW w:w="22420" w:type="dxa"/>
        <w:tblInd w:w="103" w:type="dxa"/>
        <w:tblLayout w:type="fixed"/>
        <w:tblLook w:val="00A0" w:firstRow="1" w:lastRow="0" w:firstColumn="1" w:lastColumn="0" w:noHBand="0" w:noVBand="0"/>
      </w:tblPr>
      <w:tblGrid>
        <w:gridCol w:w="568"/>
        <w:gridCol w:w="1280"/>
        <w:gridCol w:w="1985"/>
        <w:gridCol w:w="2021"/>
        <w:gridCol w:w="1667"/>
        <w:gridCol w:w="1418"/>
        <w:gridCol w:w="1843"/>
        <w:gridCol w:w="1417"/>
        <w:gridCol w:w="1556"/>
        <w:gridCol w:w="1846"/>
        <w:gridCol w:w="2273"/>
        <w:gridCol w:w="2273"/>
        <w:gridCol w:w="2273"/>
      </w:tblGrid>
      <w:tr w:rsidR="00236312" w:rsidRPr="00236312" w:rsidTr="00F03694">
        <w:trPr>
          <w:gridAfter w:val="3"/>
          <w:wAfter w:w="6819" w:type="dxa"/>
          <w:trHeight w:val="1893"/>
        </w:trPr>
        <w:tc>
          <w:tcPr>
            <w:tcW w:w="568" w:type="dxa"/>
            <w:vMerge w:val="restart"/>
            <w:tcBorders>
              <w:top w:val="single" w:sz="4" w:space="0" w:color="000000"/>
              <w:left w:val="single" w:sz="4" w:space="0" w:color="000000"/>
              <w:right w:val="single" w:sz="4" w:space="0" w:color="auto"/>
            </w:tcBorders>
            <w:shd w:val="clear" w:color="000000" w:fill="FFFFFF"/>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п/п</w:t>
            </w:r>
          </w:p>
        </w:tc>
        <w:tc>
          <w:tcPr>
            <w:tcW w:w="1280" w:type="dxa"/>
            <w:vMerge w:val="restart"/>
            <w:tcBorders>
              <w:top w:val="single" w:sz="4" w:space="0" w:color="000000"/>
              <w:left w:val="single" w:sz="4" w:space="0" w:color="000000"/>
              <w:bottom w:val="single" w:sz="4" w:space="0" w:color="000000"/>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Статус (муниципальная программа,</w:t>
            </w:r>
          </w:p>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подпрограмма)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Наименование муниципальной программы, подпрограммы    </w:t>
            </w:r>
          </w:p>
        </w:tc>
        <w:tc>
          <w:tcPr>
            <w:tcW w:w="2021" w:type="dxa"/>
            <w:vMerge w:val="restart"/>
            <w:tcBorders>
              <w:top w:val="single" w:sz="4" w:space="0" w:color="auto"/>
              <w:left w:val="nil"/>
              <w:bottom w:val="nil"/>
              <w:right w:val="single" w:sz="4" w:space="0" w:color="auto"/>
            </w:tcBorders>
            <w:noWrap/>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Уровень бюджетной системы/источники финансирования</w:t>
            </w:r>
          </w:p>
          <w:p w:rsidR="00236312" w:rsidRPr="00236312" w:rsidRDefault="00236312" w:rsidP="00236312">
            <w:pPr>
              <w:spacing w:after="0" w:line="240" w:lineRule="auto"/>
              <w:jc w:val="center"/>
              <w:rPr>
                <w:rFonts w:ascii="Arial" w:eastAsia="Times New Roman" w:hAnsi="Arial" w:cs="Arial"/>
                <w:sz w:val="24"/>
                <w:szCs w:val="24"/>
                <w:lang w:eastAsia="ru-RU"/>
              </w:rPr>
            </w:pPr>
          </w:p>
          <w:p w:rsidR="00236312" w:rsidRPr="00236312" w:rsidRDefault="00236312" w:rsidP="00236312">
            <w:pPr>
              <w:spacing w:after="0" w:line="240" w:lineRule="auto"/>
              <w:jc w:val="center"/>
              <w:rPr>
                <w:rFonts w:ascii="Arial" w:eastAsia="Times New Roman" w:hAnsi="Arial" w:cs="Arial"/>
                <w:sz w:val="24"/>
                <w:szCs w:val="24"/>
                <w:lang w:eastAsia="ru-RU"/>
              </w:rPr>
            </w:pPr>
          </w:p>
          <w:p w:rsidR="00236312" w:rsidRPr="00236312" w:rsidRDefault="00236312" w:rsidP="00236312">
            <w:pPr>
              <w:spacing w:after="0" w:line="240" w:lineRule="auto"/>
              <w:jc w:val="center"/>
              <w:rPr>
                <w:rFonts w:ascii="Arial" w:eastAsia="Times New Roman" w:hAnsi="Arial" w:cs="Arial"/>
                <w:sz w:val="24"/>
                <w:szCs w:val="24"/>
                <w:lang w:eastAsia="ru-RU"/>
              </w:rPr>
            </w:pPr>
          </w:p>
          <w:p w:rsidR="00236312" w:rsidRPr="00236312" w:rsidRDefault="00236312" w:rsidP="00236312">
            <w:pPr>
              <w:spacing w:after="0" w:line="240" w:lineRule="auto"/>
              <w:jc w:val="center"/>
              <w:rPr>
                <w:rFonts w:ascii="Arial" w:eastAsia="Times New Roman" w:hAnsi="Arial" w:cs="Arial"/>
                <w:sz w:val="24"/>
                <w:szCs w:val="24"/>
                <w:lang w:eastAsia="ru-RU"/>
              </w:rPr>
            </w:pPr>
          </w:p>
          <w:p w:rsidR="00236312" w:rsidRPr="00236312" w:rsidRDefault="00236312" w:rsidP="00236312">
            <w:pPr>
              <w:spacing w:after="0" w:line="240" w:lineRule="auto"/>
              <w:jc w:val="center"/>
              <w:rPr>
                <w:rFonts w:ascii="Arial" w:eastAsia="Times New Roman" w:hAnsi="Arial" w:cs="Arial"/>
                <w:sz w:val="24"/>
                <w:szCs w:val="24"/>
                <w:lang w:eastAsia="ru-RU"/>
              </w:rPr>
            </w:pPr>
          </w:p>
          <w:p w:rsidR="00236312" w:rsidRPr="00236312" w:rsidRDefault="00236312" w:rsidP="00236312">
            <w:pPr>
              <w:spacing w:after="0" w:line="240" w:lineRule="auto"/>
              <w:jc w:val="center"/>
              <w:rPr>
                <w:rFonts w:ascii="Arial" w:eastAsia="Times New Roman" w:hAnsi="Arial" w:cs="Arial"/>
                <w:sz w:val="24"/>
                <w:szCs w:val="24"/>
                <w:lang w:eastAsia="ru-RU"/>
              </w:rPr>
            </w:pPr>
          </w:p>
          <w:p w:rsidR="00236312" w:rsidRPr="00236312" w:rsidRDefault="00236312" w:rsidP="00236312">
            <w:pPr>
              <w:spacing w:after="0" w:line="240" w:lineRule="auto"/>
              <w:jc w:val="center"/>
              <w:rPr>
                <w:rFonts w:ascii="Arial" w:eastAsia="Times New Roman" w:hAnsi="Arial" w:cs="Arial"/>
                <w:sz w:val="24"/>
                <w:szCs w:val="24"/>
                <w:lang w:eastAsia="ru-RU"/>
              </w:rPr>
            </w:pPr>
          </w:p>
          <w:p w:rsidR="00236312" w:rsidRPr="00236312" w:rsidRDefault="00236312" w:rsidP="00236312">
            <w:pPr>
              <w:spacing w:after="0" w:line="240" w:lineRule="auto"/>
              <w:jc w:val="center"/>
              <w:rPr>
                <w:rFonts w:ascii="Arial" w:eastAsia="Times New Roman" w:hAnsi="Arial" w:cs="Arial"/>
                <w:sz w:val="24"/>
                <w:szCs w:val="24"/>
                <w:lang w:eastAsia="ru-RU"/>
              </w:rPr>
            </w:pPr>
          </w:p>
        </w:tc>
        <w:tc>
          <w:tcPr>
            <w:tcW w:w="1667" w:type="dxa"/>
            <w:tcBorders>
              <w:top w:val="single" w:sz="4" w:space="0" w:color="auto"/>
              <w:bottom w:val="single" w:sz="4" w:space="0" w:color="auto"/>
              <w:right w:val="single" w:sz="4" w:space="0" w:color="auto"/>
            </w:tcBorders>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Отчетный финансовый год </w:t>
            </w:r>
          </w:p>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2022</w:t>
            </w:r>
          </w:p>
        </w:tc>
        <w:tc>
          <w:tcPr>
            <w:tcW w:w="1418" w:type="dxa"/>
            <w:tcBorders>
              <w:top w:val="single" w:sz="4" w:space="0" w:color="auto"/>
              <w:left w:val="single" w:sz="4" w:space="0" w:color="auto"/>
              <w:bottom w:val="single" w:sz="4" w:space="0" w:color="auto"/>
              <w:right w:val="single" w:sz="4" w:space="0" w:color="auto"/>
            </w:tcBorders>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Текущий финансовый год </w:t>
            </w:r>
          </w:p>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2023</w:t>
            </w:r>
          </w:p>
        </w:tc>
        <w:tc>
          <w:tcPr>
            <w:tcW w:w="1843" w:type="dxa"/>
            <w:tcBorders>
              <w:top w:val="single" w:sz="4" w:space="0" w:color="auto"/>
              <w:bottom w:val="single" w:sz="4" w:space="0" w:color="auto"/>
              <w:right w:val="single" w:sz="4" w:space="0" w:color="auto"/>
            </w:tcBorders>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Очередной год планового периода </w:t>
            </w:r>
          </w:p>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2024</w:t>
            </w:r>
          </w:p>
        </w:tc>
        <w:tc>
          <w:tcPr>
            <w:tcW w:w="1417" w:type="dxa"/>
            <w:tcBorders>
              <w:top w:val="single" w:sz="4" w:space="0" w:color="auto"/>
              <w:bottom w:val="single" w:sz="4" w:space="0" w:color="auto"/>
              <w:right w:val="single" w:sz="4" w:space="0" w:color="auto"/>
            </w:tcBorders>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1-ый год планового периода 2025</w:t>
            </w:r>
          </w:p>
        </w:tc>
        <w:tc>
          <w:tcPr>
            <w:tcW w:w="1556" w:type="dxa"/>
            <w:tcBorders>
              <w:top w:val="single" w:sz="4" w:space="0" w:color="auto"/>
              <w:bottom w:val="single" w:sz="4" w:space="0" w:color="auto"/>
              <w:right w:val="single" w:sz="4" w:space="0" w:color="auto"/>
            </w:tcBorders>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 </w:t>
            </w:r>
            <w:r w:rsidRPr="00236312">
              <w:rPr>
                <w:rFonts w:ascii="Arial" w:eastAsia="Times New Roman" w:hAnsi="Arial" w:cs="Arial"/>
                <w:sz w:val="24"/>
                <w:szCs w:val="24"/>
                <w:lang w:eastAsia="ru-RU"/>
              </w:rPr>
              <w:t>2-ой год планового периода 2026</w:t>
            </w:r>
          </w:p>
        </w:tc>
        <w:tc>
          <w:tcPr>
            <w:tcW w:w="1846" w:type="dxa"/>
            <w:tcBorders>
              <w:top w:val="single" w:sz="4" w:space="0" w:color="auto"/>
              <w:left w:val="single" w:sz="4" w:space="0" w:color="auto"/>
              <w:right w:val="single" w:sz="4" w:space="0" w:color="auto"/>
            </w:tcBorders>
          </w:tcPr>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tc>
      </w:tr>
      <w:tr w:rsidR="00236312" w:rsidRPr="00236312" w:rsidTr="00F03694">
        <w:trPr>
          <w:trHeight w:val="970"/>
        </w:trPr>
        <w:tc>
          <w:tcPr>
            <w:tcW w:w="568" w:type="dxa"/>
            <w:vMerge/>
            <w:tcBorders>
              <w:left w:val="single" w:sz="4" w:space="0" w:color="000000"/>
              <w:bottom w:val="single" w:sz="4" w:space="0" w:color="000000"/>
              <w:right w:val="single" w:sz="4" w:space="0" w:color="auto"/>
            </w:tcBorders>
          </w:tcPr>
          <w:p w:rsidR="00236312" w:rsidRPr="00236312" w:rsidRDefault="00236312" w:rsidP="00236312">
            <w:pPr>
              <w:spacing w:after="0" w:line="240" w:lineRule="auto"/>
              <w:rPr>
                <w:rFonts w:ascii="Arial" w:eastAsia="Times New Roman" w:hAnsi="Arial" w:cs="Arial"/>
                <w:sz w:val="24"/>
                <w:szCs w:val="24"/>
                <w:lang w:eastAsia="ru-RU"/>
              </w:rPr>
            </w:pPr>
          </w:p>
        </w:tc>
        <w:tc>
          <w:tcPr>
            <w:tcW w:w="1280" w:type="dxa"/>
            <w:vMerge/>
            <w:tcBorders>
              <w:top w:val="single" w:sz="4" w:space="0" w:color="000000"/>
              <w:left w:val="single" w:sz="4" w:space="0" w:color="000000"/>
              <w:bottom w:val="single" w:sz="4" w:space="0" w:color="000000"/>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2021" w:type="dxa"/>
            <w:vMerge/>
            <w:tcBorders>
              <w:top w:val="nil"/>
              <w:left w:val="nil"/>
              <w:bottom w:val="single" w:sz="4" w:space="0" w:color="auto"/>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план</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план</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план</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план</w:t>
            </w: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236312" w:rsidRPr="00236312" w:rsidRDefault="00236312" w:rsidP="00236312">
            <w:pPr>
              <w:spacing w:after="0" w:line="240" w:lineRule="auto"/>
              <w:jc w:val="center"/>
              <w:rPr>
                <w:rFonts w:ascii="Arial" w:eastAsia="Times New Roman" w:hAnsi="Arial" w:cs="Arial"/>
                <w:sz w:val="24"/>
                <w:szCs w:val="24"/>
                <w:lang w:eastAsia="ru-RU"/>
              </w:rPr>
            </w:pPr>
          </w:p>
          <w:p w:rsidR="00236312" w:rsidRPr="00236312" w:rsidRDefault="00236312" w:rsidP="00236312">
            <w:pPr>
              <w:spacing w:after="0" w:line="240" w:lineRule="auto"/>
              <w:jc w:val="center"/>
              <w:rPr>
                <w:rFonts w:ascii="Arial" w:eastAsia="Times New Roman" w:hAnsi="Arial" w:cs="Arial"/>
                <w:sz w:val="24"/>
                <w:szCs w:val="24"/>
                <w:lang w:eastAsia="ru-RU"/>
              </w:rPr>
            </w:pPr>
          </w:p>
          <w:p w:rsidR="00236312" w:rsidRPr="00236312" w:rsidRDefault="00236312" w:rsidP="00236312">
            <w:pPr>
              <w:spacing w:after="0" w:line="240" w:lineRule="auto"/>
              <w:jc w:val="center"/>
              <w:rPr>
                <w:rFonts w:ascii="Arial" w:eastAsia="Times New Roman" w:hAnsi="Arial" w:cs="Arial"/>
                <w:sz w:val="24"/>
                <w:szCs w:val="24"/>
                <w:lang w:eastAsia="ru-RU"/>
              </w:rPr>
            </w:pPr>
          </w:p>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план</w:t>
            </w:r>
          </w:p>
        </w:tc>
        <w:tc>
          <w:tcPr>
            <w:tcW w:w="1846" w:type="dxa"/>
            <w:tcBorders>
              <w:left w:val="single" w:sz="4" w:space="0" w:color="auto"/>
              <w:bottom w:val="single" w:sz="4" w:space="0" w:color="auto"/>
              <w:right w:val="single" w:sz="4" w:space="0" w:color="auto"/>
            </w:tcBorders>
            <w:shd w:val="clear" w:color="000000" w:fill="FFFFFF"/>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Итого</w:t>
            </w:r>
            <w:r w:rsidRPr="00236312">
              <w:rPr>
                <w:rFonts w:ascii="Arial" w:eastAsia="Times New Roman" w:hAnsi="Arial" w:cs="Arial"/>
                <w:color w:val="000000"/>
                <w:sz w:val="24"/>
                <w:szCs w:val="24"/>
                <w:lang w:eastAsia="ru-RU"/>
              </w:rPr>
              <w:t xml:space="preserve"> </w:t>
            </w:r>
          </w:p>
        </w:tc>
        <w:tc>
          <w:tcPr>
            <w:tcW w:w="2273" w:type="dxa"/>
          </w:tcPr>
          <w:p w:rsidR="00236312" w:rsidRPr="00236312" w:rsidRDefault="00236312" w:rsidP="00236312">
            <w:pPr>
              <w:spacing w:after="0" w:line="240" w:lineRule="auto"/>
              <w:jc w:val="center"/>
              <w:rPr>
                <w:rFonts w:ascii="Arial" w:eastAsia="Times New Roman" w:hAnsi="Arial" w:cs="Arial"/>
                <w:sz w:val="24"/>
                <w:szCs w:val="24"/>
                <w:lang w:eastAsia="ru-RU"/>
              </w:rPr>
            </w:pPr>
          </w:p>
        </w:tc>
        <w:tc>
          <w:tcPr>
            <w:tcW w:w="2273" w:type="dxa"/>
          </w:tcPr>
          <w:p w:rsidR="00236312" w:rsidRPr="00236312" w:rsidRDefault="00236312" w:rsidP="00236312">
            <w:pPr>
              <w:spacing w:after="0" w:line="240" w:lineRule="auto"/>
              <w:jc w:val="center"/>
              <w:rPr>
                <w:rFonts w:ascii="Arial" w:eastAsia="Times New Roman" w:hAnsi="Arial" w:cs="Arial"/>
                <w:sz w:val="24"/>
                <w:szCs w:val="24"/>
                <w:lang w:eastAsia="ru-RU"/>
              </w:rPr>
            </w:pPr>
          </w:p>
        </w:tc>
        <w:tc>
          <w:tcPr>
            <w:tcW w:w="2273" w:type="dxa"/>
          </w:tcPr>
          <w:p w:rsidR="00236312" w:rsidRPr="00236312" w:rsidRDefault="00236312" w:rsidP="00236312">
            <w:pPr>
              <w:spacing w:after="0" w:line="240" w:lineRule="auto"/>
              <w:jc w:val="center"/>
              <w:rPr>
                <w:rFonts w:ascii="Arial" w:eastAsia="Times New Roman" w:hAnsi="Arial" w:cs="Arial"/>
                <w:sz w:val="24"/>
                <w:szCs w:val="24"/>
                <w:lang w:eastAsia="ru-RU"/>
              </w:rPr>
            </w:pPr>
          </w:p>
        </w:tc>
      </w:tr>
      <w:tr w:rsidR="00236312" w:rsidRPr="00236312" w:rsidTr="00F03694">
        <w:trPr>
          <w:gridAfter w:val="3"/>
          <w:wAfter w:w="6819" w:type="dxa"/>
          <w:trHeight w:val="353"/>
        </w:trPr>
        <w:tc>
          <w:tcPr>
            <w:tcW w:w="568" w:type="dxa"/>
            <w:vMerge w:val="restart"/>
            <w:tcBorders>
              <w:top w:val="nil"/>
              <w:left w:val="single" w:sz="4" w:space="0" w:color="000000"/>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w:t>
            </w:r>
          </w:p>
        </w:tc>
        <w:tc>
          <w:tcPr>
            <w:tcW w:w="1280" w:type="dxa"/>
            <w:vMerge w:val="restart"/>
            <w:tcBorders>
              <w:top w:val="nil"/>
              <w:left w:val="single" w:sz="4" w:space="0" w:color="000000"/>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2</w:t>
            </w:r>
          </w:p>
        </w:tc>
        <w:tc>
          <w:tcPr>
            <w:tcW w:w="1985" w:type="dxa"/>
            <w:vMerge w:val="restart"/>
            <w:tcBorders>
              <w:top w:val="nil"/>
              <w:left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3</w:t>
            </w:r>
          </w:p>
        </w:tc>
        <w:tc>
          <w:tcPr>
            <w:tcW w:w="2021" w:type="dxa"/>
            <w:vMerge w:val="restart"/>
            <w:tcBorders>
              <w:top w:val="nil"/>
              <w:left w:val="nil"/>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4</w:t>
            </w:r>
          </w:p>
        </w:tc>
        <w:tc>
          <w:tcPr>
            <w:tcW w:w="1667" w:type="dxa"/>
            <w:vMerge w:val="restart"/>
            <w:tcBorders>
              <w:top w:val="nil"/>
              <w:left w:val="nil"/>
              <w:right w:val="single" w:sz="4" w:space="0" w:color="auto"/>
            </w:tcBorders>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5</w:t>
            </w:r>
          </w:p>
        </w:tc>
        <w:tc>
          <w:tcPr>
            <w:tcW w:w="1418" w:type="dxa"/>
            <w:vMerge w:val="restart"/>
            <w:tcBorders>
              <w:top w:val="nil"/>
              <w:left w:val="nil"/>
              <w:right w:val="single" w:sz="4" w:space="0" w:color="auto"/>
            </w:tcBorders>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6</w:t>
            </w:r>
          </w:p>
        </w:tc>
        <w:tc>
          <w:tcPr>
            <w:tcW w:w="1843" w:type="dxa"/>
            <w:vMerge w:val="restart"/>
            <w:tcBorders>
              <w:top w:val="nil"/>
              <w:left w:val="nil"/>
              <w:right w:val="single" w:sz="4" w:space="0" w:color="auto"/>
            </w:tcBorders>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7</w:t>
            </w:r>
          </w:p>
        </w:tc>
        <w:tc>
          <w:tcPr>
            <w:tcW w:w="1417" w:type="dxa"/>
            <w:tcBorders>
              <w:top w:val="single" w:sz="4" w:space="0" w:color="auto"/>
              <w:left w:val="nil"/>
              <w:right w:val="single" w:sz="4" w:space="0" w:color="auto"/>
            </w:tcBorders>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8</w:t>
            </w:r>
          </w:p>
        </w:tc>
        <w:tc>
          <w:tcPr>
            <w:tcW w:w="1556" w:type="dxa"/>
            <w:tcBorders>
              <w:top w:val="nil"/>
              <w:left w:val="single" w:sz="4" w:space="0" w:color="auto"/>
              <w:right w:val="single" w:sz="4" w:space="0" w:color="auto"/>
            </w:tcBorders>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 xml:space="preserve"> 9</w:t>
            </w:r>
          </w:p>
        </w:tc>
        <w:tc>
          <w:tcPr>
            <w:tcW w:w="1846" w:type="dxa"/>
            <w:tcBorders>
              <w:top w:val="nil"/>
              <w:left w:val="single" w:sz="4" w:space="0" w:color="auto"/>
              <w:bottom w:val="nil"/>
              <w:right w:val="single" w:sz="4" w:space="0" w:color="auto"/>
            </w:tcBorders>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10</w:t>
            </w:r>
          </w:p>
        </w:tc>
      </w:tr>
      <w:tr w:rsidR="00236312" w:rsidRPr="00236312" w:rsidTr="00F03694">
        <w:trPr>
          <w:gridAfter w:val="3"/>
          <w:wAfter w:w="6819" w:type="dxa"/>
          <w:trHeight w:val="80"/>
        </w:trPr>
        <w:tc>
          <w:tcPr>
            <w:tcW w:w="568" w:type="dxa"/>
            <w:vMerge/>
            <w:tcBorders>
              <w:left w:val="single" w:sz="4" w:space="0" w:color="000000"/>
              <w:bottom w:val="single" w:sz="4" w:space="0" w:color="auto"/>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p>
        </w:tc>
        <w:tc>
          <w:tcPr>
            <w:tcW w:w="1280" w:type="dxa"/>
            <w:vMerge/>
            <w:tcBorders>
              <w:left w:val="single" w:sz="4" w:space="0" w:color="000000"/>
              <w:bottom w:val="single" w:sz="4" w:space="0" w:color="000000"/>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p>
        </w:tc>
        <w:tc>
          <w:tcPr>
            <w:tcW w:w="1985" w:type="dxa"/>
            <w:vMerge/>
            <w:tcBorders>
              <w:left w:val="single" w:sz="4" w:space="0" w:color="auto"/>
              <w:bottom w:val="single" w:sz="4" w:space="0" w:color="000000"/>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p>
        </w:tc>
        <w:tc>
          <w:tcPr>
            <w:tcW w:w="2021" w:type="dxa"/>
            <w:vMerge/>
            <w:tcBorders>
              <w:left w:val="nil"/>
              <w:bottom w:val="single" w:sz="4" w:space="0" w:color="auto"/>
              <w:right w:val="single" w:sz="4" w:space="0" w:color="auto"/>
            </w:tcBorders>
            <w:shd w:val="clear" w:color="000000" w:fill="FFFFFF"/>
            <w:noWrap/>
          </w:tcPr>
          <w:p w:rsidR="00236312" w:rsidRPr="00236312" w:rsidRDefault="00236312" w:rsidP="00236312">
            <w:pPr>
              <w:spacing w:after="0" w:line="240" w:lineRule="auto"/>
              <w:rPr>
                <w:rFonts w:ascii="Arial" w:eastAsia="Times New Roman" w:hAnsi="Arial" w:cs="Arial"/>
                <w:sz w:val="24"/>
                <w:szCs w:val="24"/>
                <w:lang w:eastAsia="ru-RU"/>
              </w:rPr>
            </w:pPr>
          </w:p>
        </w:tc>
        <w:tc>
          <w:tcPr>
            <w:tcW w:w="1667" w:type="dxa"/>
            <w:vMerge/>
            <w:tcBorders>
              <w:left w:val="nil"/>
              <w:bottom w:val="single" w:sz="4" w:space="0" w:color="auto"/>
              <w:right w:val="single" w:sz="4" w:space="0" w:color="auto"/>
            </w:tcBorders>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p>
        </w:tc>
        <w:tc>
          <w:tcPr>
            <w:tcW w:w="1418" w:type="dxa"/>
            <w:vMerge/>
            <w:tcBorders>
              <w:left w:val="nil"/>
              <w:bottom w:val="single" w:sz="4" w:space="0" w:color="auto"/>
              <w:right w:val="single" w:sz="4" w:space="0" w:color="auto"/>
            </w:tcBorders>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p>
        </w:tc>
        <w:tc>
          <w:tcPr>
            <w:tcW w:w="1843" w:type="dxa"/>
            <w:vMerge/>
            <w:tcBorders>
              <w:left w:val="nil"/>
              <w:bottom w:val="single" w:sz="4" w:space="0" w:color="auto"/>
              <w:right w:val="single" w:sz="4" w:space="0" w:color="auto"/>
            </w:tcBorders>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p>
        </w:tc>
        <w:tc>
          <w:tcPr>
            <w:tcW w:w="1417" w:type="dxa"/>
            <w:tcBorders>
              <w:left w:val="nil"/>
              <w:bottom w:val="single" w:sz="4" w:space="0" w:color="auto"/>
              <w:right w:val="nil"/>
            </w:tcBorders>
          </w:tcPr>
          <w:p w:rsidR="00236312" w:rsidRPr="00236312" w:rsidRDefault="00236312" w:rsidP="00236312">
            <w:pPr>
              <w:spacing w:after="0" w:line="240" w:lineRule="auto"/>
              <w:jc w:val="center"/>
              <w:rPr>
                <w:rFonts w:ascii="Arial" w:eastAsia="Times New Roman" w:hAnsi="Arial" w:cs="Arial"/>
                <w:bCs/>
                <w:sz w:val="24"/>
                <w:szCs w:val="24"/>
                <w:lang w:eastAsia="ru-RU"/>
              </w:rPr>
            </w:pPr>
          </w:p>
        </w:tc>
        <w:tc>
          <w:tcPr>
            <w:tcW w:w="1556" w:type="dxa"/>
            <w:tcBorders>
              <w:left w:val="nil"/>
              <w:bottom w:val="single" w:sz="4" w:space="0" w:color="auto"/>
              <w:right w:val="nil"/>
            </w:tcBorders>
          </w:tcPr>
          <w:p w:rsidR="00236312" w:rsidRPr="00236312" w:rsidRDefault="00236312" w:rsidP="00236312">
            <w:pPr>
              <w:spacing w:after="0" w:line="240" w:lineRule="auto"/>
              <w:jc w:val="center"/>
              <w:rPr>
                <w:rFonts w:ascii="Arial" w:eastAsia="Times New Roman" w:hAnsi="Arial" w:cs="Arial"/>
                <w:bCs/>
                <w:sz w:val="24"/>
                <w:szCs w:val="24"/>
                <w:lang w:eastAsia="ru-RU"/>
              </w:rPr>
            </w:pPr>
          </w:p>
        </w:tc>
        <w:tc>
          <w:tcPr>
            <w:tcW w:w="1846" w:type="dxa"/>
            <w:tcBorders>
              <w:top w:val="nil"/>
              <w:left w:val="nil"/>
              <w:bottom w:val="single" w:sz="4" w:space="0" w:color="auto"/>
              <w:right w:val="single" w:sz="4" w:space="0" w:color="auto"/>
            </w:tcBorders>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p>
        </w:tc>
      </w:tr>
      <w:tr w:rsidR="00236312" w:rsidRPr="00236312" w:rsidTr="00F03694">
        <w:trPr>
          <w:gridAfter w:val="3"/>
          <w:wAfter w:w="6819" w:type="dxa"/>
          <w:trHeight w:val="698"/>
        </w:trPr>
        <w:tc>
          <w:tcPr>
            <w:tcW w:w="568" w:type="dxa"/>
            <w:vMerge w:val="restart"/>
            <w:tcBorders>
              <w:top w:val="single" w:sz="4" w:space="0" w:color="auto"/>
              <w:left w:val="single" w:sz="4" w:space="0" w:color="000000"/>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1</w:t>
            </w:r>
          </w:p>
        </w:tc>
        <w:tc>
          <w:tcPr>
            <w:tcW w:w="1280" w:type="dxa"/>
            <w:vMerge w:val="restart"/>
            <w:tcBorders>
              <w:top w:val="nil"/>
              <w:left w:val="single" w:sz="4" w:space="0" w:color="000000"/>
              <w:bottom w:val="single" w:sz="4" w:space="0" w:color="000000"/>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w:t>
            </w:r>
          </w:p>
        </w:tc>
        <w:tc>
          <w:tcPr>
            <w:tcW w:w="1985" w:type="dxa"/>
            <w:vMerge w:val="restart"/>
            <w:tcBorders>
              <w:top w:val="nil"/>
              <w:left w:val="single" w:sz="4" w:space="0" w:color="auto"/>
              <w:bottom w:val="single" w:sz="4" w:space="0" w:color="000000"/>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«Молодежь Большеулуйского района"  </w:t>
            </w:r>
          </w:p>
        </w:tc>
        <w:tc>
          <w:tcPr>
            <w:tcW w:w="2021" w:type="dxa"/>
            <w:tcBorders>
              <w:top w:val="nil"/>
              <w:left w:val="nil"/>
              <w:bottom w:val="single" w:sz="4" w:space="0" w:color="auto"/>
              <w:right w:val="single" w:sz="4" w:space="0" w:color="auto"/>
            </w:tcBorders>
            <w:shd w:val="clear" w:color="000000" w:fill="FFFFFF"/>
            <w:noWrap/>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Всего</w:t>
            </w:r>
          </w:p>
        </w:tc>
        <w:tc>
          <w:tcPr>
            <w:tcW w:w="1667" w:type="dxa"/>
            <w:tcBorders>
              <w:top w:val="nil"/>
              <w:left w:val="nil"/>
              <w:bottom w:val="single" w:sz="4" w:space="0" w:color="auto"/>
              <w:right w:val="single" w:sz="4" w:space="0" w:color="auto"/>
            </w:tcBorders>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10943,00</w:t>
            </w:r>
          </w:p>
        </w:tc>
        <w:tc>
          <w:tcPr>
            <w:tcW w:w="1418" w:type="dxa"/>
            <w:tcBorders>
              <w:top w:val="nil"/>
              <w:left w:val="nil"/>
              <w:bottom w:val="single" w:sz="4" w:space="0" w:color="auto"/>
              <w:right w:val="single" w:sz="4" w:space="0" w:color="auto"/>
            </w:tcBorders>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12168,70</w:t>
            </w:r>
          </w:p>
        </w:tc>
        <w:tc>
          <w:tcPr>
            <w:tcW w:w="1843" w:type="dxa"/>
            <w:tcBorders>
              <w:top w:val="nil"/>
              <w:left w:val="nil"/>
              <w:bottom w:val="single" w:sz="4" w:space="0" w:color="auto"/>
              <w:right w:val="single" w:sz="4" w:space="0" w:color="auto"/>
            </w:tcBorders>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10869,0</w:t>
            </w:r>
          </w:p>
        </w:tc>
        <w:tc>
          <w:tcPr>
            <w:tcW w:w="1417" w:type="dxa"/>
            <w:tcBorders>
              <w:top w:val="single" w:sz="4" w:space="0" w:color="auto"/>
              <w:left w:val="nil"/>
              <w:bottom w:val="single" w:sz="4" w:space="0" w:color="auto"/>
              <w:right w:val="single" w:sz="4" w:space="0" w:color="auto"/>
            </w:tcBorders>
            <w:vAlign w:val="center"/>
          </w:tcPr>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r w:rsidRPr="00236312">
              <w:rPr>
                <w:rFonts w:ascii="Arial" w:eastAsia="Times New Roman" w:hAnsi="Arial" w:cs="Arial"/>
                <w:bCs/>
                <w:sz w:val="24"/>
                <w:szCs w:val="24"/>
                <w:lang w:eastAsia="ru-RU"/>
              </w:rPr>
              <w:t>10869,0</w:t>
            </w:r>
          </w:p>
        </w:tc>
        <w:tc>
          <w:tcPr>
            <w:tcW w:w="1556" w:type="dxa"/>
            <w:tcBorders>
              <w:top w:val="single" w:sz="4" w:space="0" w:color="auto"/>
              <w:left w:val="single" w:sz="4" w:space="0" w:color="auto"/>
              <w:bottom w:val="nil"/>
              <w:right w:val="single" w:sz="4" w:space="0" w:color="auto"/>
            </w:tcBorders>
            <w:vAlign w:val="center"/>
          </w:tcPr>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r w:rsidRPr="00236312">
              <w:rPr>
                <w:rFonts w:ascii="Arial" w:eastAsia="Times New Roman" w:hAnsi="Arial" w:cs="Arial"/>
                <w:bCs/>
                <w:sz w:val="24"/>
                <w:szCs w:val="24"/>
                <w:lang w:eastAsia="ru-RU"/>
              </w:rPr>
              <w:t>10869,0</w:t>
            </w:r>
          </w:p>
        </w:tc>
        <w:tc>
          <w:tcPr>
            <w:tcW w:w="1846" w:type="dxa"/>
            <w:tcBorders>
              <w:top w:val="single" w:sz="4" w:space="0" w:color="auto"/>
              <w:left w:val="single" w:sz="4" w:space="0" w:color="auto"/>
              <w:bottom w:val="nil"/>
              <w:right w:val="single" w:sz="4" w:space="0" w:color="auto"/>
            </w:tcBorders>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55718,70</w:t>
            </w:r>
          </w:p>
        </w:tc>
      </w:tr>
      <w:tr w:rsidR="00236312" w:rsidRPr="00236312" w:rsidTr="00F03694">
        <w:trPr>
          <w:gridAfter w:val="3"/>
          <w:wAfter w:w="6819" w:type="dxa"/>
          <w:trHeight w:val="420"/>
        </w:trPr>
        <w:tc>
          <w:tcPr>
            <w:tcW w:w="568" w:type="dxa"/>
            <w:vMerge/>
            <w:tcBorders>
              <w:left w:val="single" w:sz="4" w:space="0" w:color="000000"/>
              <w:right w:val="single" w:sz="4" w:space="0" w:color="auto"/>
            </w:tcBorders>
          </w:tcPr>
          <w:p w:rsidR="00236312" w:rsidRPr="00236312" w:rsidRDefault="00236312" w:rsidP="00236312">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в том числе:</w:t>
            </w:r>
          </w:p>
        </w:tc>
        <w:tc>
          <w:tcPr>
            <w:tcW w:w="1667"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w:t>
            </w:r>
          </w:p>
          <w:p w:rsidR="00236312" w:rsidRPr="00236312" w:rsidRDefault="00236312" w:rsidP="00236312">
            <w:pPr>
              <w:spacing w:after="0" w:line="240" w:lineRule="auto"/>
              <w:jc w:val="center"/>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236312" w:rsidRPr="00236312" w:rsidRDefault="00236312" w:rsidP="00236312">
            <w:pPr>
              <w:spacing w:after="0" w:line="240" w:lineRule="auto"/>
              <w:jc w:val="center"/>
              <w:rPr>
                <w:rFonts w:ascii="Arial" w:eastAsia="Times New Roman" w:hAnsi="Arial" w:cs="Arial"/>
                <w:sz w:val="24"/>
                <w:szCs w:val="24"/>
                <w:lang w:eastAsia="ru-RU"/>
              </w:rPr>
            </w:pP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p>
        </w:tc>
      </w:tr>
      <w:tr w:rsidR="00236312" w:rsidRPr="00236312" w:rsidTr="00F03694">
        <w:trPr>
          <w:gridAfter w:val="3"/>
          <w:wAfter w:w="6819" w:type="dxa"/>
          <w:trHeight w:val="420"/>
        </w:trPr>
        <w:tc>
          <w:tcPr>
            <w:tcW w:w="568" w:type="dxa"/>
            <w:vMerge/>
            <w:tcBorders>
              <w:left w:val="single" w:sz="4" w:space="0" w:color="000000"/>
              <w:right w:val="single" w:sz="4" w:space="0" w:color="auto"/>
            </w:tcBorders>
          </w:tcPr>
          <w:p w:rsidR="00236312" w:rsidRPr="00236312" w:rsidRDefault="00236312" w:rsidP="00236312">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федеральный</w:t>
            </w:r>
          </w:p>
        </w:tc>
        <w:tc>
          <w:tcPr>
            <w:tcW w:w="1667"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523,70 </w:t>
            </w:r>
          </w:p>
        </w:tc>
        <w:tc>
          <w:tcPr>
            <w:tcW w:w="1418"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633,2</w:t>
            </w:r>
          </w:p>
        </w:tc>
        <w:tc>
          <w:tcPr>
            <w:tcW w:w="1843"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0,00 </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1156,90</w:t>
            </w:r>
          </w:p>
        </w:tc>
      </w:tr>
      <w:tr w:rsidR="00236312" w:rsidRPr="00236312" w:rsidTr="00F03694">
        <w:trPr>
          <w:gridAfter w:val="3"/>
          <w:wAfter w:w="6819" w:type="dxa"/>
          <w:trHeight w:val="465"/>
        </w:trPr>
        <w:tc>
          <w:tcPr>
            <w:tcW w:w="568" w:type="dxa"/>
            <w:vMerge/>
            <w:tcBorders>
              <w:left w:val="single" w:sz="4" w:space="0" w:color="000000"/>
              <w:right w:val="single" w:sz="4" w:space="0" w:color="auto"/>
            </w:tcBorders>
          </w:tcPr>
          <w:p w:rsidR="00236312" w:rsidRPr="00236312" w:rsidRDefault="00236312" w:rsidP="00236312">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Краевой</w:t>
            </w:r>
          </w:p>
        </w:tc>
        <w:tc>
          <w:tcPr>
            <w:tcW w:w="1667"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1988,60</w:t>
            </w:r>
          </w:p>
        </w:tc>
        <w:tc>
          <w:tcPr>
            <w:tcW w:w="1418"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1778,20</w:t>
            </w:r>
          </w:p>
        </w:tc>
        <w:tc>
          <w:tcPr>
            <w:tcW w:w="1843"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193,10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ru-RU"/>
              </w:rPr>
              <w:t>193,10</w:t>
            </w:r>
          </w:p>
        </w:tc>
        <w:tc>
          <w:tcPr>
            <w:tcW w:w="1556" w:type="dxa"/>
            <w:tcBorders>
              <w:top w:val="nil"/>
              <w:left w:val="single" w:sz="4" w:space="0" w:color="auto"/>
              <w:bottom w:val="nil"/>
              <w:right w:val="single" w:sz="4" w:space="0" w:color="auto"/>
            </w:tcBorders>
            <w:shd w:val="clear" w:color="000000" w:fill="FFFFFF"/>
            <w:vAlign w:val="center"/>
          </w:tcPr>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ru-RU"/>
              </w:rPr>
              <w:t>193,10</w:t>
            </w:r>
          </w:p>
        </w:tc>
        <w:tc>
          <w:tcPr>
            <w:tcW w:w="1846" w:type="dxa"/>
            <w:tcBorders>
              <w:top w:val="nil"/>
              <w:left w:val="single" w:sz="4" w:space="0" w:color="auto"/>
              <w:bottom w:val="nil"/>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4346,10</w:t>
            </w:r>
          </w:p>
        </w:tc>
      </w:tr>
      <w:tr w:rsidR="00236312" w:rsidRPr="00236312" w:rsidTr="00F03694">
        <w:trPr>
          <w:gridAfter w:val="3"/>
          <w:wAfter w:w="6819" w:type="dxa"/>
          <w:trHeight w:val="510"/>
        </w:trPr>
        <w:tc>
          <w:tcPr>
            <w:tcW w:w="568" w:type="dxa"/>
            <w:vMerge/>
            <w:tcBorders>
              <w:left w:val="single" w:sz="4" w:space="0" w:color="000000"/>
              <w:right w:val="single" w:sz="4" w:space="0" w:color="auto"/>
            </w:tcBorders>
          </w:tcPr>
          <w:p w:rsidR="00236312" w:rsidRPr="00236312" w:rsidRDefault="00236312" w:rsidP="00236312">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внебюджетные источники</w:t>
            </w:r>
          </w:p>
        </w:tc>
        <w:tc>
          <w:tcPr>
            <w:tcW w:w="1667"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0,00</w:t>
            </w:r>
          </w:p>
        </w:tc>
        <w:tc>
          <w:tcPr>
            <w:tcW w:w="1418"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0,00 </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r>
      <w:tr w:rsidR="00236312" w:rsidRPr="00236312" w:rsidTr="00F03694">
        <w:trPr>
          <w:gridAfter w:val="3"/>
          <w:wAfter w:w="6819" w:type="dxa"/>
          <w:trHeight w:val="480"/>
        </w:trPr>
        <w:tc>
          <w:tcPr>
            <w:tcW w:w="568" w:type="dxa"/>
            <w:vMerge/>
            <w:tcBorders>
              <w:left w:val="single" w:sz="4" w:space="0" w:color="000000"/>
              <w:right w:val="single" w:sz="4" w:space="0" w:color="auto"/>
            </w:tcBorders>
          </w:tcPr>
          <w:p w:rsidR="00236312" w:rsidRPr="00236312" w:rsidRDefault="00236312" w:rsidP="00236312">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auto"/>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auto"/>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Районный</w:t>
            </w:r>
          </w:p>
        </w:tc>
        <w:tc>
          <w:tcPr>
            <w:tcW w:w="1667"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8430,70 </w:t>
            </w:r>
          </w:p>
        </w:tc>
        <w:tc>
          <w:tcPr>
            <w:tcW w:w="1418" w:type="dxa"/>
            <w:tcBorders>
              <w:top w:val="nil"/>
              <w:left w:val="nil"/>
              <w:bottom w:val="single" w:sz="4" w:space="0" w:color="auto"/>
              <w:right w:val="single" w:sz="4" w:space="0" w:color="auto"/>
            </w:tcBorders>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9757,30</w:t>
            </w:r>
          </w:p>
        </w:tc>
        <w:tc>
          <w:tcPr>
            <w:tcW w:w="1843" w:type="dxa"/>
            <w:tcBorders>
              <w:top w:val="nil"/>
              <w:left w:val="nil"/>
              <w:bottom w:val="single" w:sz="4" w:space="0" w:color="auto"/>
              <w:right w:val="single" w:sz="4" w:space="0" w:color="auto"/>
            </w:tcBorders>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10675,90</w:t>
            </w:r>
          </w:p>
        </w:tc>
        <w:tc>
          <w:tcPr>
            <w:tcW w:w="1417" w:type="dxa"/>
            <w:tcBorders>
              <w:top w:val="single" w:sz="4" w:space="0" w:color="auto"/>
              <w:left w:val="nil"/>
              <w:bottom w:val="single" w:sz="4" w:space="0" w:color="auto"/>
              <w:right w:val="single" w:sz="4" w:space="0" w:color="auto"/>
            </w:tcBorders>
            <w:vAlign w:val="center"/>
          </w:tcPr>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ru-RU"/>
              </w:rPr>
              <w:t>10675,90</w:t>
            </w:r>
          </w:p>
        </w:tc>
        <w:tc>
          <w:tcPr>
            <w:tcW w:w="1556" w:type="dxa"/>
            <w:tcBorders>
              <w:top w:val="nil"/>
              <w:left w:val="single" w:sz="4" w:space="0" w:color="auto"/>
              <w:bottom w:val="single" w:sz="4" w:space="0" w:color="auto"/>
              <w:right w:val="single" w:sz="4" w:space="0" w:color="auto"/>
            </w:tcBorders>
            <w:vAlign w:val="center"/>
          </w:tcPr>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ru-RU"/>
              </w:rPr>
              <w:t>10675,90</w:t>
            </w:r>
          </w:p>
        </w:tc>
        <w:tc>
          <w:tcPr>
            <w:tcW w:w="1846" w:type="dxa"/>
            <w:tcBorders>
              <w:top w:val="nil"/>
              <w:left w:val="single" w:sz="4" w:space="0" w:color="auto"/>
              <w:bottom w:val="single" w:sz="4" w:space="0" w:color="auto"/>
              <w:right w:val="single" w:sz="4" w:space="0" w:color="auto"/>
            </w:tcBorders>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50215,70</w:t>
            </w:r>
          </w:p>
        </w:tc>
      </w:tr>
      <w:tr w:rsidR="00236312" w:rsidRPr="00236312" w:rsidTr="00F03694">
        <w:trPr>
          <w:gridAfter w:val="3"/>
          <w:wAfter w:w="6819" w:type="dxa"/>
          <w:trHeight w:val="435"/>
        </w:trPr>
        <w:tc>
          <w:tcPr>
            <w:tcW w:w="568" w:type="dxa"/>
            <w:vMerge/>
            <w:tcBorders>
              <w:left w:val="single" w:sz="4" w:space="0" w:color="000000"/>
              <w:bottom w:val="single" w:sz="4" w:space="0" w:color="auto"/>
              <w:right w:val="single" w:sz="4" w:space="0" w:color="auto"/>
            </w:tcBorders>
          </w:tcPr>
          <w:p w:rsidR="00236312" w:rsidRPr="00236312" w:rsidRDefault="00236312" w:rsidP="00236312">
            <w:pPr>
              <w:spacing w:after="0" w:line="240" w:lineRule="auto"/>
              <w:rPr>
                <w:rFonts w:ascii="Arial" w:eastAsia="Times New Roman" w:hAnsi="Arial" w:cs="Arial"/>
                <w:sz w:val="24"/>
                <w:szCs w:val="24"/>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2021" w:type="dxa"/>
            <w:tcBorders>
              <w:top w:val="single" w:sz="4" w:space="0" w:color="auto"/>
              <w:left w:val="nil"/>
              <w:bottom w:val="single" w:sz="4" w:space="0" w:color="auto"/>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юридические лица</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0,00 </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0,00 </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0,00  </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r>
      <w:tr w:rsidR="00236312" w:rsidRPr="00236312" w:rsidTr="00F03694">
        <w:trPr>
          <w:gridAfter w:val="3"/>
          <w:wAfter w:w="6819" w:type="dxa"/>
          <w:trHeight w:val="889"/>
        </w:trPr>
        <w:tc>
          <w:tcPr>
            <w:tcW w:w="568" w:type="dxa"/>
            <w:vMerge w:val="restart"/>
            <w:tcBorders>
              <w:top w:val="single" w:sz="4" w:space="0" w:color="auto"/>
              <w:left w:val="single" w:sz="4" w:space="0" w:color="000000"/>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1.1.</w:t>
            </w:r>
          </w:p>
        </w:tc>
        <w:tc>
          <w:tcPr>
            <w:tcW w:w="1280" w:type="dxa"/>
            <w:vMerge w:val="restart"/>
            <w:tcBorders>
              <w:top w:val="single" w:sz="4" w:space="0" w:color="auto"/>
              <w:left w:val="single" w:sz="4" w:space="0" w:color="000000"/>
              <w:bottom w:val="single" w:sz="4" w:space="0" w:color="000000"/>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Подпрограмма 1 </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«Вовлечение молодежи Большеулуйского района в социальную практику»</w:t>
            </w:r>
          </w:p>
        </w:tc>
        <w:tc>
          <w:tcPr>
            <w:tcW w:w="2021" w:type="dxa"/>
            <w:tcBorders>
              <w:top w:val="single" w:sz="4" w:space="0" w:color="auto"/>
              <w:left w:val="nil"/>
              <w:bottom w:val="single" w:sz="4" w:space="0" w:color="auto"/>
              <w:right w:val="single" w:sz="4" w:space="0" w:color="auto"/>
            </w:tcBorders>
            <w:shd w:val="clear" w:color="000000" w:fill="FFFFFF"/>
            <w:noWrap/>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Всего</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7841,20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8832,90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9744,50</w:t>
            </w:r>
          </w:p>
        </w:tc>
        <w:tc>
          <w:tcPr>
            <w:tcW w:w="1417" w:type="dxa"/>
            <w:tcBorders>
              <w:top w:val="single" w:sz="4" w:space="0" w:color="auto"/>
              <w:left w:val="single" w:sz="4" w:space="0" w:color="auto"/>
              <w:bottom w:val="single" w:sz="4" w:space="0" w:color="auto"/>
              <w:right w:val="single" w:sz="4" w:space="0" w:color="auto"/>
            </w:tcBorders>
            <w:vAlign w:val="center"/>
          </w:tcPr>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ru-RU"/>
              </w:rPr>
              <w:t>9744,50</w:t>
            </w:r>
          </w:p>
        </w:tc>
        <w:tc>
          <w:tcPr>
            <w:tcW w:w="1556" w:type="dxa"/>
            <w:tcBorders>
              <w:top w:val="single" w:sz="4" w:space="0" w:color="auto"/>
              <w:left w:val="single" w:sz="4" w:space="0" w:color="auto"/>
              <w:bottom w:val="single" w:sz="4" w:space="0" w:color="auto"/>
              <w:right w:val="single" w:sz="4" w:space="0" w:color="auto"/>
            </w:tcBorders>
            <w:vAlign w:val="center"/>
          </w:tcPr>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ru-RU"/>
              </w:rPr>
              <w:t>9744,50</w:t>
            </w:r>
          </w:p>
        </w:tc>
        <w:tc>
          <w:tcPr>
            <w:tcW w:w="1846" w:type="dxa"/>
            <w:tcBorders>
              <w:top w:val="single" w:sz="4" w:space="0" w:color="auto"/>
              <w:left w:val="single" w:sz="4" w:space="0" w:color="auto"/>
              <w:bottom w:val="single" w:sz="4" w:space="0" w:color="auto"/>
              <w:right w:val="single" w:sz="4" w:space="0" w:color="auto"/>
            </w:tcBorders>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45907,60</w:t>
            </w:r>
          </w:p>
        </w:tc>
      </w:tr>
      <w:tr w:rsidR="00236312" w:rsidRPr="00236312" w:rsidTr="00F03694">
        <w:trPr>
          <w:gridAfter w:val="3"/>
          <w:wAfter w:w="6819" w:type="dxa"/>
          <w:trHeight w:val="499"/>
        </w:trPr>
        <w:tc>
          <w:tcPr>
            <w:tcW w:w="568" w:type="dxa"/>
            <w:vMerge/>
            <w:tcBorders>
              <w:left w:val="single" w:sz="4" w:space="0" w:color="000000"/>
              <w:right w:val="single" w:sz="4" w:space="0" w:color="auto"/>
            </w:tcBorders>
          </w:tcPr>
          <w:p w:rsidR="00236312" w:rsidRPr="00236312" w:rsidRDefault="00236312" w:rsidP="00236312">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в том числе:</w:t>
            </w:r>
          </w:p>
        </w:tc>
        <w:tc>
          <w:tcPr>
            <w:tcW w:w="1667"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w:t>
            </w:r>
          </w:p>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p>
        </w:tc>
        <w:tc>
          <w:tcPr>
            <w:tcW w:w="1556" w:type="dxa"/>
            <w:tcBorders>
              <w:top w:val="nil"/>
              <w:left w:val="single" w:sz="4" w:space="0" w:color="auto"/>
              <w:bottom w:val="single" w:sz="4" w:space="0" w:color="auto"/>
              <w:right w:val="single" w:sz="4" w:space="0" w:color="auto"/>
            </w:tcBorders>
            <w:shd w:val="clear" w:color="000000" w:fill="FFFFFF"/>
          </w:tcPr>
          <w:p w:rsidR="00236312" w:rsidRPr="00236312" w:rsidRDefault="00236312" w:rsidP="00236312">
            <w:pPr>
              <w:spacing w:after="0" w:line="240" w:lineRule="auto"/>
              <w:jc w:val="center"/>
              <w:rPr>
                <w:rFonts w:ascii="Arial" w:eastAsia="Times New Roman" w:hAnsi="Arial" w:cs="Arial"/>
                <w:sz w:val="24"/>
                <w:szCs w:val="24"/>
                <w:lang w:eastAsia="ru-RU"/>
              </w:rPr>
            </w:pPr>
          </w:p>
        </w:tc>
        <w:tc>
          <w:tcPr>
            <w:tcW w:w="1846" w:type="dxa"/>
            <w:tcBorders>
              <w:top w:val="nil"/>
              <w:left w:val="single" w:sz="4" w:space="0" w:color="auto"/>
              <w:bottom w:val="single" w:sz="4" w:space="0" w:color="auto"/>
              <w:right w:val="single" w:sz="4" w:space="0" w:color="auto"/>
            </w:tcBorders>
            <w:shd w:val="clear" w:color="000000" w:fill="FFFFFF"/>
          </w:tcPr>
          <w:p w:rsidR="00236312" w:rsidRPr="00236312" w:rsidRDefault="00236312" w:rsidP="00236312">
            <w:pPr>
              <w:spacing w:after="0" w:line="240" w:lineRule="auto"/>
              <w:jc w:val="center"/>
              <w:rPr>
                <w:rFonts w:ascii="Arial" w:eastAsia="Times New Roman" w:hAnsi="Arial" w:cs="Arial"/>
                <w:sz w:val="24"/>
                <w:szCs w:val="24"/>
                <w:lang w:eastAsia="ru-RU"/>
              </w:rPr>
            </w:pPr>
          </w:p>
        </w:tc>
      </w:tr>
      <w:tr w:rsidR="00236312" w:rsidRPr="00236312" w:rsidTr="00F03694">
        <w:trPr>
          <w:gridAfter w:val="3"/>
          <w:wAfter w:w="6819" w:type="dxa"/>
          <w:trHeight w:val="450"/>
        </w:trPr>
        <w:tc>
          <w:tcPr>
            <w:tcW w:w="568" w:type="dxa"/>
            <w:vMerge/>
            <w:tcBorders>
              <w:left w:val="single" w:sz="4" w:space="0" w:color="000000"/>
              <w:right w:val="single" w:sz="4" w:space="0" w:color="auto"/>
            </w:tcBorders>
          </w:tcPr>
          <w:p w:rsidR="00236312" w:rsidRPr="00236312" w:rsidRDefault="00236312" w:rsidP="00236312">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федеральный </w:t>
            </w:r>
          </w:p>
        </w:tc>
        <w:tc>
          <w:tcPr>
            <w:tcW w:w="1667"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418"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0,00 </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r>
      <w:tr w:rsidR="00236312" w:rsidRPr="00236312" w:rsidTr="00F03694">
        <w:trPr>
          <w:gridAfter w:val="3"/>
          <w:wAfter w:w="6819" w:type="dxa"/>
          <w:trHeight w:val="420"/>
        </w:trPr>
        <w:tc>
          <w:tcPr>
            <w:tcW w:w="568" w:type="dxa"/>
            <w:vMerge/>
            <w:tcBorders>
              <w:left w:val="single" w:sz="4" w:space="0" w:color="000000"/>
              <w:right w:val="single" w:sz="4" w:space="0" w:color="auto"/>
            </w:tcBorders>
          </w:tcPr>
          <w:p w:rsidR="00236312" w:rsidRPr="00236312" w:rsidRDefault="00236312" w:rsidP="00236312">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Краевой</w:t>
            </w:r>
          </w:p>
        </w:tc>
        <w:tc>
          <w:tcPr>
            <w:tcW w:w="1667"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535,00</w:t>
            </w:r>
          </w:p>
        </w:tc>
        <w:tc>
          <w:tcPr>
            <w:tcW w:w="1418"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200,10</w:t>
            </w:r>
          </w:p>
        </w:tc>
        <w:tc>
          <w:tcPr>
            <w:tcW w:w="1843"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193,10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ru-RU"/>
              </w:rPr>
              <w:t>193,10</w:t>
            </w:r>
          </w:p>
        </w:tc>
        <w:tc>
          <w:tcPr>
            <w:tcW w:w="1556" w:type="dxa"/>
            <w:tcBorders>
              <w:top w:val="single" w:sz="4" w:space="0" w:color="auto"/>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ru-RU"/>
              </w:rPr>
              <w:t>193,10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1314,40</w:t>
            </w:r>
          </w:p>
        </w:tc>
      </w:tr>
      <w:tr w:rsidR="00236312" w:rsidRPr="00236312" w:rsidTr="00F03694">
        <w:trPr>
          <w:gridAfter w:val="3"/>
          <w:wAfter w:w="6819" w:type="dxa"/>
          <w:trHeight w:val="584"/>
        </w:trPr>
        <w:tc>
          <w:tcPr>
            <w:tcW w:w="568" w:type="dxa"/>
            <w:vMerge/>
            <w:tcBorders>
              <w:left w:val="single" w:sz="4" w:space="0" w:color="000000"/>
              <w:right w:val="single" w:sz="4" w:space="0" w:color="auto"/>
            </w:tcBorders>
          </w:tcPr>
          <w:p w:rsidR="00236312" w:rsidRPr="00236312" w:rsidRDefault="00236312" w:rsidP="00236312">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внебюджетные источники</w:t>
            </w:r>
          </w:p>
        </w:tc>
        <w:tc>
          <w:tcPr>
            <w:tcW w:w="1667"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0,00</w:t>
            </w:r>
          </w:p>
        </w:tc>
        <w:tc>
          <w:tcPr>
            <w:tcW w:w="1418"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556" w:type="dxa"/>
            <w:tcBorders>
              <w:top w:val="nil"/>
              <w:left w:val="single" w:sz="4" w:space="0" w:color="auto"/>
              <w:bottom w:val="single" w:sz="4" w:space="0" w:color="auto"/>
              <w:right w:val="single" w:sz="4" w:space="0" w:color="auto"/>
            </w:tcBorders>
            <w:shd w:val="clear" w:color="000000" w:fill="FFFFFF"/>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0,00 </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r>
      <w:tr w:rsidR="00236312" w:rsidRPr="00236312" w:rsidTr="00F03694">
        <w:trPr>
          <w:gridAfter w:val="3"/>
          <w:wAfter w:w="6819" w:type="dxa"/>
          <w:trHeight w:val="420"/>
        </w:trPr>
        <w:tc>
          <w:tcPr>
            <w:tcW w:w="568" w:type="dxa"/>
            <w:vMerge/>
            <w:tcBorders>
              <w:left w:val="single" w:sz="4" w:space="0" w:color="000000"/>
              <w:right w:val="single" w:sz="4" w:space="0" w:color="auto"/>
            </w:tcBorders>
          </w:tcPr>
          <w:p w:rsidR="00236312" w:rsidRPr="00236312" w:rsidRDefault="00236312" w:rsidP="00236312">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Районный</w:t>
            </w:r>
          </w:p>
        </w:tc>
        <w:tc>
          <w:tcPr>
            <w:tcW w:w="1667"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7306,20</w:t>
            </w:r>
          </w:p>
        </w:tc>
        <w:tc>
          <w:tcPr>
            <w:tcW w:w="1418"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8632,80</w:t>
            </w:r>
          </w:p>
        </w:tc>
        <w:tc>
          <w:tcPr>
            <w:tcW w:w="1843"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9551,40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ru-RU"/>
              </w:rPr>
              <w:t>9551,40</w:t>
            </w:r>
          </w:p>
        </w:tc>
        <w:tc>
          <w:tcPr>
            <w:tcW w:w="1556" w:type="dxa"/>
            <w:tcBorders>
              <w:top w:val="single" w:sz="4" w:space="0" w:color="auto"/>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ru-RU"/>
              </w:rPr>
              <w:t>9551,40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44593,20</w:t>
            </w:r>
          </w:p>
        </w:tc>
      </w:tr>
      <w:tr w:rsidR="00236312" w:rsidRPr="00236312" w:rsidTr="00F03694">
        <w:trPr>
          <w:gridAfter w:val="3"/>
          <w:wAfter w:w="6819" w:type="dxa"/>
          <w:trHeight w:val="487"/>
        </w:trPr>
        <w:tc>
          <w:tcPr>
            <w:tcW w:w="568" w:type="dxa"/>
            <w:vMerge/>
            <w:tcBorders>
              <w:left w:val="single" w:sz="4" w:space="0" w:color="000000"/>
              <w:bottom w:val="single" w:sz="4" w:space="0" w:color="000000"/>
              <w:right w:val="single" w:sz="4" w:space="0" w:color="auto"/>
            </w:tcBorders>
          </w:tcPr>
          <w:p w:rsidR="00236312" w:rsidRPr="00236312" w:rsidRDefault="00236312" w:rsidP="00236312">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юридические лица</w:t>
            </w:r>
          </w:p>
        </w:tc>
        <w:tc>
          <w:tcPr>
            <w:tcW w:w="1667"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418"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r>
      <w:tr w:rsidR="00236312" w:rsidRPr="00236312" w:rsidTr="00F03694">
        <w:trPr>
          <w:gridAfter w:val="3"/>
          <w:wAfter w:w="6819" w:type="dxa"/>
          <w:trHeight w:val="505"/>
        </w:trPr>
        <w:tc>
          <w:tcPr>
            <w:tcW w:w="568" w:type="dxa"/>
            <w:vMerge w:val="restart"/>
            <w:tcBorders>
              <w:top w:val="nil"/>
              <w:left w:val="single" w:sz="4" w:space="0" w:color="000000"/>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1.2.</w:t>
            </w:r>
          </w:p>
        </w:tc>
        <w:tc>
          <w:tcPr>
            <w:tcW w:w="1280" w:type="dxa"/>
            <w:vMerge w:val="restart"/>
            <w:tcBorders>
              <w:top w:val="nil"/>
              <w:left w:val="single" w:sz="4" w:space="0" w:color="000000"/>
              <w:bottom w:val="single" w:sz="4" w:space="0" w:color="000000"/>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Подпрограмма 2 </w:t>
            </w:r>
          </w:p>
        </w:tc>
        <w:tc>
          <w:tcPr>
            <w:tcW w:w="1985" w:type="dxa"/>
            <w:vMerge w:val="restart"/>
            <w:tcBorders>
              <w:top w:val="nil"/>
              <w:left w:val="single" w:sz="4" w:space="0" w:color="auto"/>
              <w:bottom w:val="single" w:sz="4" w:space="0" w:color="000000"/>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«Патриотическое воспитание молодежи Большеулуйского района»</w:t>
            </w:r>
          </w:p>
        </w:tc>
        <w:tc>
          <w:tcPr>
            <w:tcW w:w="2021" w:type="dxa"/>
            <w:tcBorders>
              <w:top w:val="nil"/>
              <w:left w:val="nil"/>
              <w:bottom w:val="single" w:sz="4" w:space="0" w:color="auto"/>
              <w:right w:val="single" w:sz="4" w:space="0" w:color="auto"/>
            </w:tcBorders>
            <w:shd w:val="clear" w:color="000000" w:fill="FFFFFF"/>
            <w:noWrap/>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Всего</w:t>
            </w:r>
          </w:p>
        </w:tc>
        <w:tc>
          <w:tcPr>
            <w:tcW w:w="1667"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 xml:space="preserve"> 13,00</w:t>
            </w:r>
          </w:p>
        </w:tc>
        <w:tc>
          <w:tcPr>
            <w:tcW w:w="1418"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13,00</w:t>
            </w:r>
          </w:p>
        </w:tc>
        <w:tc>
          <w:tcPr>
            <w:tcW w:w="1843"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13,00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13,00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 xml:space="preserve">13,00 </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65,00</w:t>
            </w:r>
          </w:p>
        </w:tc>
      </w:tr>
      <w:tr w:rsidR="00236312" w:rsidRPr="00236312" w:rsidTr="00F03694">
        <w:trPr>
          <w:gridAfter w:val="3"/>
          <w:wAfter w:w="6819" w:type="dxa"/>
          <w:trHeight w:val="450"/>
        </w:trPr>
        <w:tc>
          <w:tcPr>
            <w:tcW w:w="568" w:type="dxa"/>
            <w:vMerge/>
            <w:tcBorders>
              <w:left w:val="single" w:sz="4" w:space="0" w:color="000000"/>
              <w:right w:val="single" w:sz="4" w:space="0" w:color="auto"/>
            </w:tcBorders>
          </w:tcPr>
          <w:p w:rsidR="00236312" w:rsidRPr="00236312" w:rsidRDefault="00236312" w:rsidP="00236312">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в том числе:</w:t>
            </w:r>
          </w:p>
        </w:tc>
        <w:tc>
          <w:tcPr>
            <w:tcW w:w="1667"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w:t>
            </w:r>
          </w:p>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p>
        </w:tc>
        <w:tc>
          <w:tcPr>
            <w:tcW w:w="1556" w:type="dxa"/>
            <w:tcBorders>
              <w:top w:val="nil"/>
              <w:left w:val="single" w:sz="4" w:space="0" w:color="auto"/>
              <w:bottom w:val="single" w:sz="4" w:space="0" w:color="auto"/>
              <w:right w:val="single" w:sz="4" w:space="0" w:color="auto"/>
            </w:tcBorders>
            <w:shd w:val="clear" w:color="000000" w:fill="FFFFFF"/>
          </w:tcPr>
          <w:p w:rsidR="00236312" w:rsidRPr="00236312" w:rsidRDefault="00236312" w:rsidP="00236312">
            <w:pPr>
              <w:spacing w:after="0" w:line="240" w:lineRule="auto"/>
              <w:jc w:val="center"/>
              <w:rPr>
                <w:rFonts w:ascii="Arial" w:eastAsia="Times New Roman" w:hAnsi="Arial" w:cs="Arial"/>
                <w:sz w:val="24"/>
                <w:szCs w:val="24"/>
                <w:lang w:eastAsia="ru-RU"/>
              </w:rPr>
            </w:pPr>
          </w:p>
        </w:tc>
        <w:tc>
          <w:tcPr>
            <w:tcW w:w="1846"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p>
        </w:tc>
      </w:tr>
      <w:tr w:rsidR="00236312" w:rsidRPr="00236312" w:rsidTr="00F03694">
        <w:trPr>
          <w:gridAfter w:val="3"/>
          <w:wAfter w:w="6819" w:type="dxa"/>
          <w:trHeight w:val="495"/>
        </w:trPr>
        <w:tc>
          <w:tcPr>
            <w:tcW w:w="568" w:type="dxa"/>
            <w:vMerge/>
            <w:tcBorders>
              <w:left w:val="single" w:sz="4" w:space="0" w:color="000000"/>
              <w:right w:val="single" w:sz="4" w:space="0" w:color="auto"/>
            </w:tcBorders>
          </w:tcPr>
          <w:p w:rsidR="00236312" w:rsidRPr="00236312" w:rsidRDefault="00236312" w:rsidP="00236312">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федеральный</w:t>
            </w:r>
          </w:p>
        </w:tc>
        <w:tc>
          <w:tcPr>
            <w:tcW w:w="1667"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0,00</w:t>
            </w:r>
          </w:p>
        </w:tc>
        <w:tc>
          <w:tcPr>
            <w:tcW w:w="1418"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r>
      <w:tr w:rsidR="00236312" w:rsidRPr="00236312" w:rsidTr="00F03694">
        <w:trPr>
          <w:gridAfter w:val="3"/>
          <w:wAfter w:w="6819" w:type="dxa"/>
          <w:trHeight w:val="495"/>
        </w:trPr>
        <w:tc>
          <w:tcPr>
            <w:tcW w:w="568" w:type="dxa"/>
            <w:vMerge/>
            <w:tcBorders>
              <w:left w:val="single" w:sz="4" w:space="0" w:color="000000"/>
              <w:right w:val="single" w:sz="4" w:space="0" w:color="auto"/>
            </w:tcBorders>
          </w:tcPr>
          <w:p w:rsidR="00236312" w:rsidRPr="00236312" w:rsidRDefault="00236312" w:rsidP="00236312">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Краевой</w:t>
            </w:r>
          </w:p>
        </w:tc>
        <w:tc>
          <w:tcPr>
            <w:tcW w:w="1667"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0,00</w:t>
            </w:r>
          </w:p>
        </w:tc>
        <w:tc>
          <w:tcPr>
            <w:tcW w:w="1418"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r>
      <w:tr w:rsidR="00236312" w:rsidRPr="00236312" w:rsidTr="00F03694">
        <w:trPr>
          <w:gridAfter w:val="3"/>
          <w:wAfter w:w="6819" w:type="dxa"/>
          <w:trHeight w:val="578"/>
        </w:trPr>
        <w:tc>
          <w:tcPr>
            <w:tcW w:w="568" w:type="dxa"/>
            <w:vMerge/>
            <w:tcBorders>
              <w:left w:val="single" w:sz="4" w:space="0" w:color="000000"/>
              <w:right w:val="single" w:sz="4" w:space="0" w:color="auto"/>
            </w:tcBorders>
          </w:tcPr>
          <w:p w:rsidR="00236312" w:rsidRPr="00236312" w:rsidRDefault="00236312" w:rsidP="00236312">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внебюджетные источники</w:t>
            </w:r>
          </w:p>
        </w:tc>
        <w:tc>
          <w:tcPr>
            <w:tcW w:w="1667"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0,00</w:t>
            </w:r>
          </w:p>
        </w:tc>
        <w:tc>
          <w:tcPr>
            <w:tcW w:w="1418"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r>
      <w:tr w:rsidR="00236312" w:rsidRPr="00236312" w:rsidTr="00F03694">
        <w:trPr>
          <w:gridAfter w:val="3"/>
          <w:wAfter w:w="6819" w:type="dxa"/>
          <w:trHeight w:val="480"/>
        </w:trPr>
        <w:tc>
          <w:tcPr>
            <w:tcW w:w="568" w:type="dxa"/>
            <w:vMerge/>
            <w:tcBorders>
              <w:left w:val="single" w:sz="4" w:space="0" w:color="000000"/>
              <w:right w:val="single" w:sz="4" w:space="0" w:color="auto"/>
            </w:tcBorders>
          </w:tcPr>
          <w:p w:rsidR="00236312" w:rsidRPr="00236312" w:rsidRDefault="00236312" w:rsidP="00236312">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Районный</w:t>
            </w:r>
          </w:p>
        </w:tc>
        <w:tc>
          <w:tcPr>
            <w:tcW w:w="1667"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13,00</w:t>
            </w:r>
          </w:p>
        </w:tc>
        <w:tc>
          <w:tcPr>
            <w:tcW w:w="1418"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13,00</w:t>
            </w:r>
          </w:p>
        </w:tc>
        <w:tc>
          <w:tcPr>
            <w:tcW w:w="1843"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13,00 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13,00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13,00 </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65,00</w:t>
            </w:r>
          </w:p>
        </w:tc>
      </w:tr>
      <w:tr w:rsidR="00236312" w:rsidRPr="00236312" w:rsidTr="00F03694">
        <w:trPr>
          <w:gridAfter w:val="3"/>
          <w:wAfter w:w="6819" w:type="dxa"/>
          <w:trHeight w:val="499"/>
        </w:trPr>
        <w:tc>
          <w:tcPr>
            <w:tcW w:w="568" w:type="dxa"/>
            <w:vMerge/>
            <w:tcBorders>
              <w:left w:val="single" w:sz="4" w:space="0" w:color="000000"/>
              <w:bottom w:val="single" w:sz="4" w:space="0" w:color="auto"/>
              <w:right w:val="single" w:sz="4" w:space="0" w:color="auto"/>
            </w:tcBorders>
          </w:tcPr>
          <w:p w:rsidR="00236312" w:rsidRPr="00236312" w:rsidRDefault="00236312" w:rsidP="00236312">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auto"/>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auto"/>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юридические лица</w:t>
            </w:r>
          </w:p>
        </w:tc>
        <w:tc>
          <w:tcPr>
            <w:tcW w:w="1667"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0,00</w:t>
            </w:r>
          </w:p>
        </w:tc>
        <w:tc>
          <w:tcPr>
            <w:tcW w:w="1418"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0,00 </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r>
      <w:tr w:rsidR="00236312" w:rsidRPr="00236312" w:rsidTr="00F03694">
        <w:trPr>
          <w:gridAfter w:val="3"/>
          <w:wAfter w:w="6819" w:type="dxa"/>
          <w:trHeight w:val="700"/>
        </w:trPr>
        <w:tc>
          <w:tcPr>
            <w:tcW w:w="568" w:type="dxa"/>
            <w:vMerge w:val="restart"/>
            <w:tcBorders>
              <w:top w:val="single" w:sz="4" w:space="0" w:color="auto"/>
              <w:left w:val="single" w:sz="4" w:space="0" w:color="auto"/>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lastRenderedPageBreak/>
              <w:t>1.3.</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Подпрограмма 3</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«Обеспечение жильем молодых семей в Большеулуйском районе»</w:t>
            </w:r>
          </w:p>
        </w:tc>
        <w:tc>
          <w:tcPr>
            <w:tcW w:w="2021" w:type="dxa"/>
            <w:tcBorders>
              <w:top w:val="single" w:sz="4" w:space="0" w:color="auto"/>
              <w:left w:val="nil"/>
              <w:bottom w:val="single" w:sz="4" w:space="0" w:color="auto"/>
              <w:right w:val="single" w:sz="4" w:space="0" w:color="auto"/>
            </w:tcBorders>
            <w:shd w:val="clear" w:color="000000" w:fill="FFFFFF"/>
            <w:noWrap/>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Всего</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3088,80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3322,80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1111,50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1111,50</w:t>
            </w:r>
          </w:p>
        </w:tc>
        <w:tc>
          <w:tcPr>
            <w:tcW w:w="1556" w:type="dxa"/>
            <w:tcBorders>
              <w:top w:val="single" w:sz="4" w:space="0" w:color="auto"/>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 xml:space="preserve">1111,50 </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9746,10</w:t>
            </w:r>
          </w:p>
        </w:tc>
      </w:tr>
      <w:tr w:rsidR="00236312" w:rsidRPr="00236312" w:rsidTr="00F03694">
        <w:trPr>
          <w:gridAfter w:val="3"/>
          <w:wAfter w:w="6819" w:type="dxa"/>
          <w:trHeight w:val="420"/>
        </w:trPr>
        <w:tc>
          <w:tcPr>
            <w:tcW w:w="568" w:type="dxa"/>
            <w:vMerge/>
            <w:tcBorders>
              <w:left w:val="single" w:sz="4" w:space="0" w:color="auto"/>
              <w:right w:val="single" w:sz="4" w:space="0" w:color="auto"/>
            </w:tcBorders>
          </w:tcPr>
          <w:p w:rsidR="00236312" w:rsidRPr="00236312" w:rsidRDefault="00236312" w:rsidP="00236312">
            <w:pPr>
              <w:spacing w:after="0" w:line="240" w:lineRule="auto"/>
              <w:rPr>
                <w:rFonts w:ascii="Arial" w:eastAsia="Times New Roman" w:hAnsi="Arial" w:cs="Arial"/>
                <w:sz w:val="24"/>
                <w:szCs w:val="24"/>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2021" w:type="dxa"/>
            <w:tcBorders>
              <w:top w:val="single" w:sz="4" w:space="0" w:color="auto"/>
              <w:left w:val="nil"/>
              <w:bottom w:val="single" w:sz="4" w:space="0" w:color="auto"/>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в том числе:</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w:t>
            </w:r>
          </w:p>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236312" w:rsidRPr="00236312" w:rsidRDefault="00236312" w:rsidP="00236312">
            <w:pPr>
              <w:spacing w:after="0" w:line="240" w:lineRule="auto"/>
              <w:jc w:val="center"/>
              <w:rPr>
                <w:rFonts w:ascii="Arial" w:eastAsia="Times New Roman" w:hAnsi="Arial" w:cs="Arial"/>
                <w:sz w:val="24"/>
                <w:szCs w:val="24"/>
                <w:lang w:eastAsia="ru-RU"/>
              </w:rPr>
            </w:pP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p>
        </w:tc>
      </w:tr>
      <w:tr w:rsidR="00236312" w:rsidRPr="00236312" w:rsidTr="00F03694">
        <w:trPr>
          <w:gridAfter w:val="3"/>
          <w:wAfter w:w="6819" w:type="dxa"/>
          <w:trHeight w:val="465"/>
        </w:trPr>
        <w:tc>
          <w:tcPr>
            <w:tcW w:w="568" w:type="dxa"/>
            <w:vMerge/>
            <w:tcBorders>
              <w:left w:val="single" w:sz="4" w:space="0" w:color="auto"/>
              <w:right w:val="single" w:sz="4" w:space="0" w:color="auto"/>
            </w:tcBorders>
          </w:tcPr>
          <w:p w:rsidR="00236312" w:rsidRPr="00236312" w:rsidRDefault="00236312" w:rsidP="00236312">
            <w:pPr>
              <w:spacing w:after="0" w:line="240" w:lineRule="auto"/>
              <w:rPr>
                <w:rFonts w:ascii="Arial" w:eastAsia="Times New Roman" w:hAnsi="Arial" w:cs="Arial"/>
                <w:sz w:val="24"/>
                <w:szCs w:val="24"/>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2021" w:type="dxa"/>
            <w:tcBorders>
              <w:top w:val="single" w:sz="4" w:space="0" w:color="auto"/>
              <w:left w:val="nil"/>
              <w:bottom w:val="single" w:sz="4" w:space="0" w:color="auto"/>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федеральный</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523,70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633,20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1156,90</w:t>
            </w:r>
          </w:p>
        </w:tc>
      </w:tr>
      <w:tr w:rsidR="00236312" w:rsidRPr="00236312" w:rsidTr="00F03694">
        <w:trPr>
          <w:gridAfter w:val="3"/>
          <w:wAfter w:w="6819" w:type="dxa"/>
          <w:trHeight w:val="495"/>
        </w:trPr>
        <w:tc>
          <w:tcPr>
            <w:tcW w:w="568" w:type="dxa"/>
            <w:vMerge/>
            <w:tcBorders>
              <w:left w:val="single" w:sz="4" w:space="0" w:color="auto"/>
              <w:right w:val="single" w:sz="4" w:space="0" w:color="auto"/>
            </w:tcBorders>
          </w:tcPr>
          <w:p w:rsidR="00236312" w:rsidRPr="00236312" w:rsidRDefault="00236312" w:rsidP="00236312">
            <w:pPr>
              <w:spacing w:after="0" w:line="240" w:lineRule="auto"/>
              <w:rPr>
                <w:rFonts w:ascii="Arial" w:eastAsia="Times New Roman" w:hAnsi="Arial" w:cs="Arial"/>
                <w:sz w:val="24"/>
                <w:szCs w:val="24"/>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2021" w:type="dxa"/>
            <w:tcBorders>
              <w:top w:val="single" w:sz="4" w:space="0" w:color="auto"/>
              <w:left w:val="nil"/>
              <w:bottom w:val="single" w:sz="4" w:space="0" w:color="auto"/>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Краевой</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1453,60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1578,10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3031,70</w:t>
            </w:r>
          </w:p>
        </w:tc>
      </w:tr>
      <w:tr w:rsidR="00236312" w:rsidRPr="00236312" w:rsidTr="00F03694">
        <w:trPr>
          <w:gridAfter w:val="3"/>
          <w:wAfter w:w="6819" w:type="dxa"/>
          <w:trHeight w:val="520"/>
        </w:trPr>
        <w:tc>
          <w:tcPr>
            <w:tcW w:w="568" w:type="dxa"/>
            <w:vMerge/>
            <w:tcBorders>
              <w:left w:val="single" w:sz="4" w:space="0" w:color="auto"/>
              <w:right w:val="single" w:sz="4" w:space="0" w:color="auto"/>
            </w:tcBorders>
          </w:tcPr>
          <w:p w:rsidR="00236312" w:rsidRPr="00236312" w:rsidRDefault="00236312" w:rsidP="00236312">
            <w:pPr>
              <w:spacing w:after="0" w:line="240" w:lineRule="auto"/>
              <w:rPr>
                <w:rFonts w:ascii="Arial" w:eastAsia="Times New Roman" w:hAnsi="Arial" w:cs="Arial"/>
                <w:sz w:val="24"/>
                <w:szCs w:val="24"/>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внебюджетные источники</w:t>
            </w:r>
          </w:p>
        </w:tc>
        <w:tc>
          <w:tcPr>
            <w:tcW w:w="1667"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0,00 </w:t>
            </w:r>
          </w:p>
        </w:tc>
        <w:tc>
          <w:tcPr>
            <w:tcW w:w="1418"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w:t>
            </w:r>
          </w:p>
        </w:tc>
        <w:tc>
          <w:tcPr>
            <w:tcW w:w="1417" w:type="dxa"/>
            <w:tcBorders>
              <w:top w:val="nil"/>
              <w:left w:val="single" w:sz="4" w:space="0" w:color="auto"/>
              <w:bottom w:val="single" w:sz="4" w:space="0" w:color="auto"/>
              <w:right w:val="single" w:sz="4" w:space="0" w:color="auto"/>
            </w:tcBorders>
            <w:shd w:val="clear" w:color="000000" w:fill="FFFFFF"/>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556" w:type="dxa"/>
            <w:tcBorders>
              <w:top w:val="nil"/>
              <w:left w:val="single" w:sz="4" w:space="0" w:color="auto"/>
              <w:bottom w:val="single" w:sz="4" w:space="0" w:color="auto"/>
              <w:right w:val="single" w:sz="4" w:space="0" w:color="auto"/>
            </w:tcBorders>
            <w:shd w:val="clear" w:color="000000" w:fill="FFFFFF"/>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r>
      <w:tr w:rsidR="00236312" w:rsidRPr="00236312" w:rsidTr="00F03694">
        <w:trPr>
          <w:gridAfter w:val="3"/>
          <w:wAfter w:w="6819" w:type="dxa"/>
          <w:trHeight w:val="604"/>
        </w:trPr>
        <w:tc>
          <w:tcPr>
            <w:tcW w:w="568" w:type="dxa"/>
            <w:vMerge/>
            <w:tcBorders>
              <w:left w:val="single" w:sz="4" w:space="0" w:color="auto"/>
              <w:right w:val="single" w:sz="4" w:space="0" w:color="auto"/>
            </w:tcBorders>
          </w:tcPr>
          <w:p w:rsidR="00236312" w:rsidRPr="00236312" w:rsidRDefault="00236312" w:rsidP="00236312">
            <w:pPr>
              <w:spacing w:after="0" w:line="240" w:lineRule="auto"/>
              <w:rPr>
                <w:rFonts w:ascii="Arial" w:eastAsia="Times New Roman" w:hAnsi="Arial" w:cs="Arial"/>
                <w:sz w:val="24"/>
                <w:szCs w:val="24"/>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Районный</w:t>
            </w:r>
          </w:p>
        </w:tc>
        <w:tc>
          <w:tcPr>
            <w:tcW w:w="1667" w:type="dxa"/>
            <w:tcBorders>
              <w:top w:val="nil"/>
              <w:left w:val="nil"/>
              <w:bottom w:val="nil"/>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1111,50 </w:t>
            </w:r>
          </w:p>
        </w:tc>
        <w:tc>
          <w:tcPr>
            <w:tcW w:w="1418" w:type="dxa"/>
            <w:tcBorders>
              <w:top w:val="nil"/>
              <w:left w:val="nil"/>
              <w:bottom w:val="nil"/>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1111,50</w:t>
            </w:r>
          </w:p>
        </w:tc>
        <w:tc>
          <w:tcPr>
            <w:tcW w:w="1843" w:type="dxa"/>
            <w:tcBorders>
              <w:top w:val="nil"/>
              <w:left w:val="nil"/>
              <w:bottom w:val="nil"/>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bCs/>
                <w:sz w:val="24"/>
                <w:szCs w:val="24"/>
                <w:lang w:eastAsia="ru-RU"/>
              </w:rPr>
              <w:t>1111,50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1111,50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1111,50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p>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5557,50</w:t>
            </w:r>
          </w:p>
          <w:p w:rsidR="00236312" w:rsidRPr="00236312" w:rsidRDefault="00236312" w:rsidP="00236312">
            <w:pPr>
              <w:spacing w:after="0" w:line="240" w:lineRule="auto"/>
              <w:jc w:val="center"/>
              <w:rPr>
                <w:rFonts w:ascii="Arial" w:eastAsia="Times New Roman" w:hAnsi="Arial" w:cs="Arial"/>
                <w:sz w:val="24"/>
                <w:szCs w:val="24"/>
                <w:lang w:eastAsia="ru-RU"/>
              </w:rPr>
            </w:pPr>
          </w:p>
        </w:tc>
      </w:tr>
      <w:tr w:rsidR="00236312" w:rsidRPr="00236312" w:rsidTr="00F03694">
        <w:trPr>
          <w:gridAfter w:val="3"/>
          <w:wAfter w:w="6819" w:type="dxa"/>
          <w:trHeight w:val="480"/>
        </w:trPr>
        <w:tc>
          <w:tcPr>
            <w:tcW w:w="568" w:type="dxa"/>
            <w:vMerge/>
            <w:tcBorders>
              <w:left w:val="single" w:sz="4" w:space="0" w:color="auto"/>
              <w:bottom w:val="single" w:sz="4" w:space="0" w:color="auto"/>
              <w:right w:val="single" w:sz="4" w:space="0" w:color="auto"/>
            </w:tcBorders>
          </w:tcPr>
          <w:p w:rsidR="00236312" w:rsidRPr="00236312" w:rsidRDefault="00236312" w:rsidP="00236312">
            <w:pPr>
              <w:spacing w:after="0" w:line="240" w:lineRule="auto"/>
              <w:rPr>
                <w:rFonts w:ascii="Arial" w:eastAsia="Times New Roman" w:hAnsi="Arial" w:cs="Arial"/>
                <w:sz w:val="24"/>
                <w:szCs w:val="24"/>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юридические лица</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w:t>
            </w:r>
          </w:p>
        </w:tc>
        <w:tc>
          <w:tcPr>
            <w:tcW w:w="1417" w:type="dxa"/>
            <w:tcBorders>
              <w:top w:val="nil"/>
              <w:left w:val="single" w:sz="4" w:space="0" w:color="auto"/>
              <w:bottom w:val="single" w:sz="4" w:space="0" w:color="auto"/>
              <w:right w:val="single" w:sz="4" w:space="0" w:color="auto"/>
            </w:tcBorders>
            <w:shd w:val="clear" w:color="000000" w:fill="FFFFFF"/>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556" w:type="dxa"/>
            <w:tcBorders>
              <w:top w:val="nil"/>
              <w:left w:val="single" w:sz="4" w:space="0" w:color="auto"/>
              <w:bottom w:val="single" w:sz="4" w:space="0" w:color="auto"/>
              <w:right w:val="single" w:sz="4" w:space="0" w:color="auto"/>
            </w:tcBorders>
            <w:shd w:val="clear" w:color="000000" w:fill="FFFFFF"/>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0,00 </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r>
    </w:tbl>
    <w:p w:rsidR="00236312" w:rsidRPr="00236312" w:rsidRDefault="00236312" w:rsidP="00236312">
      <w:pPr>
        <w:suppressAutoHyphens/>
        <w:spacing w:after="0" w:line="240" w:lineRule="auto"/>
        <w:jc w:val="both"/>
        <w:rPr>
          <w:rFonts w:ascii="Arial" w:eastAsia="Times New Roman" w:hAnsi="Arial" w:cs="Arial"/>
          <w:sz w:val="24"/>
          <w:szCs w:val="24"/>
          <w:lang w:eastAsia="ar-SA"/>
        </w:rPr>
      </w:pP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r w:rsidRPr="00236312">
        <w:rPr>
          <w:rFonts w:ascii="Arial" w:eastAsia="Times New Roman" w:hAnsi="Arial" w:cs="Arial"/>
          <w:sz w:val="24"/>
          <w:szCs w:val="24"/>
          <w:lang w:eastAsia="ar-SA"/>
        </w:rPr>
        <w:t xml:space="preserve">Ответственный исполнитель программы                                                                                                                     К.В. Берсенева </w:t>
      </w:r>
      <w:r w:rsidRPr="00236312">
        <w:rPr>
          <w:rFonts w:ascii="Arial" w:eastAsia="Times New Roman" w:hAnsi="Arial" w:cs="Arial"/>
          <w:sz w:val="24"/>
          <w:szCs w:val="24"/>
          <w:lang w:eastAsia="ar-SA"/>
        </w:rPr>
        <w:fldChar w:fldCharType="begin"/>
      </w:r>
      <w:r w:rsidRPr="00236312">
        <w:rPr>
          <w:rFonts w:ascii="Arial" w:eastAsia="Times New Roman" w:hAnsi="Arial" w:cs="Arial"/>
          <w:sz w:val="24"/>
          <w:szCs w:val="24"/>
          <w:lang w:eastAsia="ar-SA"/>
        </w:rPr>
        <w:instrText xml:space="preserve"> LINK Excel.Sheet.8 "G:\\ПРОГРАММА МОЛОДЕЖЬ\\Программа МОЛОДЕЖКА до 2020 г АКТУАЛЬНАЯ\\Программа (Приложение 3).XLS" стр.1!R1C1:R58C27 \a \f 4 \h  \* MERGEFORMAT </w:instrText>
      </w:r>
      <w:r w:rsidRPr="00236312">
        <w:rPr>
          <w:rFonts w:ascii="Arial" w:eastAsia="Times New Roman" w:hAnsi="Arial" w:cs="Arial"/>
          <w:sz w:val="24"/>
          <w:szCs w:val="24"/>
          <w:lang w:eastAsia="ar-SA"/>
        </w:rPr>
        <w:fldChar w:fldCharType="separate"/>
      </w:r>
    </w:p>
    <w:p w:rsidR="00236312" w:rsidRPr="00236312" w:rsidRDefault="00236312" w:rsidP="00236312">
      <w:pPr>
        <w:widowControl w:val="0"/>
        <w:suppressAutoHyphens/>
        <w:autoSpaceDE w:val="0"/>
        <w:spacing w:after="0" w:line="240" w:lineRule="auto"/>
        <w:ind w:firstLine="720"/>
        <w:jc w:val="center"/>
        <w:outlineLvl w:val="1"/>
        <w:rPr>
          <w:rFonts w:ascii="Arial" w:eastAsia="Times New Roman" w:hAnsi="Arial" w:cs="Arial"/>
          <w:sz w:val="24"/>
          <w:szCs w:val="24"/>
          <w:lang w:eastAsia="ar-SA"/>
        </w:rPr>
      </w:pPr>
      <w:r w:rsidRPr="00236312">
        <w:rPr>
          <w:rFonts w:ascii="Arial" w:eastAsia="Times New Roman" w:hAnsi="Arial" w:cs="Arial"/>
          <w:sz w:val="24"/>
          <w:szCs w:val="24"/>
          <w:lang w:eastAsia="ar-SA"/>
        </w:rPr>
        <w:br w:type="page"/>
      </w:r>
      <w:r w:rsidRPr="00236312">
        <w:rPr>
          <w:rFonts w:ascii="Arial" w:eastAsia="Times New Roman" w:hAnsi="Arial" w:cs="Arial"/>
          <w:sz w:val="24"/>
          <w:szCs w:val="24"/>
          <w:lang w:eastAsia="ar-SA"/>
        </w:rPr>
        <w:lastRenderedPageBreak/>
        <w:t xml:space="preserve">                                                                                                                         Приложение № 4</w:t>
      </w:r>
    </w:p>
    <w:p w:rsidR="00236312" w:rsidRPr="00236312" w:rsidRDefault="00236312" w:rsidP="00236312">
      <w:pPr>
        <w:widowControl w:val="0"/>
        <w:suppressAutoHyphens/>
        <w:autoSpaceDE w:val="0"/>
        <w:spacing w:after="0" w:line="240" w:lineRule="auto"/>
        <w:ind w:firstLine="720"/>
        <w:jc w:val="center"/>
        <w:outlineLvl w:val="1"/>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к муниципальной  программе </w:t>
      </w:r>
    </w:p>
    <w:p w:rsidR="00236312" w:rsidRPr="00236312" w:rsidRDefault="00236312" w:rsidP="00236312">
      <w:pPr>
        <w:widowControl w:val="0"/>
        <w:suppressAutoHyphens/>
        <w:autoSpaceDE w:val="0"/>
        <w:spacing w:after="0" w:line="240" w:lineRule="auto"/>
        <w:ind w:firstLine="720"/>
        <w:jc w:val="right"/>
        <w:outlineLvl w:val="1"/>
        <w:rPr>
          <w:rFonts w:ascii="Arial" w:eastAsia="Times New Roman" w:hAnsi="Arial" w:cs="Arial"/>
          <w:sz w:val="24"/>
          <w:szCs w:val="24"/>
          <w:lang w:eastAsia="ar-SA"/>
        </w:rPr>
      </w:pPr>
      <w:r w:rsidRPr="00236312">
        <w:rPr>
          <w:rFonts w:ascii="Arial" w:eastAsia="Times New Roman" w:hAnsi="Arial" w:cs="Arial"/>
          <w:sz w:val="24"/>
          <w:szCs w:val="24"/>
          <w:lang w:eastAsia="ar-SA"/>
        </w:rPr>
        <w:t>«Молодежь Большеулуйского района»</w:t>
      </w:r>
    </w:p>
    <w:p w:rsidR="00236312" w:rsidRPr="00236312" w:rsidRDefault="00236312" w:rsidP="00236312">
      <w:pPr>
        <w:widowControl w:val="0"/>
        <w:suppressAutoHyphens/>
        <w:autoSpaceDE w:val="0"/>
        <w:spacing w:after="0" w:line="240" w:lineRule="auto"/>
        <w:ind w:firstLine="720"/>
        <w:jc w:val="right"/>
        <w:outlineLvl w:val="1"/>
        <w:rPr>
          <w:rFonts w:ascii="Arial" w:eastAsia="Times New Roman" w:hAnsi="Arial" w:cs="Arial"/>
          <w:sz w:val="24"/>
          <w:szCs w:val="24"/>
          <w:lang w:eastAsia="ar-SA"/>
        </w:rPr>
      </w:pPr>
    </w:p>
    <w:p w:rsidR="00236312" w:rsidRPr="00236312" w:rsidRDefault="00236312" w:rsidP="00236312">
      <w:pPr>
        <w:widowControl w:val="0"/>
        <w:suppressAutoHyphens/>
        <w:autoSpaceDE w:val="0"/>
        <w:spacing w:after="0" w:line="240" w:lineRule="auto"/>
        <w:ind w:firstLine="720"/>
        <w:jc w:val="center"/>
        <w:outlineLvl w:val="1"/>
        <w:rPr>
          <w:rFonts w:ascii="Arial" w:eastAsia="Times New Roman" w:hAnsi="Arial" w:cs="Arial"/>
          <w:sz w:val="24"/>
          <w:szCs w:val="24"/>
          <w:lang w:eastAsia="ar-SA"/>
        </w:rPr>
      </w:pPr>
      <w:r w:rsidRPr="00236312">
        <w:rPr>
          <w:rFonts w:ascii="Arial" w:eastAsia="Times New Roman" w:hAnsi="Arial" w:cs="Arial"/>
          <w:sz w:val="24"/>
          <w:szCs w:val="24"/>
          <w:lang w:eastAsia="ar-SA"/>
        </w:rPr>
        <w:t>ИНФОРМАЦИЯ</w:t>
      </w:r>
    </w:p>
    <w:p w:rsidR="00236312" w:rsidRPr="00236312" w:rsidRDefault="00236312" w:rsidP="00236312">
      <w:pPr>
        <w:widowControl w:val="0"/>
        <w:suppressAutoHyphens/>
        <w:autoSpaceDE w:val="0"/>
        <w:spacing w:after="0" w:line="240" w:lineRule="auto"/>
        <w:ind w:firstLine="720"/>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О СВОДНЫХ ПОКАЗАТЕЛЯХ МУНИЦИПАЛЬНЫХ ЗАДАНИЙ</w:t>
      </w:r>
    </w:p>
    <w:p w:rsidR="00236312" w:rsidRPr="00236312" w:rsidRDefault="00236312" w:rsidP="00236312">
      <w:pPr>
        <w:widowControl w:val="0"/>
        <w:suppressAutoHyphens/>
        <w:autoSpaceDE w:val="0"/>
        <w:spacing w:after="0" w:line="240" w:lineRule="auto"/>
        <w:ind w:firstLine="720"/>
        <w:jc w:val="both"/>
        <w:rPr>
          <w:rFonts w:ascii="Arial" w:eastAsia="Times New Roman" w:hAnsi="Arial" w:cs="Arial"/>
          <w:sz w:val="24"/>
          <w:szCs w:val="24"/>
          <w:lang w:eastAsia="ar-SA"/>
        </w:rPr>
      </w:pPr>
    </w:p>
    <w:tbl>
      <w:tblPr>
        <w:tblW w:w="15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982"/>
        <w:gridCol w:w="1843"/>
        <w:gridCol w:w="3260"/>
        <w:gridCol w:w="1417"/>
        <w:gridCol w:w="1418"/>
        <w:gridCol w:w="1418"/>
        <w:gridCol w:w="1277"/>
        <w:gridCol w:w="1277"/>
        <w:gridCol w:w="13"/>
      </w:tblGrid>
      <w:tr w:rsidR="00236312" w:rsidRPr="00236312" w:rsidTr="00F03694">
        <w:tc>
          <w:tcPr>
            <w:tcW w:w="624" w:type="dxa"/>
            <w:vMerge w:val="restart"/>
          </w:tcPr>
          <w:p w:rsidR="00236312" w:rsidRPr="00236312" w:rsidRDefault="00236312" w:rsidP="00236312">
            <w:pPr>
              <w:widowControl w:val="0"/>
              <w:suppressAutoHyphens/>
              <w:autoSpaceDE w:val="0"/>
              <w:spacing w:after="0" w:line="240" w:lineRule="auto"/>
              <w:ind w:firstLine="720"/>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N №п/п</w:t>
            </w:r>
          </w:p>
        </w:tc>
        <w:tc>
          <w:tcPr>
            <w:tcW w:w="2982" w:type="dxa"/>
            <w:vMerge w:val="restart"/>
          </w:tcPr>
          <w:p w:rsidR="00236312" w:rsidRPr="00236312" w:rsidRDefault="00236312" w:rsidP="00236312">
            <w:pPr>
              <w:widowControl w:val="0"/>
              <w:suppressAutoHyphens/>
              <w:autoSpaceDE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Наименование муниципальной услуги (работы)</w:t>
            </w:r>
          </w:p>
        </w:tc>
        <w:tc>
          <w:tcPr>
            <w:tcW w:w="1843" w:type="dxa"/>
            <w:vMerge w:val="restart"/>
          </w:tcPr>
          <w:p w:rsidR="00236312" w:rsidRPr="00236312" w:rsidRDefault="00236312" w:rsidP="00236312">
            <w:pPr>
              <w:widowControl w:val="0"/>
              <w:suppressAutoHyphens/>
              <w:autoSpaceDE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Содержание муниципальной услуги (работы) </w:t>
            </w:r>
          </w:p>
        </w:tc>
        <w:tc>
          <w:tcPr>
            <w:tcW w:w="3260" w:type="dxa"/>
            <w:vMerge w:val="restart"/>
          </w:tcPr>
          <w:p w:rsidR="00236312" w:rsidRPr="00236312" w:rsidRDefault="00236312" w:rsidP="00236312">
            <w:pPr>
              <w:widowControl w:val="0"/>
              <w:suppressAutoHyphens/>
              <w:autoSpaceDE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Наименование и значение показателя объема муниципальной услуги (работы)</w:t>
            </w:r>
          </w:p>
        </w:tc>
        <w:tc>
          <w:tcPr>
            <w:tcW w:w="6820" w:type="dxa"/>
            <w:gridSpan w:val="6"/>
          </w:tcPr>
          <w:p w:rsidR="00236312" w:rsidRPr="00236312" w:rsidRDefault="00236312" w:rsidP="00236312">
            <w:pPr>
              <w:spacing w:after="0" w:line="240" w:lineRule="auto"/>
              <w:rPr>
                <w:rFonts w:ascii="Arial" w:eastAsia="Times New Roman" w:hAnsi="Arial" w:cs="Arial"/>
                <w:sz w:val="24"/>
                <w:szCs w:val="24"/>
                <w:lang w:eastAsia="ar-SA"/>
              </w:rPr>
            </w:pPr>
            <w:r w:rsidRPr="00236312">
              <w:rPr>
                <w:rFonts w:ascii="Arial" w:eastAsia="Times New Roman" w:hAnsi="Arial" w:cs="Arial"/>
                <w:sz w:val="24"/>
                <w:szCs w:val="24"/>
                <w:lang w:eastAsia="ar-SA"/>
              </w:rPr>
              <w:t>Значение показателя объема муниципальной услуги (работы) по годам реализации программы</w:t>
            </w:r>
          </w:p>
        </w:tc>
      </w:tr>
      <w:tr w:rsidR="00236312" w:rsidRPr="00236312" w:rsidTr="00F03694">
        <w:trPr>
          <w:gridAfter w:val="1"/>
          <w:wAfter w:w="13" w:type="dxa"/>
        </w:trPr>
        <w:tc>
          <w:tcPr>
            <w:tcW w:w="624" w:type="dxa"/>
            <w:vMerge/>
          </w:tcPr>
          <w:p w:rsidR="00236312" w:rsidRPr="00236312" w:rsidRDefault="00236312" w:rsidP="00236312">
            <w:pPr>
              <w:suppressAutoHyphens/>
              <w:spacing w:after="0" w:line="240" w:lineRule="auto"/>
              <w:jc w:val="both"/>
              <w:rPr>
                <w:rFonts w:ascii="Arial" w:eastAsia="Times New Roman" w:hAnsi="Arial" w:cs="Arial"/>
                <w:sz w:val="24"/>
                <w:szCs w:val="24"/>
                <w:lang w:eastAsia="ar-SA"/>
              </w:rPr>
            </w:pPr>
          </w:p>
        </w:tc>
        <w:tc>
          <w:tcPr>
            <w:tcW w:w="2982" w:type="dxa"/>
            <w:vMerge/>
          </w:tcPr>
          <w:p w:rsidR="00236312" w:rsidRPr="00236312" w:rsidRDefault="00236312" w:rsidP="00236312">
            <w:pPr>
              <w:suppressAutoHyphens/>
              <w:spacing w:after="0" w:line="240" w:lineRule="auto"/>
              <w:jc w:val="both"/>
              <w:rPr>
                <w:rFonts w:ascii="Arial" w:eastAsia="Times New Roman" w:hAnsi="Arial" w:cs="Arial"/>
                <w:sz w:val="24"/>
                <w:szCs w:val="24"/>
                <w:lang w:eastAsia="ar-SA"/>
              </w:rPr>
            </w:pPr>
          </w:p>
        </w:tc>
        <w:tc>
          <w:tcPr>
            <w:tcW w:w="1843" w:type="dxa"/>
            <w:vMerge/>
          </w:tcPr>
          <w:p w:rsidR="00236312" w:rsidRPr="00236312" w:rsidRDefault="00236312" w:rsidP="00236312">
            <w:pPr>
              <w:suppressAutoHyphens/>
              <w:spacing w:after="0" w:line="240" w:lineRule="auto"/>
              <w:jc w:val="both"/>
              <w:rPr>
                <w:rFonts w:ascii="Arial" w:eastAsia="Times New Roman" w:hAnsi="Arial" w:cs="Arial"/>
                <w:sz w:val="24"/>
                <w:szCs w:val="24"/>
                <w:lang w:eastAsia="ar-SA"/>
              </w:rPr>
            </w:pPr>
          </w:p>
        </w:tc>
        <w:tc>
          <w:tcPr>
            <w:tcW w:w="3260" w:type="dxa"/>
            <w:vMerge/>
          </w:tcPr>
          <w:p w:rsidR="00236312" w:rsidRPr="00236312" w:rsidRDefault="00236312" w:rsidP="00236312">
            <w:pPr>
              <w:suppressAutoHyphens/>
              <w:spacing w:after="0" w:line="240" w:lineRule="auto"/>
              <w:jc w:val="both"/>
              <w:rPr>
                <w:rFonts w:ascii="Arial" w:eastAsia="Times New Roman" w:hAnsi="Arial" w:cs="Arial"/>
                <w:sz w:val="24"/>
                <w:szCs w:val="24"/>
                <w:lang w:eastAsia="ar-SA"/>
              </w:rPr>
            </w:pPr>
          </w:p>
        </w:tc>
        <w:tc>
          <w:tcPr>
            <w:tcW w:w="1417" w:type="dxa"/>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Отчетный финансовый год   </w:t>
            </w:r>
          </w:p>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2022</w:t>
            </w:r>
          </w:p>
        </w:tc>
        <w:tc>
          <w:tcPr>
            <w:tcW w:w="1418" w:type="dxa"/>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Текущий финансовый год </w:t>
            </w:r>
          </w:p>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2023</w:t>
            </w:r>
          </w:p>
        </w:tc>
        <w:tc>
          <w:tcPr>
            <w:tcW w:w="1418" w:type="dxa"/>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Очередной год планового периода </w:t>
            </w:r>
          </w:p>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2024</w:t>
            </w:r>
          </w:p>
        </w:tc>
        <w:tc>
          <w:tcPr>
            <w:tcW w:w="1277" w:type="dxa"/>
            <w:shd w:val="clear" w:color="auto" w:fill="auto"/>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1-ый год планового периода 2025</w:t>
            </w:r>
          </w:p>
        </w:tc>
        <w:tc>
          <w:tcPr>
            <w:tcW w:w="1277" w:type="dxa"/>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2-ой год планового периода 2026 </w:t>
            </w:r>
          </w:p>
        </w:tc>
      </w:tr>
      <w:tr w:rsidR="00236312" w:rsidRPr="00236312" w:rsidTr="00F03694">
        <w:trPr>
          <w:gridAfter w:val="1"/>
          <w:wAfter w:w="13" w:type="dxa"/>
        </w:trPr>
        <w:tc>
          <w:tcPr>
            <w:tcW w:w="624" w:type="dxa"/>
          </w:tcPr>
          <w:p w:rsidR="00236312" w:rsidRPr="00236312" w:rsidRDefault="00236312" w:rsidP="00236312">
            <w:pPr>
              <w:widowControl w:val="0"/>
              <w:suppressAutoHyphens/>
              <w:autoSpaceDE w:val="0"/>
              <w:spacing w:after="0" w:line="240" w:lineRule="auto"/>
              <w:ind w:firstLine="720"/>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1</w:t>
            </w:r>
          </w:p>
        </w:tc>
        <w:tc>
          <w:tcPr>
            <w:tcW w:w="2982" w:type="dxa"/>
          </w:tcPr>
          <w:p w:rsidR="00236312" w:rsidRPr="00236312" w:rsidRDefault="00236312" w:rsidP="00236312">
            <w:pPr>
              <w:widowControl w:val="0"/>
              <w:suppressAutoHyphens/>
              <w:autoSpaceDE w:val="0"/>
              <w:spacing w:after="0" w:line="240" w:lineRule="auto"/>
              <w:ind w:firstLine="720"/>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2</w:t>
            </w:r>
          </w:p>
        </w:tc>
        <w:tc>
          <w:tcPr>
            <w:tcW w:w="1843" w:type="dxa"/>
          </w:tcPr>
          <w:p w:rsidR="00236312" w:rsidRPr="00236312" w:rsidRDefault="00236312" w:rsidP="00236312">
            <w:pPr>
              <w:widowControl w:val="0"/>
              <w:suppressAutoHyphens/>
              <w:autoSpaceDE w:val="0"/>
              <w:spacing w:after="0" w:line="240" w:lineRule="auto"/>
              <w:ind w:firstLine="720"/>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3</w:t>
            </w:r>
          </w:p>
        </w:tc>
        <w:tc>
          <w:tcPr>
            <w:tcW w:w="3260" w:type="dxa"/>
          </w:tcPr>
          <w:p w:rsidR="00236312" w:rsidRPr="00236312" w:rsidRDefault="00236312" w:rsidP="00236312">
            <w:pPr>
              <w:widowControl w:val="0"/>
              <w:suppressAutoHyphens/>
              <w:autoSpaceDE w:val="0"/>
              <w:spacing w:after="0" w:line="240" w:lineRule="auto"/>
              <w:ind w:firstLine="720"/>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4</w:t>
            </w:r>
          </w:p>
        </w:tc>
        <w:tc>
          <w:tcPr>
            <w:tcW w:w="1417" w:type="dxa"/>
            <w:vAlign w:val="center"/>
          </w:tcPr>
          <w:p w:rsidR="00236312" w:rsidRPr="00236312" w:rsidRDefault="00236312" w:rsidP="00236312">
            <w:pPr>
              <w:widowControl w:val="0"/>
              <w:suppressAutoHyphens/>
              <w:autoSpaceDE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5</w:t>
            </w:r>
          </w:p>
        </w:tc>
        <w:tc>
          <w:tcPr>
            <w:tcW w:w="1418" w:type="dxa"/>
            <w:vAlign w:val="center"/>
          </w:tcPr>
          <w:p w:rsidR="00236312" w:rsidRPr="00236312" w:rsidRDefault="00236312" w:rsidP="00236312">
            <w:pPr>
              <w:widowControl w:val="0"/>
              <w:suppressAutoHyphens/>
              <w:autoSpaceDE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6</w:t>
            </w:r>
          </w:p>
        </w:tc>
        <w:tc>
          <w:tcPr>
            <w:tcW w:w="1418" w:type="dxa"/>
            <w:vAlign w:val="center"/>
          </w:tcPr>
          <w:p w:rsidR="00236312" w:rsidRPr="00236312" w:rsidRDefault="00236312" w:rsidP="00236312">
            <w:pPr>
              <w:widowControl w:val="0"/>
              <w:suppressAutoHyphens/>
              <w:autoSpaceDE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7</w:t>
            </w:r>
          </w:p>
        </w:tc>
        <w:tc>
          <w:tcPr>
            <w:tcW w:w="1277" w:type="dxa"/>
            <w:shd w:val="clear" w:color="auto" w:fill="auto"/>
            <w:vAlign w:val="center"/>
          </w:tcPr>
          <w:p w:rsidR="00236312" w:rsidRPr="00236312" w:rsidRDefault="00236312" w:rsidP="00236312">
            <w:pPr>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8</w:t>
            </w:r>
          </w:p>
        </w:tc>
        <w:tc>
          <w:tcPr>
            <w:tcW w:w="1277" w:type="dxa"/>
          </w:tcPr>
          <w:p w:rsidR="00236312" w:rsidRPr="00236312" w:rsidRDefault="00236312" w:rsidP="00236312">
            <w:pPr>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9</w:t>
            </w:r>
          </w:p>
        </w:tc>
      </w:tr>
      <w:tr w:rsidR="00236312" w:rsidRPr="00236312" w:rsidTr="00F03694">
        <w:trPr>
          <w:gridAfter w:val="1"/>
          <w:wAfter w:w="13" w:type="dxa"/>
          <w:trHeight w:val="2024"/>
        </w:trPr>
        <w:tc>
          <w:tcPr>
            <w:tcW w:w="624" w:type="dxa"/>
            <w:vMerge w:val="restart"/>
          </w:tcPr>
          <w:p w:rsidR="00236312" w:rsidRPr="00236312" w:rsidRDefault="00236312" w:rsidP="00236312">
            <w:pPr>
              <w:widowControl w:val="0"/>
              <w:suppressAutoHyphens/>
              <w:autoSpaceDE w:val="0"/>
              <w:spacing w:after="0" w:line="240" w:lineRule="auto"/>
              <w:ind w:firstLine="720"/>
              <w:jc w:val="both"/>
              <w:rPr>
                <w:rFonts w:ascii="Arial" w:eastAsia="Times New Roman" w:hAnsi="Arial" w:cs="Arial"/>
                <w:sz w:val="24"/>
                <w:szCs w:val="24"/>
                <w:lang w:eastAsia="ar-SA"/>
              </w:rPr>
            </w:pP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1</w:t>
            </w:r>
          </w:p>
        </w:tc>
        <w:tc>
          <w:tcPr>
            <w:tcW w:w="2982" w:type="dxa"/>
          </w:tcPr>
          <w:p w:rsidR="00236312" w:rsidRPr="00236312" w:rsidRDefault="00236312" w:rsidP="00236312">
            <w:pPr>
              <w:widowControl w:val="0"/>
              <w:suppressAutoHyphens/>
              <w:autoSpaceDE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tc>
        <w:tc>
          <w:tcPr>
            <w:tcW w:w="1843" w:type="dxa"/>
          </w:tcPr>
          <w:p w:rsidR="00236312" w:rsidRPr="00236312" w:rsidRDefault="00236312" w:rsidP="00236312">
            <w:pPr>
              <w:widowControl w:val="0"/>
              <w:suppressAutoHyphens/>
              <w:autoSpaceDE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Проведение акций, конкурсов</w:t>
            </w: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p>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p>
        </w:tc>
        <w:tc>
          <w:tcPr>
            <w:tcW w:w="3260" w:type="dxa"/>
            <w:vAlign w:val="center"/>
          </w:tcPr>
          <w:p w:rsidR="00236312" w:rsidRPr="00236312" w:rsidRDefault="00236312" w:rsidP="00236312">
            <w:pPr>
              <w:widowControl w:val="0"/>
              <w:suppressAutoHyphens/>
              <w:autoSpaceDE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Количество мероприятий</w:t>
            </w:r>
          </w:p>
        </w:tc>
        <w:tc>
          <w:tcPr>
            <w:tcW w:w="1417" w:type="dxa"/>
            <w:vAlign w:val="center"/>
          </w:tcPr>
          <w:p w:rsidR="00236312" w:rsidRPr="00236312" w:rsidRDefault="00236312" w:rsidP="00236312">
            <w:pPr>
              <w:widowControl w:val="0"/>
              <w:suppressAutoHyphens/>
              <w:autoSpaceDE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12 </w:t>
            </w:r>
          </w:p>
        </w:tc>
        <w:tc>
          <w:tcPr>
            <w:tcW w:w="1418" w:type="dxa"/>
            <w:vAlign w:val="center"/>
          </w:tcPr>
          <w:p w:rsidR="00236312" w:rsidRPr="00236312" w:rsidRDefault="00236312" w:rsidP="00236312">
            <w:pPr>
              <w:widowControl w:val="0"/>
              <w:suppressAutoHyphens/>
              <w:autoSpaceDE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12</w:t>
            </w:r>
          </w:p>
        </w:tc>
        <w:tc>
          <w:tcPr>
            <w:tcW w:w="1418" w:type="dxa"/>
            <w:vAlign w:val="center"/>
          </w:tcPr>
          <w:p w:rsidR="00236312" w:rsidRPr="00236312" w:rsidRDefault="00236312" w:rsidP="00236312">
            <w:pPr>
              <w:widowControl w:val="0"/>
              <w:suppressAutoHyphens/>
              <w:autoSpaceDE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12</w:t>
            </w:r>
          </w:p>
        </w:tc>
        <w:tc>
          <w:tcPr>
            <w:tcW w:w="1277" w:type="dxa"/>
            <w:shd w:val="clear" w:color="auto" w:fill="auto"/>
            <w:vAlign w:val="center"/>
          </w:tcPr>
          <w:p w:rsidR="00236312" w:rsidRPr="00236312" w:rsidRDefault="00236312" w:rsidP="00236312">
            <w:pPr>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12</w:t>
            </w:r>
          </w:p>
        </w:tc>
        <w:tc>
          <w:tcPr>
            <w:tcW w:w="1277" w:type="dxa"/>
            <w:vAlign w:val="center"/>
          </w:tcPr>
          <w:p w:rsidR="00236312" w:rsidRPr="00236312" w:rsidRDefault="00236312" w:rsidP="00236312">
            <w:pPr>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12 </w:t>
            </w:r>
          </w:p>
        </w:tc>
      </w:tr>
      <w:tr w:rsidR="00236312" w:rsidRPr="00236312" w:rsidTr="00F03694">
        <w:trPr>
          <w:gridAfter w:val="1"/>
          <w:wAfter w:w="13" w:type="dxa"/>
          <w:trHeight w:val="988"/>
        </w:trPr>
        <w:tc>
          <w:tcPr>
            <w:tcW w:w="624" w:type="dxa"/>
            <w:vMerge/>
          </w:tcPr>
          <w:p w:rsidR="00236312" w:rsidRPr="00236312" w:rsidRDefault="00236312" w:rsidP="00236312">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2982" w:type="dxa"/>
          </w:tcPr>
          <w:p w:rsidR="00236312" w:rsidRPr="00236312" w:rsidRDefault="00236312" w:rsidP="00236312">
            <w:pPr>
              <w:widowControl w:val="0"/>
              <w:suppressAutoHyphens/>
              <w:autoSpaceDE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Расходы бюджета на оказание (выполнение) муниципальной услуги (работы), тыс. руб.</w:t>
            </w:r>
          </w:p>
        </w:tc>
        <w:tc>
          <w:tcPr>
            <w:tcW w:w="1843" w:type="dxa"/>
          </w:tcPr>
          <w:p w:rsidR="00236312" w:rsidRPr="00236312" w:rsidRDefault="00236312" w:rsidP="00236312">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3260" w:type="dxa"/>
          </w:tcPr>
          <w:p w:rsidR="00236312" w:rsidRPr="00236312" w:rsidRDefault="00236312" w:rsidP="00236312">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1417" w:type="dxa"/>
            <w:vAlign w:val="center"/>
          </w:tcPr>
          <w:p w:rsidR="00236312" w:rsidRPr="00236312" w:rsidRDefault="00236312" w:rsidP="00236312">
            <w:pPr>
              <w:widowControl w:val="0"/>
              <w:suppressAutoHyphens/>
              <w:autoSpaceDE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509708,24</w:t>
            </w:r>
          </w:p>
        </w:tc>
        <w:tc>
          <w:tcPr>
            <w:tcW w:w="1418" w:type="dxa"/>
            <w:vAlign w:val="center"/>
          </w:tcPr>
          <w:p w:rsidR="00236312" w:rsidRPr="00236312" w:rsidRDefault="00236312" w:rsidP="00236312">
            <w:pPr>
              <w:widowControl w:val="0"/>
              <w:suppressAutoHyphens/>
              <w:autoSpaceDE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596604,77</w:t>
            </w:r>
          </w:p>
        </w:tc>
        <w:tc>
          <w:tcPr>
            <w:tcW w:w="1418" w:type="dxa"/>
            <w:vAlign w:val="center"/>
          </w:tcPr>
          <w:p w:rsidR="00236312" w:rsidRPr="00236312" w:rsidRDefault="00236312" w:rsidP="00236312">
            <w:pPr>
              <w:widowControl w:val="0"/>
              <w:suppressAutoHyphens/>
              <w:autoSpaceDE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509708,24</w:t>
            </w:r>
          </w:p>
        </w:tc>
        <w:tc>
          <w:tcPr>
            <w:tcW w:w="1277" w:type="dxa"/>
            <w:shd w:val="clear" w:color="auto" w:fill="auto"/>
            <w:vAlign w:val="center"/>
          </w:tcPr>
          <w:p w:rsidR="00236312" w:rsidRPr="00236312" w:rsidRDefault="00236312" w:rsidP="00236312">
            <w:pPr>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509708,24</w:t>
            </w:r>
          </w:p>
        </w:tc>
        <w:tc>
          <w:tcPr>
            <w:tcW w:w="1277" w:type="dxa"/>
            <w:vAlign w:val="center"/>
          </w:tcPr>
          <w:p w:rsidR="00236312" w:rsidRPr="00236312" w:rsidRDefault="00236312" w:rsidP="00236312">
            <w:pPr>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509708,24</w:t>
            </w:r>
          </w:p>
        </w:tc>
      </w:tr>
      <w:tr w:rsidR="00236312" w:rsidRPr="00236312" w:rsidTr="00F03694">
        <w:trPr>
          <w:gridAfter w:val="1"/>
          <w:wAfter w:w="13" w:type="dxa"/>
        </w:trPr>
        <w:tc>
          <w:tcPr>
            <w:tcW w:w="624" w:type="dxa"/>
            <w:vMerge w:val="restart"/>
          </w:tcPr>
          <w:p w:rsidR="00236312" w:rsidRPr="00236312" w:rsidRDefault="00236312" w:rsidP="00236312">
            <w:pPr>
              <w:widowControl w:val="0"/>
              <w:suppressAutoHyphens/>
              <w:autoSpaceDE w:val="0"/>
              <w:spacing w:after="0" w:line="240" w:lineRule="auto"/>
              <w:ind w:firstLine="720"/>
              <w:jc w:val="both"/>
              <w:rPr>
                <w:rFonts w:ascii="Arial" w:eastAsia="Times New Roman" w:hAnsi="Arial" w:cs="Arial"/>
                <w:sz w:val="24"/>
                <w:szCs w:val="24"/>
                <w:lang w:eastAsia="ar-SA"/>
              </w:rPr>
            </w:pP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2</w:t>
            </w:r>
          </w:p>
        </w:tc>
        <w:tc>
          <w:tcPr>
            <w:tcW w:w="2982" w:type="dxa"/>
          </w:tcPr>
          <w:p w:rsidR="00236312" w:rsidRPr="00236312" w:rsidRDefault="00236312" w:rsidP="00236312">
            <w:pPr>
              <w:widowControl w:val="0"/>
              <w:suppressAutoHyphens/>
              <w:autoSpaceDE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1843" w:type="dxa"/>
          </w:tcPr>
          <w:p w:rsidR="00236312" w:rsidRPr="00236312" w:rsidRDefault="00236312" w:rsidP="00236312">
            <w:pPr>
              <w:widowControl w:val="0"/>
              <w:suppressAutoHyphens/>
              <w:autoSpaceDE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Проведение конкурсов, фестивалей, турниров. Поощрение талантливой молодежи.</w:t>
            </w:r>
          </w:p>
        </w:tc>
        <w:tc>
          <w:tcPr>
            <w:tcW w:w="3260" w:type="dxa"/>
            <w:vAlign w:val="center"/>
          </w:tcPr>
          <w:p w:rsidR="00236312" w:rsidRPr="00236312" w:rsidRDefault="00236312" w:rsidP="00236312">
            <w:pPr>
              <w:widowControl w:val="0"/>
              <w:suppressAutoHyphens/>
              <w:autoSpaceDE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Количество мероприятий</w:t>
            </w:r>
          </w:p>
        </w:tc>
        <w:tc>
          <w:tcPr>
            <w:tcW w:w="1417" w:type="dxa"/>
            <w:vAlign w:val="center"/>
          </w:tcPr>
          <w:p w:rsidR="00236312" w:rsidRPr="00236312" w:rsidRDefault="00236312" w:rsidP="00236312">
            <w:pPr>
              <w:widowControl w:val="0"/>
              <w:suppressAutoHyphens/>
              <w:autoSpaceDE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42</w:t>
            </w:r>
          </w:p>
        </w:tc>
        <w:tc>
          <w:tcPr>
            <w:tcW w:w="1418" w:type="dxa"/>
            <w:vAlign w:val="center"/>
          </w:tcPr>
          <w:p w:rsidR="00236312" w:rsidRPr="00236312" w:rsidRDefault="00236312" w:rsidP="00236312">
            <w:pPr>
              <w:widowControl w:val="0"/>
              <w:suppressAutoHyphens/>
              <w:autoSpaceDE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42</w:t>
            </w:r>
          </w:p>
        </w:tc>
        <w:tc>
          <w:tcPr>
            <w:tcW w:w="1418" w:type="dxa"/>
            <w:vAlign w:val="center"/>
          </w:tcPr>
          <w:p w:rsidR="00236312" w:rsidRPr="00236312" w:rsidRDefault="00236312" w:rsidP="00236312">
            <w:pPr>
              <w:widowControl w:val="0"/>
              <w:suppressAutoHyphens/>
              <w:autoSpaceDE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42</w:t>
            </w:r>
          </w:p>
        </w:tc>
        <w:tc>
          <w:tcPr>
            <w:tcW w:w="1277" w:type="dxa"/>
            <w:shd w:val="clear" w:color="auto" w:fill="auto"/>
            <w:vAlign w:val="center"/>
          </w:tcPr>
          <w:p w:rsidR="00236312" w:rsidRPr="00236312" w:rsidRDefault="00236312" w:rsidP="00236312">
            <w:pPr>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42</w:t>
            </w:r>
          </w:p>
        </w:tc>
        <w:tc>
          <w:tcPr>
            <w:tcW w:w="1277" w:type="dxa"/>
            <w:vAlign w:val="center"/>
          </w:tcPr>
          <w:p w:rsidR="00236312" w:rsidRPr="00236312" w:rsidRDefault="00236312" w:rsidP="00236312">
            <w:pPr>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42 </w:t>
            </w:r>
          </w:p>
        </w:tc>
      </w:tr>
      <w:tr w:rsidR="00236312" w:rsidRPr="00236312" w:rsidTr="00F03694">
        <w:trPr>
          <w:gridAfter w:val="1"/>
          <w:wAfter w:w="13" w:type="dxa"/>
          <w:trHeight w:val="1255"/>
        </w:trPr>
        <w:tc>
          <w:tcPr>
            <w:tcW w:w="624" w:type="dxa"/>
            <w:vMerge/>
          </w:tcPr>
          <w:p w:rsidR="00236312" w:rsidRPr="00236312" w:rsidRDefault="00236312" w:rsidP="00236312">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2982" w:type="dxa"/>
          </w:tcPr>
          <w:p w:rsidR="00236312" w:rsidRPr="00236312" w:rsidRDefault="00236312" w:rsidP="00236312">
            <w:pPr>
              <w:widowControl w:val="0"/>
              <w:suppressAutoHyphens/>
              <w:autoSpaceDE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Расходы бюджета на оказание (выполнение) муниципальной услуги (работы), тыс. руб.</w:t>
            </w:r>
          </w:p>
        </w:tc>
        <w:tc>
          <w:tcPr>
            <w:tcW w:w="1843" w:type="dxa"/>
          </w:tcPr>
          <w:p w:rsidR="00236312" w:rsidRPr="00236312" w:rsidRDefault="00236312" w:rsidP="00236312">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3260" w:type="dxa"/>
          </w:tcPr>
          <w:p w:rsidR="00236312" w:rsidRPr="00236312" w:rsidRDefault="00236312" w:rsidP="00236312">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1417" w:type="dxa"/>
            <w:vAlign w:val="center"/>
          </w:tcPr>
          <w:p w:rsidR="00236312" w:rsidRPr="00236312" w:rsidRDefault="00236312" w:rsidP="00236312">
            <w:pPr>
              <w:widowControl w:val="0"/>
              <w:suppressAutoHyphens/>
              <w:autoSpaceDE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1497397,30</w:t>
            </w:r>
          </w:p>
        </w:tc>
        <w:tc>
          <w:tcPr>
            <w:tcW w:w="1418" w:type="dxa"/>
            <w:vAlign w:val="center"/>
          </w:tcPr>
          <w:p w:rsidR="00236312" w:rsidRPr="00236312" w:rsidRDefault="00236312" w:rsidP="00236312">
            <w:pPr>
              <w:widowControl w:val="0"/>
              <w:suppressAutoHyphens/>
              <w:autoSpaceDE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1752677,90</w:t>
            </w:r>
          </w:p>
        </w:tc>
        <w:tc>
          <w:tcPr>
            <w:tcW w:w="1418" w:type="dxa"/>
            <w:vAlign w:val="center"/>
          </w:tcPr>
          <w:p w:rsidR="00236312" w:rsidRPr="00236312" w:rsidRDefault="00236312" w:rsidP="00236312">
            <w:pPr>
              <w:widowControl w:val="0"/>
              <w:suppressAutoHyphens/>
              <w:autoSpaceDE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1497397,30</w:t>
            </w:r>
          </w:p>
        </w:tc>
        <w:tc>
          <w:tcPr>
            <w:tcW w:w="1277" w:type="dxa"/>
            <w:shd w:val="clear" w:color="auto" w:fill="auto"/>
            <w:vAlign w:val="center"/>
          </w:tcPr>
          <w:p w:rsidR="00236312" w:rsidRPr="00236312" w:rsidRDefault="00236312" w:rsidP="00236312">
            <w:pPr>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1497397,30</w:t>
            </w:r>
          </w:p>
        </w:tc>
        <w:tc>
          <w:tcPr>
            <w:tcW w:w="1277" w:type="dxa"/>
            <w:vAlign w:val="center"/>
          </w:tcPr>
          <w:p w:rsidR="00236312" w:rsidRPr="00236312" w:rsidRDefault="00236312" w:rsidP="00236312">
            <w:pPr>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1497397,30 </w:t>
            </w:r>
          </w:p>
        </w:tc>
      </w:tr>
      <w:tr w:rsidR="00236312" w:rsidRPr="00236312" w:rsidTr="00F03694">
        <w:trPr>
          <w:gridAfter w:val="1"/>
          <w:wAfter w:w="13" w:type="dxa"/>
        </w:trPr>
        <w:tc>
          <w:tcPr>
            <w:tcW w:w="624" w:type="dxa"/>
            <w:vMerge w:val="restart"/>
          </w:tcPr>
          <w:p w:rsidR="00236312" w:rsidRPr="00236312" w:rsidRDefault="00236312" w:rsidP="00236312">
            <w:pPr>
              <w:widowControl w:val="0"/>
              <w:suppressAutoHyphens/>
              <w:autoSpaceDE w:val="0"/>
              <w:spacing w:after="0" w:line="240" w:lineRule="auto"/>
              <w:ind w:firstLine="720"/>
              <w:jc w:val="both"/>
              <w:rPr>
                <w:rFonts w:ascii="Arial" w:eastAsia="Times New Roman" w:hAnsi="Arial" w:cs="Arial"/>
                <w:sz w:val="24"/>
                <w:szCs w:val="24"/>
                <w:lang w:eastAsia="ar-SA"/>
              </w:rPr>
            </w:pP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3</w:t>
            </w:r>
          </w:p>
        </w:tc>
        <w:tc>
          <w:tcPr>
            <w:tcW w:w="2982" w:type="dxa"/>
          </w:tcPr>
          <w:p w:rsidR="00236312" w:rsidRPr="00236312" w:rsidRDefault="00236312" w:rsidP="00236312">
            <w:pPr>
              <w:widowControl w:val="0"/>
              <w:suppressAutoHyphens/>
              <w:autoSpaceDE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w:t>
            </w:r>
            <w:r w:rsidRPr="00236312">
              <w:rPr>
                <w:rFonts w:ascii="Arial" w:eastAsia="Times New Roman" w:hAnsi="Arial" w:cs="Arial"/>
                <w:sz w:val="24"/>
                <w:szCs w:val="24"/>
                <w:lang w:eastAsia="ar-SA"/>
              </w:rPr>
              <w:lastRenderedPageBreak/>
              <w:t>среди молодежи</w:t>
            </w:r>
          </w:p>
        </w:tc>
        <w:tc>
          <w:tcPr>
            <w:tcW w:w="1843" w:type="dxa"/>
          </w:tcPr>
          <w:p w:rsidR="00236312" w:rsidRPr="00236312" w:rsidRDefault="00236312" w:rsidP="00236312">
            <w:pPr>
              <w:widowControl w:val="0"/>
              <w:suppressAutoHyphens/>
              <w:autoSpaceDE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lastRenderedPageBreak/>
              <w:t>Проведение слетов, патриотических акций и сборов.</w:t>
            </w:r>
          </w:p>
        </w:tc>
        <w:tc>
          <w:tcPr>
            <w:tcW w:w="3260" w:type="dxa"/>
            <w:vAlign w:val="center"/>
          </w:tcPr>
          <w:p w:rsidR="00236312" w:rsidRPr="00236312" w:rsidRDefault="00236312" w:rsidP="00236312">
            <w:pPr>
              <w:widowControl w:val="0"/>
              <w:suppressAutoHyphens/>
              <w:autoSpaceDE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Количество мероприятий</w:t>
            </w:r>
          </w:p>
        </w:tc>
        <w:tc>
          <w:tcPr>
            <w:tcW w:w="1417" w:type="dxa"/>
            <w:vAlign w:val="center"/>
          </w:tcPr>
          <w:p w:rsidR="00236312" w:rsidRPr="00236312" w:rsidRDefault="00236312" w:rsidP="00236312">
            <w:pPr>
              <w:widowControl w:val="0"/>
              <w:suppressAutoHyphens/>
              <w:autoSpaceDE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12 </w:t>
            </w:r>
          </w:p>
        </w:tc>
        <w:tc>
          <w:tcPr>
            <w:tcW w:w="1418" w:type="dxa"/>
            <w:vAlign w:val="center"/>
          </w:tcPr>
          <w:p w:rsidR="00236312" w:rsidRPr="00236312" w:rsidRDefault="00236312" w:rsidP="00236312">
            <w:pPr>
              <w:widowControl w:val="0"/>
              <w:suppressAutoHyphens/>
              <w:autoSpaceDE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12</w:t>
            </w:r>
          </w:p>
        </w:tc>
        <w:tc>
          <w:tcPr>
            <w:tcW w:w="1418" w:type="dxa"/>
            <w:vAlign w:val="center"/>
          </w:tcPr>
          <w:p w:rsidR="00236312" w:rsidRPr="00236312" w:rsidRDefault="00236312" w:rsidP="00236312">
            <w:pPr>
              <w:widowControl w:val="0"/>
              <w:suppressAutoHyphens/>
              <w:autoSpaceDE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12</w:t>
            </w:r>
          </w:p>
        </w:tc>
        <w:tc>
          <w:tcPr>
            <w:tcW w:w="1277" w:type="dxa"/>
            <w:shd w:val="clear" w:color="auto" w:fill="auto"/>
            <w:vAlign w:val="center"/>
          </w:tcPr>
          <w:p w:rsidR="00236312" w:rsidRPr="00236312" w:rsidRDefault="00236312" w:rsidP="00236312">
            <w:pPr>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12</w:t>
            </w:r>
          </w:p>
        </w:tc>
        <w:tc>
          <w:tcPr>
            <w:tcW w:w="1277" w:type="dxa"/>
            <w:vAlign w:val="center"/>
          </w:tcPr>
          <w:p w:rsidR="00236312" w:rsidRPr="00236312" w:rsidRDefault="00236312" w:rsidP="00236312">
            <w:pPr>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12 </w:t>
            </w:r>
          </w:p>
        </w:tc>
      </w:tr>
      <w:tr w:rsidR="00236312" w:rsidRPr="00236312" w:rsidTr="00F03694">
        <w:trPr>
          <w:gridAfter w:val="1"/>
          <w:wAfter w:w="13" w:type="dxa"/>
        </w:trPr>
        <w:tc>
          <w:tcPr>
            <w:tcW w:w="624" w:type="dxa"/>
            <w:vMerge/>
          </w:tcPr>
          <w:p w:rsidR="00236312" w:rsidRPr="00236312" w:rsidRDefault="00236312" w:rsidP="00236312">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2982" w:type="dxa"/>
          </w:tcPr>
          <w:p w:rsidR="00236312" w:rsidRPr="00236312" w:rsidRDefault="00236312" w:rsidP="00236312">
            <w:pPr>
              <w:widowControl w:val="0"/>
              <w:suppressAutoHyphens/>
              <w:autoSpaceDE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Расходы бюджета на оказание (выполнение) муниципальной услуги (работы), тыс. руб.</w:t>
            </w:r>
          </w:p>
        </w:tc>
        <w:tc>
          <w:tcPr>
            <w:tcW w:w="1843" w:type="dxa"/>
          </w:tcPr>
          <w:p w:rsidR="00236312" w:rsidRPr="00236312" w:rsidRDefault="00236312" w:rsidP="00236312">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3260" w:type="dxa"/>
          </w:tcPr>
          <w:p w:rsidR="00236312" w:rsidRPr="00236312" w:rsidRDefault="00236312" w:rsidP="00236312">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1417" w:type="dxa"/>
            <w:vAlign w:val="center"/>
          </w:tcPr>
          <w:p w:rsidR="00236312" w:rsidRPr="00236312" w:rsidRDefault="00236312" w:rsidP="00236312">
            <w:pPr>
              <w:widowControl w:val="0"/>
              <w:suppressAutoHyphens/>
              <w:autoSpaceDE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725363,10</w:t>
            </w:r>
          </w:p>
        </w:tc>
        <w:tc>
          <w:tcPr>
            <w:tcW w:w="1418" w:type="dxa"/>
            <w:vAlign w:val="center"/>
          </w:tcPr>
          <w:p w:rsidR="00236312" w:rsidRPr="00236312" w:rsidRDefault="00236312" w:rsidP="00236312">
            <w:pPr>
              <w:widowControl w:val="0"/>
              <w:suppressAutoHyphens/>
              <w:autoSpaceDE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849025,09</w:t>
            </w:r>
          </w:p>
        </w:tc>
        <w:tc>
          <w:tcPr>
            <w:tcW w:w="1418" w:type="dxa"/>
            <w:vAlign w:val="center"/>
          </w:tcPr>
          <w:p w:rsidR="00236312" w:rsidRPr="00236312" w:rsidRDefault="00236312" w:rsidP="00236312">
            <w:pPr>
              <w:widowControl w:val="0"/>
              <w:suppressAutoHyphens/>
              <w:autoSpaceDE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725363,10</w:t>
            </w:r>
          </w:p>
        </w:tc>
        <w:tc>
          <w:tcPr>
            <w:tcW w:w="1277" w:type="dxa"/>
            <w:shd w:val="clear" w:color="auto" w:fill="auto"/>
            <w:vAlign w:val="center"/>
          </w:tcPr>
          <w:p w:rsidR="00236312" w:rsidRPr="00236312" w:rsidRDefault="00236312" w:rsidP="00236312">
            <w:pPr>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725363,10</w:t>
            </w:r>
          </w:p>
        </w:tc>
        <w:tc>
          <w:tcPr>
            <w:tcW w:w="1277" w:type="dxa"/>
            <w:vAlign w:val="center"/>
          </w:tcPr>
          <w:p w:rsidR="00236312" w:rsidRPr="00236312" w:rsidRDefault="00236312" w:rsidP="00236312">
            <w:pPr>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725363,10</w:t>
            </w:r>
          </w:p>
        </w:tc>
      </w:tr>
      <w:tr w:rsidR="00236312" w:rsidRPr="00236312" w:rsidTr="00F03694">
        <w:trPr>
          <w:gridAfter w:val="1"/>
          <w:wAfter w:w="13" w:type="dxa"/>
        </w:trPr>
        <w:tc>
          <w:tcPr>
            <w:tcW w:w="624" w:type="dxa"/>
            <w:vMerge w:val="restart"/>
          </w:tcPr>
          <w:p w:rsidR="00236312" w:rsidRPr="00236312" w:rsidRDefault="00236312" w:rsidP="00236312">
            <w:pPr>
              <w:widowControl w:val="0"/>
              <w:suppressAutoHyphens/>
              <w:autoSpaceDE w:val="0"/>
              <w:spacing w:after="0" w:line="240" w:lineRule="auto"/>
              <w:ind w:firstLine="72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5</w:t>
            </w: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4</w:t>
            </w:r>
          </w:p>
        </w:tc>
        <w:tc>
          <w:tcPr>
            <w:tcW w:w="2982" w:type="dxa"/>
          </w:tcPr>
          <w:p w:rsidR="00236312" w:rsidRPr="00236312" w:rsidRDefault="00236312" w:rsidP="00236312">
            <w:pPr>
              <w:widowControl w:val="0"/>
              <w:suppressAutoHyphens/>
              <w:autoSpaceDE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843" w:type="dxa"/>
          </w:tcPr>
          <w:p w:rsidR="00236312" w:rsidRPr="00236312" w:rsidRDefault="00236312" w:rsidP="00236312">
            <w:pPr>
              <w:widowControl w:val="0"/>
              <w:suppressAutoHyphens/>
              <w:autoSpaceDE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Проведение акций, соревнований.</w:t>
            </w:r>
          </w:p>
        </w:tc>
        <w:tc>
          <w:tcPr>
            <w:tcW w:w="3260" w:type="dxa"/>
            <w:vAlign w:val="center"/>
          </w:tcPr>
          <w:p w:rsidR="00236312" w:rsidRPr="00236312" w:rsidRDefault="00236312" w:rsidP="00236312">
            <w:pPr>
              <w:widowControl w:val="0"/>
              <w:suppressAutoHyphens/>
              <w:autoSpaceDE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Количество мероприятий</w:t>
            </w:r>
          </w:p>
        </w:tc>
        <w:tc>
          <w:tcPr>
            <w:tcW w:w="1417" w:type="dxa"/>
            <w:vAlign w:val="center"/>
          </w:tcPr>
          <w:p w:rsidR="00236312" w:rsidRPr="00236312" w:rsidRDefault="00236312" w:rsidP="00236312">
            <w:pPr>
              <w:widowControl w:val="0"/>
              <w:suppressAutoHyphens/>
              <w:autoSpaceDE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36 </w:t>
            </w:r>
          </w:p>
        </w:tc>
        <w:tc>
          <w:tcPr>
            <w:tcW w:w="1418" w:type="dxa"/>
            <w:vAlign w:val="center"/>
          </w:tcPr>
          <w:p w:rsidR="00236312" w:rsidRPr="00236312" w:rsidRDefault="00236312" w:rsidP="00236312">
            <w:pPr>
              <w:widowControl w:val="0"/>
              <w:suppressAutoHyphens/>
              <w:autoSpaceDE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36</w:t>
            </w:r>
          </w:p>
        </w:tc>
        <w:tc>
          <w:tcPr>
            <w:tcW w:w="1418" w:type="dxa"/>
            <w:vAlign w:val="center"/>
          </w:tcPr>
          <w:p w:rsidR="00236312" w:rsidRPr="00236312" w:rsidRDefault="00236312" w:rsidP="00236312">
            <w:pPr>
              <w:widowControl w:val="0"/>
              <w:suppressAutoHyphens/>
              <w:autoSpaceDE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36</w:t>
            </w:r>
          </w:p>
        </w:tc>
        <w:tc>
          <w:tcPr>
            <w:tcW w:w="1277" w:type="dxa"/>
            <w:shd w:val="clear" w:color="auto" w:fill="auto"/>
            <w:vAlign w:val="center"/>
          </w:tcPr>
          <w:p w:rsidR="00236312" w:rsidRPr="00236312" w:rsidRDefault="00236312" w:rsidP="00236312">
            <w:pPr>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36</w:t>
            </w:r>
          </w:p>
        </w:tc>
        <w:tc>
          <w:tcPr>
            <w:tcW w:w="1277" w:type="dxa"/>
            <w:vAlign w:val="center"/>
          </w:tcPr>
          <w:p w:rsidR="00236312" w:rsidRPr="00236312" w:rsidRDefault="00236312" w:rsidP="00236312">
            <w:pPr>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36 </w:t>
            </w:r>
          </w:p>
        </w:tc>
      </w:tr>
      <w:tr w:rsidR="00236312" w:rsidRPr="00236312" w:rsidTr="00F03694">
        <w:trPr>
          <w:gridAfter w:val="1"/>
          <w:wAfter w:w="13" w:type="dxa"/>
          <w:trHeight w:val="905"/>
        </w:trPr>
        <w:tc>
          <w:tcPr>
            <w:tcW w:w="624" w:type="dxa"/>
            <w:vMerge/>
          </w:tcPr>
          <w:p w:rsidR="00236312" w:rsidRPr="00236312" w:rsidRDefault="00236312" w:rsidP="00236312">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2982" w:type="dxa"/>
          </w:tcPr>
          <w:p w:rsidR="00236312" w:rsidRPr="00236312" w:rsidRDefault="00236312" w:rsidP="00236312">
            <w:pPr>
              <w:widowControl w:val="0"/>
              <w:suppressAutoHyphens/>
              <w:autoSpaceDE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Расходы бюджета на оказание (выполнение) муниципальной услуги (работы), тыс. руб.</w:t>
            </w:r>
          </w:p>
        </w:tc>
        <w:tc>
          <w:tcPr>
            <w:tcW w:w="1843" w:type="dxa"/>
          </w:tcPr>
          <w:p w:rsidR="00236312" w:rsidRPr="00236312" w:rsidRDefault="00236312" w:rsidP="00236312">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3260" w:type="dxa"/>
          </w:tcPr>
          <w:p w:rsidR="00236312" w:rsidRPr="00236312" w:rsidRDefault="00236312" w:rsidP="00236312">
            <w:pPr>
              <w:widowControl w:val="0"/>
              <w:suppressAutoHyphens/>
              <w:autoSpaceDE w:val="0"/>
              <w:spacing w:after="0" w:line="240" w:lineRule="auto"/>
              <w:ind w:firstLine="720"/>
              <w:jc w:val="center"/>
              <w:rPr>
                <w:rFonts w:ascii="Arial" w:eastAsia="Times New Roman" w:hAnsi="Arial" w:cs="Arial"/>
                <w:sz w:val="24"/>
                <w:szCs w:val="24"/>
                <w:lang w:eastAsia="ar-SA"/>
              </w:rPr>
            </w:pPr>
          </w:p>
        </w:tc>
        <w:tc>
          <w:tcPr>
            <w:tcW w:w="1417" w:type="dxa"/>
            <w:vAlign w:val="center"/>
          </w:tcPr>
          <w:p w:rsidR="00236312" w:rsidRPr="00236312" w:rsidRDefault="00236312" w:rsidP="00236312">
            <w:pPr>
              <w:widowControl w:val="0"/>
              <w:suppressAutoHyphens/>
              <w:autoSpaceDE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1661341,19</w:t>
            </w:r>
          </w:p>
        </w:tc>
        <w:tc>
          <w:tcPr>
            <w:tcW w:w="1418" w:type="dxa"/>
            <w:vAlign w:val="center"/>
          </w:tcPr>
          <w:p w:rsidR="00236312" w:rsidRPr="00236312" w:rsidRDefault="00236312" w:rsidP="00236312">
            <w:pPr>
              <w:widowControl w:val="0"/>
              <w:suppressAutoHyphens/>
              <w:autoSpaceDE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1944571,41</w:t>
            </w:r>
          </w:p>
        </w:tc>
        <w:tc>
          <w:tcPr>
            <w:tcW w:w="1418" w:type="dxa"/>
            <w:vAlign w:val="center"/>
          </w:tcPr>
          <w:p w:rsidR="00236312" w:rsidRPr="00236312" w:rsidRDefault="00236312" w:rsidP="00236312">
            <w:pPr>
              <w:widowControl w:val="0"/>
              <w:suppressAutoHyphens/>
              <w:autoSpaceDE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1661341,19</w:t>
            </w:r>
          </w:p>
        </w:tc>
        <w:tc>
          <w:tcPr>
            <w:tcW w:w="1277" w:type="dxa"/>
            <w:shd w:val="clear" w:color="auto" w:fill="auto"/>
            <w:vAlign w:val="center"/>
          </w:tcPr>
          <w:p w:rsidR="00236312" w:rsidRPr="00236312" w:rsidRDefault="00236312" w:rsidP="00236312">
            <w:pPr>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1661341,19</w:t>
            </w:r>
          </w:p>
        </w:tc>
        <w:tc>
          <w:tcPr>
            <w:tcW w:w="1277" w:type="dxa"/>
            <w:vAlign w:val="center"/>
          </w:tcPr>
          <w:p w:rsidR="00236312" w:rsidRPr="00236312" w:rsidRDefault="00236312" w:rsidP="00236312">
            <w:pPr>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1661341,19</w:t>
            </w:r>
          </w:p>
        </w:tc>
      </w:tr>
      <w:tr w:rsidR="00236312" w:rsidRPr="00236312" w:rsidTr="00F03694">
        <w:trPr>
          <w:gridAfter w:val="1"/>
          <w:wAfter w:w="13" w:type="dxa"/>
          <w:trHeight w:val="622"/>
        </w:trPr>
        <w:tc>
          <w:tcPr>
            <w:tcW w:w="624" w:type="dxa"/>
            <w:vMerge w:val="restart"/>
          </w:tcPr>
          <w:p w:rsidR="00236312" w:rsidRPr="00236312" w:rsidRDefault="00236312" w:rsidP="00236312">
            <w:pPr>
              <w:widowControl w:val="0"/>
              <w:suppressAutoHyphens/>
              <w:autoSpaceDE w:val="0"/>
              <w:spacing w:after="0" w:line="240" w:lineRule="auto"/>
              <w:ind w:firstLine="720"/>
              <w:jc w:val="both"/>
              <w:rPr>
                <w:rFonts w:ascii="Arial" w:eastAsia="Times New Roman" w:hAnsi="Arial" w:cs="Arial"/>
                <w:sz w:val="24"/>
                <w:szCs w:val="24"/>
                <w:lang w:eastAsia="ar-SA"/>
              </w:rPr>
            </w:pP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5</w:t>
            </w:r>
          </w:p>
        </w:tc>
        <w:tc>
          <w:tcPr>
            <w:tcW w:w="2982" w:type="dxa"/>
            <w:vMerge w:val="restart"/>
          </w:tcPr>
          <w:p w:rsidR="00236312" w:rsidRPr="00236312" w:rsidRDefault="00236312" w:rsidP="00236312">
            <w:pPr>
              <w:widowControl w:val="0"/>
              <w:suppressAutoHyphens/>
              <w:autoSpaceDE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Организация досуга детей, подростков и молодежи</w:t>
            </w:r>
          </w:p>
        </w:tc>
        <w:tc>
          <w:tcPr>
            <w:tcW w:w="1843" w:type="dxa"/>
            <w:vMerge w:val="restart"/>
          </w:tcPr>
          <w:p w:rsidR="00236312" w:rsidRPr="00236312" w:rsidRDefault="00236312" w:rsidP="00236312">
            <w:pPr>
              <w:widowControl w:val="0"/>
              <w:suppressAutoHyphens/>
              <w:autoSpaceDE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Проведение мастер-классов, соревнований, походов.</w:t>
            </w:r>
          </w:p>
        </w:tc>
        <w:tc>
          <w:tcPr>
            <w:tcW w:w="3260" w:type="dxa"/>
          </w:tcPr>
          <w:p w:rsidR="00236312" w:rsidRPr="00236312" w:rsidRDefault="00236312" w:rsidP="00236312">
            <w:pPr>
              <w:widowControl w:val="0"/>
              <w:suppressAutoHyphens/>
              <w:autoSpaceDE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Количество культурно-досуговых мероприятий</w:t>
            </w:r>
          </w:p>
        </w:tc>
        <w:tc>
          <w:tcPr>
            <w:tcW w:w="1417" w:type="dxa"/>
            <w:vAlign w:val="center"/>
          </w:tcPr>
          <w:p w:rsidR="00236312" w:rsidRPr="00236312" w:rsidRDefault="00236312" w:rsidP="00236312">
            <w:pPr>
              <w:widowControl w:val="0"/>
              <w:suppressAutoHyphens/>
              <w:autoSpaceDE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35</w:t>
            </w:r>
          </w:p>
        </w:tc>
        <w:tc>
          <w:tcPr>
            <w:tcW w:w="1418" w:type="dxa"/>
            <w:vAlign w:val="center"/>
          </w:tcPr>
          <w:p w:rsidR="00236312" w:rsidRPr="00236312" w:rsidRDefault="00236312" w:rsidP="00236312">
            <w:pPr>
              <w:widowControl w:val="0"/>
              <w:suppressAutoHyphens/>
              <w:autoSpaceDE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35</w:t>
            </w:r>
          </w:p>
        </w:tc>
        <w:tc>
          <w:tcPr>
            <w:tcW w:w="1418" w:type="dxa"/>
            <w:vAlign w:val="center"/>
          </w:tcPr>
          <w:p w:rsidR="00236312" w:rsidRPr="00236312" w:rsidRDefault="00236312" w:rsidP="00236312">
            <w:pPr>
              <w:widowControl w:val="0"/>
              <w:suppressAutoHyphens/>
              <w:autoSpaceDE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35</w:t>
            </w:r>
          </w:p>
        </w:tc>
        <w:tc>
          <w:tcPr>
            <w:tcW w:w="1277" w:type="dxa"/>
            <w:shd w:val="clear" w:color="auto" w:fill="auto"/>
            <w:vAlign w:val="center"/>
          </w:tcPr>
          <w:p w:rsidR="00236312" w:rsidRPr="00236312" w:rsidRDefault="00236312" w:rsidP="00236312">
            <w:pPr>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35</w:t>
            </w:r>
          </w:p>
        </w:tc>
        <w:tc>
          <w:tcPr>
            <w:tcW w:w="1277" w:type="dxa"/>
          </w:tcPr>
          <w:p w:rsidR="00236312" w:rsidRPr="00236312" w:rsidRDefault="00236312" w:rsidP="00236312">
            <w:pPr>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35 </w:t>
            </w:r>
          </w:p>
        </w:tc>
      </w:tr>
      <w:tr w:rsidR="00236312" w:rsidRPr="00236312" w:rsidTr="00F03694">
        <w:trPr>
          <w:gridAfter w:val="1"/>
          <w:wAfter w:w="13" w:type="dxa"/>
          <w:trHeight w:val="714"/>
        </w:trPr>
        <w:tc>
          <w:tcPr>
            <w:tcW w:w="624" w:type="dxa"/>
            <w:vMerge/>
          </w:tcPr>
          <w:p w:rsidR="00236312" w:rsidRPr="00236312" w:rsidRDefault="00236312" w:rsidP="00236312">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2982" w:type="dxa"/>
            <w:vMerge/>
          </w:tcPr>
          <w:p w:rsidR="00236312" w:rsidRPr="00236312" w:rsidRDefault="00236312" w:rsidP="00236312">
            <w:pPr>
              <w:widowControl w:val="0"/>
              <w:suppressAutoHyphens/>
              <w:autoSpaceDE w:val="0"/>
              <w:spacing w:after="0" w:line="240" w:lineRule="auto"/>
              <w:jc w:val="both"/>
              <w:rPr>
                <w:rFonts w:ascii="Arial" w:eastAsia="Times New Roman" w:hAnsi="Arial" w:cs="Arial"/>
                <w:sz w:val="24"/>
                <w:szCs w:val="24"/>
                <w:lang w:eastAsia="ar-SA"/>
              </w:rPr>
            </w:pPr>
          </w:p>
        </w:tc>
        <w:tc>
          <w:tcPr>
            <w:tcW w:w="1843" w:type="dxa"/>
            <w:vMerge/>
          </w:tcPr>
          <w:p w:rsidR="00236312" w:rsidRPr="00236312" w:rsidRDefault="00236312" w:rsidP="00236312">
            <w:pPr>
              <w:widowControl w:val="0"/>
              <w:suppressAutoHyphens/>
              <w:autoSpaceDE w:val="0"/>
              <w:spacing w:after="0" w:line="240" w:lineRule="auto"/>
              <w:jc w:val="both"/>
              <w:rPr>
                <w:rFonts w:ascii="Arial" w:eastAsia="Times New Roman" w:hAnsi="Arial" w:cs="Arial"/>
                <w:sz w:val="24"/>
                <w:szCs w:val="24"/>
                <w:lang w:eastAsia="ar-SA"/>
              </w:rPr>
            </w:pPr>
          </w:p>
        </w:tc>
        <w:tc>
          <w:tcPr>
            <w:tcW w:w="3260" w:type="dxa"/>
          </w:tcPr>
          <w:p w:rsidR="00236312" w:rsidRPr="00236312" w:rsidRDefault="00236312" w:rsidP="00236312">
            <w:pPr>
              <w:widowControl w:val="0"/>
              <w:suppressAutoHyphens/>
              <w:autoSpaceDE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Количество общественных объединений</w:t>
            </w:r>
          </w:p>
        </w:tc>
        <w:tc>
          <w:tcPr>
            <w:tcW w:w="1417" w:type="dxa"/>
            <w:vAlign w:val="center"/>
          </w:tcPr>
          <w:p w:rsidR="00236312" w:rsidRPr="00236312" w:rsidRDefault="00236312" w:rsidP="00236312">
            <w:pPr>
              <w:widowControl w:val="0"/>
              <w:suppressAutoHyphens/>
              <w:autoSpaceDE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6</w:t>
            </w:r>
          </w:p>
        </w:tc>
        <w:tc>
          <w:tcPr>
            <w:tcW w:w="1418" w:type="dxa"/>
            <w:vAlign w:val="center"/>
          </w:tcPr>
          <w:p w:rsidR="00236312" w:rsidRPr="00236312" w:rsidRDefault="00236312" w:rsidP="00236312">
            <w:pPr>
              <w:widowControl w:val="0"/>
              <w:suppressAutoHyphens/>
              <w:autoSpaceDE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6</w:t>
            </w:r>
          </w:p>
        </w:tc>
        <w:tc>
          <w:tcPr>
            <w:tcW w:w="1418" w:type="dxa"/>
            <w:vAlign w:val="center"/>
          </w:tcPr>
          <w:p w:rsidR="00236312" w:rsidRPr="00236312" w:rsidRDefault="00236312" w:rsidP="00236312">
            <w:pPr>
              <w:widowControl w:val="0"/>
              <w:suppressAutoHyphens/>
              <w:autoSpaceDE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6</w:t>
            </w:r>
          </w:p>
        </w:tc>
        <w:tc>
          <w:tcPr>
            <w:tcW w:w="1277" w:type="dxa"/>
            <w:shd w:val="clear" w:color="auto" w:fill="auto"/>
            <w:vAlign w:val="center"/>
          </w:tcPr>
          <w:p w:rsidR="00236312" w:rsidRPr="00236312" w:rsidRDefault="00236312" w:rsidP="00236312">
            <w:pPr>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6</w:t>
            </w:r>
          </w:p>
        </w:tc>
        <w:tc>
          <w:tcPr>
            <w:tcW w:w="1277" w:type="dxa"/>
          </w:tcPr>
          <w:p w:rsidR="00236312" w:rsidRPr="00236312" w:rsidRDefault="00236312" w:rsidP="00236312">
            <w:pPr>
              <w:spacing w:after="0" w:line="240" w:lineRule="auto"/>
              <w:jc w:val="center"/>
              <w:rPr>
                <w:rFonts w:ascii="Arial" w:eastAsia="Times New Roman" w:hAnsi="Arial" w:cs="Arial"/>
                <w:sz w:val="24"/>
                <w:szCs w:val="24"/>
                <w:lang w:eastAsia="ar-SA"/>
              </w:rPr>
            </w:pPr>
          </w:p>
          <w:p w:rsidR="00236312" w:rsidRPr="00236312" w:rsidRDefault="00236312" w:rsidP="00236312">
            <w:pPr>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6</w:t>
            </w:r>
          </w:p>
        </w:tc>
      </w:tr>
      <w:tr w:rsidR="00236312" w:rsidRPr="00236312" w:rsidTr="00F03694">
        <w:trPr>
          <w:gridAfter w:val="1"/>
          <w:wAfter w:w="13" w:type="dxa"/>
          <w:trHeight w:val="503"/>
        </w:trPr>
        <w:tc>
          <w:tcPr>
            <w:tcW w:w="624" w:type="dxa"/>
            <w:vMerge/>
          </w:tcPr>
          <w:p w:rsidR="00236312" w:rsidRPr="00236312" w:rsidRDefault="00236312" w:rsidP="00236312">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2982" w:type="dxa"/>
            <w:vMerge/>
          </w:tcPr>
          <w:p w:rsidR="00236312" w:rsidRPr="00236312" w:rsidRDefault="00236312" w:rsidP="00236312">
            <w:pPr>
              <w:widowControl w:val="0"/>
              <w:suppressAutoHyphens/>
              <w:autoSpaceDE w:val="0"/>
              <w:spacing w:after="0" w:line="240" w:lineRule="auto"/>
              <w:jc w:val="both"/>
              <w:rPr>
                <w:rFonts w:ascii="Arial" w:eastAsia="Times New Roman" w:hAnsi="Arial" w:cs="Arial"/>
                <w:sz w:val="24"/>
                <w:szCs w:val="24"/>
                <w:lang w:eastAsia="ar-SA"/>
              </w:rPr>
            </w:pPr>
          </w:p>
        </w:tc>
        <w:tc>
          <w:tcPr>
            <w:tcW w:w="1843" w:type="dxa"/>
            <w:vMerge/>
          </w:tcPr>
          <w:p w:rsidR="00236312" w:rsidRPr="00236312" w:rsidRDefault="00236312" w:rsidP="00236312">
            <w:pPr>
              <w:widowControl w:val="0"/>
              <w:suppressAutoHyphens/>
              <w:autoSpaceDE w:val="0"/>
              <w:spacing w:after="0" w:line="240" w:lineRule="auto"/>
              <w:jc w:val="both"/>
              <w:rPr>
                <w:rFonts w:ascii="Arial" w:eastAsia="Times New Roman" w:hAnsi="Arial" w:cs="Arial"/>
                <w:sz w:val="24"/>
                <w:szCs w:val="24"/>
                <w:lang w:eastAsia="ar-SA"/>
              </w:rPr>
            </w:pPr>
          </w:p>
        </w:tc>
        <w:tc>
          <w:tcPr>
            <w:tcW w:w="3260" w:type="dxa"/>
          </w:tcPr>
          <w:p w:rsidR="00236312" w:rsidRPr="00236312" w:rsidRDefault="00236312" w:rsidP="00236312">
            <w:pPr>
              <w:widowControl w:val="0"/>
              <w:suppressAutoHyphens/>
              <w:autoSpaceDE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Количество мероприятий иной досуговой деятельности</w:t>
            </w:r>
          </w:p>
        </w:tc>
        <w:tc>
          <w:tcPr>
            <w:tcW w:w="1417" w:type="dxa"/>
            <w:vAlign w:val="center"/>
          </w:tcPr>
          <w:p w:rsidR="00236312" w:rsidRPr="00236312" w:rsidRDefault="00236312" w:rsidP="00236312">
            <w:pPr>
              <w:widowControl w:val="0"/>
              <w:suppressAutoHyphens/>
              <w:autoSpaceDE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10</w:t>
            </w:r>
          </w:p>
        </w:tc>
        <w:tc>
          <w:tcPr>
            <w:tcW w:w="1418" w:type="dxa"/>
            <w:vAlign w:val="center"/>
          </w:tcPr>
          <w:p w:rsidR="00236312" w:rsidRPr="00236312" w:rsidRDefault="00236312" w:rsidP="00236312">
            <w:pPr>
              <w:widowControl w:val="0"/>
              <w:suppressAutoHyphens/>
              <w:autoSpaceDE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10</w:t>
            </w:r>
          </w:p>
        </w:tc>
        <w:tc>
          <w:tcPr>
            <w:tcW w:w="1418" w:type="dxa"/>
            <w:vAlign w:val="center"/>
          </w:tcPr>
          <w:p w:rsidR="00236312" w:rsidRPr="00236312" w:rsidRDefault="00236312" w:rsidP="00236312">
            <w:pPr>
              <w:widowControl w:val="0"/>
              <w:suppressAutoHyphens/>
              <w:autoSpaceDE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10</w:t>
            </w:r>
          </w:p>
        </w:tc>
        <w:tc>
          <w:tcPr>
            <w:tcW w:w="1277" w:type="dxa"/>
            <w:shd w:val="clear" w:color="auto" w:fill="auto"/>
            <w:vAlign w:val="center"/>
          </w:tcPr>
          <w:p w:rsidR="00236312" w:rsidRPr="00236312" w:rsidRDefault="00236312" w:rsidP="00236312">
            <w:pPr>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10</w:t>
            </w:r>
          </w:p>
        </w:tc>
        <w:tc>
          <w:tcPr>
            <w:tcW w:w="1277" w:type="dxa"/>
          </w:tcPr>
          <w:p w:rsidR="00236312" w:rsidRPr="00236312" w:rsidRDefault="00236312" w:rsidP="00236312">
            <w:pPr>
              <w:spacing w:after="0" w:line="240" w:lineRule="auto"/>
              <w:jc w:val="center"/>
              <w:rPr>
                <w:rFonts w:ascii="Arial" w:eastAsia="Times New Roman" w:hAnsi="Arial" w:cs="Arial"/>
                <w:sz w:val="24"/>
                <w:szCs w:val="24"/>
                <w:lang w:eastAsia="ar-SA"/>
              </w:rPr>
            </w:pPr>
          </w:p>
          <w:p w:rsidR="00236312" w:rsidRPr="00236312" w:rsidRDefault="00236312" w:rsidP="00236312">
            <w:pPr>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10</w:t>
            </w:r>
          </w:p>
        </w:tc>
      </w:tr>
      <w:tr w:rsidR="00236312" w:rsidRPr="00236312" w:rsidTr="00F03694">
        <w:trPr>
          <w:gridAfter w:val="1"/>
          <w:wAfter w:w="13" w:type="dxa"/>
          <w:trHeight w:val="485"/>
        </w:trPr>
        <w:tc>
          <w:tcPr>
            <w:tcW w:w="624" w:type="dxa"/>
            <w:vMerge/>
          </w:tcPr>
          <w:p w:rsidR="00236312" w:rsidRPr="00236312" w:rsidRDefault="00236312" w:rsidP="00236312">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2982" w:type="dxa"/>
            <w:vMerge/>
          </w:tcPr>
          <w:p w:rsidR="00236312" w:rsidRPr="00236312" w:rsidRDefault="00236312" w:rsidP="00236312">
            <w:pPr>
              <w:widowControl w:val="0"/>
              <w:suppressAutoHyphens/>
              <w:autoSpaceDE w:val="0"/>
              <w:spacing w:after="0" w:line="240" w:lineRule="auto"/>
              <w:jc w:val="both"/>
              <w:rPr>
                <w:rFonts w:ascii="Arial" w:eastAsia="Times New Roman" w:hAnsi="Arial" w:cs="Arial"/>
                <w:sz w:val="24"/>
                <w:szCs w:val="24"/>
                <w:lang w:eastAsia="ar-SA"/>
              </w:rPr>
            </w:pPr>
          </w:p>
        </w:tc>
        <w:tc>
          <w:tcPr>
            <w:tcW w:w="1843" w:type="dxa"/>
            <w:vMerge/>
          </w:tcPr>
          <w:p w:rsidR="00236312" w:rsidRPr="00236312" w:rsidRDefault="00236312" w:rsidP="00236312">
            <w:pPr>
              <w:widowControl w:val="0"/>
              <w:suppressAutoHyphens/>
              <w:autoSpaceDE w:val="0"/>
              <w:spacing w:after="0" w:line="240" w:lineRule="auto"/>
              <w:jc w:val="both"/>
              <w:rPr>
                <w:rFonts w:ascii="Arial" w:eastAsia="Times New Roman" w:hAnsi="Arial" w:cs="Arial"/>
                <w:sz w:val="24"/>
                <w:szCs w:val="24"/>
                <w:lang w:eastAsia="ar-SA"/>
              </w:rPr>
            </w:pPr>
          </w:p>
        </w:tc>
        <w:tc>
          <w:tcPr>
            <w:tcW w:w="3260" w:type="dxa"/>
          </w:tcPr>
          <w:p w:rsidR="00236312" w:rsidRPr="00236312" w:rsidRDefault="00236312" w:rsidP="00236312">
            <w:pPr>
              <w:widowControl w:val="0"/>
              <w:suppressAutoHyphens/>
              <w:autoSpaceDE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Количество кружков и секций</w:t>
            </w:r>
          </w:p>
        </w:tc>
        <w:tc>
          <w:tcPr>
            <w:tcW w:w="1417" w:type="dxa"/>
            <w:vAlign w:val="center"/>
          </w:tcPr>
          <w:p w:rsidR="00236312" w:rsidRPr="00236312" w:rsidRDefault="00236312" w:rsidP="00236312">
            <w:pPr>
              <w:widowControl w:val="0"/>
              <w:suppressAutoHyphens/>
              <w:autoSpaceDE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5</w:t>
            </w:r>
          </w:p>
        </w:tc>
        <w:tc>
          <w:tcPr>
            <w:tcW w:w="1418" w:type="dxa"/>
            <w:vAlign w:val="center"/>
          </w:tcPr>
          <w:p w:rsidR="00236312" w:rsidRPr="00236312" w:rsidRDefault="00236312" w:rsidP="00236312">
            <w:pPr>
              <w:widowControl w:val="0"/>
              <w:suppressAutoHyphens/>
              <w:autoSpaceDE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5</w:t>
            </w:r>
          </w:p>
        </w:tc>
        <w:tc>
          <w:tcPr>
            <w:tcW w:w="1418" w:type="dxa"/>
            <w:vAlign w:val="center"/>
          </w:tcPr>
          <w:p w:rsidR="00236312" w:rsidRPr="00236312" w:rsidRDefault="00236312" w:rsidP="00236312">
            <w:pPr>
              <w:widowControl w:val="0"/>
              <w:suppressAutoHyphens/>
              <w:autoSpaceDE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5</w:t>
            </w:r>
          </w:p>
        </w:tc>
        <w:tc>
          <w:tcPr>
            <w:tcW w:w="1277" w:type="dxa"/>
            <w:shd w:val="clear" w:color="auto" w:fill="auto"/>
            <w:vAlign w:val="center"/>
          </w:tcPr>
          <w:p w:rsidR="00236312" w:rsidRPr="00236312" w:rsidRDefault="00236312" w:rsidP="00236312">
            <w:pPr>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5</w:t>
            </w:r>
          </w:p>
        </w:tc>
        <w:tc>
          <w:tcPr>
            <w:tcW w:w="1277" w:type="dxa"/>
          </w:tcPr>
          <w:p w:rsidR="00236312" w:rsidRPr="00236312" w:rsidRDefault="00236312" w:rsidP="00236312">
            <w:pPr>
              <w:spacing w:after="0" w:line="240" w:lineRule="auto"/>
              <w:jc w:val="center"/>
              <w:rPr>
                <w:rFonts w:ascii="Arial" w:eastAsia="Times New Roman" w:hAnsi="Arial" w:cs="Arial"/>
                <w:sz w:val="24"/>
                <w:szCs w:val="24"/>
                <w:lang w:eastAsia="ar-SA"/>
              </w:rPr>
            </w:pPr>
          </w:p>
          <w:p w:rsidR="00236312" w:rsidRPr="00236312" w:rsidRDefault="00236312" w:rsidP="00236312">
            <w:pPr>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5</w:t>
            </w:r>
          </w:p>
        </w:tc>
      </w:tr>
      <w:tr w:rsidR="00236312" w:rsidRPr="00236312" w:rsidTr="00F03694">
        <w:trPr>
          <w:gridAfter w:val="1"/>
          <w:wAfter w:w="13" w:type="dxa"/>
          <w:trHeight w:val="922"/>
        </w:trPr>
        <w:tc>
          <w:tcPr>
            <w:tcW w:w="624" w:type="dxa"/>
            <w:vMerge/>
          </w:tcPr>
          <w:p w:rsidR="00236312" w:rsidRPr="00236312" w:rsidRDefault="00236312" w:rsidP="00236312">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2982" w:type="dxa"/>
          </w:tcPr>
          <w:p w:rsidR="00236312" w:rsidRPr="00236312" w:rsidRDefault="00236312" w:rsidP="00236312">
            <w:pPr>
              <w:widowControl w:val="0"/>
              <w:suppressAutoHyphens/>
              <w:autoSpaceDE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Расходы бюджета на оказание (выполнение) муниципальной услуги (работы), тыс. руб.</w:t>
            </w:r>
          </w:p>
        </w:tc>
        <w:tc>
          <w:tcPr>
            <w:tcW w:w="1843" w:type="dxa"/>
          </w:tcPr>
          <w:p w:rsidR="00236312" w:rsidRPr="00236312" w:rsidRDefault="00236312" w:rsidP="00236312">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3260" w:type="dxa"/>
          </w:tcPr>
          <w:p w:rsidR="00236312" w:rsidRPr="00236312" w:rsidRDefault="00236312" w:rsidP="00236312">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1417" w:type="dxa"/>
            <w:vAlign w:val="center"/>
          </w:tcPr>
          <w:p w:rsidR="00236312" w:rsidRPr="00236312" w:rsidRDefault="00236312" w:rsidP="00236312">
            <w:pPr>
              <w:widowControl w:val="0"/>
              <w:suppressAutoHyphens/>
              <w:autoSpaceDE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2104790,16</w:t>
            </w:r>
          </w:p>
        </w:tc>
        <w:tc>
          <w:tcPr>
            <w:tcW w:w="1418" w:type="dxa"/>
            <w:vAlign w:val="center"/>
          </w:tcPr>
          <w:p w:rsidR="00236312" w:rsidRPr="00236312" w:rsidRDefault="00236312" w:rsidP="00236312">
            <w:pPr>
              <w:widowControl w:val="0"/>
              <w:suppressAutoHyphens/>
              <w:autoSpaceDE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2463620,84</w:t>
            </w:r>
          </w:p>
        </w:tc>
        <w:tc>
          <w:tcPr>
            <w:tcW w:w="1418" w:type="dxa"/>
            <w:vAlign w:val="center"/>
          </w:tcPr>
          <w:p w:rsidR="00236312" w:rsidRPr="00236312" w:rsidRDefault="00236312" w:rsidP="00236312">
            <w:pPr>
              <w:widowControl w:val="0"/>
              <w:suppressAutoHyphens/>
              <w:autoSpaceDE w:val="0"/>
              <w:spacing w:after="0" w:line="240" w:lineRule="auto"/>
              <w:jc w:val="center"/>
              <w:rPr>
                <w:rFonts w:ascii="Arial" w:eastAsia="Times New Roman" w:hAnsi="Arial" w:cs="Arial"/>
                <w:sz w:val="24"/>
                <w:szCs w:val="24"/>
                <w:lang w:eastAsia="ar-SA"/>
              </w:rPr>
            </w:pPr>
          </w:p>
          <w:p w:rsidR="00236312" w:rsidRPr="00236312" w:rsidRDefault="00236312" w:rsidP="00236312">
            <w:pPr>
              <w:widowControl w:val="0"/>
              <w:suppressAutoHyphens/>
              <w:autoSpaceDE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2104790,16</w:t>
            </w:r>
          </w:p>
        </w:tc>
        <w:tc>
          <w:tcPr>
            <w:tcW w:w="1277" w:type="dxa"/>
            <w:shd w:val="clear" w:color="auto" w:fill="auto"/>
            <w:vAlign w:val="center"/>
          </w:tcPr>
          <w:p w:rsidR="00236312" w:rsidRPr="00236312" w:rsidRDefault="00236312" w:rsidP="00236312">
            <w:pPr>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2104790,16</w:t>
            </w:r>
          </w:p>
        </w:tc>
        <w:tc>
          <w:tcPr>
            <w:tcW w:w="1277" w:type="dxa"/>
            <w:vAlign w:val="center"/>
          </w:tcPr>
          <w:p w:rsidR="00236312" w:rsidRPr="00236312" w:rsidRDefault="00236312" w:rsidP="00236312">
            <w:pPr>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2104790,16</w:t>
            </w:r>
          </w:p>
        </w:tc>
      </w:tr>
    </w:tbl>
    <w:p w:rsidR="00236312" w:rsidRPr="00236312" w:rsidRDefault="00236312" w:rsidP="00236312">
      <w:pPr>
        <w:widowControl w:val="0"/>
        <w:suppressAutoHyphens/>
        <w:autoSpaceDE w:val="0"/>
        <w:spacing w:after="0" w:line="240" w:lineRule="auto"/>
        <w:ind w:firstLine="720"/>
        <w:jc w:val="both"/>
        <w:rPr>
          <w:rFonts w:ascii="Arial" w:eastAsia="Times New Roman" w:hAnsi="Arial" w:cs="Arial"/>
          <w:sz w:val="24"/>
          <w:szCs w:val="24"/>
          <w:lang w:eastAsia="ar-SA"/>
        </w:rPr>
      </w:pPr>
    </w:p>
    <w:p w:rsidR="00236312" w:rsidRPr="00236312" w:rsidRDefault="00236312" w:rsidP="00236312">
      <w:pPr>
        <w:widowControl w:val="0"/>
        <w:suppressAutoHyphens/>
        <w:autoSpaceDE w:val="0"/>
        <w:spacing w:after="0" w:line="240" w:lineRule="auto"/>
        <w:jc w:val="both"/>
        <w:rPr>
          <w:rFonts w:ascii="Arial" w:eastAsia="Times New Roman" w:hAnsi="Arial" w:cs="Arial"/>
          <w:sz w:val="24"/>
          <w:szCs w:val="24"/>
          <w:lang w:eastAsia="ar-SA"/>
        </w:rPr>
      </w:pPr>
    </w:p>
    <w:p w:rsidR="00236312" w:rsidRPr="00236312" w:rsidRDefault="00236312" w:rsidP="00236312">
      <w:pPr>
        <w:widowControl w:val="0"/>
        <w:suppressAutoHyphens/>
        <w:autoSpaceDE w:val="0"/>
        <w:spacing w:after="0" w:line="240" w:lineRule="auto"/>
        <w:jc w:val="both"/>
        <w:rPr>
          <w:rFonts w:ascii="Arial" w:eastAsia="Times New Roman" w:hAnsi="Arial" w:cs="Arial"/>
          <w:sz w:val="24"/>
          <w:szCs w:val="24"/>
          <w:lang w:eastAsia="ar-SA"/>
        </w:rPr>
      </w:pPr>
    </w:p>
    <w:p w:rsidR="00236312" w:rsidRPr="00236312" w:rsidRDefault="00236312" w:rsidP="00236312">
      <w:pPr>
        <w:widowControl w:val="0"/>
        <w:suppressAutoHyphens/>
        <w:autoSpaceDE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Ответственный исполнитель программы                                                                                                                     К.В. Берсенева                                                                 </w:t>
      </w:r>
    </w:p>
    <w:tbl>
      <w:tblPr>
        <w:tblW w:w="15879" w:type="dxa"/>
        <w:tblInd w:w="-34" w:type="dxa"/>
        <w:tblLayout w:type="fixed"/>
        <w:tblLook w:val="00A0" w:firstRow="1" w:lastRow="0" w:firstColumn="1" w:lastColumn="0" w:noHBand="0" w:noVBand="0"/>
      </w:tblPr>
      <w:tblGrid>
        <w:gridCol w:w="709"/>
        <w:gridCol w:w="2264"/>
        <w:gridCol w:w="659"/>
        <w:gridCol w:w="661"/>
        <w:gridCol w:w="661"/>
        <w:gridCol w:w="660"/>
        <w:gridCol w:w="660"/>
        <w:gridCol w:w="660"/>
        <w:gridCol w:w="660"/>
        <w:gridCol w:w="660"/>
        <w:gridCol w:w="938"/>
        <w:gridCol w:w="6687"/>
      </w:tblGrid>
      <w:tr w:rsidR="00236312" w:rsidRPr="00236312" w:rsidTr="00F03694">
        <w:trPr>
          <w:trHeight w:val="300"/>
        </w:trPr>
        <w:tc>
          <w:tcPr>
            <w:tcW w:w="709" w:type="dxa"/>
            <w:tcBorders>
              <w:top w:val="nil"/>
              <w:left w:val="nil"/>
              <w:bottom w:val="nil"/>
              <w:right w:val="nil"/>
            </w:tcBorders>
          </w:tcPr>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tc>
        <w:tc>
          <w:tcPr>
            <w:tcW w:w="2264" w:type="dxa"/>
            <w:tcBorders>
              <w:top w:val="nil"/>
              <w:left w:val="nil"/>
              <w:bottom w:val="nil"/>
              <w:right w:val="nil"/>
            </w:tcBorders>
            <w:noWrap/>
            <w:vAlign w:val="bottom"/>
          </w:tcPr>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tc>
        <w:tc>
          <w:tcPr>
            <w:tcW w:w="659"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661"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661"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938"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6687" w:type="dxa"/>
            <w:tcBorders>
              <w:top w:val="nil"/>
              <w:left w:val="nil"/>
              <w:bottom w:val="nil"/>
            </w:tcBorders>
            <w:noWrap/>
            <w:vAlign w:val="bottom"/>
          </w:tcPr>
          <w:p w:rsidR="00236312" w:rsidRPr="00236312" w:rsidRDefault="00236312" w:rsidP="00236312">
            <w:pPr>
              <w:spacing w:after="0" w:line="240" w:lineRule="auto"/>
              <w:ind w:left="2885"/>
              <w:rPr>
                <w:rFonts w:ascii="Arial" w:eastAsia="Times New Roman" w:hAnsi="Arial" w:cs="Arial"/>
                <w:sz w:val="24"/>
                <w:szCs w:val="24"/>
                <w:lang w:eastAsia="ru-RU"/>
              </w:rPr>
            </w:pPr>
          </w:p>
        </w:tc>
      </w:tr>
    </w:tbl>
    <w:p w:rsidR="00236312" w:rsidRPr="00236312" w:rsidRDefault="00236312" w:rsidP="00236312">
      <w:pPr>
        <w:spacing w:after="0" w:line="240" w:lineRule="auto"/>
        <w:rPr>
          <w:rFonts w:ascii="Arial" w:eastAsia="Times New Roman" w:hAnsi="Arial" w:cs="Arial"/>
          <w:sz w:val="24"/>
          <w:szCs w:val="24"/>
          <w:lang w:eastAsia="ru-RU"/>
        </w:rPr>
        <w:sectPr w:rsidR="00236312" w:rsidRPr="00236312" w:rsidSect="00611D7A">
          <w:footnotePr>
            <w:pos w:val="beneathText"/>
          </w:footnotePr>
          <w:pgSz w:w="16837" w:h="11905" w:orient="landscape"/>
          <w:pgMar w:top="1276" w:right="947" w:bottom="851" w:left="992" w:header="720" w:footer="720" w:gutter="0"/>
          <w:pgNumType w:start="1"/>
          <w:cols w:space="720"/>
          <w:titlePg/>
          <w:docGrid w:linePitch="360"/>
        </w:sectPr>
      </w:pPr>
    </w:p>
    <w:tbl>
      <w:tblPr>
        <w:tblW w:w="20481" w:type="dxa"/>
        <w:tblInd w:w="-34" w:type="dxa"/>
        <w:tblLayout w:type="fixed"/>
        <w:tblLook w:val="00A0" w:firstRow="1" w:lastRow="0" w:firstColumn="1" w:lastColumn="0" w:noHBand="0" w:noVBand="0"/>
      </w:tblPr>
      <w:tblGrid>
        <w:gridCol w:w="709"/>
        <w:gridCol w:w="2264"/>
        <w:gridCol w:w="659"/>
        <w:gridCol w:w="661"/>
        <w:gridCol w:w="661"/>
        <w:gridCol w:w="660"/>
        <w:gridCol w:w="660"/>
        <w:gridCol w:w="3224"/>
        <w:gridCol w:w="660"/>
        <w:gridCol w:w="660"/>
        <w:gridCol w:w="938"/>
        <w:gridCol w:w="1009"/>
        <w:gridCol w:w="992"/>
        <w:gridCol w:w="992"/>
        <w:gridCol w:w="708"/>
        <w:gridCol w:w="993"/>
        <w:gridCol w:w="995"/>
        <w:gridCol w:w="998"/>
        <w:gridCol w:w="480"/>
        <w:gridCol w:w="79"/>
        <w:gridCol w:w="157"/>
        <w:gridCol w:w="237"/>
        <w:gridCol w:w="242"/>
        <w:gridCol w:w="281"/>
        <w:gridCol w:w="281"/>
        <w:gridCol w:w="281"/>
      </w:tblGrid>
      <w:tr w:rsidR="00236312" w:rsidRPr="00236312" w:rsidTr="00F03694">
        <w:trPr>
          <w:gridAfter w:val="5"/>
          <w:wAfter w:w="1322" w:type="dxa"/>
          <w:trHeight w:val="300"/>
        </w:trPr>
        <w:tc>
          <w:tcPr>
            <w:tcW w:w="709" w:type="dxa"/>
            <w:tcBorders>
              <w:top w:val="nil"/>
              <w:left w:val="nil"/>
              <w:bottom w:val="nil"/>
              <w:right w:val="nil"/>
            </w:tcBorders>
          </w:tcPr>
          <w:p w:rsidR="00236312" w:rsidRPr="00236312" w:rsidRDefault="00236312" w:rsidP="00236312">
            <w:pPr>
              <w:spacing w:after="0" w:line="240" w:lineRule="auto"/>
              <w:rPr>
                <w:rFonts w:ascii="Arial" w:eastAsia="Times New Roman" w:hAnsi="Arial" w:cs="Arial"/>
                <w:sz w:val="24"/>
                <w:szCs w:val="24"/>
                <w:lang w:eastAsia="ru-RU"/>
              </w:rPr>
            </w:pPr>
          </w:p>
        </w:tc>
        <w:tc>
          <w:tcPr>
            <w:tcW w:w="2264"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659"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661"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661"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3224"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938"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6687" w:type="dxa"/>
            <w:gridSpan w:val="7"/>
            <w:tcBorders>
              <w:top w:val="nil"/>
              <w:left w:val="nil"/>
              <w:bottom w:val="nil"/>
              <w:right w:val="nil"/>
            </w:tcBorders>
            <w:noWrap/>
            <w:vAlign w:val="bottom"/>
          </w:tcPr>
          <w:p w:rsidR="00236312" w:rsidRPr="00236312" w:rsidRDefault="00236312" w:rsidP="00236312">
            <w:pPr>
              <w:spacing w:after="0" w:line="240" w:lineRule="auto"/>
              <w:ind w:left="2885"/>
              <w:rPr>
                <w:rFonts w:ascii="Arial" w:eastAsia="Times New Roman" w:hAnsi="Arial" w:cs="Arial"/>
                <w:sz w:val="24"/>
                <w:szCs w:val="24"/>
                <w:lang w:eastAsia="ru-RU"/>
              </w:rPr>
            </w:pPr>
          </w:p>
        </w:tc>
        <w:tc>
          <w:tcPr>
            <w:tcW w:w="480"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236" w:type="dxa"/>
            <w:gridSpan w:val="2"/>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r>
      <w:tr w:rsidR="00236312" w:rsidRPr="00236312" w:rsidTr="00F03694">
        <w:trPr>
          <w:gridAfter w:val="5"/>
          <w:wAfter w:w="1322" w:type="dxa"/>
          <w:trHeight w:val="1370"/>
        </w:trPr>
        <w:tc>
          <w:tcPr>
            <w:tcW w:w="709" w:type="dxa"/>
            <w:tcBorders>
              <w:top w:val="nil"/>
              <w:left w:val="nil"/>
              <w:bottom w:val="nil"/>
              <w:right w:val="nil"/>
            </w:tcBorders>
          </w:tcPr>
          <w:p w:rsidR="00236312" w:rsidRPr="00236312" w:rsidRDefault="00236312" w:rsidP="00236312">
            <w:pPr>
              <w:spacing w:after="0" w:line="240" w:lineRule="auto"/>
              <w:rPr>
                <w:rFonts w:ascii="Arial" w:eastAsia="Times New Roman" w:hAnsi="Arial" w:cs="Arial"/>
                <w:sz w:val="24"/>
                <w:szCs w:val="24"/>
                <w:lang w:eastAsia="ru-RU"/>
              </w:rPr>
            </w:pPr>
          </w:p>
        </w:tc>
        <w:tc>
          <w:tcPr>
            <w:tcW w:w="2264"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659"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661"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661"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3224" w:type="dxa"/>
            <w:tcBorders>
              <w:top w:val="nil"/>
              <w:left w:val="nil"/>
              <w:bottom w:val="nil"/>
              <w:right w:val="nil"/>
            </w:tcBorders>
            <w:noWrap/>
            <w:vAlign w:val="bottom"/>
          </w:tcPr>
          <w:p w:rsidR="00236312" w:rsidRPr="00236312" w:rsidRDefault="00236312" w:rsidP="00236312">
            <w:pPr>
              <w:spacing w:after="0" w:line="240" w:lineRule="auto"/>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Приложение № 4.1 к муниципальной программе "Молодежь Большеулуйского района"</w:t>
            </w:r>
          </w:p>
        </w:tc>
        <w:tc>
          <w:tcPr>
            <w:tcW w:w="660"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938"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6687" w:type="dxa"/>
            <w:gridSpan w:val="7"/>
            <w:tcBorders>
              <w:top w:val="nil"/>
              <w:left w:val="nil"/>
              <w:bottom w:val="nil"/>
              <w:right w:val="nil"/>
            </w:tcBorders>
            <w:noWrap/>
            <w:vAlign w:val="bottom"/>
          </w:tcPr>
          <w:p w:rsidR="00236312" w:rsidRPr="00236312" w:rsidRDefault="00236312" w:rsidP="00236312">
            <w:pPr>
              <w:spacing w:after="0" w:line="240" w:lineRule="auto"/>
              <w:ind w:left="2885"/>
              <w:rPr>
                <w:rFonts w:ascii="Arial" w:eastAsia="Times New Roman" w:hAnsi="Arial" w:cs="Arial"/>
                <w:sz w:val="24"/>
                <w:szCs w:val="24"/>
                <w:lang w:eastAsia="ru-RU"/>
              </w:rPr>
            </w:pPr>
          </w:p>
        </w:tc>
        <w:tc>
          <w:tcPr>
            <w:tcW w:w="480"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236" w:type="dxa"/>
            <w:gridSpan w:val="2"/>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r>
      <w:tr w:rsidR="00236312" w:rsidRPr="00236312" w:rsidTr="00F03694">
        <w:trPr>
          <w:gridAfter w:val="5"/>
          <w:wAfter w:w="1322" w:type="dxa"/>
          <w:trHeight w:val="300"/>
        </w:trPr>
        <w:tc>
          <w:tcPr>
            <w:tcW w:w="709" w:type="dxa"/>
            <w:tcBorders>
              <w:top w:val="nil"/>
              <w:left w:val="nil"/>
              <w:bottom w:val="nil"/>
              <w:right w:val="nil"/>
            </w:tcBorders>
          </w:tcPr>
          <w:p w:rsidR="00236312" w:rsidRPr="00236312" w:rsidRDefault="00236312" w:rsidP="00236312">
            <w:pPr>
              <w:spacing w:after="0" w:line="240" w:lineRule="auto"/>
              <w:rPr>
                <w:rFonts w:ascii="Arial" w:eastAsia="Times New Roman" w:hAnsi="Arial" w:cs="Arial"/>
                <w:sz w:val="24"/>
                <w:szCs w:val="24"/>
                <w:lang w:eastAsia="ru-RU"/>
              </w:rPr>
            </w:pPr>
          </w:p>
        </w:tc>
        <w:tc>
          <w:tcPr>
            <w:tcW w:w="2264"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659"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661"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661"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3224"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938"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6687" w:type="dxa"/>
            <w:gridSpan w:val="7"/>
            <w:tcBorders>
              <w:top w:val="nil"/>
              <w:left w:val="nil"/>
              <w:bottom w:val="nil"/>
            </w:tcBorders>
            <w:noWrap/>
            <w:vAlign w:val="bottom"/>
          </w:tcPr>
          <w:p w:rsidR="00236312" w:rsidRPr="00236312" w:rsidRDefault="00236312" w:rsidP="00236312">
            <w:pPr>
              <w:spacing w:after="0" w:line="240" w:lineRule="auto"/>
              <w:ind w:left="2885"/>
              <w:rPr>
                <w:rFonts w:ascii="Arial" w:eastAsia="Times New Roman" w:hAnsi="Arial" w:cs="Arial"/>
                <w:sz w:val="24"/>
                <w:szCs w:val="24"/>
                <w:lang w:eastAsia="ru-RU"/>
              </w:rPr>
            </w:pPr>
          </w:p>
        </w:tc>
        <w:tc>
          <w:tcPr>
            <w:tcW w:w="480" w:type="dxa"/>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236" w:type="dxa"/>
            <w:gridSpan w:val="2"/>
            <w:vAlign w:val="center"/>
          </w:tcPr>
          <w:p w:rsidR="00236312" w:rsidRPr="00236312" w:rsidRDefault="00236312" w:rsidP="00236312">
            <w:pPr>
              <w:spacing w:after="0" w:line="240" w:lineRule="auto"/>
              <w:rPr>
                <w:rFonts w:ascii="Arial" w:eastAsia="Times New Roman" w:hAnsi="Arial" w:cs="Arial"/>
                <w:sz w:val="24"/>
                <w:szCs w:val="24"/>
                <w:lang w:eastAsia="ru-RU"/>
              </w:rPr>
            </w:pPr>
          </w:p>
        </w:tc>
      </w:tr>
      <w:tr w:rsidR="00236312" w:rsidRPr="00236312" w:rsidTr="00F03694">
        <w:trPr>
          <w:trHeight w:val="300"/>
        </w:trPr>
        <w:tc>
          <w:tcPr>
            <w:tcW w:w="709" w:type="dxa"/>
            <w:tcBorders>
              <w:top w:val="nil"/>
              <w:left w:val="nil"/>
              <w:bottom w:val="nil"/>
              <w:right w:val="nil"/>
            </w:tcBorders>
          </w:tcPr>
          <w:p w:rsidR="00236312" w:rsidRPr="00236312" w:rsidRDefault="00236312" w:rsidP="00236312">
            <w:pPr>
              <w:spacing w:after="0" w:line="240" w:lineRule="auto"/>
              <w:rPr>
                <w:rFonts w:ascii="Arial" w:eastAsia="Times New Roman" w:hAnsi="Arial" w:cs="Arial"/>
                <w:sz w:val="24"/>
                <w:szCs w:val="24"/>
                <w:lang w:eastAsia="ru-RU"/>
              </w:rPr>
            </w:pPr>
          </w:p>
        </w:tc>
        <w:tc>
          <w:tcPr>
            <w:tcW w:w="2264"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659"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661"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661"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3224"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938"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1009"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992"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992"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708"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993"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995"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998" w:type="dxa"/>
            <w:tcBorders>
              <w:top w:val="nil"/>
              <w:left w:val="nil"/>
              <w:bottom w:val="nil"/>
              <w:right w:val="nil"/>
            </w:tcBorders>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559" w:type="dxa"/>
            <w:gridSpan w:val="2"/>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394" w:type="dxa"/>
            <w:gridSpan w:val="2"/>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242" w:type="dxa"/>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281" w:type="dxa"/>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281" w:type="dxa"/>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281" w:type="dxa"/>
            <w:vAlign w:val="center"/>
          </w:tcPr>
          <w:p w:rsidR="00236312" w:rsidRPr="00236312" w:rsidRDefault="00236312" w:rsidP="00236312">
            <w:pPr>
              <w:spacing w:after="0" w:line="240" w:lineRule="auto"/>
              <w:rPr>
                <w:rFonts w:ascii="Arial" w:eastAsia="Times New Roman" w:hAnsi="Arial" w:cs="Arial"/>
                <w:sz w:val="24"/>
                <w:szCs w:val="24"/>
                <w:lang w:eastAsia="ru-RU"/>
              </w:rPr>
            </w:pPr>
          </w:p>
        </w:tc>
      </w:tr>
      <w:tr w:rsidR="00236312" w:rsidRPr="00236312" w:rsidTr="00F03694">
        <w:trPr>
          <w:trHeight w:val="990"/>
        </w:trPr>
        <w:tc>
          <w:tcPr>
            <w:tcW w:w="709" w:type="dxa"/>
            <w:tcBorders>
              <w:top w:val="nil"/>
              <w:left w:val="nil"/>
              <w:bottom w:val="nil"/>
              <w:right w:val="nil"/>
            </w:tcBorders>
          </w:tcPr>
          <w:p w:rsidR="00236312" w:rsidRPr="00236312" w:rsidRDefault="00236312" w:rsidP="00236312">
            <w:pPr>
              <w:spacing w:after="0" w:line="240" w:lineRule="auto"/>
              <w:jc w:val="both"/>
              <w:rPr>
                <w:rFonts w:ascii="Arial" w:eastAsia="Times New Roman" w:hAnsi="Arial" w:cs="Arial"/>
                <w:bCs/>
                <w:sz w:val="24"/>
                <w:szCs w:val="24"/>
                <w:lang w:eastAsia="ru-RU"/>
              </w:rPr>
            </w:pPr>
          </w:p>
        </w:tc>
        <w:tc>
          <w:tcPr>
            <w:tcW w:w="17734" w:type="dxa"/>
            <w:gridSpan w:val="17"/>
            <w:tcBorders>
              <w:top w:val="nil"/>
              <w:left w:val="nil"/>
              <w:bottom w:val="nil"/>
              <w:right w:val="nil"/>
            </w:tcBorders>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p>
        </w:tc>
        <w:tc>
          <w:tcPr>
            <w:tcW w:w="559" w:type="dxa"/>
            <w:gridSpan w:val="2"/>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394" w:type="dxa"/>
            <w:gridSpan w:val="2"/>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242" w:type="dxa"/>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281" w:type="dxa"/>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281" w:type="dxa"/>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281" w:type="dxa"/>
            <w:vAlign w:val="center"/>
          </w:tcPr>
          <w:p w:rsidR="00236312" w:rsidRPr="00236312" w:rsidRDefault="00236312" w:rsidP="00236312">
            <w:pPr>
              <w:spacing w:after="0" w:line="240" w:lineRule="auto"/>
              <w:rPr>
                <w:rFonts w:ascii="Arial" w:eastAsia="Times New Roman" w:hAnsi="Arial" w:cs="Arial"/>
                <w:sz w:val="24"/>
                <w:szCs w:val="24"/>
                <w:lang w:eastAsia="ru-RU"/>
              </w:rPr>
            </w:pPr>
          </w:p>
        </w:tc>
      </w:tr>
    </w:tbl>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fldChar w:fldCharType="end"/>
      </w:r>
      <w:r w:rsidRPr="00236312">
        <w:rPr>
          <w:rFonts w:ascii="Arial" w:eastAsia="Times New Roman" w:hAnsi="Arial" w:cs="Arial"/>
          <w:sz w:val="24"/>
          <w:szCs w:val="24"/>
          <w:lang w:eastAsia="ar-SA"/>
        </w:rPr>
        <w:t xml:space="preserve"> Подпрограмма 1</w:t>
      </w:r>
    </w:p>
    <w:p w:rsidR="00236312" w:rsidRPr="00236312" w:rsidRDefault="00236312" w:rsidP="00236312">
      <w:pPr>
        <w:widowControl w:val="0"/>
        <w:suppressAutoHyphens/>
        <w:spacing w:after="0" w:line="240" w:lineRule="auto"/>
        <w:jc w:val="center"/>
        <w:rPr>
          <w:rFonts w:ascii="Arial" w:eastAsia="SimSun" w:hAnsi="Arial" w:cs="Arial"/>
          <w:bCs/>
          <w:kern w:val="1"/>
          <w:sz w:val="24"/>
          <w:szCs w:val="24"/>
          <w:lang w:eastAsia="ar-SA"/>
        </w:rPr>
      </w:pPr>
      <w:r w:rsidRPr="00236312">
        <w:rPr>
          <w:rFonts w:ascii="Arial" w:eastAsia="SimSun" w:hAnsi="Arial" w:cs="Arial"/>
          <w:bCs/>
          <w:kern w:val="1"/>
          <w:sz w:val="24"/>
          <w:szCs w:val="24"/>
          <w:lang w:eastAsia="ar-SA"/>
        </w:rPr>
        <w:t xml:space="preserve">«Вовлечение молодежи Большеулуйского района в социальную практику» </w:t>
      </w:r>
    </w:p>
    <w:p w:rsidR="00236312" w:rsidRPr="00236312" w:rsidRDefault="00236312" w:rsidP="00236312">
      <w:pPr>
        <w:widowControl w:val="0"/>
        <w:suppressAutoHyphens/>
        <w:spacing w:after="0" w:line="240" w:lineRule="auto"/>
        <w:jc w:val="center"/>
        <w:rPr>
          <w:rFonts w:ascii="Arial" w:eastAsia="SimSun" w:hAnsi="Arial" w:cs="Arial"/>
          <w:bCs/>
          <w:kern w:val="1"/>
          <w:sz w:val="24"/>
          <w:szCs w:val="24"/>
          <w:lang w:eastAsia="ar-SA"/>
        </w:rPr>
      </w:pPr>
      <w:r w:rsidRPr="00236312">
        <w:rPr>
          <w:rFonts w:ascii="Arial" w:eastAsia="SimSun" w:hAnsi="Arial" w:cs="Arial"/>
          <w:bCs/>
          <w:kern w:val="1"/>
          <w:sz w:val="24"/>
          <w:szCs w:val="24"/>
          <w:lang w:eastAsia="ar-SA"/>
        </w:rPr>
        <w:t xml:space="preserve">в рамках муниципальной программы </w:t>
      </w:r>
    </w:p>
    <w:p w:rsidR="00236312" w:rsidRPr="00236312" w:rsidRDefault="00236312" w:rsidP="00236312">
      <w:pPr>
        <w:widowControl w:val="0"/>
        <w:suppressAutoHyphens/>
        <w:spacing w:after="0" w:line="240" w:lineRule="auto"/>
        <w:jc w:val="center"/>
        <w:rPr>
          <w:rFonts w:ascii="Arial" w:eastAsia="SimSun" w:hAnsi="Arial" w:cs="Arial"/>
          <w:bCs/>
          <w:kern w:val="1"/>
          <w:sz w:val="24"/>
          <w:szCs w:val="24"/>
          <w:lang w:eastAsia="ar-SA"/>
        </w:rPr>
      </w:pPr>
      <w:r w:rsidRPr="00236312">
        <w:rPr>
          <w:rFonts w:ascii="Arial" w:eastAsia="SimSun" w:hAnsi="Arial" w:cs="Arial"/>
          <w:bCs/>
          <w:kern w:val="1"/>
          <w:sz w:val="24"/>
          <w:szCs w:val="24"/>
          <w:lang w:eastAsia="ar-SA"/>
        </w:rPr>
        <w:t>«Молодежь Большеулуйского района»</w:t>
      </w:r>
    </w:p>
    <w:p w:rsidR="00236312" w:rsidRPr="00236312" w:rsidRDefault="00236312" w:rsidP="00236312">
      <w:pPr>
        <w:widowControl w:val="0"/>
        <w:suppressAutoHyphens/>
        <w:spacing w:after="0" w:line="240" w:lineRule="auto"/>
        <w:jc w:val="center"/>
        <w:rPr>
          <w:rFonts w:ascii="Arial" w:eastAsia="SimSun" w:hAnsi="Arial" w:cs="Arial"/>
          <w:bCs/>
          <w:kern w:val="1"/>
          <w:sz w:val="24"/>
          <w:szCs w:val="24"/>
          <w:lang w:eastAsia="ar-SA"/>
        </w:rPr>
      </w:pPr>
    </w:p>
    <w:p w:rsidR="00236312" w:rsidRPr="00236312" w:rsidRDefault="00236312" w:rsidP="00236312">
      <w:pPr>
        <w:widowControl w:val="0"/>
        <w:suppressAutoHyphens/>
        <w:spacing w:after="0" w:line="240" w:lineRule="auto"/>
        <w:jc w:val="center"/>
        <w:rPr>
          <w:rFonts w:ascii="Arial" w:eastAsia="SimSun" w:hAnsi="Arial" w:cs="Arial"/>
          <w:bCs/>
          <w:kern w:val="1"/>
          <w:sz w:val="24"/>
          <w:szCs w:val="24"/>
          <w:lang w:eastAsia="ar-SA"/>
        </w:rPr>
      </w:pPr>
    </w:p>
    <w:p w:rsidR="00236312" w:rsidRPr="00236312" w:rsidRDefault="00236312" w:rsidP="00236312">
      <w:pPr>
        <w:widowControl w:val="0"/>
        <w:numPr>
          <w:ilvl w:val="0"/>
          <w:numId w:val="6"/>
        </w:numPr>
        <w:suppressAutoHyphens/>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Паспорт подпрограммы</w:t>
      </w:r>
    </w:p>
    <w:p w:rsidR="00236312" w:rsidRPr="00236312" w:rsidRDefault="00236312" w:rsidP="00236312">
      <w:pPr>
        <w:widowControl w:val="0"/>
        <w:suppressAutoHyphens/>
        <w:spacing w:after="0" w:line="240" w:lineRule="auto"/>
        <w:ind w:left="720"/>
        <w:jc w:val="both"/>
        <w:rPr>
          <w:rFonts w:ascii="Arial" w:eastAsia="Times New Roman" w:hAnsi="Arial" w:cs="Arial"/>
          <w:sz w:val="24"/>
          <w:szCs w:val="24"/>
          <w:lang w:eastAsia="ar-SA"/>
        </w:rPr>
      </w:pPr>
    </w:p>
    <w:tbl>
      <w:tblPr>
        <w:tblW w:w="0" w:type="auto"/>
        <w:tblLayout w:type="fixed"/>
        <w:tblCellMar>
          <w:left w:w="75" w:type="dxa"/>
          <w:right w:w="75" w:type="dxa"/>
        </w:tblCellMar>
        <w:tblLook w:val="0000" w:firstRow="0" w:lastRow="0" w:firstColumn="0" w:lastColumn="0" w:noHBand="0" w:noVBand="0"/>
      </w:tblPr>
      <w:tblGrid>
        <w:gridCol w:w="2639"/>
        <w:gridCol w:w="7359"/>
      </w:tblGrid>
      <w:tr w:rsidR="00236312" w:rsidRPr="00236312" w:rsidTr="00F03694">
        <w:trPr>
          <w:trHeight w:val="800"/>
        </w:trPr>
        <w:tc>
          <w:tcPr>
            <w:tcW w:w="2639" w:type="dxa"/>
            <w:tcBorders>
              <w:top w:val="single" w:sz="4" w:space="0" w:color="000000"/>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rPr>
                <w:rFonts w:ascii="Arial" w:eastAsia="SimSun" w:hAnsi="Arial" w:cs="Arial"/>
                <w:kern w:val="1"/>
                <w:sz w:val="24"/>
                <w:szCs w:val="24"/>
                <w:lang w:eastAsia="ar-SA"/>
              </w:rPr>
            </w:pPr>
            <w:r w:rsidRPr="00236312">
              <w:rPr>
                <w:rFonts w:ascii="Arial" w:eastAsia="SimSun" w:hAnsi="Arial" w:cs="Arial"/>
                <w:kern w:val="1"/>
                <w:sz w:val="24"/>
                <w:szCs w:val="24"/>
                <w:lang w:eastAsia="ar-SA"/>
              </w:rPr>
              <w:t xml:space="preserve">Наименование        </w:t>
            </w:r>
            <w:r w:rsidRPr="00236312">
              <w:rPr>
                <w:rFonts w:ascii="Arial" w:eastAsia="SimSun" w:hAnsi="Arial" w:cs="Arial"/>
                <w:kern w:val="1"/>
                <w:sz w:val="24"/>
                <w:szCs w:val="24"/>
                <w:lang w:eastAsia="ar-SA"/>
              </w:rPr>
              <w:br/>
              <w:t xml:space="preserve">подпрограммы           </w:t>
            </w:r>
          </w:p>
        </w:tc>
        <w:tc>
          <w:tcPr>
            <w:tcW w:w="7359" w:type="dxa"/>
            <w:tcBorders>
              <w:top w:val="single" w:sz="4" w:space="0" w:color="000000"/>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rPr>
                <w:rFonts w:ascii="Arial" w:eastAsia="SimSun" w:hAnsi="Arial" w:cs="Arial"/>
                <w:kern w:val="1"/>
                <w:sz w:val="24"/>
                <w:szCs w:val="24"/>
                <w:lang w:eastAsia="ar-SA"/>
              </w:rPr>
            </w:pPr>
            <w:r w:rsidRPr="00236312">
              <w:rPr>
                <w:rFonts w:ascii="Arial" w:eastAsia="SimSun" w:hAnsi="Arial" w:cs="Arial"/>
                <w:kern w:val="1"/>
                <w:sz w:val="24"/>
                <w:szCs w:val="24"/>
                <w:lang w:eastAsia="ar-SA"/>
              </w:rPr>
              <w:t xml:space="preserve">«Вовлечение молодежи Большеулуйского района в социальную практику» </w:t>
            </w:r>
          </w:p>
        </w:tc>
      </w:tr>
      <w:tr w:rsidR="00236312" w:rsidRPr="00236312" w:rsidTr="00F03694">
        <w:trPr>
          <w:trHeight w:val="800"/>
        </w:trPr>
        <w:tc>
          <w:tcPr>
            <w:tcW w:w="2639" w:type="dxa"/>
            <w:tcBorders>
              <w:top w:val="single" w:sz="4" w:space="0" w:color="000000"/>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rPr>
                <w:rFonts w:ascii="Arial" w:eastAsia="SimSun" w:hAnsi="Arial" w:cs="Arial"/>
                <w:kern w:val="1"/>
                <w:sz w:val="24"/>
                <w:szCs w:val="24"/>
                <w:lang w:eastAsia="ar-SA"/>
              </w:rPr>
            </w:pPr>
            <w:r w:rsidRPr="00236312">
              <w:rPr>
                <w:rFonts w:ascii="Arial" w:eastAsia="SimSun" w:hAnsi="Arial" w:cs="Arial"/>
                <w:kern w:val="1"/>
                <w:sz w:val="24"/>
                <w:szCs w:val="24"/>
                <w:lang w:eastAsia="ar-SA"/>
              </w:rPr>
              <w:t>Наименование муниципальной программы, в рамках которой реализуется Подпрограмма</w:t>
            </w:r>
          </w:p>
        </w:tc>
        <w:tc>
          <w:tcPr>
            <w:tcW w:w="7359" w:type="dxa"/>
            <w:tcBorders>
              <w:top w:val="single" w:sz="4" w:space="0" w:color="000000"/>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ind w:left="55"/>
              <w:jc w:val="both"/>
              <w:rPr>
                <w:rFonts w:ascii="Arial" w:eastAsia="SimSun" w:hAnsi="Arial" w:cs="Arial"/>
                <w:bCs/>
                <w:kern w:val="1"/>
                <w:sz w:val="24"/>
                <w:szCs w:val="24"/>
                <w:lang w:eastAsia="ar-SA"/>
              </w:rPr>
            </w:pPr>
            <w:r w:rsidRPr="00236312">
              <w:rPr>
                <w:rFonts w:ascii="Arial" w:eastAsia="SimSun" w:hAnsi="Arial" w:cs="Arial"/>
                <w:bCs/>
                <w:kern w:val="1"/>
                <w:sz w:val="24"/>
                <w:szCs w:val="24"/>
                <w:lang w:eastAsia="ar-SA"/>
              </w:rPr>
              <w:t>«Молодежь Большеулуйского района»</w:t>
            </w:r>
          </w:p>
          <w:p w:rsidR="00236312" w:rsidRPr="00236312" w:rsidRDefault="00236312" w:rsidP="00236312">
            <w:pPr>
              <w:widowControl w:val="0"/>
              <w:suppressAutoHyphens/>
              <w:spacing w:after="0" w:line="240" w:lineRule="auto"/>
              <w:rPr>
                <w:rFonts w:ascii="Arial" w:eastAsia="SimSun" w:hAnsi="Arial" w:cs="Arial"/>
                <w:kern w:val="1"/>
                <w:sz w:val="24"/>
                <w:szCs w:val="24"/>
                <w:lang w:eastAsia="ar-SA"/>
              </w:rPr>
            </w:pPr>
          </w:p>
        </w:tc>
      </w:tr>
      <w:tr w:rsidR="00236312" w:rsidRPr="00236312" w:rsidTr="00F03694">
        <w:trPr>
          <w:trHeight w:val="800"/>
        </w:trPr>
        <w:tc>
          <w:tcPr>
            <w:tcW w:w="2639" w:type="dxa"/>
            <w:tcBorders>
              <w:top w:val="single" w:sz="4" w:space="0" w:color="000000"/>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rPr>
                <w:rFonts w:ascii="Arial" w:eastAsia="SimSun" w:hAnsi="Arial" w:cs="Arial"/>
                <w:kern w:val="1"/>
                <w:sz w:val="24"/>
                <w:szCs w:val="24"/>
                <w:lang w:eastAsia="ar-SA"/>
              </w:rPr>
            </w:pPr>
            <w:r w:rsidRPr="00236312">
              <w:rPr>
                <w:rFonts w:ascii="Arial" w:eastAsia="SimSun" w:hAnsi="Arial" w:cs="Arial"/>
                <w:kern w:val="1"/>
                <w:sz w:val="24"/>
                <w:szCs w:val="24"/>
                <w:lang w:eastAsia="ar-SA"/>
              </w:rPr>
              <w:t>Исполнители мероприятий Подпрограммы</w:t>
            </w:r>
          </w:p>
        </w:tc>
        <w:tc>
          <w:tcPr>
            <w:tcW w:w="7359" w:type="dxa"/>
            <w:tcBorders>
              <w:top w:val="single" w:sz="4" w:space="0" w:color="000000"/>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rPr>
                <w:rFonts w:ascii="Arial" w:eastAsia="SimSun" w:hAnsi="Arial" w:cs="Arial"/>
                <w:kern w:val="1"/>
                <w:sz w:val="24"/>
                <w:szCs w:val="24"/>
                <w:lang w:eastAsia="ar-SA"/>
              </w:rPr>
            </w:pPr>
            <w:r w:rsidRPr="00236312">
              <w:rPr>
                <w:rFonts w:ascii="Arial" w:eastAsia="SimSun" w:hAnsi="Arial" w:cs="Arial"/>
                <w:kern w:val="1"/>
                <w:sz w:val="24"/>
                <w:szCs w:val="24"/>
                <w:lang w:eastAsia="ar-SA"/>
              </w:rPr>
              <w:t>МБУ «Многопрофильный молодежный центр Большеулуйского района»</w:t>
            </w:r>
          </w:p>
        </w:tc>
      </w:tr>
      <w:tr w:rsidR="00236312" w:rsidRPr="00236312" w:rsidTr="00F03694">
        <w:trPr>
          <w:trHeight w:val="800"/>
        </w:trPr>
        <w:tc>
          <w:tcPr>
            <w:tcW w:w="2639" w:type="dxa"/>
            <w:tcBorders>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rPr>
                <w:rFonts w:ascii="Arial" w:eastAsia="SimSun" w:hAnsi="Arial" w:cs="Arial"/>
                <w:spacing w:val="-2"/>
                <w:kern w:val="1"/>
                <w:sz w:val="24"/>
                <w:szCs w:val="24"/>
                <w:lang w:eastAsia="ar-SA"/>
              </w:rPr>
            </w:pPr>
            <w:r w:rsidRPr="00236312">
              <w:rPr>
                <w:rFonts w:ascii="Arial" w:eastAsia="SimSun" w:hAnsi="Arial" w:cs="Arial"/>
                <w:kern w:val="1"/>
                <w:sz w:val="24"/>
                <w:szCs w:val="24"/>
                <w:lang w:eastAsia="ar-SA"/>
              </w:rPr>
              <w:t>Главный распорядитель бюджетных средств</w:t>
            </w:r>
          </w:p>
        </w:tc>
        <w:tc>
          <w:tcPr>
            <w:tcW w:w="7359" w:type="dxa"/>
            <w:tcBorders>
              <w:left w:val="single" w:sz="4" w:space="0" w:color="000000"/>
              <w:bottom w:val="single" w:sz="4" w:space="0" w:color="000000"/>
              <w:right w:val="single" w:sz="4" w:space="0" w:color="000000"/>
            </w:tcBorders>
          </w:tcPr>
          <w:p w:rsidR="00236312" w:rsidRPr="00236312" w:rsidRDefault="00236312" w:rsidP="00236312">
            <w:p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Администрация Большеулуйского района </w:t>
            </w:r>
          </w:p>
        </w:tc>
      </w:tr>
      <w:tr w:rsidR="00236312" w:rsidRPr="00236312" w:rsidTr="00F03694">
        <w:trPr>
          <w:trHeight w:val="928"/>
        </w:trPr>
        <w:tc>
          <w:tcPr>
            <w:tcW w:w="2639" w:type="dxa"/>
            <w:tcBorders>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rPr>
                <w:rFonts w:ascii="Arial" w:eastAsia="SimSun" w:hAnsi="Arial" w:cs="Arial"/>
                <w:kern w:val="1"/>
                <w:sz w:val="24"/>
                <w:szCs w:val="24"/>
                <w:lang w:eastAsia="ar-SA"/>
              </w:rPr>
            </w:pPr>
            <w:r w:rsidRPr="00236312">
              <w:rPr>
                <w:rFonts w:ascii="Arial" w:eastAsia="SimSun" w:hAnsi="Arial" w:cs="Arial"/>
                <w:kern w:val="1"/>
                <w:sz w:val="24"/>
                <w:szCs w:val="24"/>
                <w:lang w:eastAsia="ar-SA"/>
              </w:rPr>
              <w:t xml:space="preserve">Цель </w:t>
            </w:r>
            <w:r w:rsidRPr="00236312">
              <w:rPr>
                <w:rFonts w:ascii="Arial" w:eastAsia="SimSun" w:hAnsi="Arial" w:cs="Arial"/>
                <w:kern w:val="1"/>
                <w:sz w:val="24"/>
                <w:szCs w:val="24"/>
                <w:lang w:eastAsia="ar-SA"/>
              </w:rPr>
              <w:br/>
              <w:t xml:space="preserve">Подпрограммы     </w:t>
            </w:r>
          </w:p>
        </w:tc>
        <w:tc>
          <w:tcPr>
            <w:tcW w:w="7359" w:type="dxa"/>
            <w:tcBorders>
              <w:left w:val="single" w:sz="4" w:space="0" w:color="000000"/>
              <w:bottom w:val="single" w:sz="4" w:space="0" w:color="000000"/>
              <w:right w:val="single" w:sz="4" w:space="0" w:color="000000"/>
            </w:tcBorders>
          </w:tcPr>
          <w:p w:rsidR="00236312" w:rsidRPr="00236312" w:rsidRDefault="00236312" w:rsidP="00236312">
            <w:p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Создание условий успешной социализации и эффективной самореализации молодежи Большеулуйского района</w:t>
            </w:r>
          </w:p>
        </w:tc>
      </w:tr>
      <w:tr w:rsidR="00236312" w:rsidRPr="00236312" w:rsidTr="00F03694">
        <w:trPr>
          <w:trHeight w:val="800"/>
        </w:trPr>
        <w:tc>
          <w:tcPr>
            <w:tcW w:w="2639" w:type="dxa"/>
            <w:tcBorders>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rPr>
                <w:rFonts w:ascii="Arial" w:eastAsia="SimSun" w:hAnsi="Arial" w:cs="Arial"/>
                <w:kern w:val="1"/>
                <w:sz w:val="24"/>
                <w:szCs w:val="24"/>
                <w:lang w:eastAsia="ar-SA"/>
              </w:rPr>
            </w:pPr>
            <w:r w:rsidRPr="00236312">
              <w:rPr>
                <w:rFonts w:ascii="Arial" w:eastAsia="SimSun" w:hAnsi="Arial" w:cs="Arial"/>
                <w:kern w:val="1"/>
                <w:sz w:val="24"/>
                <w:szCs w:val="24"/>
                <w:lang w:eastAsia="ar-SA"/>
              </w:rPr>
              <w:t>Задачи Подпрограммы</w:t>
            </w:r>
          </w:p>
        </w:tc>
        <w:tc>
          <w:tcPr>
            <w:tcW w:w="7359" w:type="dxa"/>
            <w:tcBorders>
              <w:left w:val="single" w:sz="4" w:space="0" w:color="000000"/>
              <w:bottom w:val="single" w:sz="4" w:space="0" w:color="000000"/>
              <w:right w:val="single" w:sz="4" w:space="0" w:color="000000"/>
            </w:tcBorders>
          </w:tcPr>
          <w:p w:rsidR="00236312" w:rsidRPr="00236312" w:rsidRDefault="00236312" w:rsidP="00236312">
            <w:pPr>
              <w:spacing w:after="0" w:line="240" w:lineRule="auto"/>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Создание условий успешной социализации и эффективной самореализации молодежи Большеулуйского района;</w:t>
            </w:r>
          </w:p>
          <w:p w:rsidR="00236312" w:rsidRPr="00236312" w:rsidRDefault="00236312" w:rsidP="00236312">
            <w:pPr>
              <w:spacing w:after="0" w:line="240" w:lineRule="auto"/>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Создание условий для увеличения количества молодежных общественных организаций и объединений.</w:t>
            </w:r>
          </w:p>
          <w:p w:rsidR="00236312" w:rsidRPr="00236312" w:rsidRDefault="00236312" w:rsidP="00236312">
            <w:pPr>
              <w:spacing w:after="0" w:line="240" w:lineRule="auto"/>
              <w:jc w:val="both"/>
              <w:rPr>
                <w:rFonts w:ascii="Arial" w:eastAsia="Times New Roman" w:hAnsi="Arial" w:cs="Arial"/>
                <w:sz w:val="24"/>
                <w:szCs w:val="24"/>
                <w:lang w:eastAsia="ru-RU"/>
              </w:rPr>
            </w:pPr>
          </w:p>
        </w:tc>
      </w:tr>
      <w:tr w:rsidR="00236312" w:rsidRPr="00236312" w:rsidTr="00F03694">
        <w:trPr>
          <w:trHeight w:val="800"/>
        </w:trPr>
        <w:tc>
          <w:tcPr>
            <w:tcW w:w="2639" w:type="dxa"/>
            <w:tcBorders>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rPr>
                <w:rFonts w:ascii="Arial" w:eastAsia="SimSun" w:hAnsi="Arial" w:cs="Arial"/>
                <w:kern w:val="1"/>
                <w:sz w:val="24"/>
                <w:szCs w:val="24"/>
                <w:lang w:eastAsia="ar-SA"/>
              </w:rPr>
            </w:pPr>
            <w:r w:rsidRPr="00236312">
              <w:rPr>
                <w:rFonts w:ascii="Arial" w:eastAsia="SimSun" w:hAnsi="Arial" w:cs="Arial"/>
                <w:kern w:val="1"/>
                <w:sz w:val="24"/>
                <w:szCs w:val="24"/>
                <w:lang w:eastAsia="ar-SA"/>
              </w:rPr>
              <w:t xml:space="preserve">Целевые индикаторы  </w:t>
            </w:r>
            <w:r w:rsidRPr="00236312">
              <w:rPr>
                <w:rFonts w:ascii="Arial" w:eastAsia="SimSun" w:hAnsi="Arial" w:cs="Arial"/>
                <w:kern w:val="1"/>
                <w:sz w:val="24"/>
                <w:szCs w:val="24"/>
                <w:lang w:eastAsia="ar-SA"/>
              </w:rPr>
              <w:br/>
              <w:t xml:space="preserve">Подпрограммы    </w:t>
            </w:r>
          </w:p>
        </w:tc>
        <w:tc>
          <w:tcPr>
            <w:tcW w:w="7359" w:type="dxa"/>
            <w:tcBorders>
              <w:left w:val="single" w:sz="4" w:space="0" w:color="000000"/>
              <w:bottom w:val="single" w:sz="4" w:space="0" w:color="000000"/>
              <w:right w:val="single" w:sz="4" w:space="0" w:color="000000"/>
            </w:tcBorders>
          </w:tcPr>
          <w:p w:rsidR="00236312" w:rsidRPr="00236312" w:rsidRDefault="00236312" w:rsidP="00236312">
            <w:pPr>
              <w:numPr>
                <w:ilvl w:val="0"/>
                <w:numId w:val="21"/>
              </w:num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количество молодежи, проживающей в Большеулуйском районе, получившей консультационные  услуги до 43 единиц в 2026 году;</w:t>
            </w:r>
          </w:p>
          <w:p w:rsidR="00236312" w:rsidRPr="00236312" w:rsidRDefault="00236312" w:rsidP="00236312">
            <w:pPr>
              <w:numPr>
                <w:ilvl w:val="0"/>
                <w:numId w:val="21"/>
              </w:num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доля молодежи, посещающих клубы, студии, объединения разных направленностей от общего числа молодежи, проживающих в Большеулуйском районе   до 17 % в 2026 году;</w:t>
            </w:r>
          </w:p>
          <w:p w:rsidR="00236312" w:rsidRPr="00236312" w:rsidRDefault="00236312" w:rsidP="00236312">
            <w:pPr>
              <w:numPr>
                <w:ilvl w:val="0"/>
                <w:numId w:val="21"/>
              </w:num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количество молодых людей, проживающих в Большеулуйском районе, вовлеченных в мероприятия   до 1245 человек в 2026 году. </w:t>
            </w:r>
          </w:p>
        </w:tc>
      </w:tr>
      <w:tr w:rsidR="00236312" w:rsidRPr="00236312" w:rsidTr="00F03694">
        <w:trPr>
          <w:trHeight w:val="800"/>
        </w:trPr>
        <w:tc>
          <w:tcPr>
            <w:tcW w:w="2639" w:type="dxa"/>
            <w:tcBorders>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rPr>
                <w:rFonts w:ascii="Arial" w:eastAsia="SimSun" w:hAnsi="Arial" w:cs="Arial"/>
                <w:kern w:val="1"/>
                <w:sz w:val="24"/>
                <w:szCs w:val="24"/>
                <w:lang w:eastAsia="ar-SA"/>
              </w:rPr>
            </w:pPr>
            <w:r w:rsidRPr="00236312">
              <w:rPr>
                <w:rFonts w:ascii="Arial" w:eastAsia="SimSun" w:hAnsi="Arial" w:cs="Arial"/>
                <w:kern w:val="1"/>
                <w:sz w:val="24"/>
                <w:szCs w:val="24"/>
                <w:lang w:eastAsia="ar-SA"/>
              </w:rPr>
              <w:lastRenderedPageBreak/>
              <w:t xml:space="preserve">Сроки </w:t>
            </w:r>
            <w:r w:rsidRPr="00236312">
              <w:rPr>
                <w:rFonts w:ascii="Arial" w:eastAsia="SimSun" w:hAnsi="Arial" w:cs="Arial"/>
                <w:kern w:val="1"/>
                <w:sz w:val="24"/>
                <w:szCs w:val="24"/>
                <w:lang w:eastAsia="ar-SA"/>
              </w:rPr>
              <w:br/>
              <w:t>реализации подпрограммы</w:t>
            </w:r>
          </w:p>
        </w:tc>
        <w:tc>
          <w:tcPr>
            <w:tcW w:w="7359" w:type="dxa"/>
            <w:tcBorders>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rPr>
                <w:rFonts w:ascii="Arial" w:eastAsia="SimSun" w:hAnsi="Arial" w:cs="Arial"/>
                <w:kern w:val="1"/>
                <w:sz w:val="24"/>
                <w:szCs w:val="24"/>
                <w:lang w:eastAsia="ar-SA"/>
              </w:rPr>
            </w:pPr>
            <w:r w:rsidRPr="00236312">
              <w:rPr>
                <w:rFonts w:ascii="Arial" w:eastAsia="SimSun" w:hAnsi="Arial" w:cs="Arial"/>
                <w:kern w:val="1"/>
                <w:sz w:val="24"/>
                <w:szCs w:val="24"/>
                <w:lang w:eastAsia="ar-SA"/>
              </w:rPr>
              <w:t>2022- 2026 годы</w:t>
            </w:r>
          </w:p>
        </w:tc>
      </w:tr>
      <w:tr w:rsidR="00236312" w:rsidRPr="00236312" w:rsidTr="00F03694">
        <w:trPr>
          <w:trHeight w:val="4602"/>
        </w:trPr>
        <w:tc>
          <w:tcPr>
            <w:tcW w:w="2639" w:type="dxa"/>
            <w:tcBorders>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rPr>
                <w:rFonts w:ascii="Arial" w:eastAsia="SimSun" w:hAnsi="Arial" w:cs="Arial"/>
                <w:kern w:val="1"/>
                <w:sz w:val="24"/>
                <w:szCs w:val="24"/>
                <w:lang w:eastAsia="ar-SA"/>
              </w:rPr>
            </w:pPr>
            <w:r w:rsidRPr="00236312">
              <w:rPr>
                <w:rFonts w:ascii="Arial" w:eastAsia="SimSun" w:hAnsi="Arial" w:cs="Arial"/>
                <w:kern w:val="1"/>
                <w:sz w:val="24"/>
                <w:szCs w:val="24"/>
                <w:lang w:eastAsia="ar-SA"/>
              </w:rPr>
              <w:t xml:space="preserve">Объемы и источники финансирования подпрограммы      </w:t>
            </w:r>
          </w:p>
        </w:tc>
        <w:tc>
          <w:tcPr>
            <w:tcW w:w="7359" w:type="dxa"/>
            <w:tcBorders>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Общий объем финансирования за счет средств   районного, краевого бюджета – </w:t>
            </w:r>
            <w:r w:rsidRPr="00236312">
              <w:rPr>
                <w:rFonts w:ascii="Arial" w:eastAsia="Times New Roman" w:hAnsi="Arial" w:cs="Arial"/>
                <w:sz w:val="24"/>
                <w:szCs w:val="24"/>
                <w:lang w:eastAsia="ru-RU"/>
              </w:rPr>
              <w:t xml:space="preserve">45907,60 </w:t>
            </w:r>
            <w:r w:rsidRPr="00236312">
              <w:rPr>
                <w:rFonts w:ascii="Arial" w:eastAsia="Times New Roman" w:hAnsi="Arial" w:cs="Arial"/>
                <w:sz w:val="24"/>
                <w:szCs w:val="24"/>
                <w:lang w:eastAsia="ar-SA"/>
              </w:rPr>
              <w:t xml:space="preserve">тыс. рублей, из них районный бюджет – </w:t>
            </w:r>
            <w:r w:rsidRPr="00236312">
              <w:rPr>
                <w:rFonts w:ascii="Arial" w:eastAsia="Times New Roman" w:hAnsi="Arial" w:cs="Arial"/>
                <w:sz w:val="24"/>
                <w:szCs w:val="24"/>
                <w:lang w:eastAsia="ru-RU"/>
              </w:rPr>
              <w:t xml:space="preserve">44593,20 </w:t>
            </w:r>
            <w:r w:rsidRPr="00236312">
              <w:rPr>
                <w:rFonts w:ascii="Arial" w:eastAsia="Times New Roman" w:hAnsi="Arial" w:cs="Arial"/>
                <w:sz w:val="24"/>
                <w:szCs w:val="24"/>
                <w:lang w:eastAsia="ar-SA"/>
              </w:rPr>
              <w:t xml:space="preserve">тыс. рублей, краевой бюджет – </w:t>
            </w:r>
            <w:r w:rsidRPr="00236312">
              <w:rPr>
                <w:rFonts w:ascii="Arial" w:eastAsia="Times New Roman" w:hAnsi="Arial" w:cs="Arial"/>
                <w:sz w:val="24"/>
                <w:szCs w:val="24"/>
                <w:lang w:eastAsia="ru-RU"/>
              </w:rPr>
              <w:t>1314,40</w:t>
            </w:r>
            <w:r w:rsidRPr="00236312">
              <w:rPr>
                <w:rFonts w:ascii="Arial" w:eastAsia="Times New Roman" w:hAnsi="Arial" w:cs="Arial"/>
                <w:sz w:val="24"/>
                <w:szCs w:val="24"/>
                <w:lang w:eastAsia="ar-SA"/>
              </w:rPr>
              <w:t xml:space="preserve"> тыс. рублей.   </w:t>
            </w:r>
          </w:p>
          <w:p w:rsidR="00236312" w:rsidRPr="00236312" w:rsidRDefault="00236312" w:rsidP="00236312">
            <w:pPr>
              <w:widowControl w:val="0"/>
              <w:suppressAutoHyphens/>
              <w:spacing w:after="0" w:line="240" w:lineRule="auto"/>
              <w:ind w:left="72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w:t>
            </w:r>
          </w:p>
          <w:p w:rsidR="00236312" w:rsidRPr="00236312" w:rsidRDefault="00236312" w:rsidP="00236312">
            <w:pPr>
              <w:widowControl w:val="0"/>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В том числе по годам:</w:t>
            </w:r>
          </w:p>
          <w:p w:rsidR="00236312" w:rsidRPr="00236312" w:rsidRDefault="00236312" w:rsidP="00236312">
            <w:pPr>
              <w:widowControl w:val="0"/>
              <w:suppressAutoHyphens/>
              <w:spacing w:after="0" w:line="240" w:lineRule="auto"/>
              <w:jc w:val="both"/>
              <w:rPr>
                <w:rFonts w:ascii="Arial" w:eastAsia="Times New Roman" w:hAnsi="Arial" w:cs="Arial"/>
                <w:sz w:val="24"/>
                <w:szCs w:val="24"/>
                <w:lang w:eastAsia="ar-SA"/>
              </w:rPr>
            </w:pPr>
          </w:p>
          <w:p w:rsidR="00236312" w:rsidRPr="00236312" w:rsidRDefault="00236312" w:rsidP="00236312">
            <w:pPr>
              <w:widowControl w:val="0"/>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в 2022 году всего  7841,20 тыс. рублей, в том числе средства краевого бюджета 535,00 тыс. рублей,  средства районного бюджета – 7306,20 тыс. руб.;</w:t>
            </w:r>
          </w:p>
          <w:p w:rsidR="00236312" w:rsidRPr="00236312" w:rsidRDefault="00236312" w:rsidP="00236312">
            <w:pPr>
              <w:widowControl w:val="0"/>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в 2023 году всего  8832,90 тыс. рублей, в том числе средства краевого бюджета 200,10 тыс. рублей,  средства районного бюджета – 8632,80 тыс. руб.;</w:t>
            </w:r>
          </w:p>
          <w:p w:rsidR="00236312" w:rsidRPr="00236312" w:rsidRDefault="00236312" w:rsidP="00236312">
            <w:pPr>
              <w:widowControl w:val="0"/>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в 2024 году всего  9744,50 тыс. рублей, в том числе средства краевого бюджета 193,10 тыс. рублей,  средства районного бюджета – 9551,40 тыс. руб.;</w:t>
            </w:r>
          </w:p>
          <w:p w:rsidR="00236312" w:rsidRPr="00236312" w:rsidRDefault="00236312" w:rsidP="00236312">
            <w:pPr>
              <w:widowControl w:val="0"/>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в 2025 году всего  9744,50 тыс. рублей, в том числе средства краевого бюджета 193,10 тыс. рублей,  средства районного бюджета – 9551,40 тыс. руб.</w:t>
            </w:r>
          </w:p>
          <w:p w:rsidR="00236312" w:rsidRPr="00236312" w:rsidRDefault="00236312" w:rsidP="00236312">
            <w:pPr>
              <w:widowControl w:val="0"/>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в 2026 году всего  9744,50 тыс. рублей, в том числе средства краевого бюджета 193,10 тыс. рублей,  средства районного бюджета – 9551,40 тыс. руб.</w:t>
            </w:r>
          </w:p>
        </w:tc>
      </w:tr>
      <w:tr w:rsidR="00236312" w:rsidRPr="00236312" w:rsidTr="00F03694">
        <w:trPr>
          <w:trHeight w:val="800"/>
        </w:trPr>
        <w:tc>
          <w:tcPr>
            <w:tcW w:w="2639" w:type="dxa"/>
            <w:tcBorders>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rPr>
                <w:rFonts w:ascii="Arial" w:eastAsia="SimSun" w:hAnsi="Arial" w:cs="Arial"/>
                <w:kern w:val="1"/>
                <w:sz w:val="24"/>
                <w:szCs w:val="24"/>
                <w:lang w:eastAsia="ar-SA"/>
              </w:rPr>
            </w:pPr>
            <w:r w:rsidRPr="00236312">
              <w:rPr>
                <w:rFonts w:ascii="Arial" w:eastAsia="SimSun" w:hAnsi="Arial" w:cs="Arial"/>
                <w:kern w:val="1"/>
                <w:sz w:val="24"/>
                <w:szCs w:val="24"/>
                <w:lang w:eastAsia="ar-SA"/>
              </w:rPr>
              <w:t>Система организации контроля за исполнением подпрограммы</w:t>
            </w:r>
          </w:p>
        </w:tc>
        <w:tc>
          <w:tcPr>
            <w:tcW w:w="7359" w:type="dxa"/>
            <w:tcBorders>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contextualSpacing/>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Контроль за целевым использованием средств районного бюджета осуществляет Администрация Большеулуйского района Красноярского края, муниципальное бюджетное учреждение «Многопрофильный молодежный центр Большеулуйского района».</w:t>
            </w:r>
          </w:p>
        </w:tc>
      </w:tr>
    </w:tbl>
    <w:p w:rsidR="00236312" w:rsidRPr="00236312" w:rsidRDefault="00236312" w:rsidP="00236312">
      <w:pPr>
        <w:widowControl w:val="0"/>
        <w:suppressAutoHyphens/>
        <w:spacing w:after="0" w:line="240" w:lineRule="auto"/>
        <w:jc w:val="center"/>
        <w:rPr>
          <w:rFonts w:ascii="Arial" w:eastAsia="Times New Roman" w:hAnsi="Arial" w:cs="Arial"/>
          <w:sz w:val="24"/>
          <w:szCs w:val="24"/>
          <w:lang w:eastAsia="ar-SA"/>
        </w:rPr>
      </w:pPr>
    </w:p>
    <w:p w:rsidR="00236312" w:rsidRPr="00236312" w:rsidRDefault="00236312" w:rsidP="00236312">
      <w:pPr>
        <w:widowControl w:val="0"/>
        <w:numPr>
          <w:ilvl w:val="0"/>
          <w:numId w:val="6"/>
        </w:num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Основные разделы подпрограммы.</w:t>
      </w:r>
    </w:p>
    <w:p w:rsidR="00236312" w:rsidRPr="00236312" w:rsidRDefault="00236312" w:rsidP="00236312">
      <w:pPr>
        <w:widowControl w:val="0"/>
        <w:suppressAutoHyphens/>
        <w:spacing w:after="0" w:line="240" w:lineRule="auto"/>
        <w:ind w:left="360"/>
        <w:jc w:val="center"/>
        <w:rPr>
          <w:rFonts w:ascii="Arial" w:eastAsia="Times New Roman" w:hAnsi="Arial" w:cs="Arial"/>
          <w:sz w:val="24"/>
          <w:szCs w:val="24"/>
          <w:lang w:eastAsia="ar-SA"/>
        </w:rPr>
      </w:pPr>
    </w:p>
    <w:p w:rsidR="00236312" w:rsidRPr="00236312" w:rsidRDefault="00236312" w:rsidP="00236312">
      <w:pPr>
        <w:widowControl w:val="0"/>
        <w:suppressAutoHyphens/>
        <w:spacing w:after="0" w:line="240" w:lineRule="auto"/>
        <w:ind w:left="360"/>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2.1.Постановка общерайонной проблемы и обоснование необходимости разработки подпрограммы.</w:t>
      </w:r>
    </w:p>
    <w:p w:rsidR="00236312" w:rsidRPr="00236312" w:rsidRDefault="00236312" w:rsidP="00236312">
      <w:pPr>
        <w:widowControl w:val="0"/>
        <w:suppressAutoHyphens/>
        <w:spacing w:after="0" w:line="240" w:lineRule="auto"/>
        <w:jc w:val="both"/>
        <w:rPr>
          <w:rFonts w:ascii="Arial" w:eastAsia="Times New Roman" w:hAnsi="Arial" w:cs="Arial"/>
          <w:sz w:val="24"/>
          <w:szCs w:val="24"/>
          <w:lang w:eastAsia="ar-SA"/>
        </w:rPr>
      </w:pPr>
    </w:p>
    <w:p w:rsidR="00236312" w:rsidRPr="00236312" w:rsidRDefault="00236312" w:rsidP="00236312">
      <w:pPr>
        <w:suppressAutoHyphens/>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Одной из основных проблем  нашего района  является неуклонное снижение уровня здоровья  категории молодых людей допризывного  и призывного возраста по готовности к службе в армии. На состоянии их здоровья сказываются такие факторы как употребление спиртных напитков, табакокурение, потеря морально-этических ценностей. </w:t>
      </w:r>
    </w:p>
    <w:p w:rsidR="00236312" w:rsidRPr="00236312" w:rsidRDefault="00236312" w:rsidP="00236312">
      <w:pPr>
        <w:suppressAutoHyphens/>
        <w:spacing w:after="0" w:line="240" w:lineRule="auto"/>
        <w:ind w:firstLine="708"/>
        <w:jc w:val="both"/>
        <w:rPr>
          <w:rFonts w:ascii="Arial" w:eastAsia="Times New Roman" w:hAnsi="Arial" w:cs="Arial"/>
          <w:color w:val="99CC00"/>
          <w:sz w:val="24"/>
          <w:szCs w:val="24"/>
          <w:lang w:eastAsia="ar-SA"/>
        </w:rPr>
      </w:pPr>
      <w:r w:rsidRPr="00236312">
        <w:rPr>
          <w:rFonts w:ascii="Arial" w:eastAsia="Times New Roman" w:hAnsi="Arial" w:cs="Arial"/>
          <w:sz w:val="24"/>
          <w:szCs w:val="24"/>
          <w:lang w:eastAsia="ar-SA"/>
        </w:rPr>
        <w:t>Требует пристального внимания организация каникулярного отдыха и оздоровления несовершеннолетних, в том числе группы риска.</w:t>
      </w:r>
    </w:p>
    <w:p w:rsidR="00236312" w:rsidRPr="00236312" w:rsidRDefault="00236312" w:rsidP="00236312">
      <w:pPr>
        <w:suppressAutoHyphens/>
        <w:spacing w:after="0" w:line="240" w:lineRule="auto"/>
        <w:ind w:firstLine="708"/>
        <w:jc w:val="both"/>
        <w:rPr>
          <w:rFonts w:ascii="Arial" w:eastAsia="Times New Roman" w:hAnsi="Arial" w:cs="Arial"/>
          <w:color w:val="99CC00"/>
          <w:sz w:val="24"/>
          <w:szCs w:val="24"/>
          <w:lang w:eastAsia="ar-SA"/>
        </w:rPr>
      </w:pPr>
      <w:r w:rsidRPr="00236312">
        <w:rPr>
          <w:rFonts w:ascii="Arial" w:eastAsia="Times New Roman" w:hAnsi="Arial" w:cs="Arial"/>
          <w:sz w:val="24"/>
          <w:szCs w:val="24"/>
          <w:lang w:eastAsia="ar-SA"/>
        </w:rPr>
        <w:t>Необходимо  активно  внедрять в молодёжной среде развивающие формы досуговой деятельности связанные с их профессиональными интересами, укреплением здоровья. Вовлечение молодёжи в социокультурную практику и информирование о потенциальных возможностях её развития в районе и крае. Вопросы стимулирования творческой и интеллектуальной деятельности, укрепления института молодой семьи, развития политической и правовой культуры,  требуют   поддержки  власти.</w:t>
      </w:r>
    </w:p>
    <w:p w:rsidR="00236312" w:rsidRPr="00236312" w:rsidRDefault="00236312" w:rsidP="00236312">
      <w:pPr>
        <w:suppressAutoHyphens/>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В центре внимания  молодежной политики  должна оказаться молодежь, как стратегический ресурс, главный носитель будущего, основной источник инноваций, важнейший фактор перемен. Такой подход к молодежи, оценке ее роли  и значения для </w:t>
      </w:r>
      <w:r w:rsidRPr="00236312">
        <w:rPr>
          <w:rFonts w:ascii="Arial" w:eastAsia="Times New Roman" w:hAnsi="Arial" w:cs="Arial"/>
          <w:sz w:val="24"/>
          <w:szCs w:val="24"/>
          <w:lang w:eastAsia="ar-SA"/>
        </w:rPr>
        <w:lastRenderedPageBreak/>
        <w:t>настоящего  и будущего района, способен выработать  особую молодежную политику, работающую на управление процессами  в многообразной молодежной среде.</w:t>
      </w:r>
    </w:p>
    <w:p w:rsidR="00236312" w:rsidRPr="00236312" w:rsidRDefault="00236312" w:rsidP="00236312">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Таким образом, при характеристике состояния дел необходимо выделить ключевую проблему, на решение которой направлена реализация задач подпрограммы:</w:t>
      </w:r>
    </w:p>
    <w:p w:rsidR="00236312" w:rsidRPr="00236312" w:rsidRDefault="00236312" w:rsidP="00236312">
      <w:pPr>
        <w:widowControl w:val="0"/>
        <w:suppressAutoHyphens/>
        <w:autoSpaceDE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недостаточная включенность преобразующего потенциала молодежи в социально-экономическую систему.</w:t>
      </w:r>
    </w:p>
    <w:p w:rsidR="00236312" w:rsidRPr="00236312" w:rsidRDefault="00236312" w:rsidP="00236312">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w:t>
      </w:r>
    </w:p>
    <w:p w:rsidR="00236312" w:rsidRPr="00236312" w:rsidRDefault="00236312" w:rsidP="00236312">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p>
    <w:p w:rsidR="00236312" w:rsidRPr="00236312" w:rsidRDefault="00236312" w:rsidP="00236312">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Перечень и характеристики решаемых задач:</w:t>
      </w:r>
    </w:p>
    <w:p w:rsidR="00236312" w:rsidRPr="00236312" w:rsidRDefault="00236312" w:rsidP="00236312">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p>
    <w:p w:rsidR="00236312" w:rsidRPr="00236312" w:rsidRDefault="00236312" w:rsidP="00236312">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Задача 1. Создание условий успешной социализации и эффективной самореализации молодежи Большеулуйского района;</w:t>
      </w:r>
    </w:p>
    <w:p w:rsidR="00236312" w:rsidRPr="00236312" w:rsidRDefault="00236312" w:rsidP="00236312">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ресурсные площадки, направленные на:</w:t>
      </w:r>
    </w:p>
    <w:p w:rsidR="00236312" w:rsidRPr="00236312" w:rsidRDefault="00236312" w:rsidP="00236312">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    обучение, методическую поддержку и сопровождение;</w:t>
      </w:r>
    </w:p>
    <w:p w:rsidR="00236312" w:rsidRPr="00236312" w:rsidRDefault="00236312" w:rsidP="00236312">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формирование мотивации (создание эффективных форм привлечения молодежных лидеров и их продвижения для трансляции системы ценностей);</w:t>
      </w:r>
    </w:p>
    <w:p w:rsidR="00236312" w:rsidRPr="00236312" w:rsidRDefault="00236312" w:rsidP="00236312">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    расширение и совершенствование информационного сопровождения;</w:t>
      </w:r>
    </w:p>
    <w:p w:rsidR="00236312" w:rsidRPr="00236312" w:rsidRDefault="00236312" w:rsidP="00236312">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    обмен опытом;</w:t>
      </w:r>
    </w:p>
    <w:p w:rsidR="00236312" w:rsidRPr="00236312" w:rsidRDefault="00236312" w:rsidP="00236312">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    развитие механизмов поддержки молодежных инициатив.</w:t>
      </w:r>
    </w:p>
    <w:p w:rsidR="00236312" w:rsidRPr="00236312" w:rsidRDefault="00236312" w:rsidP="00236312">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Задача 2. Создание условий для увеличения количества молодежных общественных организаций и объединений.</w:t>
      </w:r>
    </w:p>
    <w:p w:rsidR="00236312" w:rsidRPr="00236312" w:rsidRDefault="00236312" w:rsidP="00236312">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Для повышения процента молодежи, получившей поддержку и вовлеченной в реализацию социально-экономических проектов, в подпрограмму включены мероприятия, которые обеспечат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района, и обеспечат создание механизмов вовлечения молодежи  в практическую социально-полезную деятельность. </w:t>
      </w:r>
    </w:p>
    <w:p w:rsidR="00236312" w:rsidRPr="00236312" w:rsidRDefault="00236312" w:rsidP="00236312">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236312" w:rsidRPr="00236312" w:rsidRDefault="00236312" w:rsidP="00236312">
      <w:pPr>
        <w:widowControl w:val="0"/>
        <w:suppressAutoHyphens/>
        <w:spacing w:after="0" w:line="240" w:lineRule="auto"/>
        <w:ind w:firstLine="709"/>
        <w:jc w:val="center"/>
        <w:rPr>
          <w:rFonts w:ascii="Arial" w:eastAsia="SimSun" w:hAnsi="Arial" w:cs="Arial"/>
          <w:bCs/>
          <w:kern w:val="1"/>
          <w:sz w:val="24"/>
          <w:szCs w:val="24"/>
          <w:lang w:eastAsia="ar-SA"/>
        </w:rPr>
      </w:pPr>
      <w:r w:rsidRPr="00236312">
        <w:rPr>
          <w:rFonts w:ascii="Arial" w:eastAsia="SimSun" w:hAnsi="Arial" w:cs="Arial"/>
          <w:bCs/>
          <w:kern w:val="1"/>
          <w:sz w:val="24"/>
          <w:szCs w:val="24"/>
          <w:lang w:eastAsia="ar-SA"/>
        </w:rPr>
        <w:t>2.2. Основная цель, задачи, этапы и сроки выполнения подпрограммы, целевые индикаторы.</w:t>
      </w:r>
    </w:p>
    <w:p w:rsidR="00236312" w:rsidRPr="00236312" w:rsidRDefault="00236312" w:rsidP="00236312">
      <w:pPr>
        <w:widowControl w:val="0"/>
        <w:suppressAutoHyphens/>
        <w:spacing w:after="0" w:line="240" w:lineRule="auto"/>
        <w:ind w:firstLine="709"/>
        <w:jc w:val="both"/>
        <w:rPr>
          <w:rFonts w:ascii="Arial" w:eastAsia="SimSun" w:hAnsi="Arial" w:cs="Arial"/>
          <w:bCs/>
          <w:kern w:val="1"/>
          <w:sz w:val="24"/>
          <w:szCs w:val="24"/>
          <w:lang w:eastAsia="ar-SA"/>
        </w:rPr>
      </w:pPr>
    </w:p>
    <w:p w:rsidR="00236312" w:rsidRPr="00236312" w:rsidRDefault="00236312" w:rsidP="00236312">
      <w:pPr>
        <w:widowControl w:val="0"/>
        <w:numPr>
          <w:ilvl w:val="0"/>
          <w:numId w:val="7"/>
        </w:numPr>
        <w:suppressAutoHyphens/>
        <w:spacing w:after="0" w:line="240" w:lineRule="auto"/>
        <w:ind w:firstLine="709"/>
        <w:contextualSpacing/>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Цель подпрограммы: создание условий успешной социализации и эффективной самореализации молодежи.</w:t>
      </w:r>
    </w:p>
    <w:p w:rsidR="00236312" w:rsidRPr="00236312" w:rsidRDefault="00236312" w:rsidP="00236312">
      <w:pPr>
        <w:numPr>
          <w:ilvl w:val="0"/>
          <w:numId w:val="7"/>
        </w:numPr>
        <w:suppressAutoHyphens/>
        <w:spacing w:after="0" w:line="240" w:lineRule="auto"/>
        <w:ind w:left="709"/>
        <w:contextualSpacing/>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Задачи подпрограммы:</w:t>
      </w:r>
    </w:p>
    <w:p w:rsidR="00236312" w:rsidRPr="00236312" w:rsidRDefault="00236312" w:rsidP="00236312">
      <w:pPr>
        <w:tabs>
          <w:tab w:val="left" w:pos="1134"/>
        </w:tabs>
        <w:suppressAutoHyphens/>
        <w:spacing w:after="0" w:line="240" w:lineRule="auto"/>
        <w:ind w:firstLine="709"/>
        <w:contextualSpacing/>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Задача 1. Создание условий успешной социализации и эффективной самореализации молодежи Большеулуйского района;</w:t>
      </w:r>
    </w:p>
    <w:p w:rsidR="00236312" w:rsidRPr="00236312" w:rsidRDefault="00236312" w:rsidP="00236312">
      <w:pPr>
        <w:tabs>
          <w:tab w:val="left" w:pos="1134"/>
        </w:tabs>
        <w:suppressAutoHyphens/>
        <w:spacing w:after="0" w:line="240" w:lineRule="auto"/>
        <w:ind w:firstLine="709"/>
        <w:contextualSpacing/>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ресурсные площадки, направленные на:</w:t>
      </w:r>
    </w:p>
    <w:p w:rsidR="00236312" w:rsidRPr="00236312" w:rsidRDefault="00236312" w:rsidP="00236312">
      <w:pPr>
        <w:tabs>
          <w:tab w:val="left" w:pos="1134"/>
        </w:tabs>
        <w:suppressAutoHyphens/>
        <w:spacing w:after="0" w:line="240" w:lineRule="auto"/>
        <w:contextualSpacing/>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    обучение, методическую поддержку и сопровождение;</w:t>
      </w:r>
    </w:p>
    <w:p w:rsidR="00236312" w:rsidRPr="00236312" w:rsidRDefault="00236312" w:rsidP="00236312">
      <w:pPr>
        <w:tabs>
          <w:tab w:val="left" w:pos="1134"/>
        </w:tabs>
        <w:suppressAutoHyphens/>
        <w:spacing w:after="0" w:line="240" w:lineRule="auto"/>
        <w:ind w:left="349"/>
        <w:contextualSpacing/>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формирование мотивации (создание эффективных форм привлечения молодежных лидеров и их продвижения для трансляции системы ценностей);</w:t>
      </w:r>
    </w:p>
    <w:p w:rsidR="00236312" w:rsidRPr="00236312" w:rsidRDefault="00236312" w:rsidP="00236312">
      <w:pPr>
        <w:tabs>
          <w:tab w:val="left" w:pos="1134"/>
        </w:tabs>
        <w:suppressAutoHyphens/>
        <w:spacing w:after="0" w:line="240" w:lineRule="auto"/>
        <w:contextualSpacing/>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    расширение и совершенствование информационного сопровождения;</w:t>
      </w:r>
    </w:p>
    <w:p w:rsidR="00236312" w:rsidRPr="00236312" w:rsidRDefault="00236312" w:rsidP="00236312">
      <w:pPr>
        <w:tabs>
          <w:tab w:val="left" w:pos="1134"/>
        </w:tabs>
        <w:suppressAutoHyphens/>
        <w:spacing w:after="0" w:line="240" w:lineRule="auto"/>
        <w:contextualSpacing/>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    обмен опытом;</w:t>
      </w:r>
    </w:p>
    <w:p w:rsidR="00236312" w:rsidRPr="00236312" w:rsidRDefault="00236312" w:rsidP="00236312">
      <w:pPr>
        <w:tabs>
          <w:tab w:val="left" w:pos="1134"/>
        </w:tabs>
        <w:suppressAutoHyphens/>
        <w:spacing w:after="0" w:line="240" w:lineRule="auto"/>
        <w:contextualSpacing/>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    развитие механизмов поддержки молодежных инициатив.</w:t>
      </w:r>
    </w:p>
    <w:p w:rsidR="00236312" w:rsidRPr="00236312" w:rsidRDefault="00236312" w:rsidP="00236312">
      <w:pPr>
        <w:tabs>
          <w:tab w:val="left" w:pos="1134"/>
        </w:tabs>
        <w:suppressAutoHyphens/>
        <w:spacing w:after="0" w:line="240" w:lineRule="auto"/>
        <w:ind w:firstLine="709"/>
        <w:contextualSpacing/>
        <w:jc w:val="both"/>
        <w:rPr>
          <w:rFonts w:ascii="Arial" w:eastAsia="Times New Roman" w:hAnsi="Arial" w:cs="Arial"/>
          <w:sz w:val="24"/>
          <w:szCs w:val="24"/>
          <w:lang w:eastAsia="ar-SA"/>
        </w:rPr>
      </w:pPr>
    </w:p>
    <w:p w:rsidR="00236312" w:rsidRPr="00236312" w:rsidRDefault="00236312" w:rsidP="00236312">
      <w:pPr>
        <w:tabs>
          <w:tab w:val="left" w:pos="1134"/>
        </w:tabs>
        <w:suppressAutoHyphens/>
        <w:spacing w:after="0" w:line="240" w:lineRule="auto"/>
        <w:ind w:firstLine="709"/>
        <w:contextualSpacing/>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lastRenderedPageBreak/>
        <w:t>Задача 2. Создание условий для увеличения количества молодежных общественных организаций и объединений.</w:t>
      </w:r>
    </w:p>
    <w:p w:rsidR="00236312" w:rsidRPr="00236312" w:rsidRDefault="00236312" w:rsidP="00236312">
      <w:pPr>
        <w:spacing w:after="0" w:line="240" w:lineRule="auto"/>
        <w:ind w:firstLine="708"/>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Для повышения процента молодежи, получившей поддержку и вовлеченной в реализацию социально-экономических проектов, в подпрограмму включены мероприятия, которые обеспечат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района, и обеспечат создание механизмов вовлечения молодежи  в практическую социально-полезную деятельность. </w:t>
      </w:r>
    </w:p>
    <w:p w:rsidR="00236312" w:rsidRPr="00236312" w:rsidRDefault="00236312" w:rsidP="00236312">
      <w:pPr>
        <w:spacing w:after="0" w:line="240" w:lineRule="auto"/>
        <w:ind w:firstLine="709"/>
        <w:jc w:val="both"/>
        <w:rPr>
          <w:rFonts w:ascii="Arial" w:eastAsia="Times New Roman" w:hAnsi="Arial" w:cs="Arial"/>
          <w:sz w:val="24"/>
          <w:szCs w:val="24"/>
          <w:lang w:eastAsia="ru-RU"/>
        </w:rPr>
      </w:pPr>
    </w:p>
    <w:p w:rsidR="00236312" w:rsidRPr="00236312" w:rsidRDefault="00236312" w:rsidP="00236312">
      <w:pPr>
        <w:widowControl w:val="0"/>
        <w:numPr>
          <w:ilvl w:val="0"/>
          <w:numId w:val="7"/>
        </w:numPr>
        <w:suppressAutoHyphens/>
        <w:spacing w:after="0" w:line="240" w:lineRule="auto"/>
        <w:ind w:firstLine="709"/>
        <w:contextualSpacing/>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Сроки выполнения подпрограммы: 2022-2026 годы.</w:t>
      </w:r>
    </w:p>
    <w:p w:rsidR="00236312" w:rsidRPr="00236312" w:rsidRDefault="00236312" w:rsidP="00236312">
      <w:pPr>
        <w:widowControl w:val="0"/>
        <w:numPr>
          <w:ilvl w:val="0"/>
          <w:numId w:val="7"/>
        </w:num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Целевыми индикаторами, позволяющими измерить достижение цели подпрограммы, являются:</w:t>
      </w:r>
    </w:p>
    <w:p w:rsidR="00236312" w:rsidRPr="00236312" w:rsidRDefault="00236312" w:rsidP="00236312">
      <w:pPr>
        <w:widowControl w:val="0"/>
        <w:suppressAutoHyphens/>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увеличение доли молодежи, проживающей в Большеулуйском районе, получившей консультационные услуги;</w:t>
      </w:r>
    </w:p>
    <w:p w:rsidR="00236312" w:rsidRPr="00236312" w:rsidRDefault="00236312" w:rsidP="00236312">
      <w:pPr>
        <w:suppressAutoHyphens/>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увеличение доли молодежи, посещающих клубы, студии, объединения разных направленностей от общего числа молодежи, проживающих в Большеулуйском районе;</w:t>
      </w:r>
    </w:p>
    <w:p w:rsidR="00236312" w:rsidRPr="00236312" w:rsidRDefault="00236312" w:rsidP="00236312">
      <w:pPr>
        <w:suppressAutoHyphens/>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количество молодых людей, проживающих в Большеулуйском районе, вовлеченных в мероприятия (приложение № 1 к подпрограмме)</w:t>
      </w:r>
    </w:p>
    <w:p w:rsidR="00236312" w:rsidRPr="00236312" w:rsidRDefault="00236312" w:rsidP="00236312">
      <w:pPr>
        <w:widowControl w:val="0"/>
        <w:suppressAutoHyphens/>
        <w:spacing w:after="0" w:line="240" w:lineRule="auto"/>
        <w:ind w:firstLine="540"/>
        <w:jc w:val="both"/>
        <w:rPr>
          <w:rFonts w:ascii="Arial" w:eastAsia="Times New Roman" w:hAnsi="Arial" w:cs="Arial"/>
          <w:sz w:val="24"/>
          <w:szCs w:val="24"/>
          <w:lang w:eastAsia="ar-SA"/>
        </w:rPr>
      </w:pPr>
    </w:p>
    <w:p w:rsidR="00236312" w:rsidRPr="00236312" w:rsidRDefault="00236312" w:rsidP="00236312">
      <w:pPr>
        <w:widowControl w:val="0"/>
        <w:suppressAutoHyphens/>
        <w:spacing w:after="0" w:line="240" w:lineRule="auto"/>
        <w:ind w:firstLine="540"/>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2.3.  Мероприятия подпрограммы.</w:t>
      </w:r>
    </w:p>
    <w:p w:rsidR="00236312" w:rsidRPr="00236312" w:rsidRDefault="00236312" w:rsidP="00236312">
      <w:pPr>
        <w:widowControl w:val="0"/>
        <w:suppressAutoHyphens/>
        <w:spacing w:after="0" w:line="240" w:lineRule="auto"/>
        <w:ind w:firstLine="540"/>
        <w:jc w:val="center"/>
        <w:rPr>
          <w:rFonts w:ascii="Arial" w:eastAsia="Times New Roman" w:hAnsi="Arial" w:cs="Arial"/>
          <w:sz w:val="24"/>
          <w:szCs w:val="24"/>
          <w:lang w:eastAsia="ar-SA"/>
        </w:rPr>
      </w:pPr>
    </w:p>
    <w:p w:rsidR="00236312" w:rsidRPr="00236312" w:rsidRDefault="00236312" w:rsidP="00236312">
      <w:pPr>
        <w:widowControl w:val="0"/>
        <w:suppressAutoHyphens/>
        <w:spacing w:after="0" w:line="240" w:lineRule="auto"/>
        <w:ind w:firstLine="540"/>
        <w:rPr>
          <w:rFonts w:ascii="Arial" w:eastAsia="Times New Roman" w:hAnsi="Arial" w:cs="Arial"/>
          <w:sz w:val="24"/>
          <w:szCs w:val="24"/>
          <w:lang w:eastAsia="ar-SA"/>
        </w:rPr>
      </w:pPr>
      <w:hyperlink w:anchor="Par377" w:history="1">
        <w:r w:rsidRPr="00236312">
          <w:rPr>
            <w:rFonts w:ascii="Arial" w:eastAsia="Times New Roman" w:hAnsi="Arial" w:cs="Arial"/>
            <w:sz w:val="24"/>
            <w:szCs w:val="24"/>
            <w:lang w:eastAsia="ar-SA"/>
          </w:rPr>
          <w:t>Перечень</w:t>
        </w:r>
      </w:hyperlink>
      <w:r w:rsidRPr="00236312">
        <w:rPr>
          <w:rFonts w:ascii="Arial" w:eastAsia="Times New Roman" w:hAnsi="Arial" w:cs="Arial"/>
          <w:sz w:val="24"/>
          <w:szCs w:val="24"/>
          <w:lang w:eastAsia="ar-SA"/>
        </w:rPr>
        <w:t xml:space="preserve"> мероприятий подпрограммы приведен в приложении № 2 к подпрограмме.</w:t>
      </w:r>
    </w:p>
    <w:p w:rsidR="00236312" w:rsidRPr="00236312" w:rsidRDefault="00236312" w:rsidP="00236312">
      <w:pPr>
        <w:widowControl w:val="0"/>
        <w:suppressAutoHyphens/>
        <w:spacing w:after="0" w:line="240" w:lineRule="auto"/>
        <w:ind w:firstLine="540"/>
        <w:rPr>
          <w:rFonts w:ascii="Arial" w:eastAsia="Times New Roman" w:hAnsi="Arial" w:cs="Arial"/>
          <w:color w:val="000000"/>
          <w:sz w:val="24"/>
          <w:szCs w:val="24"/>
          <w:lang w:eastAsia="ru-RU"/>
        </w:rPr>
      </w:pPr>
    </w:p>
    <w:p w:rsidR="00236312" w:rsidRPr="00236312" w:rsidRDefault="00236312" w:rsidP="00236312">
      <w:pPr>
        <w:widowControl w:val="0"/>
        <w:suppressAutoHyphens/>
        <w:spacing w:after="0" w:line="240" w:lineRule="auto"/>
        <w:ind w:firstLine="540"/>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2.4.Механизм реализации подпрограммы </w:t>
      </w:r>
    </w:p>
    <w:p w:rsidR="00236312" w:rsidRPr="00236312" w:rsidRDefault="00236312" w:rsidP="00236312">
      <w:pPr>
        <w:widowControl w:val="0"/>
        <w:suppressAutoHyphens/>
        <w:spacing w:after="0" w:line="240" w:lineRule="auto"/>
        <w:ind w:firstLine="540"/>
        <w:jc w:val="center"/>
        <w:rPr>
          <w:rFonts w:ascii="Arial" w:eastAsia="Times New Roman" w:hAnsi="Arial" w:cs="Arial"/>
          <w:sz w:val="24"/>
          <w:szCs w:val="24"/>
          <w:lang w:eastAsia="ar-SA"/>
        </w:rPr>
      </w:pPr>
    </w:p>
    <w:p w:rsidR="00236312" w:rsidRPr="00236312" w:rsidRDefault="00236312" w:rsidP="00236312">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Реализацию подпрограммы осуществляют МБУ «Многопрофильный молодежный центр Большеулуйского района».</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Финансирование мероприятий подпрограммы осуществляется за счет средств местного и краевого бюджетов в соответствии с </w:t>
      </w:r>
      <w:hyperlink w:anchor="Par377" w:history="1">
        <w:r w:rsidRPr="00236312">
          <w:rPr>
            <w:rFonts w:ascii="Arial" w:eastAsia="Times New Roman" w:hAnsi="Arial" w:cs="Arial"/>
            <w:sz w:val="24"/>
            <w:szCs w:val="24"/>
            <w:lang w:eastAsia="ar-SA"/>
          </w:rPr>
          <w:t>мероприятиями</w:t>
        </w:r>
      </w:hyperlink>
      <w:r w:rsidRPr="00236312">
        <w:rPr>
          <w:rFonts w:ascii="Arial" w:eastAsia="Times New Roman" w:hAnsi="Arial" w:cs="Arial"/>
          <w:sz w:val="24"/>
          <w:szCs w:val="24"/>
          <w:lang w:eastAsia="ar-SA"/>
        </w:rPr>
        <w:t xml:space="preserve"> подпрограммы согласно приложению № 2 к подпрограмме (далее - мероприятия подпрограммы).</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Главным распорядителем средств районного и краевого бюджетов является Администрация Большеулуйского района Красноярского края.</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236312">
        <w:rPr>
          <w:rFonts w:ascii="Arial" w:eastAsia="Times New Roman" w:hAnsi="Arial" w:cs="Arial"/>
          <w:sz w:val="24"/>
          <w:szCs w:val="24"/>
          <w:lang w:eastAsia="ar-SA"/>
        </w:rPr>
        <w:t xml:space="preserve">Мероприятия подпрограммы по каждой задаче, финансирование которых предусмотрено в соответствующем финансовом году, осуществляются в комплексе путем выделение денежных средств </w:t>
      </w:r>
      <w:r w:rsidRPr="00236312">
        <w:rPr>
          <w:rFonts w:ascii="Arial" w:eastAsia="Times New Roman" w:hAnsi="Arial" w:cs="Arial"/>
          <w:color w:val="000000"/>
          <w:sz w:val="24"/>
          <w:szCs w:val="24"/>
          <w:lang w:eastAsia="ru-RU"/>
        </w:rPr>
        <w:t xml:space="preserve">по </w:t>
      </w:r>
      <w:r w:rsidRPr="00236312">
        <w:rPr>
          <w:rFonts w:ascii="Arial" w:eastAsia="Times New Roman" w:hAnsi="Arial" w:cs="Arial"/>
          <w:sz w:val="24"/>
          <w:szCs w:val="24"/>
          <w:lang w:eastAsia="ar-SA"/>
        </w:rPr>
        <w:t xml:space="preserve">проведению мероприятий, включенных в календарный план, а так же предоставления </w:t>
      </w:r>
      <w:r w:rsidRPr="00236312">
        <w:rPr>
          <w:rFonts w:ascii="Arial" w:eastAsia="Times New Roman" w:hAnsi="Arial" w:cs="Arial"/>
          <w:color w:val="000000"/>
          <w:sz w:val="24"/>
          <w:szCs w:val="24"/>
          <w:lang w:eastAsia="ru-RU"/>
        </w:rPr>
        <w:t>субсидии из краевого бюджета.</w:t>
      </w:r>
    </w:p>
    <w:p w:rsidR="00236312" w:rsidRPr="00236312" w:rsidRDefault="00236312" w:rsidP="00236312">
      <w:pPr>
        <w:widowControl w:val="0"/>
        <w:suppressAutoHyphens/>
        <w:spacing w:after="0" w:line="240" w:lineRule="auto"/>
        <w:ind w:firstLine="540"/>
        <w:rPr>
          <w:rFonts w:ascii="Arial" w:eastAsia="Times New Roman" w:hAnsi="Arial" w:cs="Arial"/>
          <w:color w:val="000000"/>
          <w:sz w:val="24"/>
          <w:szCs w:val="24"/>
          <w:lang w:eastAsia="ru-RU"/>
        </w:rPr>
      </w:pPr>
    </w:p>
    <w:p w:rsidR="00236312" w:rsidRPr="00236312" w:rsidRDefault="00236312" w:rsidP="00236312">
      <w:pPr>
        <w:widowControl w:val="0"/>
        <w:suppressAutoHyphens/>
        <w:autoSpaceDE w:val="0"/>
        <w:autoSpaceDN w:val="0"/>
        <w:adjustRightInd w:val="0"/>
        <w:spacing w:after="0" w:line="240" w:lineRule="auto"/>
        <w:jc w:val="center"/>
        <w:outlineLvl w:val="2"/>
        <w:rPr>
          <w:rFonts w:ascii="Arial" w:eastAsia="Times New Roman" w:hAnsi="Arial" w:cs="Arial"/>
          <w:sz w:val="24"/>
          <w:szCs w:val="24"/>
          <w:lang w:eastAsia="ar-SA"/>
        </w:rPr>
      </w:pPr>
      <w:r w:rsidRPr="00236312">
        <w:rPr>
          <w:rFonts w:ascii="Arial" w:eastAsia="Times New Roman" w:hAnsi="Arial" w:cs="Arial"/>
          <w:sz w:val="24"/>
          <w:szCs w:val="24"/>
          <w:lang w:eastAsia="ar-SA"/>
        </w:rPr>
        <w:t>2.5. Управление подпрограммой</w:t>
      </w:r>
    </w:p>
    <w:p w:rsidR="00236312" w:rsidRPr="00236312" w:rsidRDefault="00236312" w:rsidP="00236312">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и контроль за исполнением подпрограммы</w:t>
      </w:r>
    </w:p>
    <w:p w:rsidR="00236312" w:rsidRPr="00236312" w:rsidRDefault="00236312" w:rsidP="00236312">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236312" w:rsidRPr="00236312" w:rsidRDefault="00236312" w:rsidP="00236312">
      <w:pPr>
        <w:suppressAutoHyphens/>
        <w:spacing w:after="0" w:line="240" w:lineRule="auto"/>
        <w:ind w:firstLine="709"/>
        <w:contextualSpacing/>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Управление реализацией Подпрограммы осуществляет Администрация Большеулуйского района Красноярского края.</w:t>
      </w:r>
    </w:p>
    <w:p w:rsidR="00236312" w:rsidRPr="00236312" w:rsidRDefault="00236312" w:rsidP="00236312">
      <w:pPr>
        <w:suppressAutoHyphens/>
        <w:spacing w:after="0" w:line="240" w:lineRule="auto"/>
        <w:ind w:firstLine="709"/>
        <w:contextualSpacing/>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Соисполнители подпрограммных мероприятий по запросу ответственного исполнителя программы представляют информацию о реализации подпрограммы и отдельных мероприятий программы, реализуемых исполнителем, в сроки: </w:t>
      </w:r>
    </w:p>
    <w:p w:rsidR="00236312" w:rsidRPr="00236312" w:rsidRDefault="00236312" w:rsidP="00236312">
      <w:pPr>
        <w:suppressAutoHyphens/>
        <w:spacing w:after="0" w:line="240" w:lineRule="auto"/>
        <w:ind w:firstLine="709"/>
        <w:contextualSpacing/>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по итогам полугодия – в срок не позднее 10-го августа отчетного года по формам согласно </w:t>
      </w:r>
      <w:hyperlink w:anchor="P2458" w:history="1">
        <w:r w:rsidRPr="00236312">
          <w:rPr>
            <w:rFonts w:ascii="Arial" w:eastAsia="Times New Roman" w:hAnsi="Arial" w:cs="Arial"/>
            <w:sz w:val="24"/>
            <w:szCs w:val="24"/>
            <w:lang w:eastAsia="ru-RU"/>
          </w:rPr>
          <w:t xml:space="preserve">приложениям № </w:t>
        </w:r>
      </w:hyperlink>
      <w:r w:rsidRPr="00236312">
        <w:rPr>
          <w:rFonts w:ascii="Arial" w:eastAsia="Times New Roman" w:hAnsi="Arial" w:cs="Arial"/>
          <w:sz w:val="24"/>
          <w:szCs w:val="24"/>
          <w:lang w:eastAsia="ru-RU"/>
        </w:rPr>
        <w:t>8 к Порядку; (в редакции постановления Администрации Большеулуйского района от 15.08.2018 № 226-п);</w:t>
      </w:r>
    </w:p>
    <w:p w:rsidR="00236312" w:rsidRPr="00236312" w:rsidRDefault="00236312" w:rsidP="00236312">
      <w:pPr>
        <w:suppressAutoHyphens/>
        <w:spacing w:after="0" w:line="240" w:lineRule="auto"/>
        <w:ind w:firstLine="708"/>
        <w:contextualSpacing/>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lastRenderedPageBreak/>
        <w:t xml:space="preserve">- по итогам года – в срок до 1 марта года, следующего за отчетным по формам согласно </w:t>
      </w:r>
      <w:hyperlink w:anchor="P2458" w:history="1">
        <w:r w:rsidRPr="00236312">
          <w:rPr>
            <w:rFonts w:ascii="Arial" w:eastAsia="Times New Roman" w:hAnsi="Arial" w:cs="Arial"/>
            <w:sz w:val="24"/>
            <w:szCs w:val="24"/>
            <w:lang w:eastAsia="ru-RU"/>
          </w:rPr>
          <w:t xml:space="preserve">приложениям № </w:t>
        </w:r>
      </w:hyperlink>
      <w:r w:rsidRPr="00236312">
        <w:rPr>
          <w:rFonts w:ascii="Arial" w:eastAsia="Times New Roman" w:hAnsi="Arial" w:cs="Arial"/>
          <w:sz w:val="24"/>
          <w:szCs w:val="24"/>
          <w:lang w:eastAsia="ru-RU"/>
        </w:rPr>
        <w:t>8-12 к Порядку; (в редакции постановления Администрации Большеулуйского района от 15.08.2018 № 226-п).</w:t>
      </w:r>
    </w:p>
    <w:p w:rsidR="00236312" w:rsidRPr="00236312" w:rsidRDefault="00236312" w:rsidP="00236312">
      <w:pPr>
        <w:spacing w:after="0" w:line="240" w:lineRule="auto"/>
        <w:ind w:firstLine="709"/>
        <w:contextualSpacing/>
        <w:jc w:val="both"/>
        <w:rPr>
          <w:rFonts w:ascii="Arial" w:eastAsia="Times New Roman" w:hAnsi="Arial" w:cs="Arial"/>
          <w:sz w:val="24"/>
          <w:szCs w:val="24"/>
        </w:rPr>
      </w:pPr>
      <w:r w:rsidRPr="00236312">
        <w:rPr>
          <w:rFonts w:ascii="Arial" w:eastAsia="Times New Roman" w:hAnsi="Arial" w:cs="Arial"/>
          <w:sz w:val="24"/>
          <w:szCs w:val="24"/>
        </w:rPr>
        <w:t>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w:t>
      </w:r>
    </w:p>
    <w:p w:rsidR="00236312" w:rsidRPr="00236312" w:rsidRDefault="00236312" w:rsidP="00236312">
      <w:pPr>
        <w:tabs>
          <w:tab w:val="left" w:pos="720"/>
        </w:tabs>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Контроль за целевым использованием средств районного бюджета осуществляет Администрация Большеулуйского района Красноярского края, муниципальное бюджетное учреждение «Многопрофильный молодежный центр Большеулуйского района». Ответственным за подготовку отчетных данных является муниципальное бюджетное учреждение «Многопрофильный молодежный центр Большеулуйского района».</w:t>
      </w:r>
    </w:p>
    <w:p w:rsidR="00236312" w:rsidRPr="00236312" w:rsidRDefault="00236312" w:rsidP="00236312">
      <w:pPr>
        <w:tabs>
          <w:tab w:val="left" w:pos="720"/>
        </w:tabs>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236312" w:rsidRPr="00236312" w:rsidRDefault="00236312" w:rsidP="00236312">
      <w:pPr>
        <w:widowControl w:val="0"/>
        <w:suppressAutoHyphens/>
        <w:autoSpaceDE w:val="0"/>
        <w:autoSpaceDN w:val="0"/>
        <w:adjustRightInd w:val="0"/>
        <w:spacing w:after="0" w:line="240" w:lineRule="auto"/>
        <w:jc w:val="center"/>
        <w:outlineLvl w:val="2"/>
        <w:rPr>
          <w:rFonts w:ascii="Arial" w:eastAsia="Times New Roman" w:hAnsi="Arial" w:cs="Arial"/>
          <w:sz w:val="24"/>
          <w:szCs w:val="24"/>
          <w:lang w:eastAsia="ar-SA"/>
        </w:rPr>
      </w:pPr>
      <w:r w:rsidRPr="00236312">
        <w:rPr>
          <w:rFonts w:ascii="Arial" w:eastAsia="Times New Roman" w:hAnsi="Arial" w:cs="Arial"/>
          <w:sz w:val="24"/>
          <w:szCs w:val="24"/>
          <w:lang w:eastAsia="ar-SA"/>
        </w:rPr>
        <w:t>2.6. Оценка социально - экономической</w:t>
      </w:r>
    </w:p>
    <w:p w:rsidR="00236312" w:rsidRPr="00236312" w:rsidRDefault="00236312" w:rsidP="00236312">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эффективности </w:t>
      </w:r>
    </w:p>
    <w:p w:rsidR="00236312" w:rsidRPr="00236312" w:rsidRDefault="00236312" w:rsidP="00236312">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1. Реализация мероприятий подпрограммы за период 2022 - 2026 годов позволит:</w:t>
      </w:r>
    </w:p>
    <w:p w:rsidR="00236312" w:rsidRPr="00236312" w:rsidRDefault="00236312" w:rsidP="00236312">
      <w:pPr>
        <w:widowControl w:val="0"/>
        <w:suppressAutoHyphens/>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увеличить долю молодежи, проживающей в Большеулуйском районе, получившей консультационные услуги до 43 человек в 2026 году;</w:t>
      </w: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ab/>
        <w:t>увеличить долю молодежи, посещающих клубы, студии, объединения разных направленностей от общего числа молодежи, проживающих в Большеулуйском районе до 17 % в 2026 году;</w:t>
      </w: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ab/>
        <w:t>увеличить количество молодых людей, проживающих в Большеулуйском районе, вовлеченных в мероприятия до 1245 человек в 2026 году.</w:t>
      </w: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236312" w:rsidRPr="00236312" w:rsidRDefault="00236312" w:rsidP="00236312">
      <w:pPr>
        <w:numPr>
          <w:ilvl w:val="0"/>
          <w:numId w:val="20"/>
        </w:numPr>
        <w:suppressAutoHyphens/>
        <w:spacing w:after="0" w:line="240" w:lineRule="auto"/>
        <w:ind w:left="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срывом мероприятий и не достижением целевых показателей;</w:t>
      </w:r>
    </w:p>
    <w:p w:rsidR="00236312" w:rsidRPr="00236312" w:rsidRDefault="00236312" w:rsidP="00236312">
      <w:pPr>
        <w:numPr>
          <w:ilvl w:val="0"/>
          <w:numId w:val="20"/>
        </w:numPr>
        <w:tabs>
          <w:tab w:val="left" w:pos="709"/>
        </w:tabs>
        <w:suppressAutoHyphens/>
        <w:spacing w:after="0" w:line="240" w:lineRule="auto"/>
        <w:ind w:left="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неэффективным использованием ресурсов.</w:t>
      </w:r>
    </w:p>
    <w:p w:rsidR="00236312" w:rsidRPr="00236312" w:rsidRDefault="00236312" w:rsidP="00236312">
      <w:pPr>
        <w:suppressAutoHyphens/>
        <w:spacing w:after="0" w:line="240" w:lineRule="auto"/>
        <w:ind w:firstLine="60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Способами ограничения административного риска являются:</w:t>
      </w:r>
    </w:p>
    <w:p w:rsidR="00236312" w:rsidRPr="00236312" w:rsidRDefault="00236312" w:rsidP="00236312">
      <w:pPr>
        <w:numPr>
          <w:ilvl w:val="0"/>
          <w:numId w:val="20"/>
        </w:numPr>
        <w:tabs>
          <w:tab w:val="left" w:pos="567"/>
        </w:tabs>
        <w:suppressAutoHyphens/>
        <w:spacing w:after="0" w:line="240" w:lineRule="auto"/>
        <w:ind w:left="426"/>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регулярная и открытая публикация данных о ходе финансирования подпрограммы в качестве механизма, стимулирующего исполнителей выполнять принятые на себя обязательства;</w:t>
      </w:r>
    </w:p>
    <w:p w:rsidR="00236312" w:rsidRPr="00236312" w:rsidRDefault="00236312" w:rsidP="00236312">
      <w:pPr>
        <w:numPr>
          <w:ilvl w:val="0"/>
          <w:numId w:val="20"/>
        </w:numPr>
        <w:tabs>
          <w:tab w:val="num" w:pos="426"/>
        </w:tabs>
        <w:suppressAutoHyphens/>
        <w:spacing w:after="0" w:line="240" w:lineRule="auto"/>
        <w:ind w:left="426"/>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236312" w:rsidRPr="00236312" w:rsidRDefault="00236312" w:rsidP="00236312">
      <w:pPr>
        <w:numPr>
          <w:ilvl w:val="0"/>
          <w:numId w:val="20"/>
        </w:numPr>
        <w:suppressAutoHyphens/>
        <w:spacing w:after="0" w:line="240" w:lineRule="auto"/>
        <w:ind w:left="567" w:hanging="141"/>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своевременная корректировка мероприятий программы.</w:t>
      </w:r>
    </w:p>
    <w:p w:rsidR="00236312" w:rsidRPr="00236312" w:rsidRDefault="00236312" w:rsidP="00236312">
      <w:pPr>
        <w:widowControl w:val="0"/>
        <w:suppressAutoHyphens/>
        <w:autoSpaceDE w:val="0"/>
        <w:autoSpaceDN w:val="0"/>
        <w:adjustRightInd w:val="0"/>
        <w:spacing w:after="0" w:line="240" w:lineRule="auto"/>
        <w:ind w:firstLine="540"/>
        <w:jc w:val="center"/>
        <w:rPr>
          <w:rFonts w:ascii="Arial" w:eastAsia="Times New Roman" w:hAnsi="Arial" w:cs="Arial"/>
          <w:sz w:val="24"/>
          <w:szCs w:val="24"/>
          <w:lang w:eastAsia="ar-SA"/>
        </w:rPr>
      </w:pP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sectPr w:rsidR="00236312" w:rsidRPr="00236312" w:rsidSect="00611D7A">
          <w:footnotePr>
            <w:pos w:val="beneathText"/>
          </w:footnotePr>
          <w:pgSz w:w="11905" w:h="16837"/>
          <w:pgMar w:top="947" w:right="851" w:bottom="992" w:left="1276" w:header="720" w:footer="720" w:gutter="0"/>
          <w:pgNumType w:start="1"/>
          <w:cols w:space="720"/>
          <w:titlePg/>
          <w:docGrid w:linePitch="360"/>
        </w:sectPr>
      </w:pP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ru-RU"/>
        </w:rPr>
      </w:pPr>
      <w:r w:rsidRPr="00236312">
        <w:rPr>
          <w:rFonts w:ascii="Arial" w:eastAsia="Times New Roman" w:hAnsi="Arial" w:cs="Arial"/>
          <w:sz w:val="24"/>
          <w:szCs w:val="24"/>
          <w:lang w:eastAsia="ar-SA"/>
        </w:rPr>
        <w:lastRenderedPageBreak/>
        <w:fldChar w:fldCharType="begin"/>
      </w:r>
      <w:r w:rsidRPr="00236312">
        <w:rPr>
          <w:rFonts w:ascii="Arial" w:eastAsia="Times New Roman" w:hAnsi="Arial" w:cs="Arial"/>
          <w:sz w:val="24"/>
          <w:szCs w:val="24"/>
          <w:lang w:eastAsia="ar-SA"/>
        </w:rPr>
        <w:instrText xml:space="preserve"> LINK Excel.Sheet.8 "G:\\ПРОГРАММА МОЛОДЕЖЬ\\Программа МОЛОДЕЖКА до 2020 г АКТУАЛЬНАЯ\\ПП 1\\Подпрограмма 1 (Приложение 1).xls" "Приложение 2!R2C1:R12C13" \a \f 4 \h  \* MERGEFORMAT </w:instrText>
      </w:r>
      <w:r w:rsidRPr="00236312">
        <w:rPr>
          <w:rFonts w:ascii="Arial" w:eastAsia="Times New Roman" w:hAnsi="Arial" w:cs="Arial"/>
          <w:sz w:val="24"/>
          <w:szCs w:val="24"/>
          <w:lang w:eastAsia="ar-SA"/>
        </w:rPr>
        <w:fldChar w:fldCharType="separate"/>
      </w:r>
    </w:p>
    <w:tbl>
      <w:tblPr>
        <w:tblW w:w="16139" w:type="dxa"/>
        <w:tblInd w:w="108" w:type="dxa"/>
        <w:tblLayout w:type="fixed"/>
        <w:tblLook w:val="00A0" w:firstRow="1" w:lastRow="0" w:firstColumn="1" w:lastColumn="0" w:noHBand="0" w:noVBand="0"/>
      </w:tblPr>
      <w:tblGrid>
        <w:gridCol w:w="647"/>
        <w:gridCol w:w="2329"/>
        <w:gridCol w:w="1135"/>
        <w:gridCol w:w="993"/>
        <w:gridCol w:w="1559"/>
        <w:gridCol w:w="283"/>
        <w:gridCol w:w="122"/>
        <w:gridCol w:w="75"/>
        <w:gridCol w:w="376"/>
        <w:gridCol w:w="856"/>
        <w:gridCol w:w="1123"/>
        <w:gridCol w:w="14"/>
        <w:gridCol w:w="411"/>
        <w:gridCol w:w="1018"/>
        <w:gridCol w:w="838"/>
        <w:gridCol w:w="128"/>
        <w:gridCol w:w="52"/>
        <w:gridCol w:w="992"/>
        <w:gridCol w:w="940"/>
        <w:gridCol w:w="1277"/>
        <w:gridCol w:w="298"/>
        <w:gridCol w:w="437"/>
        <w:gridCol w:w="236"/>
      </w:tblGrid>
      <w:tr w:rsidR="00236312" w:rsidRPr="00236312" w:rsidTr="00F03694">
        <w:trPr>
          <w:gridAfter w:val="3"/>
          <w:wAfter w:w="971" w:type="dxa"/>
          <w:trHeight w:val="405"/>
        </w:trPr>
        <w:tc>
          <w:tcPr>
            <w:tcW w:w="647" w:type="dxa"/>
            <w:tcBorders>
              <w:top w:val="nil"/>
              <w:left w:val="nil"/>
              <w:bottom w:val="nil"/>
              <w:right w:val="nil"/>
            </w:tcBorders>
            <w:shd w:val="clear" w:color="000000" w:fill="FFFFFF"/>
            <w:noWrap/>
            <w:vAlign w:val="bottom"/>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2329" w:type="dxa"/>
            <w:tcBorders>
              <w:top w:val="nil"/>
              <w:left w:val="nil"/>
              <w:bottom w:val="nil"/>
              <w:right w:val="nil"/>
            </w:tcBorders>
            <w:shd w:val="clear" w:color="000000" w:fill="FFFFFF"/>
            <w:noWrap/>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1135" w:type="dxa"/>
            <w:tcBorders>
              <w:top w:val="nil"/>
              <w:left w:val="nil"/>
              <w:bottom w:val="nil"/>
              <w:right w:val="nil"/>
            </w:tcBorders>
            <w:shd w:val="clear" w:color="000000" w:fill="FFFFFF"/>
            <w:noWrap/>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993" w:type="dxa"/>
            <w:tcBorders>
              <w:top w:val="nil"/>
              <w:left w:val="nil"/>
              <w:bottom w:val="nil"/>
              <w:right w:val="nil"/>
            </w:tcBorders>
            <w:shd w:val="clear" w:color="000000" w:fill="FFFFFF"/>
            <w:noWrap/>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1559" w:type="dxa"/>
            <w:tcBorders>
              <w:top w:val="nil"/>
              <w:left w:val="nil"/>
              <w:bottom w:val="nil"/>
              <w:right w:val="nil"/>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p>
        </w:tc>
        <w:tc>
          <w:tcPr>
            <w:tcW w:w="856" w:type="dxa"/>
            <w:gridSpan w:val="4"/>
            <w:tcBorders>
              <w:top w:val="nil"/>
              <w:left w:val="nil"/>
              <w:bottom w:val="nil"/>
              <w:right w:val="nil"/>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856" w:type="dxa"/>
            <w:tcBorders>
              <w:top w:val="nil"/>
              <w:left w:val="nil"/>
              <w:bottom w:val="nil"/>
              <w:right w:val="nil"/>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6793" w:type="dxa"/>
            <w:gridSpan w:val="10"/>
            <w:tcBorders>
              <w:top w:val="nil"/>
              <w:left w:val="nil"/>
              <w:bottom w:val="nil"/>
              <w:right w:val="nil"/>
            </w:tcBorders>
          </w:tcPr>
          <w:p w:rsidR="00236312" w:rsidRPr="00236312" w:rsidRDefault="00236312" w:rsidP="00236312">
            <w:pPr>
              <w:spacing w:after="0" w:line="240" w:lineRule="auto"/>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Приложение № 1 </w:t>
            </w:r>
          </w:p>
          <w:p w:rsidR="00236312" w:rsidRPr="00236312" w:rsidRDefault="00236312" w:rsidP="00236312">
            <w:pPr>
              <w:spacing w:after="0" w:line="240" w:lineRule="auto"/>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к  подпрограмме </w:t>
            </w:r>
          </w:p>
          <w:p w:rsidR="00236312" w:rsidRPr="00236312" w:rsidRDefault="00236312" w:rsidP="00236312">
            <w:pPr>
              <w:spacing w:after="0" w:line="240" w:lineRule="auto"/>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«Вовлечение молодежи </w:t>
            </w:r>
          </w:p>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Большеулуйского района в социальную практику»</w:t>
            </w:r>
          </w:p>
        </w:tc>
      </w:tr>
      <w:tr w:rsidR="00236312" w:rsidRPr="00236312" w:rsidTr="00F03694">
        <w:trPr>
          <w:gridAfter w:val="3"/>
          <w:wAfter w:w="971" w:type="dxa"/>
          <w:trHeight w:val="465"/>
        </w:trPr>
        <w:tc>
          <w:tcPr>
            <w:tcW w:w="9512" w:type="dxa"/>
            <w:gridSpan w:val="12"/>
            <w:tcBorders>
              <w:top w:val="nil"/>
              <w:left w:val="nil"/>
              <w:bottom w:val="nil"/>
              <w:right w:val="nil"/>
            </w:tcBorders>
            <w:shd w:val="clear" w:color="000000" w:fill="FFFFFF"/>
          </w:tcPr>
          <w:p w:rsidR="00236312" w:rsidRPr="00236312" w:rsidRDefault="00236312" w:rsidP="00236312">
            <w:pPr>
              <w:spacing w:after="0" w:line="240" w:lineRule="auto"/>
              <w:jc w:val="both"/>
              <w:rPr>
                <w:rFonts w:ascii="Arial" w:eastAsia="Times New Roman" w:hAnsi="Arial" w:cs="Arial"/>
                <w:bCs/>
                <w:sz w:val="24"/>
                <w:szCs w:val="24"/>
                <w:lang w:eastAsia="ru-RU"/>
              </w:rPr>
            </w:pPr>
          </w:p>
        </w:tc>
        <w:tc>
          <w:tcPr>
            <w:tcW w:w="5656" w:type="dxa"/>
            <w:gridSpan w:val="8"/>
            <w:tcBorders>
              <w:top w:val="nil"/>
              <w:left w:val="nil"/>
              <w:bottom w:val="nil"/>
              <w:right w:val="nil"/>
            </w:tcBorders>
            <w:shd w:val="clear" w:color="000000" w:fill="FFFFFF"/>
            <w:vAlign w:val="bottom"/>
          </w:tcPr>
          <w:p w:rsidR="00236312" w:rsidRPr="00236312" w:rsidRDefault="00236312" w:rsidP="00236312">
            <w:pPr>
              <w:spacing w:after="0" w:line="240" w:lineRule="auto"/>
              <w:jc w:val="both"/>
              <w:rPr>
                <w:rFonts w:ascii="Arial" w:eastAsia="Times New Roman" w:hAnsi="Arial" w:cs="Arial"/>
                <w:bCs/>
                <w:sz w:val="24"/>
                <w:szCs w:val="24"/>
                <w:lang w:eastAsia="ru-RU"/>
              </w:rPr>
            </w:pPr>
          </w:p>
          <w:p w:rsidR="00236312" w:rsidRPr="00236312" w:rsidRDefault="00236312" w:rsidP="00236312">
            <w:pPr>
              <w:spacing w:after="0" w:line="240" w:lineRule="auto"/>
              <w:jc w:val="both"/>
              <w:rPr>
                <w:rFonts w:ascii="Arial" w:eastAsia="Times New Roman" w:hAnsi="Arial" w:cs="Arial"/>
                <w:bCs/>
                <w:sz w:val="24"/>
                <w:szCs w:val="24"/>
                <w:lang w:eastAsia="ru-RU"/>
              </w:rPr>
            </w:pPr>
            <w:r w:rsidRPr="00236312">
              <w:rPr>
                <w:rFonts w:ascii="Arial" w:eastAsia="Times New Roman" w:hAnsi="Arial" w:cs="Arial"/>
                <w:bCs/>
                <w:sz w:val="24"/>
                <w:szCs w:val="24"/>
                <w:lang w:eastAsia="ru-RU"/>
              </w:rPr>
              <w:t xml:space="preserve">Перечень и значения показателей результативности подпрограммы  </w:t>
            </w:r>
          </w:p>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«Вовлечение молодежи Большеулуйского района в социальную практику»</w:t>
            </w:r>
          </w:p>
        </w:tc>
      </w:tr>
      <w:tr w:rsidR="00236312" w:rsidRPr="00236312" w:rsidTr="00F03694">
        <w:trPr>
          <w:trHeight w:val="405"/>
        </w:trPr>
        <w:tc>
          <w:tcPr>
            <w:tcW w:w="647" w:type="dxa"/>
            <w:tcBorders>
              <w:top w:val="nil"/>
              <w:left w:val="nil"/>
              <w:bottom w:val="nil"/>
              <w:right w:val="nil"/>
            </w:tcBorders>
            <w:shd w:val="clear" w:color="000000" w:fill="FFFFFF"/>
            <w:noWrap/>
            <w:vAlign w:val="bottom"/>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2329" w:type="dxa"/>
            <w:tcBorders>
              <w:top w:val="nil"/>
              <w:left w:val="nil"/>
              <w:bottom w:val="nil"/>
              <w:right w:val="nil"/>
            </w:tcBorders>
            <w:shd w:val="clear" w:color="000000" w:fill="FFFFFF"/>
            <w:noWrap/>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1135" w:type="dxa"/>
            <w:tcBorders>
              <w:top w:val="nil"/>
              <w:left w:val="nil"/>
              <w:bottom w:val="nil"/>
              <w:right w:val="nil"/>
            </w:tcBorders>
            <w:shd w:val="clear" w:color="000000" w:fill="FFFFFF"/>
            <w:noWrap/>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993" w:type="dxa"/>
            <w:tcBorders>
              <w:top w:val="nil"/>
              <w:left w:val="nil"/>
              <w:bottom w:val="nil"/>
              <w:right w:val="nil"/>
            </w:tcBorders>
            <w:shd w:val="clear" w:color="000000" w:fill="FFFFFF"/>
            <w:noWrap/>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1559" w:type="dxa"/>
            <w:tcBorders>
              <w:top w:val="nil"/>
              <w:left w:val="nil"/>
              <w:bottom w:val="nil"/>
              <w:right w:val="nil"/>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p>
        </w:tc>
        <w:tc>
          <w:tcPr>
            <w:tcW w:w="856" w:type="dxa"/>
            <w:gridSpan w:val="4"/>
            <w:tcBorders>
              <w:top w:val="nil"/>
              <w:left w:val="nil"/>
              <w:bottom w:val="nil"/>
              <w:right w:val="nil"/>
            </w:tcBorders>
            <w:shd w:val="clear" w:color="000000" w:fill="FFFFFF"/>
            <w:noWrap/>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856" w:type="dxa"/>
            <w:tcBorders>
              <w:top w:val="nil"/>
              <w:left w:val="nil"/>
              <w:bottom w:val="nil"/>
              <w:right w:val="nil"/>
            </w:tcBorders>
            <w:shd w:val="clear" w:color="000000" w:fill="FFFFFF"/>
            <w:noWrap/>
            <w:vAlign w:val="bottom"/>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1123" w:type="dxa"/>
            <w:tcBorders>
              <w:top w:val="nil"/>
              <w:left w:val="nil"/>
              <w:bottom w:val="nil"/>
              <w:right w:val="nil"/>
            </w:tcBorders>
            <w:shd w:val="clear" w:color="000000" w:fill="FFFFFF"/>
            <w:noWrap/>
            <w:vAlign w:val="bottom"/>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425" w:type="dxa"/>
            <w:gridSpan w:val="2"/>
            <w:tcBorders>
              <w:top w:val="nil"/>
              <w:left w:val="nil"/>
              <w:bottom w:val="nil"/>
              <w:right w:val="nil"/>
            </w:tcBorders>
            <w:shd w:val="clear" w:color="000000" w:fill="FFFFFF"/>
            <w:noWrap/>
            <w:vAlign w:val="bottom"/>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1018" w:type="dxa"/>
            <w:tcBorders>
              <w:top w:val="nil"/>
              <w:left w:val="nil"/>
              <w:bottom w:val="nil"/>
              <w:right w:val="nil"/>
            </w:tcBorders>
            <w:shd w:val="clear" w:color="000000" w:fill="FFFFFF"/>
            <w:noWrap/>
            <w:vAlign w:val="bottom"/>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1018" w:type="dxa"/>
            <w:gridSpan w:val="3"/>
            <w:tcBorders>
              <w:top w:val="nil"/>
              <w:left w:val="nil"/>
              <w:bottom w:val="nil"/>
              <w:right w:val="nil"/>
            </w:tcBorders>
            <w:shd w:val="clear" w:color="000000" w:fill="FFFFFF"/>
            <w:noWrap/>
            <w:vAlign w:val="bottom"/>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992" w:type="dxa"/>
            <w:tcBorders>
              <w:top w:val="nil"/>
              <w:left w:val="nil"/>
              <w:bottom w:val="nil"/>
              <w:right w:val="nil"/>
            </w:tcBorders>
            <w:shd w:val="clear" w:color="000000" w:fill="FFFFFF"/>
            <w:noWrap/>
            <w:vAlign w:val="bottom"/>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2952" w:type="dxa"/>
            <w:gridSpan w:val="4"/>
            <w:tcBorders>
              <w:top w:val="nil"/>
              <w:left w:val="nil"/>
              <w:bottom w:val="nil"/>
              <w:right w:val="nil"/>
            </w:tcBorders>
            <w:shd w:val="clear" w:color="000000" w:fill="FFFFFF"/>
            <w:noWrap/>
            <w:vAlign w:val="bottom"/>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236" w:type="dxa"/>
            <w:tcBorders>
              <w:top w:val="nil"/>
              <w:left w:val="nil"/>
              <w:bottom w:val="nil"/>
              <w:right w:val="nil"/>
            </w:tcBorders>
            <w:shd w:val="clear" w:color="000000" w:fill="FFFFFF"/>
            <w:noWrap/>
            <w:vAlign w:val="bottom"/>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r>
      <w:tr w:rsidR="00236312" w:rsidRPr="00236312" w:rsidTr="00F03694">
        <w:trPr>
          <w:gridAfter w:val="2"/>
          <w:wAfter w:w="673" w:type="dxa"/>
          <w:trHeight w:val="1035"/>
        </w:trPr>
        <w:tc>
          <w:tcPr>
            <w:tcW w:w="647" w:type="dxa"/>
            <w:vMerge w:val="restart"/>
            <w:tcBorders>
              <w:top w:val="single" w:sz="4" w:space="0" w:color="auto"/>
              <w:left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п/п</w:t>
            </w:r>
          </w:p>
        </w:tc>
        <w:tc>
          <w:tcPr>
            <w:tcW w:w="2329" w:type="dxa"/>
            <w:vMerge w:val="restart"/>
            <w:tcBorders>
              <w:top w:val="single" w:sz="4" w:space="0" w:color="auto"/>
              <w:left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Цели, задачи, показатели результатов</w:t>
            </w:r>
          </w:p>
        </w:tc>
        <w:tc>
          <w:tcPr>
            <w:tcW w:w="1135" w:type="dxa"/>
            <w:vMerge w:val="restart"/>
            <w:tcBorders>
              <w:top w:val="single" w:sz="4" w:space="0" w:color="auto"/>
              <w:left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Единица измерения</w:t>
            </w:r>
          </w:p>
        </w:tc>
        <w:tc>
          <w:tcPr>
            <w:tcW w:w="993" w:type="dxa"/>
            <w:vMerge w:val="restart"/>
            <w:tcBorders>
              <w:top w:val="single" w:sz="4" w:space="0" w:color="auto"/>
              <w:left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Источник информации</w:t>
            </w:r>
          </w:p>
        </w:tc>
        <w:tc>
          <w:tcPr>
            <w:tcW w:w="10362" w:type="dxa"/>
            <w:gridSpan w:val="17"/>
            <w:tcBorders>
              <w:top w:val="single" w:sz="4" w:space="0" w:color="auto"/>
              <w:left w:val="single" w:sz="4" w:space="0" w:color="auto"/>
              <w:right w:val="single" w:sz="4" w:space="0" w:color="auto"/>
            </w:tcBorders>
            <w:shd w:val="clear" w:color="000000" w:fill="FFFFFF"/>
          </w:tcPr>
          <w:p w:rsidR="00236312" w:rsidRPr="00236312" w:rsidRDefault="00236312" w:rsidP="00236312">
            <w:pPr>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Годы реализации программы</w:t>
            </w:r>
          </w:p>
        </w:tc>
      </w:tr>
      <w:tr w:rsidR="00236312" w:rsidRPr="00236312" w:rsidTr="00F03694">
        <w:trPr>
          <w:gridAfter w:val="2"/>
          <w:wAfter w:w="673" w:type="dxa"/>
          <w:trHeight w:val="1170"/>
        </w:trPr>
        <w:tc>
          <w:tcPr>
            <w:tcW w:w="647" w:type="dxa"/>
            <w:vMerge/>
            <w:tcBorders>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p>
        </w:tc>
        <w:tc>
          <w:tcPr>
            <w:tcW w:w="2329" w:type="dxa"/>
            <w:vMerge/>
            <w:tcBorders>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p>
        </w:tc>
        <w:tc>
          <w:tcPr>
            <w:tcW w:w="1135" w:type="dxa"/>
            <w:vMerge/>
            <w:tcBorders>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p>
        </w:tc>
        <w:tc>
          <w:tcPr>
            <w:tcW w:w="993" w:type="dxa"/>
            <w:vMerge/>
            <w:tcBorders>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p>
        </w:tc>
        <w:tc>
          <w:tcPr>
            <w:tcW w:w="1842" w:type="dxa"/>
            <w:gridSpan w:val="2"/>
            <w:tcBorders>
              <w:left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Отчетный финансовый год  </w:t>
            </w:r>
          </w:p>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2022</w:t>
            </w:r>
          </w:p>
        </w:tc>
        <w:tc>
          <w:tcPr>
            <w:tcW w:w="2552" w:type="dxa"/>
            <w:gridSpan w:val="5"/>
            <w:tcBorders>
              <w:top w:val="single" w:sz="4" w:space="0" w:color="auto"/>
              <w:left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Текущий финансовый год </w:t>
            </w:r>
          </w:p>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2023</w:t>
            </w:r>
          </w:p>
        </w:tc>
        <w:tc>
          <w:tcPr>
            <w:tcW w:w="2409" w:type="dxa"/>
            <w:gridSpan w:val="5"/>
            <w:tcBorders>
              <w:top w:val="single" w:sz="4" w:space="0" w:color="auto"/>
              <w:left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Очередной год планового периода</w:t>
            </w:r>
          </w:p>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2024</w:t>
            </w:r>
          </w:p>
        </w:tc>
        <w:tc>
          <w:tcPr>
            <w:tcW w:w="1984" w:type="dxa"/>
            <w:gridSpan w:val="3"/>
            <w:tcBorders>
              <w:top w:val="single" w:sz="4" w:space="0" w:color="auto"/>
              <w:left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1-ый год планового периода </w:t>
            </w:r>
          </w:p>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2025</w:t>
            </w:r>
          </w:p>
        </w:tc>
        <w:tc>
          <w:tcPr>
            <w:tcW w:w="1575" w:type="dxa"/>
            <w:gridSpan w:val="2"/>
            <w:tcBorders>
              <w:top w:val="single" w:sz="4" w:space="0" w:color="auto"/>
              <w:bottom w:val="single" w:sz="4" w:space="0" w:color="auto"/>
              <w:right w:val="single" w:sz="4" w:space="0" w:color="auto"/>
            </w:tcBorders>
            <w:shd w:val="clear" w:color="auto" w:fill="auto"/>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2-ой год планового периода 2026 </w:t>
            </w:r>
          </w:p>
        </w:tc>
      </w:tr>
      <w:tr w:rsidR="00236312" w:rsidRPr="00236312" w:rsidTr="00F03694">
        <w:trPr>
          <w:gridAfter w:val="2"/>
          <w:wAfter w:w="673" w:type="dxa"/>
          <w:trHeight w:val="720"/>
        </w:trPr>
        <w:tc>
          <w:tcPr>
            <w:tcW w:w="647"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w:t>
            </w:r>
          </w:p>
        </w:tc>
        <w:tc>
          <w:tcPr>
            <w:tcW w:w="2329" w:type="dxa"/>
            <w:tcBorders>
              <w:top w:val="nil"/>
              <w:left w:val="nil"/>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2</w:t>
            </w:r>
          </w:p>
        </w:tc>
        <w:tc>
          <w:tcPr>
            <w:tcW w:w="1135" w:type="dxa"/>
            <w:tcBorders>
              <w:top w:val="single" w:sz="4" w:space="0" w:color="auto"/>
              <w:left w:val="nil"/>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3</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4</w:t>
            </w:r>
          </w:p>
        </w:tc>
        <w:tc>
          <w:tcPr>
            <w:tcW w:w="1842" w:type="dxa"/>
            <w:gridSpan w:val="2"/>
            <w:tcBorders>
              <w:top w:val="single" w:sz="4" w:space="0" w:color="auto"/>
              <w:left w:val="nil"/>
              <w:bottom w:val="single" w:sz="4" w:space="0" w:color="auto"/>
              <w:right w:val="nil"/>
            </w:tcBorders>
            <w:shd w:val="clear" w:color="000000" w:fill="FFFFFF"/>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5</w:t>
            </w:r>
          </w:p>
        </w:tc>
        <w:tc>
          <w:tcPr>
            <w:tcW w:w="2552" w:type="dxa"/>
            <w:gridSpan w:val="5"/>
            <w:tcBorders>
              <w:top w:val="single" w:sz="4" w:space="0" w:color="auto"/>
              <w:left w:val="nil"/>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6</w:t>
            </w:r>
          </w:p>
        </w:tc>
        <w:tc>
          <w:tcPr>
            <w:tcW w:w="2409" w:type="dxa"/>
            <w:gridSpan w:val="5"/>
            <w:tcBorders>
              <w:top w:val="single" w:sz="4" w:space="0" w:color="auto"/>
              <w:left w:val="nil"/>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7</w:t>
            </w:r>
          </w:p>
        </w:tc>
        <w:tc>
          <w:tcPr>
            <w:tcW w:w="1984" w:type="dxa"/>
            <w:gridSpan w:val="3"/>
            <w:tcBorders>
              <w:top w:val="single" w:sz="4" w:space="0" w:color="auto"/>
              <w:left w:val="nil"/>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8</w:t>
            </w:r>
          </w:p>
        </w:tc>
        <w:tc>
          <w:tcPr>
            <w:tcW w:w="1575" w:type="dxa"/>
            <w:gridSpan w:val="2"/>
            <w:tcBorders>
              <w:top w:val="single" w:sz="4" w:space="0" w:color="auto"/>
              <w:bottom w:val="single" w:sz="4" w:space="0" w:color="auto"/>
              <w:right w:val="single" w:sz="4" w:space="0" w:color="auto"/>
            </w:tcBorders>
            <w:shd w:val="clear" w:color="auto" w:fill="auto"/>
            <w:vAlign w:val="center"/>
          </w:tcPr>
          <w:p w:rsidR="00236312" w:rsidRPr="00236312" w:rsidRDefault="00236312" w:rsidP="00236312">
            <w:pPr>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9 </w:t>
            </w:r>
          </w:p>
        </w:tc>
      </w:tr>
      <w:tr w:rsidR="00236312" w:rsidRPr="00236312" w:rsidTr="00F03694">
        <w:trPr>
          <w:gridAfter w:val="2"/>
          <w:wAfter w:w="673" w:type="dxa"/>
          <w:trHeight w:val="720"/>
        </w:trPr>
        <w:tc>
          <w:tcPr>
            <w:tcW w:w="647"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2329" w:type="dxa"/>
            <w:tcBorders>
              <w:top w:val="nil"/>
              <w:left w:val="nil"/>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Цель подпрограммы</w:t>
            </w:r>
          </w:p>
        </w:tc>
        <w:tc>
          <w:tcPr>
            <w:tcW w:w="8803" w:type="dxa"/>
            <w:gridSpan w:val="13"/>
            <w:tcBorders>
              <w:top w:val="single" w:sz="4" w:space="0" w:color="auto"/>
              <w:left w:val="nil"/>
              <w:bottom w:val="single" w:sz="4" w:space="0" w:color="auto"/>
              <w:right w:val="nil"/>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Создание условий успешной социализации и эффективной самореализации молодежи Большеулуйского района</w:t>
            </w:r>
          </w:p>
        </w:tc>
        <w:tc>
          <w:tcPr>
            <w:tcW w:w="3687" w:type="dxa"/>
            <w:gridSpan w:val="6"/>
            <w:tcBorders>
              <w:top w:val="single" w:sz="4" w:space="0" w:color="auto"/>
              <w:left w:val="nil"/>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rPr>
                <w:rFonts w:ascii="Arial" w:eastAsia="Times New Roman" w:hAnsi="Arial" w:cs="Arial"/>
                <w:sz w:val="24"/>
                <w:szCs w:val="24"/>
                <w:lang w:eastAsia="ar-SA"/>
              </w:rPr>
            </w:pPr>
          </w:p>
        </w:tc>
      </w:tr>
      <w:tr w:rsidR="00236312" w:rsidRPr="00236312" w:rsidTr="00F03694">
        <w:trPr>
          <w:gridAfter w:val="2"/>
          <w:wAfter w:w="673" w:type="dxa"/>
          <w:trHeight w:val="720"/>
        </w:trPr>
        <w:tc>
          <w:tcPr>
            <w:tcW w:w="647"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p>
        </w:tc>
        <w:tc>
          <w:tcPr>
            <w:tcW w:w="2329" w:type="dxa"/>
            <w:tcBorders>
              <w:top w:val="nil"/>
              <w:left w:val="nil"/>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Задача подпрограммы</w:t>
            </w:r>
          </w:p>
        </w:tc>
        <w:tc>
          <w:tcPr>
            <w:tcW w:w="8803" w:type="dxa"/>
            <w:gridSpan w:val="13"/>
            <w:tcBorders>
              <w:top w:val="single" w:sz="4" w:space="0" w:color="auto"/>
              <w:left w:val="nil"/>
              <w:bottom w:val="single" w:sz="4" w:space="0" w:color="auto"/>
              <w:right w:val="nil"/>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bCs/>
                <w:noProof/>
                <w:sz w:val="24"/>
                <w:szCs w:val="24"/>
                <w:lang w:eastAsia="ru-RU"/>
              </w:rPr>
              <w:object w:dxaOrig="1440" w:dyaOrig="1440">
                <v:shapetype id="_x0000_t32" coordsize="21600,21600" o:spt="32" o:oned="t" path="m,l21600,21600e" filled="f">
                  <v:path arrowok="t" fillok="f" o:connecttype="none"/>
                  <o:lock v:ext="edit" shapetype="t"/>
                </v:shapetype>
                <v:shape id="_x0000_s1027" type="#_x0000_t32" style="position:absolute;margin-left:191.6pt;margin-top:35.35pt;width:0;height:45.75pt;z-index:251660288;mso-position-horizontal-relative:text;mso-position-vertical-relative:text" o:connectortype="straight"/>
              </w:object>
            </w:r>
            <w:r w:rsidRPr="00236312">
              <w:rPr>
                <w:rFonts w:ascii="Arial" w:eastAsia="Times New Roman" w:hAnsi="Arial" w:cs="Arial"/>
                <w:sz w:val="24"/>
                <w:szCs w:val="24"/>
                <w:lang w:eastAsia="ru-RU"/>
              </w:rPr>
              <w:t>Создание условий успешной социализации и эффективной самореализации молодежи Большеулуйского района</w:t>
            </w:r>
          </w:p>
        </w:tc>
        <w:tc>
          <w:tcPr>
            <w:tcW w:w="3687" w:type="dxa"/>
            <w:gridSpan w:val="6"/>
            <w:tcBorders>
              <w:top w:val="single" w:sz="4" w:space="0" w:color="auto"/>
              <w:left w:val="nil"/>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rPr>
                <w:rFonts w:ascii="Arial" w:eastAsia="Times New Roman" w:hAnsi="Arial" w:cs="Arial"/>
                <w:sz w:val="24"/>
                <w:szCs w:val="24"/>
                <w:lang w:eastAsia="ru-RU"/>
              </w:rPr>
            </w:pPr>
          </w:p>
        </w:tc>
      </w:tr>
      <w:tr w:rsidR="00236312" w:rsidRPr="00236312" w:rsidTr="00F03694">
        <w:trPr>
          <w:gridAfter w:val="2"/>
          <w:wAfter w:w="673" w:type="dxa"/>
          <w:trHeight w:val="720"/>
        </w:trPr>
        <w:tc>
          <w:tcPr>
            <w:tcW w:w="647"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rPr>
                <w:rFonts w:ascii="Arial" w:eastAsia="Times New Roman" w:hAnsi="Arial" w:cs="Arial"/>
                <w:bCs/>
                <w:sz w:val="24"/>
                <w:szCs w:val="24"/>
                <w:lang w:eastAsia="ru-RU"/>
              </w:rPr>
            </w:pPr>
            <w:r w:rsidRPr="00236312">
              <w:rPr>
                <w:rFonts w:ascii="Arial" w:eastAsia="Times New Roman" w:hAnsi="Arial" w:cs="Arial"/>
                <w:bCs/>
                <w:sz w:val="24"/>
                <w:szCs w:val="24"/>
                <w:lang w:eastAsia="ru-RU"/>
              </w:rPr>
              <w:t> </w:t>
            </w:r>
          </w:p>
        </w:tc>
        <w:tc>
          <w:tcPr>
            <w:tcW w:w="2329" w:type="dxa"/>
            <w:tcBorders>
              <w:top w:val="nil"/>
              <w:left w:val="nil"/>
              <w:bottom w:val="single" w:sz="4" w:space="0" w:color="auto"/>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Показатели результативности</w:t>
            </w:r>
          </w:p>
        </w:tc>
        <w:tc>
          <w:tcPr>
            <w:tcW w:w="1135" w:type="dxa"/>
            <w:tcBorders>
              <w:top w:val="nil"/>
              <w:left w:val="nil"/>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rPr>
                <w:rFonts w:ascii="Arial" w:eastAsia="Times New Roman" w:hAnsi="Arial" w:cs="Arial"/>
                <w:bCs/>
                <w:sz w:val="24"/>
                <w:szCs w:val="24"/>
                <w:lang w:eastAsia="ru-RU"/>
              </w:rPr>
            </w:pPr>
            <w:r w:rsidRPr="00236312">
              <w:rPr>
                <w:rFonts w:ascii="Arial" w:eastAsia="Times New Roman" w:hAnsi="Arial" w:cs="Arial"/>
                <w:bCs/>
                <w:sz w:val="24"/>
                <w:szCs w:val="24"/>
                <w:lang w:eastAsia="ru-RU"/>
              </w:rPr>
              <w:t> </w:t>
            </w:r>
          </w:p>
        </w:tc>
        <w:tc>
          <w:tcPr>
            <w:tcW w:w="993" w:type="dxa"/>
            <w:tcBorders>
              <w:top w:val="nil"/>
              <w:left w:val="nil"/>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rPr>
                <w:rFonts w:ascii="Arial" w:eastAsia="Times New Roman" w:hAnsi="Arial" w:cs="Arial"/>
                <w:bCs/>
                <w:sz w:val="24"/>
                <w:szCs w:val="24"/>
                <w:lang w:eastAsia="ru-RU"/>
              </w:rPr>
            </w:pPr>
            <w:r w:rsidRPr="00236312">
              <w:rPr>
                <w:rFonts w:ascii="Arial" w:eastAsia="Times New Roman" w:hAnsi="Arial" w:cs="Arial"/>
                <w:bCs/>
                <w:sz w:val="24"/>
                <w:szCs w:val="24"/>
                <w:lang w:eastAsia="ru-RU"/>
              </w:rPr>
              <w:t> </w:t>
            </w:r>
          </w:p>
        </w:tc>
        <w:tc>
          <w:tcPr>
            <w:tcW w:w="1559" w:type="dxa"/>
            <w:tcBorders>
              <w:top w:val="nil"/>
              <w:left w:val="nil"/>
              <w:bottom w:val="single" w:sz="4" w:space="0" w:color="auto"/>
              <w:right w:val="nil"/>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p>
        </w:tc>
        <w:tc>
          <w:tcPr>
            <w:tcW w:w="2835" w:type="dxa"/>
            <w:gridSpan w:val="6"/>
            <w:tcBorders>
              <w:top w:val="nil"/>
              <w:left w:val="nil"/>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rPr>
                <w:rFonts w:ascii="Arial" w:eastAsia="Times New Roman" w:hAnsi="Arial" w:cs="Arial"/>
                <w:bCs/>
                <w:sz w:val="24"/>
                <w:szCs w:val="24"/>
                <w:lang w:eastAsia="ru-RU"/>
              </w:rPr>
            </w:pPr>
          </w:p>
        </w:tc>
        <w:tc>
          <w:tcPr>
            <w:tcW w:w="2461" w:type="dxa"/>
            <w:gridSpan w:val="6"/>
            <w:tcBorders>
              <w:top w:val="nil"/>
              <w:left w:val="nil"/>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p>
        </w:tc>
        <w:tc>
          <w:tcPr>
            <w:tcW w:w="1932" w:type="dxa"/>
            <w:gridSpan w:val="2"/>
            <w:tcBorders>
              <w:top w:val="nil"/>
              <w:left w:val="nil"/>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p>
        </w:tc>
        <w:tc>
          <w:tcPr>
            <w:tcW w:w="1575" w:type="dxa"/>
            <w:gridSpan w:val="2"/>
            <w:tcBorders>
              <w:top w:val="single" w:sz="4" w:space="0" w:color="auto"/>
              <w:bottom w:val="single" w:sz="4" w:space="0" w:color="auto"/>
              <w:right w:val="single" w:sz="4" w:space="0" w:color="auto"/>
            </w:tcBorders>
            <w:shd w:val="clear" w:color="auto" w:fill="auto"/>
            <w:vAlign w:val="center"/>
          </w:tcPr>
          <w:p w:rsidR="00236312" w:rsidRPr="00236312" w:rsidRDefault="00236312" w:rsidP="00236312">
            <w:pPr>
              <w:spacing w:after="0" w:line="240" w:lineRule="auto"/>
              <w:jc w:val="center"/>
              <w:rPr>
                <w:rFonts w:ascii="Arial" w:eastAsia="Times New Roman" w:hAnsi="Arial" w:cs="Arial"/>
                <w:sz w:val="24"/>
                <w:szCs w:val="24"/>
                <w:lang w:eastAsia="ar-SA"/>
              </w:rPr>
            </w:pPr>
          </w:p>
        </w:tc>
      </w:tr>
      <w:tr w:rsidR="00236312" w:rsidRPr="00236312" w:rsidTr="00F03694">
        <w:trPr>
          <w:gridAfter w:val="2"/>
          <w:wAfter w:w="673" w:type="dxa"/>
          <w:trHeight w:val="1440"/>
        </w:trPr>
        <w:tc>
          <w:tcPr>
            <w:tcW w:w="647"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lastRenderedPageBreak/>
              <w:t>1</w:t>
            </w:r>
          </w:p>
        </w:tc>
        <w:tc>
          <w:tcPr>
            <w:tcW w:w="2329" w:type="dxa"/>
            <w:tcBorders>
              <w:top w:val="nil"/>
              <w:left w:val="nil"/>
              <w:bottom w:val="single" w:sz="4" w:space="0" w:color="auto"/>
              <w:right w:val="single" w:sz="4" w:space="0" w:color="auto"/>
            </w:tcBorders>
            <w:noWrap/>
            <w:vAlign w:val="bottom"/>
          </w:tcPr>
          <w:p w:rsidR="00236312" w:rsidRPr="00236312" w:rsidRDefault="00236312" w:rsidP="00236312">
            <w:pPr>
              <w:spacing w:after="0" w:line="240" w:lineRule="auto"/>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количество молодежи, проживающей в Большеулуйском районе, получившей консультационные  услуги </w:t>
            </w:r>
          </w:p>
        </w:tc>
        <w:tc>
          <w:tcPr>
            <w:tcW w:w="1135" w:type="dxa"/>
            <w:tcBorders>
              <w:top w:val="nil"/>
              <w:left w:val="nil"/>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ед.</w:t>
            </w:r>
          </w:p>
        </w:tc>
        <w:tc>
          <w:tcPr>
            <w:tcW w:w="993" w:type="dxa"/>
            <w:tcBorders>
              <w:top w:val="nil"/>
              <w:left w:val="nil"/>
              <w:bottom w:val="single" w:sz="4" w:space="0" w:color="auto"/>
              <w:right w:val="single" w:sz="4" w:space="0" w:color="auto"/>
            </w:tcBorders>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статистическая отчетность</w:t>
            </w:r>
          </w:p>
        </w:tc>
        <w:tc>
          <w:tcPr>
            <w:tcW w:w="1559" w:type="dxa"/>
            <w:tcBorders>
              <w:top w:val="nil"/>
              <w:left w:val="nil"/>
              <w:bottom w:val="single" w:sz="4" w:space="0" w:color="auto"/>
              <w:right w:val="nil"/>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 xml:space="preserve">43 </w:t>
            </w:r>
          </w:p>
        </w:tc>
        <w:tc>
          <w:tcPr>
            <w:tcW w:w="405" w:type="dxa"/>
            <w:gridSpan w:val="2"/>
            <w:tcBorders>
              <w:top w:val="nil"/>
              <w:left w:val="nil"/>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rPr>
                <w:rFonts w:ascii="Arial" w:eastAsia="Times New Roman" w:hAnsi="Arial" w:cs="Arial"/>
                <w:bCs/>
                <w:sz w:val="24"/>
                <w:szCs w:val="24"/>
                <w:lang w:eastAsia="ru-RU"/>
              </w:rPr>
            </w:pPr>
            <w:r w:rsidRPr="00236312">
              <w:rPr>
                <w:rFonts w:ascii="Arial" w:eastAsia="Times New Roman" w:hAnsi="Arial" w:cs="Arial"/>
                <w:bCs/>
                <w:sz w:val="24"/>
                <w:szCs w:val="24"/>
                <w:lang w:eastAsia="ru-RU"/>
              </w:rPr>
              <w:t> </w:t>
            </w:r>
          </w:p>
          <w:p w:rsidR="00236312" w:rsidRPr="00236312" w:rsidRDefault="00236312" w:rsidP="00236312">
            <w:pPr>
              <w:spacing w:after="0" w:line="240" w:lineRule="auto"/>
              <w:rPr>
                <w:rFonts w:ascii="Arial" w:eastAsia="Times New Roman" w:hAnsi="Arial" w:cs="Arial"/>
                <w:bCs/>
                <w:sz w:val="24"/>
                <w:szCs w:val="24"/>
                <w:lang w:eastAsia="ru-RU"/>
              </w:rPr>
            </w:pPr>
            <w:r w:rsidRPr="00236312">
              <w:rPr>
                <w:rFonts w:ascii="Arial" w:eastAsia="Times New Roman" w:hAnsi="Arial" w:cs="Arial"/>
                <w:bCs/>
                <w:sz w:val="24"/>
                <w:szCs w:val="24"/>
                <w:lang w:eastAsia="ru-RU"/>
              </w:rPr>
              <w:t> </w:t>
            </w:r>
          </w:p>
          <w:p w:rsidR="00236312" w:rsidRPr="00236312" w:rsidRDefault="00236312" w:rsidP="00236312">
            <w:pPr>
              <w:spacing w:after="0" w:line="240" w:lineRule="auto"/>
              <w:rPr>
                <w:rFonts w:ascii="Arial" w:eastAsia="Times New Roman" w:hAnsi="Arial" w:cs="Arial"/>
                <w:bCs/>
                <w:sz w:val="24"/>
                <w:szCs w:val="24"/>
                <w:lang w:eastAsia="ru-RU"/>
              </w:rPr>
            </w:pPr>
          </w:p>
        </w:tc>
        <w:tc>
          <w:tcPr>
            <w:tcW w:w="2430" w:type="dxa"/>
            <w:gridSpan w:val="4"/>
            <w:tcBorders>
              <w:top w:val="nil"/>
              <w:left w:val="nil"/>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rPr>
                <w:rFonts w:ascii="Arial" w:eastAsia="Times New Roman" w:hAnsi="Arial" w:cs="Arial"/>
                <w:bCs/>
                <w:sz w:val="24"/>
                <w:szCs w:val="24"/>
                <w:lang w:eastAsia="ru-RU"/>
              </w:rPr>
            </w:pPr>
          </w:p>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43</w:t>
            </w:r>
          </w:p>
          <w:p w:rsidR="00236312" w:rsidRPr="00236312" w:rsidRDefault="00236312" w:rsidP="00236312">
            <w:pPr>
              <w:spacing w:after="0" w:line="240" w:lineRule="auto"/>
              <w:rPr>
                <w:rFonts w:ascii="Arial" w:eastAsia="Times New Roman" w:hAnsi="Arial" w:cs="Arial"/>
                <w:bCs/>
                <w:sz w:val="24"/>
                <w:szCs w:val="24"/>
                <w:lang w:eastAsia="ru-RU"/>
              </w:rPr>
            </w:pPr>
          </w:p>
          <w:p w:rsidR="00236312" w:rsidRPr="00236312" w:rsidRDefault="00236312" w:rsidP="00236312">
            <w:pPr>
              <w:spacing w:after="0" w:line="240" w:lineRule="auto"/>
              <w:rPr>
                <w:rFonts w:ascii="Arial" w:eastAsia="Times New Roman" w:hAnsi="Arial" w:cs="Arial"/>
                <w:bCs/>
                <w:sz w:val="24"/>
                <w:szCs w:val="24"/>
                <w:lang w:eastAsia="ru-RU"/>
              </w:rPr>
            </w:pPr>
          </w:p>
        </w:tc>
        <w:tc>
          <w:tcPr>
            <w:tcW w:w="2461" w:type="dxa"/>
            <w:gridSpan w:val="6"/>
            <w:tcBorders>
              <w:top w:val="nil"/>
              <w:left w:val="nil"/>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43</w:t>
            </w:r>
          </w:p>
        </w:tc>
        <w:tc>
          <w:tcPr>
            <w:tcW w:w="1932" w:type="dxa"/>
            <w:gridSpan w:val="2"/>
            <w:tcBorders>
              <w:top w:val="nil"/>
              <w:left w:val="nil"/>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p>
          <w:p w:rsidR="00236312" w:rsidRPr="00236312" w:rsidRDefault="00236312" w:rsidP="00236312">
            <w:pPr>
              <w:spacing w:after="0" w:line="240" w:lineRule="auto"/>
              <w:jc w:val="center"/>
              <w:rPr>
                <w:rFonts w:ascii="Arial" w:eastAsia="Times New Roman" w:hAnsi="Arial" w:cs="Arial"/>
                <w:bCs/>
                <w:sz w:val="24"/>
                <w:szCs w:val="24"/>
                <w:lang w:eastAsia="ru-RU"/>
              </w:rPr>
            </w:pPr>
          </w:p>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43</w:t>
            </w:r>
          </w:p>
          <w:p w:rsidR="00236312" w:rsidRPr="00236312" w:rsidRDefault="00236312" w:rsidP="00236312">
            <w:pPr>
              <w:spacing w:after="0" w:line="240" w:lineRule="auto"/>
              <w:jc w:val="center"/>
              <w:rPr>
                <w:rFonts w:ascii="Arial" w:eastAsia="Times New Roman" w:hAnsi="Arial" w:cs="Arial"/>
                <w:bCs/>
                <w:sz w:val="24"/>
                <w:szCs w:val="24"/>
                <w:lang w:eastAsia="ru-RU"/>
              </w:rPr>
            </w:pPr>
          </w:p>
          <w:p w:rsidR="00236312" w:rsidRPr="00236312" w:rsidRDefault="00236312" w:rsidP="00236312">
            <w:pPr>
              <w:spacing w:after="0" w:line="240" w:lineRule="auto"/>
              <w:jc w:val="center"/>
              <w:rPr>
                <w:rFonts w:ascii="Arial" w:eastAsia="Times New Roman" w:hAnsi="Arial" w:cs="Arial"/>
                <w:bCs/>
                <w:sz w:val="24"/>
                <w:szCs w:val="24"/>
                <w:lang w:eastAsia="ru-RU"/>
              </w:rPr>
            </w:pPr>
          </w:p>
        </w:tc>
        <w:tc>
          <w:tcPr>
            <w:tcW w:w="1575" w:type="dxa"/>
            <w:gridSpan w:val="2"/>
            <w:tcBorders>
              <w:top w:val="single" w:sz="4" w:space="0" w:color="auto"/>
              <w:bottom w:val="single" w:sz="4" w:space="0" w:color="auto"/>
              <w:right w:val="single" w:sz="4" w:space="0" w:color="auto"/>
            </w:tcBorders>
            <w:shd w:val="clear" w:color="auto" w:fill="auto"/>
            <w:vAlign w:val="center"/>
          </w:tcPr>
          <w:p w:rsidR="00236312" w:rsidRPr="00236312" w:rsidRDefault="00236312" w:rsidP="00236312">
            <w:pPr>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43</w:t>
            </w:r>
          </w:p>
        </w:tc>
      </w:tr>
      <w:tr w:rsidR="00236312" w:rsidRPr="00236312" w:rsidTr="00F03694">
        <w:trPr>
          <w:gridAfter w:val="2"/>
          <w:wAfter w:w="673" w:type="dxa"/>
          <w:trHeight w:val="1905"/>
        </w:trPr>
        <w:tc>
          <w:tcPr>
            <w:tcW w:w="647"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2</w:t>
            </w:r>
          </w:p>
        </w:tc>
        <w:tc>
          <w:tcPr>
            <w:tcW w:w="2329" w:type="dxa"/>
            <w:tcBorders>
              <w:top w:val="nil"/>
              <w:left w:val="nil"/>
              <w:bottom w:val="single" w:sz="4" w:space="0" w:color="auto"/>
              <w:right w:val="nil"/>
            </w:tcBorders>
            <w:noWrap/>
            <w:vAlign w:val="bottom"/>
          </w:tcPr>
          <w:p w:rsidR="00236312" w:rsidRPr="00236312" w:rsidRDefault="00236312" w:rsidP="00236312">
            <w:pPr>
              <w:spacing w:after="0" w:line="240" w:lineRule="auto"/>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количество молодых людей, проживающих в Большеулуйском районе, вовлеченных в мероприятия </w:t>
            </w:r>
          </w:p>
        </w:tc>
        <w:tc>
          <w:tcPr>
            <w:tcW w:w="1135"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чел.</w:t>
            </w:r>
          </w:p>
        </w:tc>
        <w:tc>
          <w:tcPr>
            <w:tcW w:w="993" w:type="dxa"/>
            <w:tcBorders>
              <w:top w:val="nil"/>
              <w:left w:val="nil"/>
              <w:bottom w:val="single" w:sz="4" w:space="0" w:color="auto"/>
              <w:right w:val="single" w:sz="4" w:space="0" w:color="auto"/>
            </w:tcBorders>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статистическая отчетность</w:t>
            </w:r>
          </w:p>
        </w:tc>
        <w:tc>
          <w:tcPr>
            <w:tcW w:w="1559" w:type="dxa"/>
            <w:tcBorders>
              <w:top w:val="nil"/>
              <w:left w:val="nil"/>
              <w:bottom w:val="single" w:sz="4" w:space="0" w:color="auto"/>
              <w:right w:val="nil"/>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1245</w:t>
            </w:r>
          </w:p>
        </w:tc>
        <w:tc>
          <w:tcPr>
            <w:tcW w:w="405" w:type="dxa"/>
            <w:gridSpan w:val="2"/>
            <w:tcBorders>
              <w:top w:val="nil"/>
              <w:left w:val="nil"/>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p>
          <w:p w:rsidR="00236312" w:rsidRPr="00236312" w:rsidRDefault="00236312" w:rsidP="00236312">
            <w:pPr>
              <w:spacing w:after="0" w:line="240" w:lineRule="auto"/>
              <w:jc w:val="center"/>
              <w:rPr>
                <w:rFonts w:ascii="Arial" w:eastAsia="Times New Roman" w:hAnsi="Arial" w:cs="Arial"/>
                <w:sz w:val="24"/>
                <w:szCs w:val="24"/>
                <w:lang w:eastAsia="ru-RU"/>
              </w:rPr>
            </w:pPr>
          </w:p>
        </w:tc>
        <w:tc>
          <w:tcPr>
            <w:tcW w:w="2430" w:type="dxa"/>
            <w:gridSpan w:val="4"/>
            <w:tcBorders>
              <w:top w:val="nil"/>
              <w:left w:val="nil"/>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1245</w:t>
            </w:r>
          </w:p>
        </w:tc>
        <w:tc>
          <w:tcPr>
            <w:tcW w:w="2461" w:type="dxa"/>
            <w:gridSpan w:val="6"/>
            <w:tcBorders>
              <w:top w:val="nil"/>
              <w:left w:val="nil"/>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1245</w:t>
            </w:r>
          </w:p>
        </w:tc>
        <w:tc>
          <w:tcPr>
            <w:tcW w:w="1932" w:type="dxa"/>
            <w:gridSpan w:val="2"/>
            <w:tcBorders>
              <w:top w:val="nil"/>
              <w:left w:val="nil"/>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1245</w:t>
            </w:r>
          </w:p>
        </w:tc>
        <w:tc>
          <w:tcPr>
            <w:tcW w:w="1575" w:type="dxa"/>
            <w:gridSpan w:val="2"/>
            <w:tcBorders>
              <w:top w:val="single" w:sz="4" w:space="0" w:color="auto"/>
              <w:bottom w:val="single" w:sz="4" w:space="0" w:color="auto"/>
              <w:right w:val="single" w:sz="4" w:space="0" w:color="auto"/>
            </w:tcBorders>
            <w:shd w:val="clear" w:color="auto" w:fill="auto"/>
            <w:vAlign w:val="center"/>
          </w:tcPr>
          <w:p w:rsidR="00236312" w:rsidRPr="00236312" w:rsidRDefault="00236312" w:rsidP="00236312">
            <w:pPr>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1245 </w:t>
            </w:r>
          </w:p>
        </w:tc>
      </w:tr>
      <w:tr w:rsidR="00236312" w:rsidRPr="00236312" w:rsidTr="00F03694">
        <w:trPr>
          <w:gridAfter w:val="2"/>
          <w:wAfter w:w="673" w:type="dxa"/>
          <w:trHeight w:val="920"/>
        </w:trPr>
        <w:tc>
          <w:tcPr>
            <w:tcW w:w="647" w:type="dxa"/>
            <w:tcBorders>
              <w:top w:val="single" w:sz="4" w:space="0" w:color="auto"/>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3</w:t>
            </w:r>
          </w:p>
        </w:tc>
        <w:tc>
          <w:tcPr>
            <w:tcW w:w="2329" w:type="dxa"/>
            <w:tcBorders>
              <w:top w:val="single" w:sz="4" w:space="0" w:color="auto"/>
              <w:left w:val="nil"/>
              <w:bottom w:val="single" w:sz="4" w:space="0" w:color="auto"/>
              <w:right w:val="nil"/>
            </w:tcBorders>
            <w:noWrap/>
            <w:vAlign w:val="bottom"/>
          </w:tcPr>
          <w:p w:rsidR="00236312" w:rsidRPr="00236312" w:rsidRDefault="00236312" w:rsidP="00236312">
            <w:pPr>
              <w:spacing w:after="0" w:line="240" w:lineRule="auto"/>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Задача подпрограммы</w:t>
            </w:r>
          </w:p>
        </w:tc>
        <w:tc>
          <w:tcPr>
            <w:tcW w:w="12490" w:type="dxa"/>
            <w:gridSpan w:val="19"/>
            <w:tcBorders>
              <w:top w:val="single" w:sz="4" w:space="0" w:color="auto"/>
              <w:left w:val="single" w:sz="4" w:space="0" w:color="auto"/>
              <w:bottom w:val="single" w:sz="4" w:space="0" w:color="auto"/>
              <w:right w:val="single" w:sz="4" w:space="0" w:color="auto"/>
            </w:tcBorders>
            <w:shd w:val="clear" w:color="000000" w:fill="FFFFFF"/>
          </w:tcPr>
          <w:p w:rsidR="00236312" w:rsidRPr="00236312" w:rsidRDefault="00236312" w:rsidP="00236312">
            <w:pPr>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ru-RU"/>
              </w:rPr>
              <w:t>Создание условий для увеличения количества молодежных общественных организаций и объединений</w:t>
            </w:r>
          </w:p>
        </w:tc>
      </w:tr>
      <w:tr w:rsidR="00236312" w:rsidRPr="00236312" w:rsidTr="00F03694">
        <w:trPr>
          <w:gridAfter w:val="2"/>
          <w:wAfter w:w="673" w:type="dxa"/>
          <w:trHeight w:val="1215"/>
        </w:trPr>
        <w:tc>
          <w:tcPr>
            <w:tcW w:w="647" w:type="dxa"/>
            <w:tcBorders>
              <w:top w:val="nil"/>
              <w:left w:val="single" w:sz="4" w:space="0" w:color="auto"/>
              <w:bottom w:val="single" w:sz="4" w:space="0" w:color="auto"/>
              <w:right w:val="single" w:sz="4" w:space="0" w:color="auto"/>
            </w:tcBorders>
            <w:shd w:val="clear" w:color="000000" w:fill="FFFFFF"/>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4</w:t>
            </w:r>
          </w:p>
        </w:tc>
        <w:tc>
          <w:tcPr>
            <w:tcW w:w="2329" w:type="dxa"/>
            <w:tcBorders>
              <w:top w:val="single" w:sz="4" w:space="0" w:color="auto"/>
              <w:left w:val="nil"/>
              <w:bottom w:val="single" w:sz="4" w:space="0" w:color="auto"/>
              <w:right w:val="single" w:sz="4" w:space="0" w:color="auto"/>
            </w:tcBorders>
            <w:noWrap/>
            <w:vAlign w:val="bottom"/>
          </w:tcPr>
          <w:p w:rsidR="00236312" w:rsidRPr="00236312" w:rsidRDefault="00236312" w:rsidP="00236312">
            <w:pPr>
              <w:spacing w:after="0" w:line="240" w:lineRule="auto"/>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доля молодежи, посещающих клубы, студии, объединения разных направленностей от общего числа молодежи, проживающих в Большеулуйском районе</w:t>
            </w:r>
          </w:p>
        </w:tc>
        <w:tc>
          <w:tcPr>
            <w:tcW w:w="1135" w:type="dxa"/>
            <w:tcBorders>
              <w:top w:val="nil"/>
              <w:left w:val="nil"/>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w:t>
            </w:r>
          </w:p>
        </w:tc>
        <w:tc>
          <w:tcPr>
            <w:tcW w:w="993" w:type="dxa"/>
            <w:tcBorders>
              <w:top w:val="nil"/>
              <w:left w:val="nil"/>
              <w:bottom w:val="single" w:sz="4" w:space="0" w:color="auto"/>
              <w:right w:val="single" w:sz="4" w:space="0" w:color="auto"/>
            </w:tcBorders>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статистическая отчетность</w:t>
            </w:r>
          </w:p>
        </w:tc>
        <w:tc>
          <w:tcPr>
            <w:tcW w:w="1559" w:type="dxa"/>
            <w:tcBorders>
              <w:top w:val="nil"/>
              <w:left w:val="nil"/>
              <w:bottom w:val="single" w:sz="4" w:space="0" w:color="auto"/>
              <w:right w:val="nil"/>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17</w:t>
            </w:r>
          </w:p>
        </w:tc>
        <w:tc>
          <w:tcPr>
            <w:tcW w:w="480" w:type="dxa"/>
            <w:gridSpan w:val="3"/>
            <w:tcBorders>
              <w:top w:val="nil"/>
              <w:left w:val="nil"/>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p>
          <w:p w:rsidR="00236312" w:rsidRPr="00236312" w:rsidRDefault="00236312" w:rsidP="00236312">
            <w:pPr>
              <w:spacing w:after="0" w:line="240" w:lineRule="auto"/>
              <w:jc w:val="center"/>
              <w:rPr>
                <w:rFonts w:ascii="Arial" w:eastAsia="Times New Roman" w:hAnsi="Arial" w:cs="Arial"/>
                <w:sz w:val="24"/>
                <w:szCs w:val="24"/>
                <w:lang w:eastAsia="ru-RU"/>
              </w:rPr>
            </w:pPr>
          </w:p>
          <w:p w:rsidR="00236312" w:rsidRPr="00236312" w:rsidRDefault="00236312" w:rsidP="00236312">
            <w:pPr>
              <w:spacing w:after="0" w:line="240" w:lineRule="auto"/>
              <w:jc w:val="center"/>
              <w:rPr>
                <w:rFonts w:ascii="Arial" w:eastAsia="Times New Roman" w:hAnsi="Arial" w:cs="Arial"/>
                <w:sz w:val="24"/>
                <w:szCs w:val="24"/>
                <w:lang w:eastAsia="ru-RU"/>
              </w:rPr>
            </w:pPr>
          </w:p>
          <w:p w:rsidR="00236312" w:rsidRPr="00236312" w:rsidRDefault="00236312" w:rsidP="00236312">
            <w:pPr>
              <w:spacing w:after="0" w:line="240" w:lineRule="auto"/>
              <w:jc w:val="center"/>
              <w:rPr>
                <w:rFonts w:ascii="Arial" w:eastAsia="Times New Roman" w:hAnsi="Arial" w:cs="Arial"/>
                <w:sz w:val="24"/>
                <w:szCs w:val="24"/>
                <w:lang w:eastAsia="ru-RU"/>
              </w:rPr>
            </w:pPr>
          </w:p>
          <w:p w:rsidR="00236312" w:rsidRPr="00236312" w:rsidRDefault="00236312" w:rsidP="00236312">
            <w:pPr>
              <w:spacing w:after="0" w:line="240" w:lineRule="auto"/>
              <w:jc w:val="center"/>
              <w:rPr>
                <w:rFonts w:ascii="Arial" w:eastAsia="Times New Roman" w:hAnsi="Arial" w:cs="Arial"/>
                <w:sz w:val="24"/>
                <w:szCs w:val="24"/>
                <w:lang w:eastAsia="ru-RU"/>
              </w:rPr>
            </w:pPr>
          </w:p>
        </w:tc>
        <w:tc>
          <w:tcPr>
            <w:tcW w:w="2780" w:type="dxa"/>
            <w:gridSpan w:val="5"/>
            <w:tcBorders>
              <w:top w:val="nil"/>
              <w:left w:val="nil"/>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both"/>
              <w:rPr>
                <w:rFonts w:ascii="Arial" w:eastAsia="Times New Roman" w:hAnsi="Arial" w:cs="Arial"/>
                <w:sz w:val="24"/>
                <w:szCs w:val="24"/>
                <w:lang w:eastAsia="ru-RU"/>
              </w:rPr>
            </w:pPr>
          </w:p>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17</w:t>
            </w: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tc>
        <w:tc>
          <w:tcPr>
            <w:tcW w:w="2036" w:type="dxa"/>
            <w:gridSpan w:val="4"/>
            <w:tcBorders>
              <w:top w:val="nil"/>
              <w:left w:val="nil"/>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17</w:t>
            </w:r>
          </w:p>
        </w:tc>
        <w:tc>
          <w:tcPr>
            <w:tcW w:w="1932" w:type="dxa"/>
            <w:gridSpan w:val="2"/>
            <w:tcBorders>
              <w:top w:val="nil"/>
              <w:left w:val="nil"/>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17</w:t>
            </w:r>
          </w:p>
        </w:tc>
        <w:tc>
          <w:tcPr>
            <w:tcW w:w="1575" w:type="dxa"/>
            <w:gridSpan w:val="2"/>
            <w:tcBorders>
              <w:top w:val="single" w:sz="4" w:space="0" w:color="auto"/>
              <w:bottom w:val="single" w:sz="4" w:space="0" w:color="auto"/>
              <w:right w:val="single" w:sz="4" w:space="0" w:color="auto"/>
            </w:tcBorders>
            <w:shd w:val="clear" w:color="auto" w:fill="auto"/>
            <w:vAlign w:val="center"/>
          </w:tcPr>
          <w:p w:rsidR="00236312" w:rsidRPr="00236312" w:rsidRDefault="00236312" w:rsidP="00236312">
            <w:pPr>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17 </w:t>
            </w:r>
          </w:p>
        </w:tc>
      </w:tr>
    </w:tbl>
    <w:p w:rsidR="00236312" w:rsidRPr="00236312" w:rsidRDefault="00236312" w:rsidP="00236312">
      <w:p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fldChar w:fldCharType="end"/>
      </w:r>
      <w:r w:rsidRPr="00236312">
        <w:rPr>
          <w:rFonts w:ascii="Arial" w:eastAsia="Times New Roman" w:hAnsi="Arial" w:cs="Arial"/>
          <w:sz w:val="24"/>
          <w:szCs w:val="24"/>
          <w:lang w:eastAsia="ar-SA"/>
        </w:rPr>
        <w:t xml:space="preserve">Ответственный исполнитель программы                                                                                                                    К.В. Берсенева </w:t>
      </w:r>
      <w:r w:rsidRPr="00236312">
        <w:rPr>
          <w:rFonts w:ascii="Arial" w:eastAsia="Times New Roman" w:hAnsi="Arial" w:cs="Arial"/>
          <w:sz w:val="24"/>
          <w:szCs w:val="24"/>
          <w:lang w:eastAsia="ar-SA"/>
        </w:rPr>
        <w:br w:type="page"/>
      </w:r>
    </w:p>
    <w:tbl>
      <w:tblPr>
        <w:tblW w:w="0" w:type="auto"/>
        <w:tblInd w:w="9039" w:type="dxa"/>
        <w:tblLook w:val="00A0" w:firstRow="1" w:lastRow="0" w:firstColumn="1" w:lastColumn="0" w:noHBand="0" w:noVBand="0"/>
      </w:tblPr>
      <w:tblGrid>
        <w:gridCol w:w="5747"/>
      </w:tblGrid>
      <w:tr w:rsidR="00236312" w:rsidRPr="00236312" w:rsidTr="00F03694">
        <w:trPr>
          <w:trHeight w:val="549"/>
        </w:trPr>
        <w:tc>
          <w:tcPr>
            <w:tcW w:w="5747" w:type="dxa"/>
          </w:tcPr>
          <w:p w:rsidR="00236312" w:rsidRPr="00236312" w:rsidRDefault="00236312" w:rsidP="00236312">
            <w:pPr>
              <w:spacing w:after="0" w:line="240" w:lineRule="auto"/>
              <w:ind w:left="1451"/>
              <w:rPr>
                <w:rFonts w:ascii="Arial" w:eastAsia="Times New Roman" w:hAnsi="Arial" w:cs="Arial"/>
                <w:sz w:val="24"/>
                <w:szCs w:val="24"/>
                <w:lang w:eastAsia="ru-RU"/>
              </w:rPr>
            </w:pPr>
            <w:r w:rsidRPr="00236312">
              <w:rPr>
                <w:rFonts w:ascii="Arial" w:eastAsia="Times New Roman" w:hAnsi="Arial" w:cs="Arial"/>
                <w:sz w:val="24"/>
                <w:szCs w:val="24"/>
                <w:lang w:eastAsia="ru-RU"/>
              </w:rPr>
              <w:lastRenderedPageBreak/>
              <w:t xml:space="preserve">Приложение № 2  </w:t>
            </w:r>
          </w:p>
          <w:p w:rsidR="00236312" w:rsidRPr="00236312" w:rsidRDefault="00236312" w:rsidP="00236312">
            <w:pPr>
              <w:spacing w:after="0" w:line="240" w:lineRule="auto"/>
              <w:ind w:left="1451"/>
              <w:rPr>
                <w:rFonts w:ascii="Arial" w:eastAsia="Times New Roman" w:hAnsi="Arial" w:cs="Arial"/>
                <w:sz w:val="24"/>
                <w:szCs w:val="24"/>
                <w:lang w:eastAsia="ru-RU"/>
              </w:rPr>
            </w:pPr>
            <w:r w:rsidRPr="00236312">
              <w:rPr>
                <w:rFonts w:ascii="Arial" w:eastAsia="Times New Roman" w:hAnsi="Arial" w:cs="Arial"/>
                <w:sz w:val="24"/>
                <w:szCs w:val="24"/>
                <w:lang w:eastAsia="ru-RU"/>
              </w:rPr>
              <w:t>к подпрограмме «Вовлечение молодежи Большеулуйского района в социальную практику»</w:t>
            </w:r>
          </w:p>
        </w:tc>
      </w:tr>
    </w:tbl>
    <w:p w:rsidR="00236312" w:rsidRPr="00236312" w:rsidRDefault="00236312" w:rsidP="00236312">
      <w:pPr>
        <w:spacing w:after="0" w:line="240" w:lineRule="auto"/>
        <w:jc w:val="center"/>
        <w:rPr>
          <w:rFonts w:ascii="Arial" w:eastAsia="Times New Roman" w:hAnsi="Arial" w:cs="Arial"/>
          <w:sz w:val="24"/>
          <w:szCs w:val="24"/>
          <w:lang w:eastAsia="ru-RU"/>
        </w:rPr>
      </w:pPr>
    </w:p>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Перечень мероприятий подпрограммы «Вовлечение молодежи Большеулуйского района в социальную практику»</w:t>
      </w:r>
    </w:p>
    <w:p w:rsidR="00236312" w:rsidRPr="00236312" w:rsidRDefault="00236312" w:rsidP="00236312">
      <w:pPr>
        <w:spacing w:after="0" w:line="240" w:lineRule="auto"/>
        <w:jc w:val="center"/>
        <w:rPr>
          <w:rFonts w:ascii="Arial" w:eastAsia="Times New Roman" w:hAnsi="Arial" w:cs="Arial"/>
          <w:sz w:val="24"/>
          <w:szCs w:val="24"/>
          <w:lang w:eastAsia="ru-RU"/>
        </w:rPr>
      </w:pPr>
    </w:p>
    <w:tbl>
      <w:tblPr>
        <w:tblW w:w="1601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6"/>
        <w:gridCol w:w="2259"/>
        <w:gridCol w:w="1271"/>
        <w:gridCol w:w="568"/>
        <w:gridCol w:w="709"/>
        <w:gridCol w:w="6"/>
        <w:gridCol w:w="579"/>
        <w:gridCol w:w="10"/>
        <w:gridCol w:w="561"/>
        <w:gridCol w:w="841"/>
        <w:gridCol w:w="10"/>
        <w:gridCol w:w="142"/>
        <w:gridCol w:w="994"/>
        <w:gridCol w:w="1137"/>
        <w:gridCol w:w="1134"/>
        <w:gridCol w:w="1275"/>
        <w:gridCol w:w="1134"/>
        <w:gridCol w:w="141"/>
        <w:gridCol w:w="993"/>
        <w:gridCol w:w="1559"/>
      </w:tblGrid>
      <w:tr w:rsidR="00236312" w:rsidRPr="00236312" w:rsidTr="00F03694">
        <w:trPr>
          <w:trHeight w:val="314"/>
        </w:trPr>
        <w:tc>
          <w:tcPr>
            <w:tcW w:w="696" w:type="dxa"/>
            <w:vMerge w:val="restart"/>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ab/>
            </w:r>
          </w:p>
        </w:tc>
        <w:tc>
          <w:tcPr>
            <w:tcW w:w="2259" w:type="dxa"/>
            <w:vMerge w:val="restart"/>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Цели, задачи, мероприятия подпрограммы</w:t>
            </w:r>
          </w:p>
        </w:tc>
        <w:tc>
          <w:tcPr>
            <w:tcW w:w="1271" w:type="dxa"/>
            <w:vMerge w:val="restart"/>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ГРБС</w:t>
            </w:r>
          </w:p>
        </w:tc>
        <w:tc>
          <w:tcPr>
            <w:tcW w:w="3274" w:type="dxa"/>
            <w:gridSpan w:val="7"/>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Код бюджетной классификации</w:t>
            </w:r>
          </w:p>
        </w:tc>
        <w:tc>
          <w:tcPr>
            <w:tcW w:w="6960" w:type="dxa"/>
            <w:gridSpan w:val="9"/>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Расходы, (тыс.руб.) по годам</w:t>
            </w:r>
          </w:p>
        </w:tc>
        <w:tc>
          <w:tcPr>
            <w:tcW w:w="1559" w:type="dxa"/>
            <w:vMerge w:val="restart"/>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Ожидаемый непосредственный результат (краткое описание) от реализации подпрограммного мероприятия (в т/ч в натуральном выражении)</w:t>
            </w:r>
          </w:p>
        </w:tc>
      </w:tr>
      <w:tr w:rsidR="00236312" w:rsidRPr="00236312" w:rsidTr="00F03694">
        <w:trPr>
          <w:trHeight w:val="322"/>
        </w:trPr>
        <w:tc>
          <w:tcPr>
            <w:tcW w:w="696" w:type="dxa"/>
            <w:vMerge/>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tc>
        <w:tc>
          <w:tcPr>
            <w:tcW w:w="2259" w:type="dxa"/>
            <w:vMerge/>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tc>
        <w:tc>
          <w:tcPr>
            <w:tcW w:w="1271" w:type="dxa"/>
            <w:vMerge/>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tc>
        <w:tc>
          <w:tcPr>
            <w:tcW w:w="568" w:type="dxa"/>
            <w:vMerge w:val="restart"/>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ГРБС</w:t>
            </w:r>
          </w:p>
        </w:tc>
        <w:tc>
          <w:tcPr>
            <w:tcW w:w="715" w:type="dxa"/>
            <w:gridSpan w:val="2"/>
            <w:vMerge w:val="restart"/>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РзПр</w:t>
            </w:r>
          </w:p>
        </w:tc>
        <w:tc>
          <w:tcPr>
            <w:tcW w:w="1150" w:type="dxa"/>
            <w:gridSpan w:val="3"/>
            <w:vMerge w:val="restart"/>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ЦСР</w:t>
            </w:r>
          </w:p>
        </w:tc>
        <w:tc>
          <w:tcPr>
            <w:tcW w:w="841" w:type="dxa"/>
            <w:vMerge w:val="restart"/>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ВР</w:t>
            </w:r>
          </w:p>
        </w:tc>
        <w:tc>
          <w:tcPr>
            <w:tcW w:w="1146" w:type="dxa"/>
            <w:gridSpan w:val="3"/>
            <w:vMerge w:val="restart"/>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Отчетный финансовый год  </w:t>
            </w:r>
          </w:p>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2022</w:t>
            </w:r>
          </w:p>
        </w:tc>
        <w:tc>
          <w:tcPr>
            <w:tcW w:w="1137" w:type="dxa"/>
            <w:vMerge w:val="restart"/>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Текущий финансовый год </w:t>
            </w:r>
          </w:p>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2023</w:t>
            </w:r>
          </w:p>
        </w:tc>
        <w:tc>
          <w:tcPr>
            <w:tcW w:w="1134" w:type="dxa"/>
            <w:vMerge w:val="restart"/>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Очередной год планового периода</w:t>
            </w:r>
          </w:p>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2024</w:t>
            </w:r>
          </w:p>
        </w:tc>
        <w:tc>
          <w:tcPr>
            <w:tcW w:w="1275" w:type="dxa"/>
            <w:vMerge w:val="restart"/>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1-ый год планового периода 2025</w:t>
            </w:r>
          </w:p>
        </w:tc>
        <w:tc>
          <w:tcPr>
            <w:tcW w:w="1275" w:type="dxa"/>
            <w:gridSpan w:val="2"/>
            <w:vMerge w:val="restart"/>
            <w:vAlign w:val="center"/>
          </w:tcPr>
          <w:p w:rsidR="00236312" w:rsidRPr="00236312" w:rsidRDefault="00236312" w:rsidP="00236312">
            <w:pPr>
              <w:spacing w:after="0" w:line="240" w:lineRule="auto"/>
              <w:jc w:val="both"/>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2-ой год планового периода 2026</w:t>
            </w:r>
          </w:p>
        </w:tc>
        <w:tc>
          <w:tcPr>
            <w:tcW w:w="993" w:type="dxa"/>
            <w:vMerge w:val="restart"/>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Итого </w:t>
            </w:r>
          </w:p>
        </w:tc>
        <w:tc>
          <w:tcPr>
            <w:tcW w:w="1559" w:type="dxa"/>
            <w:vMerge/>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tc>
      </w:tr>
      <w:tr w:rsidR="00236312" w:rsidRPr="00236312" w:rsidTr="00F03694">
        <w:tc>
          <w:tcPr>
            <w:tcW w:w="696" w:type="dxa"/>
            <w:vMerge/>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tc>
        <w:tc>
          <w:tcPr>
            <w:tcW w:w="2259"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w:t>
            </w:r>
          </w:p>
        </w:tc>
        <w:tc>
          <w:tcPr>
            <w:tcW w:w="1271" w:type="dxa"/>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w:t>
            </w:r>
          </w:p>
        </w:tc>
        <w:tc>
          <w:tcPr>
            <w:tcW w:w="568" w:type="dxa"/>
            <w:vMerge/>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tc>
        <w:tc>
          <w:tcPr>
            <w:tcW w:w="715" w:type="dxa"/>
            <w:gridSpan w:val="2"/>
            <w:vMerge/>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tc>
        <w:tc>
          <w:tcPr>
            <w:tcW w:w="1150" w:type="dxa"/>
            <w:gridSpan w:val="3"/>
            <w:vMerge/>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tc>
        <w:tc>
          <w:tcPr>
            <w:tcW w:w="841" w:type="dxa"/>
            <w:vMerge/>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tc>
        <w:tc>
          <w:tcPr>
            <w:tcW w:w="1146" w:type="dxa"/>
            <w:gridSpan w:val="3"/>
            <w:vMerge/>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tc>
        <w:tc>
          <w:tcPr>
            <w:tcW w:w="1137" w:type="dxa"/>
            <w:vMerge/>
            <w:tcBorders>
              <w:bottom w:val="single" w:sz="4" w:space="0" w:color="auto"/>
            </w:tcBorders>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tc>
        <w:tc>
          <w:tcPr>
            <w:tcW w:w="1134" w:type="dxa"/>
            <w:vMerge/>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tc>
        <w:tc>
          <w:tcPr>
            <w:tcW w:w="1275" w:type="dxa"/>
            <w:vMerge/>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tc>
        <w:tc>
          <w:tcPr>
            <w:tcW w:w="1275" w:type="dxa"/>
            <w:gridSpan w:val="2"/>
            <w:vMerge/>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tc>
        <w:tc>
          <w:tcPr>
            <w:tcW w:w="993" w:type="dxa"/>
            <w:vMerge/>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tc>
        <w:tc>
          <w:tcPr>
            <w:tcW w:w="1559" w:type="dxa"/>
            <w:vMerge/>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tc>
      </w:tr>
      <w:tr w:rsidR="00236312" w:rsidRPr="00236312" w:rsidTr="00F03694">
        <w:trPr>
          <w:trHeight w:val="446"/>
        </w:trPr>
        <w:tc>
          <w:tcPr>
            <w:tcW w:w="696" w:type="dxa"/>
            <w:tcBorders>
              <w:right w:val="single" w:sz="4" w:space="0" w:color="auto"/>
            </w:tcBorders>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w:t>
            </w:r>
          </w:p>
        </w:tc>
        <w:tc>
          <w:tcPr>
            <w:tcW w:w="2259" w:type="dxa"/>
            <w:tcBorders>
              <w:left w:val="single" w:sz="4" w:space="0" w:color="auto"/>
            </w:tcBorders>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2</w:t>
            </w:r>
          </w:p>
        </w:tc>
        <w:tc>
          <w:tcPr>
            <w:tcW w:w="1271" w:type="dxa"/>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3 </w:t>
            </w:r>
          </w:p>
        </w:tc>
        <w:tc>
          <w:tcPr>
            <w:tcW w:w="568" w:type="dxa"/>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4</w:t>
            </w:r>
          </w:p>
        </w:tc>
        <w:tc>
          <w:tcPr>
            <w:tcW w:w="715" w:type="dxa"/>
            <w:gridSpan w:val="2"/>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5</w:t>
            </w:r>
          </w:p>
        </w:tc>
        <w:tc>
          <w:tcPr>
            <w:tcW w:w="1150" w:type="dxa"/>
            <w:gridSpan w:val="3"/>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6</w:t>
            </w:r>
          </w:p>
        </w:tc>
        <w:tc>
          <w:tcPr>
            <w:tcW w:w="841" w:type="dxa"/>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7</w:t>
            </w:r>
          </w:p>
        </w:tc>
        <w:tc>
          <w:tcPr>
            <w:tcW w:w="1146" w:type="dxa"/>
            <w:gridSpan w:val="3"/>
            <w:tcBorders>
              <w:right w:val="single" w:sz="4" w:space="0" w:color="auto"/>
            </w:tcBorders>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8</w:t>
            </w:r>
          </w:p>
        </w:tc>
        <w:tc>
          <w:tcPr>
            <w:tcW w:w="1137" w:type="dxa"/>
            <w:tcBorders>
              <w:right w:val="single" w:sz="4" w:space="0" w:color="auto"/>
            </w:tcBorders>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9</w:t>
            </w:r>
          </w:p>
        </w:tc>
        <w:tc>
          <w:tcPr>
            <w:tcW w:w="1134" w:type="dxa"/>
            <w:tcBorders>
              <w:right w:val="single" w:sz="4" w:space="0" w:color="auto"/>
            </w:tcBorders>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10</w:t>
            </w:r>
          </w:p>
        </w:tc>
        <w:tc>
          <w:tcPr>
            <w:tcW w:w="1275" w:type="dxa"/>
            <w:tcBorders>
              <w:left w:val="single" w:sz="4" w:space="0" w:color="auto"/>
              <w:right w:val="single" w:sz="4" w:space="0" w:color="auto"/>
            </w:tcBorders>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11</w:t>
            </w:r>
          </w:p>
        </w:tc>
        <w:tc>
          <w:tcPr>
            <w:tcW w:w="1275" w:type="dxa"/>
            <w:gridSpan w:val="2"/>
            <w:tcBorders>
              <w:left w:val="single" w:sz="4" w:space="0" w:color="auto"/>
              <w:right w:val="single" w:sz="4" w:space="0" w:color="auto"/>
            </w:tcBorders>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12</w:t>
            </w:r>
          </w:p>
        </w:tc>
        <w:tc>
          <w:tcPr>
            <w:tcW w:w="993" w:type="dxa"/>
            <w:tcBorders>
              <w:left w:val="single" w:sz="4" w:space="0" w:color="auto"/>
            </w:tcBorders>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13</w:t>
            </w:r>
          </w:p>
        </w:tc>
        <w:tc>
          <w:tcPr>
            <w:tcW w:w="1559" w:type="dxa"/>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14</w:t>
            </w:r>
          </w:p>
        </w:tc>
      </w:tr>
      <w:tr w:rsidR="00236312" w:rsidRPr="00236312" w:rsidTr="00F03694">
        <w:trPr>
          <w:trHeight w:val="446"/>
        </w:trPr>
        <w:tc>
          <w:tcPr>
            <w:tcW w:w="696" w:type="dxa"/>
            <w:tcBorders>
              <w:right w:val="single" w:sz="4" w:space="0" w:color="auto"/>
            </w:tcBorders>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tc>
        <w:tc>
          <w:tcPr>
            <w:tcW w:w="2259" w:type="dxa"/>
            <w:tcBorders>
              <w:left w:val="single" w:sz="4" w:space="0" w:color="auto"/>
            </w:tcBorders>
            <w:vAlign w:val="center"/>
          </w:tcPr>
          <w:p w:rsidR="00236312" w:rsidRPr="00236312" w:rsidRDefault="00236312" w:rsidP="00236312">
            <w:pPr>
              <w:tabs>
                <w:tab w:val="left" w:pos="1275"/>
              </w:tabs>
              <w:suppressAutoHyphen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Цель подпрограммы</w:t>
            </w:r>
          </w:p>
        </w:tc>
        <w:tc>
          <w:tcPr>
            <w:tcW w:w="1839" w:type="dxa"/>
            <w:gridSpan w:val="2"/>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tc>
        <w:tc>
          <w:tcPr>
            <w:tcW w:w="11225" w:type="dxa"/>
            <w:gridSpan w:val="16"/>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Создание условий успешной социализации и эффективной самореализации молодежи Большеулуйского района</w:t>
            </w:r>
          </w:p>
        </w:tc>
      </w:tr>
      <w:tr w:rsidR="00236312" w:rsidRPr="00236312" w:rsidTr="00F03694">
        <w:trPr>
          <w:trHeight w:val="446"/>
        </w:trPr>
        <w:tc>
          <w:tcPr>
            <w:tcW w:w="696" w:type="dxa"/>
            <w:tcBorders>
              <w:right w:val="single" w:sz="4" w:space="0" w:color="auto"/>
            </w:tcBorders>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tc>
        <w:tc>
          <w:tcPr>
            <w:tcW w:w="2259" w:type="dxa"/>
            <w:tcBorders>
              <w:left w:val="single" w:sz="4" w:space="0" w:color="auto"/>
            </w:tcBorders>
            <w:vAlign w:val="center"/>
          </w:tcPr>
          <w:p w:rsidR="00236312" w:rsidRPr="00236312" w:rsidRDefault="00236312" w:rsidP="00236312">
            <w:pPr>
              <w:tabs>
                <w:tab w:val="left" w:pos="1275"/>
              </w:tabs>
              <w:suppressAutoHyphen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Задача 1</w:t>
            </w:r>
          </w:p>
        </w:tc>
        <w:tc>
          <w:tcPr>
            <w:tcW w:w="1839" w:type="dxa"/>
            <w:gridSpan w:val="2"/>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tc>
        <w:tc>
          <w:tcPr>
            <w:tcW w:w="1304" w:type="dxa"/>
            <w:gridSpan w:val="4"/>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tc>
        <w:tc>
          <w:tcPr>
            <w:tcW w:w="9921" w:type="dxa"/>
            <w:gridSpan w:val="12"/>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Создание условий успешной социализации и эффективной самореализации молодежи Большеулуйского района</w:t>
            </w:r>
          </w:p>
        </w:tc>
      </w:tr>
      <w:tr w:rsidR="00236312" w:rsidRPr="00236312" w:rsidTr="00F03694">
        <w:tc>
          <w:tcPr>
            <w:tcW w:w="696" w:type="dxa"/>
            <w:vAlign w:val="center"/>
          </w:tcPr>
          <w:p w:rsidR="00236312" w:rsidRPr="00236312" w:rsidRDefault="00236312" w:rsidP="00236312">
            <w:pPr>
              <w:tabs>
                <w:tab w:val="left" w:pos="1275"/>
              </w:tabs>
              <w:spacing w:after="0" w:line="240" w:lineRule="auto"/>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1.1.</w:t>
            </w: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w:t>
            </w:r>
          </w:p>
        </w:tc>
        <w:tc>
          <w:tcPr>
            <w:tcW w:w="2259" w:type="dxa"/>
            <w:vAlign w:val="center"/>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lastRenderedPageBreak/>
              <w:t>Организация и поддержка районных конкурсов профессионального мастерства</w:t>
            </w:r>
          </w:p>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tc>
        <w:tc>
          <w:tcPr>
            <w:tcW w:w="1271" w:type="dxa"/>
            <w:vAlign w:val="center"/>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lastRenderedPageBreak/>
              <w:t>Администрация Большеулуйского района</w:t>
            </w:r>
          </w:p>
        </w:tc>
        <w:tc>
          <w:tcPr>
            <w:tcW w:w="568" w:type="dxa"/>
            <w:vAlign w:val="center"/>
          </w:tcPr>
          <w:p w:rsidR="00236312" w:rsidRPr="00236312" w:rsidRDefault="00236312" w:rsidP="00236312">
            <w:pPr>
              <w:tabs>
                <w:tab w:val="left" w:pos="1275"/>
              </w:tabs>
              <w:spacing w:after="0" w:line="240" w:lineRule="auto"/>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111</w:t>
            </w:r>
          </w:p>
        </w:tc>
        <w:tc>
          <w:tcPr>
            <w:tcW w:w="715" w:type="dxa"/>
            <w:gridSpan w:val="2"/>
            <w:vAlign w:val="center"/>
          </w:tcPr>
          <w:p w:rsidR="00236312" w:rsidRPr="00236312" w:rsidRDefault="00236312" w:rsidP="00236312">
            <w:pPr>
              <w:tabs>
                <w:tab w:val="left" w:pos="1275"/>
              </w:tabs>
              <w:spacing w:after="0" w:line="240" w:lineRule="auto"/>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0707</w:t>
            </w:r>
          </w:p>
        </w:tc>
        <w:tc>
          <w:tcPr>
            <w:tcW w:w="579" w:type="dxa"/>
            <w:vAlign w:val="center"/>
          </w:tcPr>
          <w:p w:rsidR="00236312" w:rsidRPr="00236312" w:rsidRDefault="00236312" w:rsidP="00236312">
            <w:pPr>
              <w:tabs>
                <w:tab w:val="left" w:pos="1275"/>
              </w:tabs>
              <w:spacing w:after="0" w:line="240" w:lineRule="auto"/>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1010086010</w:t>
            </w:r>
          </w:p>
        </w:tc>
        <w:tc>
          <w:tcPr>
            <w:tcW w:w="571" w:type="dxa"/>
            <w:gridSpan w:val="2"/>
            <w:vAlign w:val="center"/>
          </w:tcPr>
          <w:p w:rsidR="00236312" w:rsidRPr="00236312" w:rsidRDefault="00236312" w:rsidP="00236312">
            <w:pPr>
              <w:tabs>
                <w:tab w:val="left" w:pos="1275"/>
              </w:tabs>
              <w:spacing w:after="0" w:line="240" w:lineRule="auto"/>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610</w:t>
            </w:r>
          </w:p>
        </w:tc>
        <w:tc>
          <w:tcPr>
            <w:tcW w:w="851" w:type="dxa"/>
            <w:gridSpan w:val="2"/>
            <w:vAlign w:val="center"/>
          </w:tcPr>
          <w:p w:rsidR="00236312" w:rsidRPr="00236312" w:rsidRDefault="00236312" w:rsidP="00236312">
            <w:pPr>
              <w:tabs>
                <w:tab w:val="left" w:pos="1275"/>
              </w:tabs>
              <w:spacing w:after="0" w:line="240" w:lineRule="auto"/>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w:t>
            </w:r>
          </w:p>
        </w:tc>
        <w:tc>
          <w:tcPr>
            <w:tcW w:w="1136"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10,00</w:t>
            </w: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tc>
        <w:tc>
          <w:tcPr>
            <w:tcW w:w="1137" w:type="dxa"/>
            <w:vAlign w:val="center"/>
          </w:tcPr>
          <w:p w:rsidR="00236312" w:rsidRPr="00236312" w:rsidRDefault="00236312" w:rsidP="00236312">
            <w:pPr>
              <w:tabs>
                <w:tab w:val="left" w:pos="1275"/>
              </w:tabs>
              <w:suppressAutoHyphen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lastRenderedPageBreak/>
              <w:t>127,10</w:t>
            </w: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tc>
        <w:tc>
          <w:tcPr>
            <w:tcW w:w="1134"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lastRenderedPageBreak/>
              <w:t>127,10</w:t>
            </w: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tc>
        <w:tc>
          <w:tcPr>
            <w:tcW w:w="1275"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lastRenderedPageBreak/>
              <w:t>127,10</w:t>
            </w: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tc>
        <w:tc>
          <w:tcPr>
            <w:tcW w:w="1134" w:type="dxa"/>
          </w:tcPr>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lastRenderedPageBreak/>
              <w:t>127,10</w:t>
            </w:r>
          </w:p>
        </w:tc>
        <w:tc>
          <w:tcPr>
            <w:tcW w:w="1134" w:type="dxa"/>
            <w:gridSpan w:val="2"/>
            <w:vAlign w:val="center"/>
          </w:tcPr>
          <w:p w:rsidR="00236312" w:rsidRPr="00236312" w:rsidRDefault="00236312" w:rsidP="00236312">
            <w:pPr>
              <w:tabs>
                <w:tab w:val="left" w:pos="1275"/>
              </w:tabs>
              <w:spacing w:after="0" w:line="240" w:lineRule="auto"/>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518,4</w:t>
            </w: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w:t>
            </w:r>
          </w:p>
        </w:tc>
        <w:tc>
          <w:tcPr>
            <w:tcW w:w="1559" w:type="dxa"/>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lastRenderedPageBreak/>
              <w:t>5 человек. Повышение престижа  профессий</w:t>
            </w:r>
          </w:p>
        </w:tc>
      </w:tr>
      <w:tr w:rsidR="00236312" w:rsidRPr="00236312" w:rsidTr="00F03694">
        <w:tc>
          <w:tcPr>
            <w:tcW w:w="696"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lastRenderedPageBreak/>
              <w:t>1.3.</w:t>
            </w:r>
          </w:p>
        </w:tc>
        <w:tc>
          <w:tcPr>
            <w:tcW w:w="2259"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Проведение мероприятий, направленных на вовлечение молодых семей Большеулуйского района в общественную деятельность Фестиваль «Семейный»</w:t>
            </w:r>
          </w:p>
        </w:tc>
        <w:tc>
          <w:tcPr>
            <w:tcW w:w="1271"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Администрация Большеулуйского района</w:t>
            </w:r>
          </w:p>
        </w:tc>
        <w:tc>
          <w:tcPr>
            <w:tcW w:w="568"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111</w:t>
            </w:r>
          </w:p>
        </w:tc>
        <w:tc>
          <w:tcPr>
            <w:tcW w:w="715"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0707</w:t>
            </w:r>
          </w:p>
        </w:tc>
        <w:tc>
          <w:tcPr>
            <w:tcW w:w="579"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1010086020</w:t>
            </w:r>
          </w:p>
        </w:tc>
        <w:tc>
          <w:tcPr>
            <w:tcW w:w="571"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612</w:t>
            </w:r>
          </w:p>
        </w:tc>
        <w:tc>
          <w:tcPr>
            <w:tcW w:w="851"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tc>
        <w:tc>
          <w:tcPr>
            <w:tcW w:w="1136"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5,00 </w:t>
            </w:r>
          </w:p>
        </w:tc>
        <w:tc>
          <w:tcPr>
            <w:tcW w:w="1137"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0,00</w:t>
            </w:r>
          </w:p>
        </w:tc>
        <w:tc>
          <w:tcPr>
            <w:tcW w:w="1134"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275"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134"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0,00 </w:t>
            </w:r>
          </w:p>
        </w:tc>
        <w:tc>
          <w:tcPr>
            <w:tcW w:w="1134" w:type="dxa"/>
            <w:gridSpan w:val="2"/>
            <w:vAlign w:val="center"/>
          </w:tcPr>
          <w:p w:rsidR="00236312" w:rsidRPr="00236312" w:rsidRDefault="00236312" w:rsidP="00236312">
            <w:pPr>
              <w:tabs>
                <w:tab w:val="left" w:pos="1275"/>
              </w:tabs>
              <w:spacing w:after="0" w:line="240" w:lineRule="auto"/>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5,00</w:t>
            </w:r>
          </w:p>
        </w:tc>
        <w:tc>
          <w:tcPr>
            <w:tcW w:w="1559"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Благополучателей 20 семей. Утверждение семейных ценностей и традиций, здорового образа жизни</w:t>
            </w:r>
          </w:p>
        </w:tc>
      </w:tr>
      <w:tr w:rsidR="00236312" w:rsidRPr="00236312" w:rsidTr="00F03694">
        <w:trPr>
          <w:trHeight w:val="3540"/>
        </w:trPr>
        <w:tc>
          <w:tcPr>
            <w:tcW w:w="696"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1.4.</w:t>
            </w:r>
          </w:p>
        </w:tc>
        <w:tc>
          <w:tcPr>
            <w:tcW w:w="2259"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Проведение мероприятий, направленных на вовлечение детей и подростков категории ТЖС и с ОВЗ в мероприятия молодежной политики в с. Большой Улуй</w:t>
            </w:r>
          </w:p>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tc>
        <w:tc>
          <w:tcPr>
            <w:tcW w:w="1271"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Администрация Большеулуйского района</w:t>
            </w:r>
          </w:p>
        </w:tc>
        <w:tc>
          <w:tcPr>
            <w:tcW w:w="568"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111</w:t>
            </w: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tc>
        <w:tc>
          <w:tcPr>
            <w:tcW w:w="715" w:type="dxa"/>
            <w:gridSpan w:val="2"/>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0707</w:t>
            </w: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tc>
        <w:tc>
          <w:tcPr>
            <w:tcW w:w="579"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1010086030</w:t>
            </w:r>
          </w:p>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tc>
        <w:tc>
          <w:tcPr>
            <w:tcW w:w="571" w:type="dxa"/>
            <w:gridSpan w:val="2"/>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612</w:t>
            </w: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tc>
        <w:tc>
          <w:tcPr>
            <w:tcW w:w="851" w:type="dxa"/>
            <w:gridSpan w:val="2"/>
          </w:tcPr>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tc>
        <w:tc>
          <w:tcPr>
            <w:tcW w:w="1136" w:type="dxa"/>
            <w:gridSpan w:val="2"/>
          </w:tcPr>
          <w:p w:rsidR="00236312" w:rsidRPr="00236312" w:rsidRDefault="00236312" w:rsidP="00236312">
            <w:pPr>
              <w:suppressAutoHyphens/>
              <w:spacing w:after="0" w:line="240" w:lineRule="auto"/>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3,00</w:t>
            </w:r>
          </w:p>
        </w:tc>
        <w:tc>
          <w:tcPr>
            <w:tcW w:w="1137" w:type="dxa"/>
          </w:tcPr>
          <w:p w:rsidR="00236312" w:rsidRPr="00236312" w:rsidRDefault="00236312" w:rsidP="00236312">
            <w:pPr>
              <w:suppressAutoHyphens/>
              <w:spacing w:after="0" w:line="240" w:lineRule="auto"/>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0,00</w:t>
            </w:r>
          </w:p>
        </w:tc>
        <w:tc>
          <w:tcPr>
            <w:tcW w:w="1134" w:type="dxa"/>
          </w:tcPr>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tc>
        <w:tc>
          <w:tcPr>
            <w:tcW w:w="1275" w:type="dxa"/>
          </w:tcPr>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tc>
        <w:tc>
          <w:tcPr>
            <w:tcW w:w="1134"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0,00</w:t>
            </w:r>
          </w:p>
        </w:tc>
        <w:tc>
          <w:tcPr>
            <w:tcW w:w="1134" w:type="dxa"/>
            <w:gridSpan w:val="2"/>
          </w:tcPr>
          <w:p w:rsidR="00236312" w:rsidRPr="00236312" w:rsidRDefault="00236312" w:rsidP="00236312">
            <w:pPr>
              <w:suppressAutoHyphens/>
              <w:spacing w:after="0" w:line="240" w:lineRule="auto"/>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3,00</w:t>
            </w:r>
          </w:p>
        </w:tc>
        <w:tc>
          <w:tcPr>
            <w:tcW w:w="1559"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Уменьшение факторов социально-психологической напряженности в семьях, имеющих детей с ОВЗ.</w:t>
            </w:r>
          </w:p>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Вовлечение в добровольческую деятельность 12 человек</w:t>
            </w:r>
          </w:p>
        </w:tc>
      </w:tr>
      <w:tr w:rsidR="00236312" w:rsidRPr="00236312" w:rsidTr="00F03694">
        <w:tc>
          <w:tcPr>
            <w:tcW w:w="696"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lastRenderedPageBreak/>
              <w:t>1.5.</w:t>
            </w:r>
          </w:p>
        </w:tc>
        <w:tc>
          <w:tcPr>
            <w:tcW w:w="2259"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Вручение ежегодных молодежных премий Главы Большеулуйского района</w:t>
            </w:r>
          </w:p>
        </w:tc>
        <w:tc>
          <w:tcPr>
            <w:tcW w:w="1271"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Администрация Большеулуйского района</w:t>
            </w:r>
          </w:p>
        </w:tc>
        <w:tc>
          <w:tcPr>
            <w:tcW w:w="568"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111</w:t>
            </w:r>
          </w:p>
        </w:tc>
        <w:tc>
          <w:tcPr>
            <w:tcW w:w="715"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0707</w:t>
            </w:r>
          </w:p>
        </w:tc>
        <w:tc>
          <w:tcPr>
            <w:tcW w:w="579"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1010086040</w:t>
            </w:r>
          </w:p>
        </w:tc>
        <w:tc>
          <w:tcPr>
            <w:tcW w:w="571"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612</w:t>
            </w:r>
          </w:p>
        </w:tc>
        <w:tc>
          <w:tcPr>
            <w:tcW w:w="851"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tc>
        <w:tc>
          <w:tcPr>
            <w:tcW w:w="1136"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55,00 </w:t>
            </w:r>
          </w:p>
        </w:tc>
        <w:tc>
          <w:tcPr>
            <w:tcW w:w="1137"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0,00 </w:t>
            </w:r>
          </w:p>
        </w:tc>
        <w:tc>
          <w:tcPr>
            <w:tcW w:w="1134"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275"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134"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0,00</w:t>
            </w:r>
          </w:p>
        </w:tc>
        <w:tc>
          <w:tcPr>
            <w:tcW w:w="1134" w:type="dxa"/>
            <w:gridSpan w:val="2"/>
            <w:vAlign w:val="center"/>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55,00</w:t>
            </w:r>
          </w:p>
        </w:tc>
        <w:tc>
          <w:tcPr>
            <w:tcW w:w="1559"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Вручение 10 ежегодных премий</w:t>
            </w:r>
          </w:p>
        </w:tc>
      </w:tr>
      <w:tr w:rsidR="00236312" w:rsidRPr="00236312" w:rsidTr="00F03694">
        <w:tc>
          <w:tcPr>
            <w:tcW w:w="696"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1.6.</w:t>
            </w:r>
          </w:p>
        </w:tc>
        <w:tc>
          <w:tcPr>
            <w:tcW w:w="2259"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Проведение Дня физкультурника </w:t>
            </w:r>
          </w:p>
        </w:tc>
        <w:tc>
          <w:tcPr>
            <w:tcW w:w="1271"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Администрация Большеулуйского района</w:t>
            </w:r>
          </w:p>
        </w:tc>
        <w:tc>
          <w:tcPr>
            <w:tcW w:w="568"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111</w:t>
            </w:r>
          </w:p>
        </w:tc>
        <w:tc>
          <w:tcPr>
            <w:tcW w:w="715"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0707</w:t>
            </w:r>
          </w:p>
        </w:tc>
        <w:tc>
          <w:tcPr>
            <w:tcW w:w="579"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1010086050</w:t>
            </w:r>
          </w:p>
        </w:tc>
        <w:tc>
          <w:tcPr>
            <w:tcW w:w="571"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612</w:t>
            </w:r>
          </w:p>
        </w:tc>
        <w:tc>
          <w:tcPr>
            <w:tcW w:w="851"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tc>
        <w:tc>
          <w:tcPr>
            <w:tcW w:w="1136"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1,00 </w:t>
            </w:r>
          </w:p>
        </w:tc>
        <w:tc>
          <w:tcPr>
            <w:tcW w:w="1137"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0,00 </w:t>
            </w:r>
          </w:p>
        </w:tc>
        <w:tc>
          <w:tcPr>
            <w:tcW w:w="1134"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275"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134"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0,00</w:t>
            </w:r>
          </w:p>
        </w:tc>
        <w:tc>
          <w:tcPr>
            <w:tcW w:w="1134"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1,00</w:t>
            </w:r>
          </w:p>
        </w:tc>
        <w:tc>
          <w:tcPr>
            <w:tcW w:w="1559"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Привлечение 50 молодых людей к здоровому образу жизни</w:t>
            </w:r>
          </w:p>
        </w:tc>
      </w:tr>
      <w:tr w:rsidR="00236312" w:rsidRPr="00236312" w:rsidTr="00F03694">
        <w:tc>
          <w:tcPr>
            <w:tcW w:w="696"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1.7.</w:t>
            </w:r>
          </w:p>
        </w:tc>
        <w:tc>
          <w:tcPr>
            <w:tcW w:w="2259"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Проведение Дня молодежи</w:t>
            </w:r>
          </w:p>
        </w:tc>
        <w:tc>
          <w:tcPr>
            <w:tcW w:w="1271"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Администрация Большеулуйского района</w:t>
            </w:r>
          </w:p>
        </w:tc>
        <w:tc>
          <w:tcPr>
            <w:tcW w:w="568"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111</w:t>
            </w:r>
          </w:p>
        </w:tc>
        <w:tc>
          <w:tcPr>
            <w:tcW w:w="715"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0707</w:t>
            </w:r>
          </w:p>
        </w:tc>
        <w:tc>
          <w:tcPr>
            <w:tcW w:w="579"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1010086060</w:t>
            </w:r>
          </w:p>
        </w:tc>
        <w:tc>
          <w:tcPr>
            <w:tcW w:w="571"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612</w:t>
            </w:r>
          </w:p>
        </w:tc>
        <w:tc>
          <w:tcPr>
            <w:tcW w:w="851"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tc>
        <w:tc>
          <w:tcPr>
            <w:tcW w:w="1136"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3,00 </w:t>
            </w:r>
          </w:p>
        </w:tc>
        <w:tc>
          <w:tcPr>
            <w:tcW w:w="1137"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0,00</w:t>
            </w:r>
          </w:p>
        </w:tc>
        <w:tc>
          <w:tcPr>
            <w:tcW w:w="1134"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275"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134"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0,00 </w:t>
            </w:r>
          </w:p>
        </w:tc>
        <w:tc>
          <w:tcPr>
            <w:tcW w:w="1134"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3,00</w:t>
            </w:r>
          </w:p>
        </w:tc>
        <w:tc>
          <w:tcPr>
            <w:tcW w:w="1559"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Привлечение 100 молодых людей в мероприятия молодежной политики</w:t>
            </w:r>
          </w:p>
        </w:tc>
      </w:tr>
      <w:tr w:rsidR="00236312" w:rsidRPr="00236312" w:rsidTr="00F03694">
        <w:tc>
          <w:tcPr>
            <w:tcW w:w="696"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1.8.</w:t>
            </w:r>
          </w:p>
        </w:tc>
        <w:tc>
          <w:tcPr>
            <w:tcW w:w="2259"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Проведение Фестиваля КВН</w:t>
            </w:r>
          </w:p>
        </w:tc>
        <w:tc>
          <w:tcPr>
            <w:tcW w:w="1271"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Администрация Большеулуйского района</w:t>
            </w:r>
          </w:p>
        </w:tc>
        <w:tc>
          <w:tcPr>
            <w:tcW w:w="568"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111</w:t>
            </w:r>
          </w:p>
        </w:tc>
        <w:tc>
          <w:tcPr>
            <w:tcW w:w="715"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0707</w:t>
            </w:r>
          </w:p>
        </w:tc>
        <w:tc>
          <w:tcPr>
            <w:tcW w:w="579"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1010086070</w:t>
            </w:r>
          </w:p>
        </w:tc>
        <w:tc>
          <w:tcPr>
            <w:tcW w:w="571"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612</w:t>
            </w:r>
          </w:p>
        </w:tc>
        <w:tc>
          <w:tcPr>
            <w:tcW w:w="851"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tc>
        <w:tc>
          <w:tcPr>
            <w:tcW w:w="1136"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3,00 </w:t>
            </w:r>
          </w:p>
        </w:tc>
        <w:tc>
          <w:tcPr>
            <w:tcW w:w="1137"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0,00 </w:t>
            </w:r>
          </w:p>
        </w:tc>
        <w:tc>
          <w:tcPr>
            <w:tcW w:w="1134"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275"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134"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134" w:type="dxa"/>
            <w:gridSpan w:val="2"/>
            <w:vAlign w:val="center"/>
          </w:tcPr>
          <w:p w:rsidR="00236312" w:rsidRPr="00236312" w:rsidRDefault="00236312" w:rsidP="00236312">
            <w:pPr>
              <w:tabs>
                <w:tab w:val="left" w:pos="1275"/>
              </w:tabs>
              <w:spacing w:after="0" w:line="240" w:lineRule="auto"/>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3,00</w:t>
            </w:r>
          </w:p>
        </w:tc>
        <w:tc>
          <w:tcPr>
            <w:tcW w:w="1559"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Привлечение 40 молодых людей и создание условий для их самореализации и творческого потенциала в художественной, </w:t>
            </w:r>
            <w:r w:rsidRPr="00236312">
              <w:rPr>
                <w:rFonts w:ascii="Arial" w:eastAsia="Times New Roman" w:hAnsi="Arial" w:cs="Arial"/>
                <w:sz w:val="24"/>
                <w:szCs w:val="24"/>
                <w:lang w:eastAsia="ru-RU"/>
              </w:rPr>
              <w:lastRenderedPageBreak/>
              <w:t>эстрадно-театральной форме</w:t>
            </w:r>
          </w:p>
        </w:tc>
      </w:tr>
      <w:tr w:rsidR="00236312" w:rsidRPr="00236312" w:rsidTr="00F03694">
        <w:tc>
          <w:tcPr>
            <w:tcW w:w="696"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lastRenderedPageBreak/>
              <w:t>1.9.</w:t>
            </w:r>
          </w:p>
        </w:tc>
        <w:tc>
          <w:tcPr>
            <w:tcW w:w="2259"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Проведение турнира по Брейн-рингу</w:t>
            </w:r>
          </w:p>
        </w:tc>
        <w:tc>
          <w:tcPr>
            <w:tcW w:w="1271"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Администрация Большеулуйского района</w:t>
            </w:r>
          </w:p>
        </w:tc>
        <w:tc>
          <w:tcPr>
            <w:tcW w:w="568"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111</w:t>
            </w:r>
          </w:p>
        </w:tc>
        <w:tc>
          <w:tcPr>
            <w:tcW w:w="715"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0707</w:t>
            </w:r>
          </w:p>
        </w:tc>
        <w:tc>
          <w:tcPr>
            <w:tcW w:w="579"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1010086080</w:t>
            </w:r>
          </w:p>
        </w:tc>
        <w:tc>
          <w:tcPr>
            <w:tcW w:w="571"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612</w:t>
            </w:r>
          </w:p>
        </w:tc>
        <w:tc>
          <w:tcPr>
            <w:tcW w:w="851"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tc>
        <w:tc>
          <w:tcPr>
            <w:tcW w:w="1136"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3,00 </w:t>
            </w:r>
          </w:p>
        </w:tc>
        <w:tc>
          <w:tcPr>
            <w:tcW w:w="1137"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0,00 </w:t>
            </w:r>
          </w:p>
        </w:tc>
        <w:tc>
          <w:tcPr>
            <w:tcW w:w="1134"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275"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134"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0,00 </w:t>
            </w:r>
          </w:p>
        </w:tc>
        <w:tc>
          <w:tcPr>
            <w:tcW w:w="1134"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3,00</w:t>
            </w:r>
          </w:p>
        </w:tc>
        <w:tc>
          <w:tcPr>
            <w:tcW w:w="1559"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Привлечение 20 молодых людей для развития их интеллектуальных способностей и популяризации интеллектуальных игр</w:t>
            </w:r>
          </w:p>
        </w:tc>
      </w:tr>
      <w:tr w:rsidR="00236312" w:rsidRPr="00236312" w:rsidTr="00F03694">
        <w:tc>
          <w:tcPr>
            <w:tcW w:w="696"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1.10.</w:t>
            </w:r>
          </w:p>
        </w:tc>
        <w:tc>
          <w:tcPr>
            <w:tcW w:w="2259"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Проведение Новогоднего бала для талантливой молодежи</w:t>
            </w:r>
          </w:p>
        </w:tc>
        <w:tc>
          <w:tcPr>
            <w:tcW w:w="1271"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Администрация Большеулуйского района Администрация Большеулуйского района</w:t>
            </w:r>
          </w:p>
        </w:tc>
        <w:tc>
          <w:tcPr>
            <w:tcW w:w="568"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111</w:t>
            </w:r>
          </w:p>
        </w:tc>
        <w:tc>
          <w:tcPr>
            <w:tcW w:w="715"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0707</w:t>
            </w:r>
          </w:p>
        </w:tc>
        <w:tc>
          <w:tcPr>
            <w:tcW w:w="579"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1010086090</w:t>
            </w:r>
          </w:p>
        </w:tc>
        <w:tc>
          <w:tcPr>
            <w:tcW w:w="571"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612</w:t>
            </w:r>
          </w:p>
        </w:tc>
        <w:tc>
          <w:tcPr>
            <w:tcW w:w="851"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tc>
        <w:tc>
          <w:tcPr>
            <w:tcW w:w="1136"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20,00 </w:t>
            </w:r>
          </w:p>
        </w:tc>
        <w:tc>
          <w:tcPr>
            <w:tcW w:w="1137"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0,00 </w:t>
            </w:r>
          </w:p>
        </w:tc>
        <w:tc>
          <w:tcPr>
            <w:tcW w:w="1134"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275"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134"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0,00 </w:t>
            </w:r>
          </w:p>
        </w:tc>
        <w:tc>
          <w:tcPr>
            <w:tcW w:w="1134" w:type="dxa"/>
            <w:gridSpan w:val="2"/>
            <w:vAlign w:val="center"/>
          </w:tcPr>
          <w:p w:rsidR="00236312" w:rsidRPr="00236312" w:rsidRDefault="00236312" w:rsidP="00236312">
            <w:pPr>
              <w:tabs>
                <w:tab w:val="left" w:pos="1275"/>
              </w:tabs>
              <w:spacing w:after="0" w:line="240" w:lineRule="auto"/>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20,00</w:t>
            </w:r>
          </w:p>
        </w:tc>
        <w:tc>
          <w:tcPr>
            <w:tcW w:w="1559"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Стимулирование не менее 100 представителей молодежного актива</w:t>
            </w:r>
          </w:p>
        </w:tc>
      </w:tr>
      <w:tr w:rsidR="00236312" w:rsidRPr="00236312" w:rsidTr="00F03694">
        <w:tc>
          <w:tcPr>
            <w:tcW w:w="696"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1.11.</w:t>
            </w:r>
          </w:p>
        </w:tc>
        <w:tc>
          <w:tcPr>
            <w:tcW w:w="2259"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Участие учащейся и рабочей молодежи в краевых и зональных слетах, прохождение курсов </w:t>
            </w:r>
            <w:r w:rsidRPr="00236312">
              <w:rPr>
                <w:rFonts w:ascii="Arial" w:eastAsia="Times New Roman" w:hAnsi="Arial" w:cs="Arial"/>
                <w:sz w:val="24"/>
                <w:szCs w:val="24"/>
                <w:lang w:eastAsia="ru-RU"/>
              </w:rPr>
              <w:lastRenderedPageBreak/>
              <w:t>повышения квалификации специалистов ОДМ и МЦ</w:t>
            </w:r>
          </w:p>
        </w:tc>
        <w:tc>
          <w:tcPr>
            <w:tcW w:w="1271"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lastRenderedPageBreak/>
              <w:t>Администрация Большеулуйского района</w:t>
            </w:r>
          </w:p>
        </w:tc>
        <w:tc>
          <w:tcPr>
            <w:tcW w:w="568"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111</w:t>
            </w:r>
          </w:p>
        </w:tc>
        <w:tc>
          <w:tcPr>
            <w:tcW w:w="715"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0707</w:t>
            </w:r>
          </w:p>
        </w:tc>
        <w:tc>
          <w:tcPr>
            <w:tcW w:w="579"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1010086100</w:t>
            </w:r>
          </w:p>
        </w:tc>
        <w:tc>
          <w:tcPr>
            <w:tcW w:w="571"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612</w:t>
            </w:r>
          </w:p>
        </w:tc>
        <w:tc>
          <w:tcPr>
            <w:tcW w:w="851"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tc>
        <w:tc>
          <w:tcPr>
            <w:tcW w:w="1136"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9,00 </w:t>
            </w:r>
          </w:p>
        </w:tc>
        <w:tc>
          <w:tcPr>
            <w:tcW w:w="1137"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0,00 </w:t>
            </w:r>
          </w:p>
        </w:tc>
        <w:tc>
          <w:tcPr>
            <w:tcW w:w="1134"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275"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134"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0,00 </w:t>
            </w:r>
          </w:p>
        </w:tc>
        <w:tc>
          <w:tcPr>
            <w:tcW w:w="1134"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9,00</w:t>
            </w:r>
          </w:p>
        </w:tc>
        <w:tc>
          <w:tcPr>
            <w:tcW w:w="1559"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Участие не менее 3 представителей молодежи или специалистов ОДМ и МЦ</w:t>
            </w:r>
          </w:p>
        </w:tc>
      </w:tr>
      <w:tr w:rsidR="00236312" w:rsidRPr="00236312" w:rsidTr="00F03694">
        <w:tc>
          <w:tcPr>
            <w:tcW w:w="696"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lastRenderedPageBreak/>
              <w:t>1.12.</w:t>
            </w:r>
          </w:p>
        </w:tc>
        <w:tc>
          <w:tcPr>
            <w:tcW w:w="2259"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Организация временного трудоустройства несовершеннолетних граждан в возрасте от 14 до 18 лет, в свободное от учебы время</w:t>
            </w:r>
          </w:p>
        </w:tc>
        <w:tc>
          <w:tcPr>
            <w:tcW w:w="1271"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Администрация Большеулуйского района</w:t>
            </w:r>
          </w:p>
        </w:tc>
        <w:tc>
          <w:tcPr>
            <w:tcW w:w="568"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111</w:t>
            </w:r>
          </w:p>
        </w:tc>
        <w:tc>
          <w:tcPr>
            <w:tcW w:w="715"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0707</w:t>
            </w:r>
          </w:p>
        </w:tc>
        <w:tc>
          <w:tcPr>
            <w:tcW w:w="579"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1010086110</w:t>
            </w:r>
          </w:p>
        </w:tc>
        <w:tc>
          <w:tcPr>
            <w:tcW w:w="571"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610</w:t>
            </w:r>
          </w:p>
        </w:tc>
        <w:tc>
          <w:tcPr>
            <w:tcW w:w="851"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tc>
        <w:tc>
          <w:tcPr>
            <w:tcW w:w="1136" w:type="dxa"/>
            <w:gridSpan w:val="2"/>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tabs>
                <w:tab w:val="left" w:pos="825"/>
              </w:tabs>
              <w:suppressAutoHyphens/>
              <w:spacing w:after="0" w:line="240" w:lineRule="auto"/>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400,00</w:t>
            </w:r>
          </w:p>
        </w:tc>
        <w:tc>
          <w:tcPr>
            <w:tcW w:w="1137"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400,00</w:t>
            </w:r>
          </w:p>
        </w:tc>
        <w:tc>
          <w:tcPr>
            <w:tcW w:w="1134" w:type="dxa"/>
            <w:vAlign w:val="center"/>
          </w:tcPr>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ru-RU"/>
              </w:rPr>
              <w:t>400,00</w:t>
            </w:r>
          </w:p>
        </w:tc>
        <w:tc>
          <w:tcPr>
            <w:tcW w:w="1275" w:type="dxa"/>
            <w:vAlign w:val="center"/>
          </w:tcPr>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ru-RU"/>
              </w:rPr>
              <w:t>400,00</w:t>
            </w:r>
          </w:p>
        </w:tc>
        <w:tc>
          <w:tcPr>
            <w:tcW w:w="1134" w:type="dxa"/>
            <w:vAlign w:val="center"/>
          </w:tcPr>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ru-RU"/>
              </w:rPr>
              <w:t>400,00</w:t>
            </w:r>
          </w:p>
        </w:tc>
        <w:tc>
          <w:tcPr>
            <w:tcW w:w="1134"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2000,00</w:t>
            </w:r>
          </w:p>
        </w:tc>
        <w:tc>
          <w:tcPr>
            <w:tcW w:w="1559"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Трудоустройство 160 школьников</w:t>
            </w:r>
          </w:p>
        </w:tc>
      </w:tr>
      <w:tr w:rsidR="00236312" w:rsidRPr="00236312" w:rsidTr="00F03694">
        <w:trPr>
          <w:trHeight w:val="395"/>
        </w:trPr>
        <w:tc>
          <w:tcPr>
            <w:tcW w:w="2955"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Задача 2</w:t>
            </w:r>
          </w:p>
        </w:tc>
        <w:tc>
          <w:tcPr>
            <w:tcW w:w="13064" w:type="dxa"/>
            <w:gridSpan w:val="18"/>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создание условий для увеличения количества молодежных общественных организаций и объединений</w:t>
            </w:r>
          </w:p>
        </w:tc>
      </w:tr>
      <w:tr w:rsidR="00236312" w:rsidRPr="00236312" w:rsidTr="00F03694">
        <w:trPr>
          <w:trHeight w:val="981"/>
        </w:trPr>
        <w:tc>
          <w:tcPr>
            <w:tcW w:w="696"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2.1.</w:t>
            </w:r>
          </w:p>
        </w:tc>
        <w:tc>
          <w:tcPr>
            <w:tcW w:w="2259"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Проведение инфраструктурного проекта Территория2020</w:t>
            </w:r>
          </w:p>
        </w:tc>
        <w:tc>
          <w:tcPr>
            <w:tcW w:w="1271"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Администрация Большеулуйского района</w:t>
            </w:r>
          </w:p>
        </w:tc>
        <w:tc>
          <w:tcPr>
            <w:tcW w:w="568"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111</w:t>
            </w:r>
          </w:p>
        </w:tc>
        <w:tc>
          <w:tcPr>
            <w:tcW w:w="709"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0707</w:t>
            </w:r>
          </w:p>
        </w:tc>
        <w:tc>
          <w:tcPr>
            <w:tcW w:w="585"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1010086120</w:t>
            </w:r>
          </w:p>
        </w:tc>
        <w:tc>
          <w:tcPr>
            <w:tcW w:w="571"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612</w:t>
            </w:r>
          </w:p>
        </w:tc>
        <w:tc>
          <w:tcPr>
            <w:tcW w:w="993" w:type="dxa"/>
            <w:gridSpan w:val="3"/>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tc>
        <w:tc>
          <w:tcPr>
            <w:tcW w:w="994"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15,00 </w:t>
            </w:r>
          </w:p>
        </w:tc>
        <w:tc>
          <w:tcPr>
            <w:tcW w:w="1137"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0,00 </w:t>
            </w:r>
          </w:p>
        </w:tc>
        <w:tc>
          <w:tcPr>
            <w:tcW w:w="1134"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275" w:type="dxa"/>
            <w:tcBorders>
              <w:top w:val="single" w:sz="4" w:space="0" w:color="auto"/>
            </w:tcBorders>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134"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0,00</w:t>
            </w:r>
          </w:p>
        </w:tc>
        <w:tc>
          <w:tcPr>
            <w:tcW w:w="1134"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15,00</w:t>
            </w:r>
          </w:p>
        </w:tc>
        <w:tc>
          <w:tcPr>
            <w:tcW w:w="1559"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Поддержка 3-х и более   проектов</w:t>
            </w:r>
          </w:p>
        </w:tc>
      </w:tr>
      <w:tr w:rsidR="00236312" w:rsidRPr="00236312" w:rsidTr="00F03694">
        <w:tc>
          <w:tcPr>
            <w:tcW w:w="696"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2.2.</w:t>
            </w:r>
          </w:p>
        </w:tc>
        <w:tc>
          <w:tcPr>
            <w:tcW w:w="2259"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Обеспечение деятельности (оказание услуг) подведомственных учреждений </w:t>
            </w:r>
          </w:p>
        </w:tc>
        <w:tc>
          <w:tcPr>
            <w:tcW w:w="1271"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Администрация Большеулуйского района</w:t>
            </w:r>
          </w:p>
        </w:tc>
        <w:tc>
          <w:tcPr>
            <w:tcW w:w="568"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111</w:t>
            </w:r>
          </w:p>
        </w:tc>
        <w:tc>
          <w:tcPr>
            <w:tcW w:w="709"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0707</w:t>
            </w:r>
          </w:p>
        </w:tc>
        <w:tc>
          <w:tcPr>
            <w:tcW w:w="585"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1010000980</w:t>
            </w:r>
          </w:p>
        </w:tc>
        <w:tc>
          <w:tcPr>
            <w:tcW w:w="571"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610</w:t>
            </w:r>
          </w:p>
        </w:tc>
        <w:tc>
          <w:tcPr>
            <w:tcW w:w="993" w:type="dxa"/>
            <w:gridSpan w:val="3"/>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tc>
        <w:tc>
          <w:tcPr>
            <w:tcW w:w="994"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6583,00</w:t>
            </w:r>
          </w:p>
        </w:tc>
        <w:tc>
          <w:tcPr>
            <w:tcW w:w="1137"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7726,50</w:t>
            </w:r>
          </w:p>
        </w:tc>
        <w:tc>
          <w:tcPr>
            <w:tcW w:w="1134"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8684,70</w:t>
            </w:r>
          </w:p>
        </w:tc>
        <w:tc>
          <w:tcPr>
            <w:tcW w:w="1275" w:type="dxa"/>
            <w:vAlign w:val="center"/>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8684,70</w:t>
            </w:r>
          </w:p>
        </w:tc>
        <w:tc>
          <w:tcPr>
            <w:tcW w:w="1134"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8684,70 </w:t>
            </w:r>
          </w:p>
        </w:tc>
        <w:tc>
          <w:tcPr>
            <w:tcW w:w="1134" w:type="dxa"/>
            <w:gridSpan w:val="2"/>
            <w:vAlign w:val="center"/>
          </w:tcPr>
          <w:p w:rsidR="00236312" w:rsidRPr="00236312" w:rsidRDefault="00236312" w:rsidP="00236312">
            <w:pPr>
              <w:tabs>
                <w:tab w:val="left" w:pos="1275"/>
              </w:tabs>
              <w:spacing w:after="0" w:line="240" w:lineRule="auto"/>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40363,6</w:t>
            </w:r>
          </w:p>
        </w:tc>
        <w:tc>
          <w:tcPr>
            <w:tcW w:w="1559"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в соответствии с муниципальным  заданием</w:t>
            </w:r>
          </w:p>
        </w:tc>
      </w:tr>
      <w:tr w:rsidR="00236312" w:rsidRPr="00236312" w:rsidTr="00F03694">
        <w:tc>
          <w:tcPr>
            <w:tcW w:w="696"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2.3.</w:t>
            </w:r>
          </w:p>
        </w:tc>
        <w:tc>
          <w:tcPr>
            <w:tcW w:w="2259"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Региональные выплаты и выплаты, обеспечивающие уровень заработной платы работников бюджетной сферы не ниже </w:t>
            </w:r>
            <w:r w:rsidRPr="00236312">
              <w:rPr>
                <w:rFonts w:ascii="Arial" w:eastAsia="Times New Roman" w:hAnsi="Arial" w:cs="Arial"/>
                <w:sz w:val="24"/>
                <w:szCs w:val="24"/>
                <w:lang w:eastAsia="ru-RU"/>
              </w:rPr>
              <w:lastRenderedPageBreak/>
              <w:t>размера минимальной заработной платы (минимального размера оплаты труда)</w:t>
            </w:r>
          </w:p>
        </w:tc>
        <w:tc>
          <w:tcPr>
            <w:tcW w:w="1271"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lastRenderedPageBreak/>
              <w:t>Администрация Большеулуйского района</w:t>
            </w:r>
          </w:p>
        </w:tc>
        <w:tc>
          <w:tcPr>
            <w:tcW w:w="568"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111</w:t>
            </w:r>
          </w:p>
        </w:tc>
        <w:tc>
          <w:tcPr>
            <w:tcW w:w="709"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0707</w:t>
            </w:r>
          </w:p>
        </w:tc>
        <w:tc>
          <w:tcPr>
            <w:tcW w:w="585"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1010010490</w:t>
            </w:r>
          </w:p>
        </w:tc>
        <w:tc>
          <w:tcPr>
            <w:tcW w:w="571"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610</w:t>
            </w:r>
          </w:p>
        </w:tc>
        <w:tc>
          <w:tcPr>
            <w:tcW w:w="993" w:type="dxa"/>
            <w:gridSpan w:val="3"/>
            <w:vAlign w:val="center"/>
          </w:tcPr>
          <w:p w:rsidR="00236312" w:rsidRPr="00236312" w:rsidRDefault="00236312" w:rsidP="00236312">
            <w:pPr>
              <w:tabs>
                <w:tab w:val="left" w:pos="1275"/>
              </w:tabs>
              <w:spacing w:after="0" w:line="240" w:lineRule="auto"/>
              <w:ind w:right="-108"/>
              <w:jc w:val="center"/>
              <w:rPr>
                <w:rFonts w:ascii="Arial" w:eastAsia="Times New Roman" w:hAnsi="Arial" w:cs="Arial"/>
                <w:sz w:val="24"/>
                <w:szCs w:val="24"/>
                <w:lang w:eastAsia="ru-RU"/>
              </w:rPr>
            </w:pPr>
          </w:p>
        </w:tc>
        <w:tc>
          <w:tcPr>
            <w:tcW w:w="994" w:type="dxa"/>
            <w:vAlign w:val="center"/>
          </w:tcPr>
          <w:p w:rsidR="00236312" w:rsidRPr="00236312" w:rsidRDefault="00236312" w:rsidP="00236312">
            <w:pPr>
              <w:tabs>
                <w:tab w:val="left" w:pos="1275"/>
              </w:tabs>
              <w:spacing w:after="0" w:line="240" w:lineRule="auto"/>
              <w:ind w:right="-108"/>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144,50</w:t>
            </w:r>
          </w:p>
        </w:tc>
        <w:tc>
          <w:tcPr>
            <w:tcW w:w="1137"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327,50</w:t>
            </w:r>
          </w:p>
        </w:tc>
        <w:tc>
          <w:tcPr>
            <w:tcW w:w="1134"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302,80</w:t>
            </w:r>
          </w:p>
        </w:tc>
        <w:tc>
          <w:tcPr>
            <w:tcW w:w="1275"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302,80</w:t>
            </w:r>
          </w:p>
        </w:tc>
        <w:tc>
          <w:tcPr>
            <w:tcW w:w="1134"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302,80</w:t>
            </w:r>
          </w:p>
        </w:tc>
        <w:tc>
          <w:tcPr>
            <w:tcW w:w="1134"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1380,40</w:t>
            </w:r>
          </w:p>
        </w:tc>
        <w:tc>
          <w:tcPr>
            <w:tcW w:w="1559"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tc>
      </w:tr>
      <w:tr w:rsidR="00236312" w:rsidRPr="00236312" w:rsidTr="00F03694">
        <w:tc>
          <w:tcPr>
            <w:tcW w:w="696"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lastRenderedPageBreak/>
              <w:t>2.4</w:t>
            </w:r>
          </w:p>
        </w:tc>
        <w:tc>
          <w:tcPr>
            <w:tcW w:w="2259"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Субсидии на частичное финансирование (возмещение) расходов на повышение размеров оплаты труда отдельным категориям работников</w:t>
            </w:r>
          </w:p>
        </w:tc>
        <w:tc>
          <w:tcPr>
            <w:tcW w:w="1271"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Администрация Большеулуйского района</w:t>
            </w:r>
          </w:p>
        </w:tc>
        <w:tc>
          <w:tcPr>
            <w:tcW w:w="568"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111</w:t>
            </w:r>
          </w:p>
        </w:tc>
        <w:tc>
          <w:tcPr>
            <w:tcW w:w="709"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0707</w:t>
            </w:r>
          </w:p>
        </w:tc>
        <w:tc>
          <w:tcPr>
            <w:tcW w:w="585"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1010027240 </w:t>
            </w:r>
          </w:p>
        </w:tc>
        <w:tc>
          <w:tcPr>
            <w:tcW w:w="571"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610</w:t>
            </w:r>
          </w:p>
        </w:tc>
        <w:tc>
          <w:tcPr>
            <w:tcW w:w="993" w:type="dxa"/>
            <w:gridSpan w:val="3"/>
            <w:vAlign w:val="center"/>
          </w:tcPr>
          <w:p w:rsidR="00236312" w:rsidRPr="00236312" w:rsidRDefault="00236312" w:rsidP="00236312">
            <w:pPr>
              <w:tabs>
                <w:tab w:val="left" w:pos="1275"/>
              </w:tabs>
              <w:spacing w:after="0" w:line="240" w:lineRule="auto"/>
              <w:ind w:right="-108"/>
              <w:jc w:val="center"/>
              <w:rPr>
                <w:rFonts w:ascii="Arial" w:eastAsia="Times New Roman" w:hAnsi="Arial" w:cs="Arial"/>
                <w:sz w:val="24"/>
                <w:szCs w:val="24"/>
                <w:lang w:eastAsia="ru-RU"/>
              </w:rPr>
            </w:pPr>
          </w:p>
        </w:tc>
        <w:tc>
          <w:tcPr>
            <w:tcW w:w="994" w:type="dxa"/>
            <w:vAlign w:val="center"/>
          </w:tcPr>
          <w:p w:rsidR="00236312" w:rsidRPr="00236312" w:rsidRDefault="00236312" w:rsidP="00236312">
            <w:pPr>
              <w:tabs>
                <w:tab w:val="left" w:pos="1275"/>
              </w:tabs>
              <w:spacing w:after="0" w:line="240" w:lineRule="auto"/>
              <w:ind w:right="-108"/>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330,00</w:t>
            </w:r>
          </w:p>
        </w:tc>
        <w:tc>
          <w:tcPr>
            <w:tcW w:w="1137"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134"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275"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134"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134"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330,00</w:t>
            </w:r>
          </w:p>
        </w:tc>
        <w:tc>
          <w:tcPr>
            <w:tcW w:w="1559"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tc>
      </w:tr>
      <w:tr w:rsidR="00236312" w:rsidRPr="00236312" w:rsidTr="00F03694">
        <w:tc>
          <w:tcPr>
            <w:tcW w:w="696"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2.5.</w:t>
            </w:r>
          </w:p>
        </w:tc>
        <w:tc>
          <w:tcPr>
            <w:tcW w:w="2259"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Финансовое обеспечение на поддержку деятельности муниципальных молодежных центров за счет средств краевого бюджета</w:t>
            </w:r>
          </w:p>
        </w:tc>
        <w:tc>
          <w:tcPr>
            <w:tcW w:w="1271"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Администрация Большеулуйского района</w:t>
            </w:r>
          </w:p>
        </w:tc>
        <w:tc>
          <w:tcPr>
            <w:tcW w:w="568"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111</w:t>
            </w:r>
          </w:p>
        </w:tc>
        <w:tc>
          <w:tcPr>
            <w:tcW w:w="709"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0707</w:t>
            </w:r>
          </w:p>
        </w:tc>
        <w:tc>
          <w:tcPr>
            <w:tcW w:w="585"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10100</w:t>
            </w:r>
            <w:r w:rsidRPr="00236312">
              <w:rPr>
                <w:rFonts w:ascii="Arial" w:eastAsia="Times New Roman" w:hAnsi="Arial" w:cs="Arial"/>
                <w:sz w:val="24"/>
                <w:szCs w:val="24"/>
                <w:lang w:val="en-US" w:eastAsia="ru-RU"/>
              </w:rPr>
              <w:t>S</w:t>
            </w:r>
            <w:r w:rsidRPr="00236312">
              <w:rPr>
                <w:rFonts w:ascii="Arial" w:eastAsia="Times New Roman" w:hAnsi="Arial" w:cs="Arial"/>
                <w:sz w:val="24"/>
                <w:szCs w:val="24"/>
                <w:lang w:eastAsia="ru-RU"/>
              </w:rPr>
              <w:t>4560</w:t>
            </w:r>
          </w:p>
        </w:tc>
        <w:tc>
          <w:tcPr>
            <w:tcW w:w="571"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610</w:t>
            </w:r>
          </w:p>
        </w:tc>
        <w:tc>
          <w:tcPr>
            <w:tcW w:w="993" w:type="dxa"/>
            <w:gridSpan w:val="3"/>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tc>
        <w:tc>
          <w:tcPr>
            <w:tcW w:w="994"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205,00</w:t>
            </w:r>
          </w:p>
        </w:tc>
        <w:tc>
          <w:tcPr>
            <w:tcW w:w="1137" w:type="dxa"/>
            <w:vAlign w:val="center"/>
          </w:tcPr>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ru-RU"/>
              </w:rPr>
              <w:t>200,10</w:t>
            </w:r>
          </w:p>
        </w:tc>
        <w:tc>
          <w:tcPr>
            <w:tcW w:w="1134" w:type="dxa"/>
            <w:vAlign w:val="center"/>
          </w:tcPr>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ru-RU"/>
              </w:rPr>
              <w:t>193,10</w:t>
            </w:r>
          </w:p>
        </w:tc>
        <w:tc>
          <w:tcPr>
            <w:tcW w:w="1275" w:type="dxa"/>
            <w:vAlign w:val="center"/>
          </w:tcPr>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ru-RU"/>
              </w:rPr>
              <w:t>193,10</w:t>
            </w:r>
          </w:p>
        </w:tc>
        <w:tc>
          <w:tcPr>
            <w:tcW w:w="1134" w:type="dxa"/>
            <w:vAlign w:val="center"/>
          </w:tcPr>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ru-RU"/>
              </w:rPr>
              <w:t xml:space="preserve"> 193,10</w:t>
            </w:r>
          </w:p>
        </w:tc>
        <w:tc>
          <w:tcPr>
            <w:tcW w:w="1134"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984,40</w:t>
            </w:r>
          </w:p>
        </w:tc>
        <w:tc>
          <w:tcPr>
            <w:tcW w:w="1559"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tc>
      </w:tr>
      <w:tr w:rsidR="00236312" w:rsidRPr="00236312" w:rsidTr="00F03694">
        <w:tc>
          <w:tcPr>
            <w:tcW w:w="696"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2.5.</w:t>
            </w:r>
          </w:p>
        </w:tc>
        <w:tc>
          <w:tcPr>
            <w:tcW w:w="2259"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Финансовое обеспечение на поддержку деятельности муниципальных молодежных центров за счет средств </w:t>
            </w:r>
            <w:r w:rsidRPr="00236312">
              <w:rPr>
                <w:rFonts w:ascii="Arial" w:eastAsia="Times New Roman" w:hAnsi="Arial" w:cs="Arial"/>
                <w:sz w:val="24"/>
                <w:szCs w:val="24"/>
                <w:lang w:eastAsia="ru-RU"/>
              </w:rPr>
              <w:lastRenderedPageBreak/>
              <w:t xml:space="preserve">районного бюджета </w:t>
            </w:r>
          </w:p>
        </w:tc>
        <w:tc>
          <w:tcPr>
            <w:tcW w:w="1271"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lastRenderedPageBreak/>
              <w:t>Администрация Большеулуйского района</w:t>
            </w:r>
          </w:p>
        </w:tc>
        <w:tc>
          <w:tcPr>
            <w:tcW w:w="568"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111</w:t>
            </w:r>
          </w:p>
        </w:tc>
        <w:tc>
          <w:tcPr>
            <w:tcW w:w="709"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0707</w:t>
            </w:r>
          </w:p>
        </w:tc>
        <w:tc>
          <w:tcPr>
            <w:tcW w:w="585"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10100</w:t>
            </w:r>
            <w:r w:rsidRPr="00236312">
              <w:rPr>
                <w:rFonts w:ascii="Arial" w:eastAsia="Times New Roman" w:hAnsi="Arial" w:cs="Arial"/>
                <w:sz w:val="24"/>
                <w:szCs w:val="24"/>
                <w:lang w:val="en-US" w:eastAsia="ru-RU"/>
              </w:rPr>
              <w:t>S</w:t>
            </w:r>
            <w:r w:rsidRPr="00236312">
              <w:rPr>
                <w:rFonts w:ascii="Arial" w:eastAsia="Times New Roman" w:hAnsi="Arial" w:cs="Arial"/>
                <w:sz w:val="24"/>
                <w:szCs w:val="24"/>
                <w:lang w:eastAsia="ru-RU"/>
              </w:rPr>
              <w:t>4560</w:t>
            </w:r>
          </w:p>
        </w:tc>
        <w:tc>
          <w:tcPr>
            <w:tcW w:w="571" w:type="dxa"/>
            <w:gridSpan w:val="2"/>
            <w:vAlign w:val="center"/>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610</w:t>
            </w:r>
          </w:p>
        </w:tc>
        <w:tc>
          <w:tcPr>
            <w:tcW w:w="993" w:type="dxa"/>
            <w:gridSpan w:val="3"/>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tc>
        <w:tc>
          <w:tcPr>
            <w:tcW w:w="994"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51,70</w:t>
            </w:r>
          </w:p>
        </w:tc>
        <w:tc>
          <w:tcPr>
            <w:tcW w:w="1137"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51,70</w:t>
            </w:r>
          </w:p>
        </w:tc>
        <w:tc>
          <w:tcPr>
            <w:tcW w:w="1134"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36,80</w:t>
            </w:r>
          </w:p>
        </w:tc>
        <w:tc>
          <w:tcPr>
            <w:tcW w:w="1275"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36,80</w:t>
            </w:r>
          </w:p>
        </w:tc>
        <w:tc>
          <w:tcPr>
            <w:tcW w:w="1134"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36,80</w:t>
            </w:r>
          </w:p>
        </w:tc>
        <w:tc>
          <w:tcPr>
            <w:tcW w:w="1134"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213,80</w:t>
            </w:r>
          </w:p>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tc>
        <w:tc>
          <w:tcPr>
            <w:tcW w:w="1559"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tc>
      </w:tr>
      <w:tr w:rsidR="00236312" w:rsidRPr="00236312" w:rsidTr="00F03694">
        <w:tc>
          <w:tcPr>
            <w:tcW w:w="696"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tc>
        <w:tc>
          <w:tcPr>
            <w:tcW w:w="2259" w:type="dxa"/>
          </w:tcPr>
          <w:p w:rsidR="00236312" w:rsidRPr="00236312" w:rsidRDefault="00236312" w:rsidP="00236312">
            <w:pPr>
              <w:tabs>
                <w:tab w:val="left" w:pos="1275"/>
              </w:tabs>
              <w:spacing w:after="0" w:line="240" w:lineRule="auto"/>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Итого по подпрограмме:</w:t>
            </w:r>
          </w:p>
        </w:tc>
        <w:tc>
          <w:tcPr>
            <w:tcW w:w="1271"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tc>
        <w:tc>
          <w:tcPr>
            <w:tcW w:w="568"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х</w:t>
            </w:r>
          </w:p>
        </w:tc>
        <w:tc>
          <w:tcPr>
            <w:tcW w:w="709"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х</w:t>
            </w:r>
          </w:p>
        </w:tc>
        <w:tc>
          <w:tcPr>
            <w:tcW w:w="585"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х</w:t>
            </w:r>
          </w:p>
        </w:tc>
        <w:tc>
          <w:tcPr>
            <w:tcW w:w="571"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х</w:t>
            </w:r>
          </w:p>
        </w:tc>
        <w:tc>
          <w:tcPr>
            <w:tcW w:w="993" w:type="dxa"/>
            <w:gridSpan w:val="3"/>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tc>
        <w:tc>
          <w:tcPr>
            <w:tcW w:w="994"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7841,20</w:t>
            </w:r>
          </w:p>
        </w:tc>
        <w:tc>
          <w:tcPr>
            <w:tcW w:w="1137"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8832,90</w:t>
            </w:r>
          </w:p>
        </w:tc>
        <w:tc>
          <w:tcPr>
            <w:tcW w:w="1134"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9744,50</w:t>
            </w:r>
          </w:p>
        </w:tc>
        <w:tc>
          <w:tcPr>
            <w:tcW w:w="1275"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9744,50</w:t>
            </w:r>
          </w:p>
        </w:tc>
        <w:tc>
          <w:tcPr>
            <w:tcW w:w="1134"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9744,50</w:t>
            </w:r>
          </w:p>
        </w:tc>
        <w:tc>
          <w:tcPr>
            <w:tcW w:w="1134" w:type="dxa"/>
            <w:gridSpan w:val="2"/>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45907,6</w:t>
            </w:r>
          </w:p>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tc>
        <w:tc>
          <w:tcPr>
            <w:tcW w:w="1559"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tc>
      </w:tr>
    </w:tbl>
    <w:p w:rsidR="00236312" w:rsidRPr="00236312" w:rsidRDefault="00236312" w:rsidP="00236312">
      <w:pPr>
        <w:suppressAutoHyphens/>
        <w:spacing w:after="0" w:line="240" w:lineRule="auto"/>
        <w:jc w:val="both"/>
        <w:rPr>
          <w:rFonts w:ascii="Arial" w:eastAsia="Times New Roman" w:hAnsi="Arial" w:cs="Arial"/>
          <w:sz w:val="24"/>
          <w:szCs w:val="24"/>
          <w:lang w:eastAsia="ar-SA"/>
        </w:rPr>
      </w:pP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p>
    <w:p w:rsidR="00236312" w:rsidRPr="00236312" w:rsidRDefault="00236312" w:rsidP="00236312">
      <w:pPr>
        <w:suppressAutoHyphens/>
        <w:spacing w:after="0" w:line="240" w:lineRule="auto"/>
        <w:jc w:val="both"/>
        <w:rPr>
          <w:rFonts w:ascii="Arial" w:eastAsia="Times New Roman" w:hAnsi="Arial" w:cs="Arial"/>
          <w:sz w:val="24"/>
          <w:szCs w:val="24"/>
          <w:lang w:eastAsia="ar-SA"/>
        </w:rPr>
        <w:sectPr w:rsidR="00236312" w:rsidRPr="00236312" w:rsidSect="00BD453E">
          <w:footnotePr>
            <w:pos w:val="beneathText"/>
          </w:footnotePr>
          <w:pgSz w:w="16837" w:h="11905" w:orient="landscape"/>
          <w:pgMar w:top="1276" w:right="947" w:bottom="851" w:left="992" w:header="720" w:footer="720" w:gutter="0"/>
          <w:pgNumType w:start="1"/>
          <w:cols w:space="720"/>
          <w:titlePg/>
          <w:docGrid w:linePitch="360"/>
        </w:sectPr>
      </w:pPr>
      <w:r w:rsidRPr="00236312">
        <w:rPr>
          <w:rFonts w:ascii="Arial" w:eastAsia="Times New Roman" w:hAnsi="Arial" w:cs="Arial"/>
          <w:sz w:val="24"/>
          <w:szCs w:val="24"/>
          <w:lang w:eastAsia="ar-SA"/>
        </w:rPr>
        <w:t>Ответственный исполнитель программы                                                                                                                     К.В. Берсенева</w:t>
      </w:r>
    </w:p>
    <w:p w:rsidR="00236312" w:rsidRPr="00236312" w:rsidRDefault="00236312" w:rsidP="00236312">
      <w:pPr>
        <w:suppressAutoHyphens/>
        <w:autoSpaceDE w:val="0"/>
        <w:spacing w:after="0" w:line="240" w:lineRule="auto"/>
        <w:ind w:left="5387" w:firstLine="992"/>
        <w:rPr>
          <w:rFonts w:ascii="Arial" w:eastAsia="Times New Roman" w:hAnsi="Arial" w:cs="Arial"/>
          <w:sz w:val="24"/>
          <w:szCs w:val="24"/>
          <w:lang w:eastAsia="ar-SA"/>
        </w:rPr>
      </w:pPr>
      <w:r w:rsidRPr="00236312">
        <w:rPr>
          <w:rFonts w:ascii="Arial" w:eastAsia="Times New Roman" w:hAnsi="Arial" w:cs="Arial"/>
          <w:sz w:val="24"/>
          <w:szCs w:val="24"/>
          <w:lang w:eastAsia="ar-SA"/>
        </w:rPr>
        <w:lastRenderedPageBreak/>
        <w:t>Приложение № 4.2.</w:t>
      </w:r>
    </w:p>
    <w:p w:rsidR="00236312" w:rsidRPr="00236312" w:rsidRDefault="00236312" w:rsidP="00236312">
      <w:pPr>
        <w:widowControl w:val="0"/>
        <w:suppressAutoHyphens/>
        <w:spacing w:after="0" w:line="240" w:lineRule="auto"/>
        <w:ind w:left="6379"/>
        <w:rPr>
          <w:rFonts w:ascii="Arial" w:eastAsia="SimSun" w:hAnsi="Arial" w:cs="Arial"/>
          <w:bCs/>
          <w:kern w:val="1"/>
          <w:sz w:val="24"/>
          <w:szCs w:val="24"/>
          <w:lang w:eastAsia="ar-SA"/>
        </w:rPr>
      </w:pPr>
      <w:r w:rsidRPr="00236312">
        <w:rPr>
          <w:rFonts w:ascii="Arial" w:eastAsia="SimSun" w:hAnsi="Arial" w:cs="Arial"/>
          <w:bCs/>
          <w:kern w:val="1"/>
          <w:sz w:val="24"/>
          <w:szCs w:val="24"/>
          <w:lang w:eastAsia="ar-SA"/>
        </w:rPr>
        <w:t>к муниципальной программе «Молодежь Большеулуйского района»</w:t>
      </w:r>
    </w:p>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p>
    <w:p w:rsidR="00236312" w:rsidRPr="00236312" w:rsidRDefault="00236312" w:rsidP="00236312">
      <w:pPr>
        <w:widowControl w:val="0"/>
        <w:suppressAutoHyphens/>
        <w:spacing w:after="0" w:line="240" w:lineRule="auto"/>
        <w:ind w:left="720"/>
        <w:jc w:val="center"/>
        <w:rPr>
          <w:rFonts w:ascii="Arial" w:eastAsia="SimSun" w:hAnsi="Arial" w:cs="Arial"/>
          <w:bCs/>
          <w:kern w:val="1"/>
          <w:sz w:val="24"/>
          <w:szCs w:val="24"/>
          <w:lang w:eastAsia="ar-SA"/>
        </w:rPr>
      </w:pPr>
      <w:r w:rsidRPr="00236312">
        <w:rPr>
          <w:rFonts w:ascii="Arial" w:eastAsia="SimSun" w:hAnsi="Arial" w:cs="Arial"/>
          <w:bCs/>
          <w:kern w:val="1"/>
          <w:sz w:val="24"/>
          <w:szCs w:val="24"/>
          <w:lang w:eastAsia="ar-SA"/>
        </w:rPr>
        <w:t>Подпрограмма 2</w:t>
      </w:r>
    </w:p>
    <w:p w:rsidR="00236312" w:rsidRPr="00236312" w:rsidRDefault="00236312" w:rsidP="00236312">
      <w:pPr>
        <w:widowControl w:val="0"/>
        <w:suppressAutoHyphens/>
        <w:spacing w:after="0" w:line="240" w:lineRule="auto"/>
        <w:jc w:val="center"/>
        <w:rPr>
          <w:rFonts w:ascii="Arial" w:eastAsia="SimSun" w:hAnsi="Arial" w:cs="Arial"/>
          <w:bCs/>
          <w:kern w:val="1"/>
          <w:sz w:val="24"/>
          <w:szCs w:val="24"/>
          <w:lang w:eastAsia="ar-SA"/>
        </w:rPr>
      </w:pPr>
      <w:r w:rsidRPr="00236312">
        <w:rPr>
          <w:rFonts w:ascii="Arial" w:eastAsia="SimSun" w:hAnsi="Arial" w:cs="Arial"/>
          <w:bCs/>
          <w:kern w:val="1"/>
          <w:sz w:val="24"/>
          <w:szCs w:val="24"/>
          <w:lang w:eastAsia="ar-SA"/>
        </w:rPr>
        <w:t xml:space="preserve">«Патриотическое воспитание молодежи Большеулуйского района» </w:t>
      </w:r>
    </w:p>
    <w:p w:rsidR="00236312" w:rsidRPr="00236312" w:rsidRDefault="00236312" w:rsidP="00236312">
      <w:pPr>
        <w:widowControl w:val="0"/>
        <w:suppressAutoHyphens/>
        <w:spacing w:after="0" w:line="240" w:lineRule="auto"/>
        <w:ind w:left="720"/>
        <w:jc w:val="center"/>
        <w:rPr>
          <w:rFonts w:ascii="Arial" w:eastAsia="SimSun" w:hAnsi="Arial" w:cs="Arial"/>
          <w:bCs/>
          <w:kern w:val="1"/>
          <w:sz w:val="24"/>
          <w:szCs w:val="24"/>
          <w:lang w:eastAsia="ar-SA"/>
        </w:rPr>
      </w:pPr>
      <w:r w:rsidRPr="00236312">
        <w:rPr>
          <w:rFonts w:ascii="Arial" w:eastAsia="SimSun" w:hAnsi="Arial" w:cs="Arial"/>
          <w:bCs/>
          <w:kern w:val="1"/>
          <w:sz w:val="24"/>
          <w:szCs w:val="24"/>
          <w:lang w:eastAsia="ar-SA"/>
        </w:rPr>
        <w:t xml:space="preserve">в рамках муниципальной программы </w:t>
      </w:r>
    </w:p>
    <w:p w:rsidR="00236312" w:rsidRPr="00236312" w:rsidRDefault="00236312" w:rsidP="00236312">
      <w:pPr>
        <w:widowControl w:val="0"/>
        <w:suppressAutoHyphens/>
        <w:spacing w:after="0" w:line="240" w:lineRule="auto"/>
        <w:ind w:left="720"/>
        <w:jc w:val="center"/>
        <w:rPr>
          <w:rFonts w:ascii="Arial" w:eastAsia="SimSun" w:hAnsi="Arial" w:cs="Arial"/>
          <w:bCs/>
          <w:kern w:val="1"/>
          <w:sz w:val="24"/>
          <w:szCs w:val="24"/>
          <w:lang w:eastAsia="ar-SA"/>
        </w:rPr>
      </w:pPr>
      <w:r w:rsidRPr="00236312">
        <w:rPr>
          <w:rFonts w:ascii="Arial" w:eastAsia="SimSun" w:hAnsi="Arial" w:cs="Arial"/>
          <w:bCs/>
          <w:kern w:val="1"/>
          <w:sz w:val="24"/>
          <w:szCs w:val="24"/>
          <w:lang w:eastAsia="ar-SA"/>
        </w:rPr>
        <w:t>«Молодежь Большеулуйского района»</w:t>
      </w:r>
    </w:p>
    <w:p w:rsidR="00236312" w:rsidRPr="00236312" w:rsidRDefault="00236312" w:rsidP="00236312">
      <w:pPr>
        <w:widowControl w:val="0"/>
        <w:suppressAutoHyphens/>
        <w:spacing w:after="0" w:line="240" w:lineRule="auto"/>
        <w:jc w:val="center"/>
        <w:rPr>
          <w:rFonts w:ascii="Arial" w:eastAsia="Times New Roman" w:hAnsi="Arial" w:cs="Arial"/>
          <w:sz w:val="24"/>
          <w:szCs w:val="24"/>
          <w:lang w:eastAsia="ar-SA"/>
        </w:rPr>
      </w:pPr>
    </w:p>
    <w:p w:rsidR="00236312" w:rsidRPr="00236312" w:rsidRDefault="00236312" w:rsidP="00236312">
      <w:pPr>
        <w:widowControl w:val="0"/>
        <w:numPr>
          <w:ilvl w:val="0"/>
          <w:numId w:val="32"/>
        </w:num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Паспорт подпрограммы</w:t>
      </w:r>
    </w:p>
    <w:p w:rsidR="00236312" w:rsidRPr="00236312" w:rsidRDefault="00236312" w:rsidP="00236312">
      <w:pPr>
        <w:widowControl w:val="0"/>
        <w:suppressAutoHyphens/>
        <w:spacing w:after="0" w:line="240" w:lineRule="auto"/>
        <w:ind w:left="720"/>
        <w:jc w:val="center"/>
        <w:rPr>
          <w:rFonts w:ascii="Arial" w:eastAsia="SimSun" w:hAnsi="Arial" w:cs="Arial"/>
          <w:bCs/>
          <w:kern w:val="1"/>
          <w:sz w:val="24"/>
          <w:szCs w:val="24"/>
          <w:lang w:eastAsia="ar-SA"/>
        </w:rPr>
      </w:pPr>
    </w:p>
    <w:tbl>
      <w:tblPr>
        <w:tblW w:w="10140" w:type="dxa"/>
        <w:tblLayout w:type="fixed"/>
        <w:tblCellMar>
          <w:left w:w="75" w:type="dxa"/>
          <w:right w:w="75" w:type="dxa"/>
        </w:tblCellMar>
        <w:tblLook w:val="0000" w:firstRow="0" w:lastRow="0" w:firstColumn="0" w:lastColumn="0" w:noHBand="0" w:noVBand="0"/>
      </w:tblPr>
      <w:tblGrid>
        <w:gridCol w:w="2639"/>
        <w:gridCol w:w="7501"/>
      </w:tblGrid>
      <w:tr w:rsidR="00236312" w:rsidRPr="00236312" w:rsidTr="00F03694">
        <w:trPr>
          <w:trHeight w:val="800"/>
        </w:trPr>
        <w:tc>
          <w:tcPr>
            <w:tcW w:w="2639" w:type="dxa"/>
            <w:tcBorders>
              <w:top w:val="single" w:sz="4" w:space="0" w:color="000000"/>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contextualSpacing/>
              <w:rPr>
                <w:rFonts w:ascii="Arial" w:eastAsia="SimSun" w:hAnsi="Arial" w:cs="Arial"/>
                <w:kern w:val="1"/>
                <w:sz w:val="24"/>
                <w:szCs w:val="24"/>
                <w:lang w:eastAsia="ar-SA"/>
              </w:rPr>
            </w:pPr>
            <w:r w:rsidRPr="00236312">
              <w:rPr>
                <w:rFonts w:ascii="Arial" w:eastAsia="SimSun" w:hAnsi="Arial" w:cs="Arial"/>
                <w:kern w:val="1"/>
                <w:sz w:val="24"/>
                <w:szCs w:val="24"/>
                <w:lang w:eastAsia="ar-SA"/>
              </w:rPr>
              <w:t xml:space="preserve">Наименование        </w:t>
            </w:r>
            <w:r w:rsidRPr="00236312">
              <w:rPr>
                <w:rFonts w:ascii="Arial" w:eastAsia="SimSun" w:hAnsi="Arial" w:cs="Arial"/>
                <w:kern w:val="1"/>
                <w:sz w:val="24"/>
                <w:szCs w:val="24"/>
                <w:lang w:eastAsia="ar-SA"/>
              </w:rPr>
              <w:br/>
              <w:t xml:space="preserve">подпрограммы           </w:t>
            </w:r>
          </w:p>
        </w:tc>
        <w:tc>
          <w:tcPr>
            <w:tcW w:w="7501" w:type="dxa"/>
            <w:tcBorders>
              <w:top w:val="single" w:sz="4" w:space="0" w:color="000000"/>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contextualSpacing/>
              <w:rPr>
                <w:rFonts w:ascii="Arial" w:eastAsia="SimSun" w:hAnsi="Arial" w:cs="Arial"/>
                <w:bCs/>
                <w:kern w:val="1"/>
                <w:sz w:val="24"/>
                <w:szCs w:val="24"/>
                <w:lang w:eastAsia="ar-SA"/>
              </w:rPr>
            </w:pPr>
            <w:r w:rsidRPr="00236312">
              <w:rPr>
                <w:rFonts w:ascii="Arial" w:eastAsia="SimSun" w:hAnsi="Arial" w:cs="Arial"/>
                <w:bCs/>
                <w:kern w:val="1"/>
                <w:sz w:val="24"/>
                <w:szCs w:val="24"/>
                <w:lang w:eastAsia="ar-SA"/>
              </w:rPr>
              <w:t>«Патриотическое воспитание молодежи Большеулуйского района»</w:t>
            </w:r>
          </w:p>
        </w:tc>
      </w:tr>
      <w:tr w:rsidR="00236312" w:rsidRPr="00236312" w:rsidTr="00F03694">
        <w:trPr>
          <w:trHeight w:val="800"/>
        </w:trPr>
        <w:tc>
          <w:tcPr>
            <w:tcW w:w="2639" w:type="dxa"/>
            <w:tcBorders>
              <w:top w:val="single" w:sz="4" w:space="0" w:color="000000"/>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rPr>
                <w:rFonts w:ascii="Arial" w:eastAsia="SimSun" w:hAnsi="Arial" w:cs="Arial"/>
                <w:kern w:val="1"/>
                <w:sz w:val="24"/>
                <w:szCs w:val="24"/>
                <w:lang w:eastAsia="ar-SA"/>
              </w:rPr>
            </w:pPr>
            <w:r w:rsidRPr="00236312">
              <w:rPr>
                <w:rFonts w:ascii="Arial" w:eastAsia="SimSun" w:hAnsi="Arial" w:cs="Arial"/>
                <w:kern w:val="1"/>
                <w:sz w:val="24"/>
                <w:szCs w:val="24"/>
                <w:lang w:eastAsia="ar-SA"/>
              </w:rPr>
              <w:t>Наименование муниципальной Программы, в рамках которой реализуется Подпрограмма</w:t>
            </w:r>
          </w:p>
          <w:p w:rsidR="00236312" w:rsidRPr="00236312" w:rsidRDefault="00236312" w:rsidP="00236312">
            <w:pPr>
              <w:widowControl w:val="0"/>
              <w:suppressAutoHyphens/>
              <w:spacing w:after="0" w:line="240" w:lineRule="auto"/>
              <w:rPr>
                <w:rFonts w:ascii="Arial" w:eastAsia="SimSun" w:hAnsi="Arial" w:cs="Arial"/>
                <w:kern w:val="1"/>
                <w:sz w:val="24"/>
                <w:szCs w:val="24"/>
                <w:lang w:eastAsia="ar-SA"/>
              </w:rPr>
            </w:pPr>
          </w:p>
        </w:tc>
        <w:tc>
          <w:tcPr>
            <w:tcW w:w="7501" w:type="dxa"/>
            <w:tcBorders>
              <w:top w:val="single" w:sz="4" w:space="0" w:color="000000"/>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ind w:left="720" w:hanging="665"/>
              <w:rPr>
                <w:rFonts w:ascii="Arial" w:eastAsia="SimSun" w:hAnsi="Arial" w:cs="Arial"/>
                <w:bCs/>
                <w:kern w:val="1"/>
                <w:sz w:val="24"/>
                <w:szCs w:val="24"/>
                <w:lang w:eastAsia="ar-SA"/>
              </w:rPr>
            </w:pPr>
            <w:r w:rsidRPr="00236312">
              <w:rPr>
                <w:rFonts w:ascii="Arial" w:eastAsia="SimSun" w:hAnsi="Arial" w:cs="Arial"/>
                <w:bCs/>
                <w:kern w:val="1"/>
                <w:sz w:val="24"/>
                <w:szCs w:val="24"/>
                <w:lang w:eastAsia="ar-SA"/>
              </w:rPr>
              <w:t>«Молодежь Большеулуйского района»</w:t>
            </w:r>
          </w:p>
          <w:p w:rsidR="00236312" w:rsidRPr="00236312" w:rsidRDefault="00236312" w:rsidP="00236312">
            <w:pPr>
              <w:widowControl w:val="0"/>
              <w:suppressAutoHyphens/>
              <w:spacing w:after="0" w:line="240" w:lineRule="auto"/>
              <w:jc w:val="center"/>
              <w:rPr>
                <w:rFonts w:ascii="Arial" w:eastAsia="Times New Roman" w:hAnsi="Arial" w:cs="Arial"/>
                <w:sz w:val="24"/>
                <w:szCs w:val="24"/>
                <w:lang w:eastAsia="ar-SA"/>
              </w:rPr>
            </w:pPr>
          </w:p>
          <w:p w:rsidR="00236312" w:rsidRPr="00236312" w:rsidRDefault="00236312" w:rsidP="00236312">
            <w:pPr>
              <w:widowControl w:val="0"/>
              <w:suppressAutoHyphens/>
              <w:spacing w:after="0" w:line="240" w:lineRule="auto"/>
              <w:ind w:left="55"/>
              <w:jc w:val="both"/>
              <w:rPr>
                <w:rFonts w:ascii="Arial" w:eastAsia="SimSun" w:hAnsi="Arial" w:cs="Arial"/>
                <w:bCs/>
                <w:kern w:val="1"/>
                <w:sz w:val="24"/>
                <w:szCs w:val="24"/>
                <w:lang w:eastAsia="ar-SA"/>
              </w:rPr>
            </w:pPr>
          </w:p>
        </w:tc>
      </w:tr>
      <w:tr w:rsidR="00236312" w:rsidRPr="00236312" w:rsidTr="00F03694">
        <w:trPr>
          <w:trHeight w:val="800"/>
        </w:trPr>
        <w:tc>
          <w:tcPr>
            <w:tcW w:w="2639" w:type="dxa"/>
            <w:tcBorders>
              <w:top w:val="single" w:sz="4" w:space="0" w:color="000000"/>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rPr>
                <w:rFonts w:ascii="Arial" w:eastAsia="SimSun" w:hAnsi="Arial" w:cs="Arial"/>
                <w:kern w:val="1"/>
                <w:sz w:val="24"/>
                <w:szCs w:val="24"/>
                <w:lang w:eastAsia="ar-SA"/>
              </w:rPr>
            </w:pPr>
            <w:r w:rsidRPr="00236312">
              <w:rPr>
                <w:rFonts w:ascii="Arial" w:eastAsia="SimSun" w:hAnsi="Arial" w:cs="Arial"/>
                <w:kern w:val="1"/>
                <w:sz w:val="24"/>
                <w:szCs w:val="24"/>
                <w:lang w:eastAsia="ar-SA"/>
              </w:rPr>
              <w:t>Исполнители мероприятий подпрограммы</w:t>
            </w:r>
          </w:p>
        </w:tc>
        <w:tc>
          <w:tcPr>
            <w:tcW w:w="7501" w:type="dxa"/>
            <w:tcBorders>
              <w:top w:val="single" w:sz="4" w:space="0" w:color="000000"/>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contextualSpacing/>
              <w:rPr>
                <w:rFonts w:ascii="Arial" w:eastAsia="SimSun" w:hAnsi="Arial" w:cs="Arial"/>
                <w:kern w:val="1"/>
                <w:sz w:val="24"/>
                <w:szCs w:val="24"/>
                <w:lang w:eastAsia="ar-SA"/>
              </w:rPr>
            </w:pPr>
            <w:r w:rsidRPr="00236312">
              <w:rPr>
                <w:rFonts w:ascii="Arial" w:eastAsia="SimSun" w:hAnsi="Arial" w:cs="Arial"/>
                <w:kern w:val="1"/>
                <w:sz w:val="24"/>
                <w:szCs w:val="24"/>
                <w:lang w:eastAsia="ar-SA"/>
              </w:rPr>
              <w:t>МБУ «Многопрофильный молодежный центр Большеулуйского района»</w:t>
            </w:r>
          </w:p>
        </w:tc>
      </w:tr>
      <w:tr w:rsidR="00236312" w:rsidRPr="00236312" w:rsidTr="00F03694">
        <w:trPr>
          <w:trHeight w:val="800"/>
        </w:trPr>
        <w:tc>
          <w:tcPr>
            <w:tcW w:w="2639" w:type="dxa"/>
            <w:tcBorders>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rPr>
                <w:rFonts w:ascii="Arial" w:eastAsia="SimSun" w:hAnsi="Arial" w:cs="Arial"/>
                <w:spacing w:val="-2"/>
                <w:kern w:val="1"/>
                <w:sz w:val="24"/>
                <w:szCs w:val="24"/>
                <w:lang w:eastAsia="ar-SA"/>
              </w:rPr>
            </w:pPr>
            <w:r w:rsidRPr="00236312">
              <w:rPr>
                <w:rFonts w:ascii="Arial" w:eastAsia="SimSun" w:hAnsi="Arial" w:cs="Arial"/>
                <w:kern w:val="1"/>
                <w:sz w:val="24"/>
                <w:szCs w:val="24"/>
                <w:lang w:eastAsia="ar-SA"/>
              </w:rPr>
              <w:t>Главный распорядитель бюджетных средств</w:t>
            </w:r>
          </w:p>
        </w:tc>
        <w:tc>
          <w:tcPr>
            <w:tcW w:w="7501" w:type="dxa"/>
            <w:tcBorders>
              <w:left w:val="single" w:sz="4" w:space="0" w:color="000000"/>
              <w:bottom w:val="single" w:sz="4" w:space="0" w:color="000000"/>
              <w:right w:val="single" w:sz="4" w:space="0" w:color="000000"/>
            </w:tcBorders>
          </w:tcPr>
          <w:p w:rsidR="00236312" w:rsidRPr="00236312" w:rsidRDefault="00236312" w:rsidP="00236312">
            <w:pPr>
              <w:suppressAutoHyphens/>
              <w:spacing w:after="0" w:line="240" w:lineRule="auto"/>
              <w:contextualSpacing/>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Администрация Большеулуйского района </w:t>
            </w:r>
          </w:p>
        </w:tc>
      </w:tr>
      <w:tr w:rsidR="00236312" w:rsidRPr="00236312" w:rsidTr="00F03694">
        <w:trPr>
          <w:trHeight w:val="928"/>
        </w:trPr>
        <w:tc>
          <w:tcPr>
            <w:tcW w:w="2639" w:type="dxa"/>
            <w:tcBorders>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contextualSpacing/>
              <w:rPr>
                <w:rFonts w:ascii="Arial" w:eastAsia="SimSun" w:hAnsi="Arial" w:cs="Arial"/>
                <w:kern w:val="1"/>
                <w:sz w:val="24"/>
                <w:szCs w:val="24"/>
                <w:lang w:eastAsia="ar-SA"/>
              </w:rPr>
            </w:pPr>
            <w:r w:rsidRPr="00236312">
              <w:rPr>
                <w:rFonts w:ascii="Arial" w:eastAsia="SimSun" w:hAnsi="Arial" w:cs="Arial"/>
                <w:kern w:val="1"/>
                <w:sz w:val="24"/>
                <w:szCs w:val="24"/>
                <w:lang w:eastAsia="ar-SA"/>
              </w:rPr>
              <w:t xml:space="preserve">Цель </w:t>
            </w:r>
            <w:r w:rsidRPr="00236312">
              <w:rPr>
                <w:rFonts w:ascii="Arial" w:eastAsia="SimSun" w:hAnsi="Arial" w:cs="Arial"/>
                <w:kern w:val="1"/>
                <w:sz w:val="24"/>
                <w:szCs w:val="24"/>
                <w:lang w:eastAsia="ar-SA"/>
              </w:rPr>
              <w:br/>
              <w:t xml:space="preserve">Подпрограммы     </w:t>
            </w:r>
          </w:p>
        </w:tc>
        <w:tc>
          <w:tcPr>
            <w:tcW w:w="7501" w:type="dxa"/>
            <w:tcBorders>
              <w:left w:val="single" w:sz="4" w:space="0" w:color="000000"/>
              <w:bottom w:val="single" w:sz="4" w:space="0" w:color="000000"/>
              <w:right w:val="single" w:sz="4" w:space="0" w:color="000000"/>
            </w:tcBorders>
          </w:tcPr>
          <w:p w:rsidR="00236312" w:rsidRPr="00236312" w:rsidRDefault="00236312" w:rsidP="00236312">
            <w:pPr>
              <w:suppressAutoHyphens/>
              <w:spacing w:after="0" w:line="240" w:lineRule="auto"/>
              <w:contextualSpacing/>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Создание условий для дальнейшего развития и совершенствования системы  патриотического воспитания молодежи Большеулуйского района</w:t>
            </w:r>
          </w:p>
        </w:tc>
      </w:tr>
      <w:tr w:rsidR="00236312" w:rsidRPr="00236312" w:rsidTr="00F03694">
        <w:trPr>
          <w:trHeight w:val="800"/>
        </w:trPr>
        <w:tc>
          <w:tcPr>
            <w:tcW w:w="2639" w:type="dxa"/>
            <w:tcBorders>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contextualSpacing/>
              <w:rPr>
                <w:rFonts w:ascii="Arial" w:eastAsia="SimSun" w:hAnsi="Arial" w:cs="Arial"/>
                <w:kern w:val="1"/>
                <w:sz w:val="24"/>
                <w:szCs w:val="24"/>
                <w:lang w:eastAsia="ar-SA"/>
              </w:rPr>
            </w:pPr>
            <w:r w:rsidRPr="00236312">
              <w:rPr>
                <w:rFonts w:ascii="Arial" w:eastAsia="SimSun" w:hAnsi="Arial" w:cs="Arial"/>
                <w:kern w:val="1"/>
                <w:sz w:val="24"/>
                <w:szCs w:val="24"/>
                <w:lang w:eastAsia="ar-SA"/>
              </w:rPr>
              <w:t>Задачи Подпрограммы</w:t>
            </w:r>
          </w:p>
          <w:p w:rsidR="00236312" w:rsidRPr="00236312" w:rsidRDefault="00236312" w:rsidP="00236312">
            <w:pPr>
              <w:widowControl w:val="0"/>
              <w:suppressAutoHyphens/>
              <w:spacing w:after="0" w:line="240" w:lineRule="auto"/>
              <w:contextualSpacing/>
              <w:rPr>
                <w:rFonts w:ascii="Arial" w:eastAsia="SimSun" w:hAnsi="Arial" w:cs="Arial"/>
                <w:kern w:val="1"/>
                <w:sz w:val="24"/>
                <w:szCs w:val="24"/>
                <w:lang w:eastAsia="ar-SA"/>
              </w:rPr>
            </w:pPr>
          </w:p>
          <w:p w:rsidR="00236312" w:rsidRPr="00236312" w:rsidRDefault="00236312" w:rsidP="00236312">
            <w:pPr>
              <w:widowControl w:val="0"/>
              <w:suppressAutoHyphens/>
              <w:spacing w:after="0" w:line="240" w:lineRule="auto"/>
              <w:contextualSpacing/>
              <w:rPr>
                <w:rFonts w:ascii="Arial" w:eastAsia="SimSun" w:hAnsi="Arial" w:cs="Arial"/>
                <w:kern w:val="1"/>
                <w:sz w:val="24"/>
                <w:szCs w:val="24"/>
                <w:lang w:eastAsia="ar-SA"/>
              </w:rPr>
            </w:pPr>
          </w:p>
          <w:p w:rsidR="00236312" w:rsidRPr="00236312" w:rsidRDefault="00236312" w:rsidP="00236312">
            <w:pPr>
              <w:widowControl w:val="0"/>
              <w:suppressAutoHyphens/>
              <w:spacing w:after="0" w:line="240" w:lineRule="auto"/>
              <w:contextualSpacing/>
              <w:rPr>
                <w:rFonts w:ascii="Arial" w:eastAsia="SimSun" w:hAnsi="Arial" w:cs="Arial"/>
                <w:kern w:val="1"/>
                <w:sz w:val="24"/>
                <w:szCs w:val="24"/>
                <w:lang w:eastAsia="ar-SA"/>
              </w:rPr>
            </w:pPr>
          </w:p>
          <w:p w:rsidR="00236312" w:rsidRPr="00236312" w:rsidRDefault="00236312" w:rsidP="00236312">
            <w:pPr>
              <w:widowControl w:val="0"/>
              <w:suppressAutoHyphens/>
              <w:spacing w:after="0" w:line="240" w:lineRule="auto"/>
              <w:contextualSpacing/>
              <w:rPr>
                <w:rFonts w:ascii="Arial" w:eastAsia="SimSun" w:hAnsi="Arial" w:cs="Arial"/>
                <w:kern w:val="1"/>
                <w:sz w:val="24"/>
                <w:szCs w:val="24"/>
                <w:lang w:eastAsia="ar-SA"/>
              </w:rPr>
            </w:pPr>
          </w:p>
          <w:p w:rsidR="00236312" w:rsidRPr="00236312" w:rsidRDefault="00236312" w:rsidP="00236312">
            <w:pPr>
              <w:widowControl w:val="0"/>
              <w:suppressAutoHyphens/>
              <w:spacing w:after="0" w:line="240" w:lineRule="auto"/>
              <w:contextualSpacing/>
              <w:rPr>
                <w:rFonts w:ascii="Arial" w:eastAsia="SimSun" w:hAnsi="Arial" w:cs="Arial"/>
                <w:kern w:val="1"/>
                <w:sz w:val="24"/>
                <w:szCs w:val="24"/>
                <w:lang w:eastAsia="ar-SA"/>
              </w:rPr>
            </w:pPr>
          </w:p>
          <w:p w:rsidR="00236312" w:rsidRPr="00236312" w:rsidRDefault="00236312" w:rsidP="00236312">
            <w:pPr>
              <w:widowControl w:val="0"/>
              <w:suppressAutoHyphens/>
              <w:spacing w:after="0" w:line="240" w:lineRule="auto"/>
              <w:contextualSpacing/>
              <w:rPr>
                <w:rFonts w:ascii="Arial" w:eastAsia="SimSun" w:hAnsi="Arial" w:cs="Arial"/>
                <w:kern w:val="1"/>
                <w:sz w:val="24"/>
                <w:szCs w:val="24"/>
                <w:lang w:eastAsia="ar-SA"/>
              </w:rPr>
            </w:pPr>
          </w:p>
          <w:p w:rsidR="00236312" w:rsidRPr="00236312" w:rsidRDefault="00236312" w:rsidP="00236312">
            <w:pPr>
              <w:widowControl w:val="0"/>
              <w:suppressAutoHyphens/>
              <w:spacing w:after="0" w:line="240" w:lineRule="auto"/>
              <w:contextualSpacing/>
              <w:rPr>
                <w:rFonts w:ascii="Arial" w:eastAsia="SimSun" w:hAnsi="Arial" w:cs="Arial"/>
                <w:kern w:val="1"/>
                <w:sz w:val="24"/>
                <w:szCs w:val="24"/>
                <w:lang w:eastAsia="ar-SA"/>
              </w:rPr>
            </w:pPr>
          </w:p>
          <w:p w:rsidR="00236312" w:rsidRPr="00236312" w:rsidRDefault="00236312" w:rsidP="00236312">
            <w:pPr>
              <w:widowControl w:val="0"/>
              <w:suppressAutoHyphens/>
              <w:spacing w:after="0" w:line="240" w:lineRule="auto"/>
              <w:contextualSpacing/>
              <w:rPr>
                <w:rFonts w:ascii="Arial" w:eastAsia="SimSun" w:hAnsi="Arial" w:cs="Arial"/>
                <w:kern w:val="1"/>
                <w:sz w:val="24"/>
                <w:szCs w:val="24"/>
                <w:lang w:eastAsia="ar-SA"/>
              </w:rPr>
            </w:pPr>
          </w:p>
          <w:p w:rsidR="00236312" w:rsidRPr="00236312" w:rsidRDefault="00236312" w:rsidP="00236312">
            <w:pPr>
              <w:widowControl w:val="0"/>
              <w:suppressAutoHyphens/>
              <w:spacing w:after="0" w:line="240" w:lineRule="auto"/>
              <w:contextualSpacing/>
              <w:rPr>
                <w:rFonts w:ascii="Arial" w:eastAsia="SimSun" w:hAnsi="Arial" w:cs="Arial"/>
                <w:kern w:val="1"/>
                <w:sz w:val="24"/>
                <w:szCs w:val="24"/>
                <w:lang w:eastAsia="ar-SA"/>
              </w:rPr>
            </w:pPr>
          </w:p>
        </w:tc>
        <w:tc>
          <w:tcPr>
            <w:tcW w:w="7501" w:type="dxa"/>
            <w:tcBorders>
              <w:left w:val="single" w:sz="4" w:space="0" w:color="000000"/>
              <w:bottom w:val="single" w:sz="4" w:space="0" w:color="000000"/>
              <w:right w:val="single" w:sz="4" w:space="0" w:color="000000"/>
            </w:tcBorders>
          </w:tcPr>
          <w:p w:rsidR="00236312" w:rsidRPr="00236312" w:rsidRDefault="00236312" w:rsidP="00236312">
            <w:pPr>
              <w:spacing w:after="0" w:line="240" w:lineRule="auto"/>
              <w:ind w:left="55"/>
              <w:contextualSpacing/>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 осуществление добровольческой деятельности на территории Большеулуйского района;</w:t>
            </w:r>
          </w:p>
          <w:p w:rsidR="00236312" w:rsidRPr="00236312" w:rsidRDefault="00236312" w:rsidP="00236312">
            <w:pPr>
              <w:spacing w:after="0" w:line="240" w:lineRule="auto"/>
              <w:ind w:left="55"/>
              <w:contextualSpacing/>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w:t>
            </w:r>
          </w:p>
          <w:p w:rsidR="00236312" w:rsidRPr="00236312" w:rsidRDefault="00236312" w:rsidP="00236312">
            <w:pPr>
              <w:tabs>
                <w:tab w:val="left" w:pos="763"/>
              </w:tabs>
              <w:spacing w:after="0" w:line="240" w:lineRule="auto"/>
              <w:ind w:left="55"/>
              <w:contextualSpacing/>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-создание условий для дальнейшего развития и совершенствования системы  патриотического воспитания молодежи Большеулуйского района</w:t>
            </w:r>
          </w:p>
        </w:tc>
      </w:tr>
      <w:tr w:rsidR="00236312" w:rsidRPr="00236312" w:rsidTr="00F03694">
        <w:trPr>
          <w:trHeight w:val="800"/>
        </w:trPr>
        <w:tc>
          <w:tcPr>
            <w:tcW w:w="2639" w:type="dxa"/>
            <w:tcBorders>
              <w:top w:val="single" w:sz="4" w:space="0" w:color="000000"/>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contextualSpacing/>
              <w:rPr>
                <w:rFonts w:ascii="Arial" w:eastAsia="SimSun" w:hAnsi="Arial" w:cs="Arial"/>
                <w:kern w:val="1"/>
                <w:sz w:val="24"/>
                <w:szCs w:val="24"/>
                <w:lang w:eastAsia="ar-SA"/>
              </w:rPr>
            </w:pPr>
            <w:r w:rsidRPr="00236312">
              <w:rPr>
                <w:rFonts w:ascii="Arial" w:eastAsia="SimSun" w:hAnsi="Arial" w:cs="Arial"/>
                <w:kern w:val="1"/>
                <w:sz w:val="24"/>
                <w:szCs w:val="24"/>
                <w:lang w:eastAsia="ar-SA"/>
              </w:rPr>
              <w:t xml:space="preserve">Целевые индикаторы  </w:t>
            </w:r>
            <w:r w:rsidRPr="00236312">
              <w:rPr>
                <w:rFonts w:ascii="Arial" w:eastAsia="SimSun" w:hAnsi="Arial" w:cs="Arial"/>
                <w:kern w:val="1"/>
                <w:sz w:val="24"/>
                <w:szCs w:val="24"/>
                <w:lang w:eastAsia="ar-SA"/>
              </w:rPr>
              <w:br/>
              <w:t xml:space="preserve">Подпрограммы    </w:t>
            </w:r>
          </w:p>
        </w:tc>
        <w:tc>
          <w:tcPr>
            <w:tcW w:w="7501" w:type="dxa"/>
            <w:tcBorders>
              <w:top w:val="single" w:sz="4" w:space="0" w:color="000000"/>
              <w:left w:val="single" w:sz="4" w:space="0" w:color="000000"/>
              <w:bottom w:val="single" w:sz="4" w:space="0" w:color="000000"/>
              <w:right w:val="single" w:sz="4" w:space="0" w:color="000000"/>
            </w:tcBorders>
          </w:tcPr>
          <w:p w:rsidR="00236312" w:rsidRPr="00236312" w:rsidRDefault="00236312" w:rsidP="00236312">
            <w:pPr>
              <w:widowControl w:val="0"/>
              <w:numPr>
                <w:ilvl w:val="0"/>
                <w:numId w:val="18"/>
              </w:numPr>
              <w:suppressAutoHyphens/>
              <w:spacing w:after="0" w:line="240" w:lineRule="auto"/>
              <w:ind w:left="55" w:firstLine="305"/>
              <w:jc w:val="both"/>
              <w:rPr>
                <w:rFonts w:ascii="Arial" w:eastAsia="SimSun" w:hAnsi="Arial" w:cs="Arial"/>
                <w:kern w:val="1"/>
                <w:sz w:val="24"/>
                <w:szCs w:val="24"/>
                <w:lang w:eastAsia="ar-SA"/>
              </w:rPr>
            </w:pPr>
            <w:r w:rsidRPr="00236312">
              <w:rPr>
                <w:rFonts w:ascii="Arial" w:eastAsia="SimSun" w:hAnsi="Arial" w:cs="Arial"/>
                <w:kern w:val="1"/>
                <w:sz w:val="24"/>
                <w:szCs w:val="24"/>
                <w:lang w:eastAsia="ar-SA"/>
              </w:rPr>
              <w:t>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w:t>
            </w:r>
            <w:r w:rsidRPr="00236312">
              <w:rPr>
                <w:rFonts w:ascii="Arial" w:eastAsia="SimSun" w:hAnsi="Arial" w:cs="Arial"/>
                <w:sz w:val="24"/>
                <w:szCs w:val="24"/>
                <w:lang w:eastAsia="ru-RU"/>
              </w:rPr>
              <w:t xml:space="preserve"> (до 8, 0 %  в 2026 году);</w:t>
            </w:r>
          </w:p>
          <w:p w:rsidR="00236312" w:rsidRPr="00236312" w:rsidRDefault="00236312" w:rsidP="00236312">
            <w:pPr>
              <w:widowControl w:val="0"/>
              <w:numPr>
                <w:ilvl w:val="0"/>
                <w:numId w:val="18"/>
              </w:numPr>
              <w:suppressAutoHyphens/>
              <w:autoSpaceDE w:val="0"/>
              <w:autoSpaceDN w:val="0"/>
              <w:adjustRightInd w:val="0"/>
              <w:spacing w:after="0" w:line="240" w:lineRule="auto"/>
              <w:ind w:firstLine="36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удельный вес молодых граждан, проживающих </w:t>
            </w:r>
            <w:r w:rsidRPr="00236312">
              <w:rPr>
                <w:rFonts w:ascii="Arial" w:eastAsia="Times New Roman" w:hAnsi="Arial" w:cs="Arial"/>
                <w:sz w:val="24"/>
                <w:szCs w:val="24"/>
                <w:lang w:eastAsia="ar-SA"/>
              </w:rPr>
              <w:br/>
              <w:t xml:space="preserve">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Большеулуйского района, прошедших  подготовку к военной службе в Вооруженных Силах Российской Федерации, в их общей численности  (до 2,8 % в 2026 году); </w:t>
            </w:r>
          </w:p>
          <w:p w:rsidR="00236312" w:rsidRPr="00236312" w:rsidRDefault="00236312" w:rsidP="00236312">
            <w:pPr>
              <w:widowControl w:val="0"/>
              <w:numPr>
                <w:ilvl w:val="0"/>
                <w:numId w:val="18"/>
              </w:numPr>
              <w:suppressAutoHyphens/>
              <w:autoSpaceDE w:val="0"/>
              <w:autoSpaceDN w:val="0"/>
              <w:adjustRightInd w:val="0"/>
              <w:spacing w:after="0" w:line="240" w:lineRule="auto"/>
              <w:ind w:firstLine="36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lastRenderedPageBreak/>
              <w:t>удельный вес молодых граждан, проживающих в Большеулуйском районе, вовлеченных в добровольческую деятельность, в их общей численности (до 2,0 % в 2026 году).</w:t>
            </w:r>
          </w:p>
        </w:tc>
      </w:tr>
      <w:tr w:rsidR="00236312" w:rsidRPr="00236312" w:rsidTr="00F03694">
        <w:trPr>
          <w:trHeight w:val="800"/>
        </w:trPr>
        <w:tc>
          <w:tcPr>
            <w:tcW w:w="2639" w:type="dxa"/>
            <w:tcBorders>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contextualSpacing/>
              <w:rPr>
                <w:rFonts w:ascii="Arial" w:eastAsia="SimSun" w:hAnsi="Arial" w:cs="Arial"/>
                <w:kern w:val="1"/>
                <w:sz w:val="24"/>
                <w:szCs w:val="24"/>
                <w:lang w:eastAsia="ar-SA"/>
              </w:rPr>
            </w:pPr>
            <w:r w:rsidRPr="00236312">
              <w:rPr>
                <w:rFonts w:ascii="Arial" w:eastAsia="SimSun" w:hAnsi="Arial" w:cs="Arial"/>
                <w:kern w:val="1"/>
                <w:sz w:val="24"/>
                <w:szCs w:val="24"/>
                <w:lang w:eastAsia="ar-SA"/>
              </w:rPr>
              <w:lastRenderedPageBreak/>
              <w:t xml:space="preserve">Сроки </w:t>
            </w:r>
            <w:r w:rsidRPr="00236312">
              <w:rPr>
                <w:rFonts w:ascii="Arial" w:eastAsia="SimSun" w:hAnsi="Arial" w:cs="Arial"/>
                <w:kern w:val="1"/>
                <w:sz w:val="24"/>
                <w:szCs w:val="24"/>
                <w:lang w:eastAsia="ar-SA"/>
              </w:rPr>
              <w:br/>
              <w:t>реализации подпрограммы</w:t>
            </w:r>
          </w:p>
        </w:tc>
        <w:tc>
          <w:tcPr>
            <w:tcW w:w="7501" w:type="dxa"/>
            <w:tcBorders>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contextualSpacing/>
              <w:rPr>
                <w:rFonts w:ascii="Arial" w:eastAsia="SimSun" w:hAnsi="Arial" w:cs="Arial"/>
                <w:kern w:val="1"/>
                <w:sz w:val="24"/>
                <w:szCs w:val="24"/>
                <w:lang w:eastAsia="ar-SA"/>
              </w:rPr>
            </w:pPr>
            <w:r w:rsidRPr="00236312">
              <w:rPr>
                <w:rFonts w:ascii="Arial" w:eastAsia="SimSun" w:hAnsi="Arial" w:cs="Arial"/>
                <w:kern w:val="1"/>
                <w:sz w:val="24"/>
                <w:szCs w:val="24"/>
                <w:lang w:eastAsia="ar-SA"/>
              </w:rPr>
              <w:t>2022 - 2026 годы</w:t>
            </w:r>
          </w:p>
        </w:tc>
      </w:tr>
      <w:tr w:rsidR="00236312" w:rsidRPr="00236312" w:rsidTr="00F03694">
        <w:trPr>
          <w:trHeight w:val="1225"/>
        </w:trPr>
        <w:tc>
          <w:tcPr>
            <w:tcW w:w="2639" w:type="dxa"/>
            <w:tcBorders>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contextualSpacing/>
              <w:rPr>
                <w:rFonts w:ascii="Arial" w:eastAsia="SimSun" w:hAnsi="Arial" w:cs="Arial"/>
                <w:kern w:val="1"/>
                <w:sz w:val="24"/>
                <w:szCs w:val="24"/>
                <w:lang w:eastAsia="ar-SA"/>
              </w:rPr>
            </w:pPr>
            <w:r w:rsidRPr="00236312">
              <w:rPr>
                <w:rFonts w:ascii="Arial" w:eastAsia="SimSun" w:hAnsi="Arial" w:cs="Arial"/>
                <w:kern w:val="1"/>
                <w:sz w:val="24"/>
                <w:szCs w:val="24"/>
                <w:lang w:eastAsia="ar-SA"/>
              </w:rPr>
              <w:t xml:space="preserve">Объемы и источники финансирования подпрограммы      </w:t>
            </w:r>
          </w:p>
        </w:tc>
        <w:tc>
          <w:tcPr>
            <w:tcW w:w="7501" w:type="dxa"/>
            <w:tcBorders>
              <w:left w:val="single" w:sz="4" w:space="0" w:color="000000"/>
              <w:bottom w:val="single" w:sz="4" w:space="0" w:color="000000"/>
              <w:right w:val="single" w:sz="4" w:space="0" w:color="000000"/>
            </w:tcBorders>
          </w:tcPr>
          <w:p w:rsidR="00236312" w:rsidRPr="00236312" w:rsidRDefault="00236312" w:rsidP="00236312">
            <w:pPr>
              <w:suppressAutoHyphens/>
              <w:snapToGrid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Объем бюджетных ассигнований на реализацию мероприятий подпрограммы составляет всего 65,0 тыс. рублей, в том числе: средства краевого бюджета –  0,00 тыс. руб.,  средства районного бюджета – 65,00 тыс. рублей, по годам:</w:t>
            </w:r>
          </w:p>
          <w:p w:rsidR="00236312" w:rsidRPr="00236312" w:rsidRDefault="00236312" w:rsidP="00236312">
            <w:pPr>
              <w:suppressAutoHyphens/>
              <w:snapToGrid w:val="0"/>
              <w:spacing w:after="0" w:line="240" w:lineRule="auto"/>
              <w:rPr>
                <w:rFonts w:ascii="Arial" w:eastAsia="Times New Roman" w:hAnsi="Arial" w:cs="Arial"/>
                <w:sz w:val="24"/>
                <w:szCs w:val="24"/>
                <w:lang w:eastAsia="ar-SA"/>
              </w:rPr>
            </w:pPr>
            <w:r w:rsidRPr="00236312">
              <w:rPr>
                <w:rFonts w:ascii="Arial" w:eastAsia="Times New Roman" w:hAnsi="Arial" w:cs="Arial"/>
                <w:sz w:val="24"/>
                <w:szCs w:val="24"/>
                <w:lang w:eastAsia="ar-SA"/>
              </w:rPr>
              <w:t>в 2022 году всего  13,0 тыс. рублей, в том числе средства краевого бюджета 0,0 тыс. рублей,  средства районного бюджета – 13,0 тыс. руб;</w:t>
            </w:r>
          </w:p>
          <w:p w:rsidR="00236312" w:rsidRPr="00236312" w:rsidRDefault="00236312" w:rsidP="00236312">
            <w:pPr>
              <w:suppressAutoHyphens/>
              <w:snapToGrid w:val="0"/>
              <w:spacing w:after="0" w:line="240" w:lineRule="auto"/>
              <w:rPr>
                <w:rFonts w:ascii="Arial" w:eastAsia="Times New Roman" w:hAnsi="Arial" w:cs="Arial"/>
                <w:sz w:val="24"/>
                <w:szCs w:val="24"/>
                <w:lang w:eastAsia="ar-SA"/>
              </w:rPr>
            </w:pPr>
            <w:r w:rsidRPr="00236312">
              <w:rPr>
                <w:rFonts w:ascii="Arial" w:eastAsia="Times New Roman" w:hAnsi="Arial" w:cs="Arial"/>
                <w:sz w:val="24"/>
                <w:szCs w:val="24"/>
                <w:lang w:eastAsia="ar-SA"/>
              </w:rPr>
              <w:t>в 2023 году всего  13,0 тыс. рублей, в том числе средства краевого бюджета 0,0 тыс. рублей,  средства районного бюджета – 13,0 тыс. руб;</w:t>
            </w:r>
          </w:p>
          <w:p w:rsidR="00236312" w:rsidRPr="00236312" w:rsidRDefault="00236312" w:rsidP="00236312">
            <w:pPr>
              <w:suppressAutoHyphens/>
              <w:snapToGrid w:val="0"/>
              <w:spacing w:after="0" w:line="240" w:lineRule="auto"/>
              <w:rPr>
                <w:rFonts w:ascii="Arial" w:eastAsia="Times New Roman" w:hAnsi="Arial" w:cs="Arial"/>
                <w:sz w:val="24"/>
                <w:szCs w:val="24"/>
                <w:lang w:eastAsia="ar-SA"/>
              </w:rPr>
            </w:pPr>
            <w:r w:rsidRPr="00236312">
              <w:rPr>
                <w:rFonts w:ascii="Arial" w:eastAsia="Times New Roman" w:hAnsi="Arial" w:cs="Arial"/>
                <w:sz w:val="24"/>
                <w:szCs w:val="24"/>
                <w:lang w:eastAsia="ar-SA"/>
              </w:rPr>
              <w:t>в 2024 году всего  13,0 тыс. рублей, в том числе средства краевого бюджета 0,0 тыс. рублей,  средства районного бюджета – 13,0 тыс. руб;</w:t>
            </w:r>
          </w:p>
          <w:p w:rsidR="00236312" w:rsidRPr="00236312" w:rsidRDefault="00236312" w:rsidP="00236312">
            <w:pPr>
              <w:suppressAutoHyphens/>
              <w:snapToGrid w:val="0"/>
              <w:spacing w:after="0" w:line="240" w:lineRule="auto"/>
              <w:rPr>
                <w:rFonts w:ascii="Arial" w:eastAsia="Times New Roman" w:hAnsi="Arial" w:cs="Arial"/>
                <w:sz w:val="24"/>
                <w:szCs w:val="24"/>
                <w:lang w:eastAsia="ar-SA"/>
              </w:rPr>
            </w:pPr>
            <w:r w:rsidRPr="00236312">
              <w:rPr>
                <w:rFonts w:ascii="Arial" w:eastAsia="Times New Roman" w:hAnsi="Arial" w:cs="Arial"/>
                <w:sz w:val="24"/>
                <w:szCs w:val="24"/>
                <w:lang w:eastAsia="ar-SA"/>
              </w:rPr>
              <w:t>в 2025 году всего  13,0 тыс. рублей, в том числе средства краевого бюджета 0,0 тыс. рублей,  средства районного бюджета – 13,0 тыс. руб.</w:t>
            </w:r>
          </w:p>
          <w:p w:rsidR="00236312" w:rsidRPr="00236312" w:rsidRDefault="00236312" w:rsidP="00236312">
            <w:pPr>
              <w:suppressAutoHyphens/>
              <w:snapToGrid w:val="0"/>
              <w:spacing w:after="0" w:line="240" w:lineRule="auto"/>
              <w:rPr>
                <w:rFonts w:ascii="Arial" w:eastAsia="Times New Roman" w:hAnsi="Arial" w:cs="Arial"/>
                <w:sz w:val="24"/>
                <w:szCs w:val="24"/>
                <w:lang w:eastAsia="ar-SA"/>
              </w:rPr>
            </w:pPr>
            <w:r w:rsidRPr="00236312">
              <w:rPr>
                <w:rFonts w:ascii="Arial" w:eastAsia="Times New Roman" w:hAnsi="Arial" w:cs="Arial"/>
                <w:sz w:val="24"/>
                <w:szCs w:val="24"/>
                <w:lang w:eastAsia="ar-SA"/>
              </w:rPr>
              <w:t>в 2026 году всего  13,0 тыс. рублей, в том числе средства краевого бюджета 0,0 тыс. рублей,  средства районного бюджета – 13,0 тыс. руб.</w:t>
            </w:r>
          </w:p>
          <w:p w:rsidR="00236312" w:rsidRPr="00236312" w:rsidRDefault="00236312" w:rsidP="00236312">
            <w:pPr>
              <w:suppressAutoHyphens/>
              <w:snapToGrid w:val="0"/>
              <w:spacing w:after="0" w:line="240" w:lineRule="auto"/>
              <w:rPr>
                <w:rFonts w:ascii="Arial" w:eastAsia="Times New Roman" w:hAnsi="Arial" w:cs="Arial"/>
                <w:sz w:val="24"/>
                <w:szCs w:val="24"/>
                <w:lang w:eastAsia="ar-SA"/>
              </w:rPr>
            </w:pPr>
          </w:p>
        </w:tc>
      </w:tr>
      <w:tr w:rsidR="00236312" w:rsidRPr="00236312" w:rsidTr="00F03694">
        <w:trPr>
          <w:trHeight w:val="800"/>
        </w:trPr>
        <w:tc>
          <w:tcPr>
            <w:tcW w:w="2639" w:type="dxa"/>
            <w:tcBorders>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contextualSpacing/>
              <w:rPr>
                <w:rFonts w:ascii="Arial" w:eastAsia="SimSun" w:hAnsi="Arial" w:cs="Arial"/>
                <w:kern w:val="1"/>
                <w:sz w:val="24"/>
                <w:szCs w:val="24"/>
                <w:lang w:eastAsia="ar-SA"/>
              </w:rPr>
            </w:pPr>
            <w:r w:rsidRPr="00236312">
              <w:rPr>
                <w:rFonts w:ascii="Arial" w:eastAsia="SimSun" w:hAnsi="Arial" w:cs="Arial"/>
                <w:kern w:val="1"/>
                <w:sz w:val="24"/>
                <w:szCs w:val="24"/>
                <w:lang w:eastAsia="ar-SA"/>
              </w:rPr>
              <w:t>Система организации контроля за исполнением подпрограммы</w:t>
            </w:r>
          </w:p>
        </w:tc>
        <w:tc>
          <w:tcPr>
            <w:tcW w:w="7501" w:type="dxa"/>
            <w:tcBorders>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contextualSpacing/>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Контроль за целевым использованием средств районного бюджета осуществляет Администрация Большеулуйского района, муниципальное бюджетное учреждение «Многопрофильный молодежный центр Большеулуйского района».</w:t>
            </w:r>
          </w:p>
        </w:tc>
      </w:tr>
    </w:tbl>
    <w:p w:rsidR="00236312" w:rsidRPr="00236312" w:rsidRDefault="00236312" w:rsidP="00236312">
      <w:pPr>
        <w:widowControl w:val="0"/>
        <w:suppressAutoHyphens/>
        <w:spacing w:after="0" w:line="240" w:lineRule="auto"/>
        <w:jc w:val="center"/>
        <w:rPr>
          <w:rFonts w:ascii="Arial" w:eastAsia="Times New Roman" w:hAnsi="Arial" w:cs="Arial"/>
          <w:sz w:val="24"/>
          <w:szCs w:val="24"/>
          <w:lang w:eastAsia="ar-SA"/>
        </w:rPr>
      </w:pPr>
    </w:p>
    <w:p w:rsidR="00236312" w:rsidRPr="00236312" w:rsidRDefault="00236312" w:rsidP="00236312">
      <w:pPr>
        <w:widowControl w:val="0"/>
        <w:suppressAutoHyphens/>
        <w:spacing w:after="0" w:line="240" w:lineRule="auto"/>
        <w:jc w:val="center"/>
        <w:rPr>
          <w:rFonts w:ascii="Arial" w:eastAsia="Times New Roman" w:hAnsi="Arial" w:cs="Arial"/>
          <w:sz w:val="24"/>
          <w:szCs w:val="24"/>
          <w:lang w:eastAsia="ar-SA"/>
        </w:rPr>
      </w:pPr>
    </w:p>
    <w:p w:rsidR="00236312" w:rsidRPr="00236312" w:rsidRDefault="00236312" w:rsidP="00236312">
      <w:pPr>
        <w:widowControl w:val="0"/>
        <w:numPr>
          <w:ilvl w:val="0"/>
          <w:numId w:val="32"/>
        </w:num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Основные разделы подпрограммы</w:t>
      </w:r>
    </w:p>
    <w:p w:rsidR="00236312" w:rsidRPr="00236312" w:rsidRDefault="00236312" w:rsidP="00236312">
      <w:pPr>
        <w:widowControl w:val="0"/>
        <w:suppressAutoHyphens/>
        <w:spacing w:after="0" w:line="240" w:lineRule="auto"/>
        <w:ind w:left="360"/>
        <w:jc w:val="center"/>
        <w:rPr>
          <w:rFonts w:ascii="Arial" w:eastAsia="Times New Roman" w:hAnsi="Arial" w:cs="Arial"/>
          <w:sz w:val="24"/>
          <w:szCs w:val="24"/>
          <w:lang w:eastAsia="ar-SA"/>
        </w:rPr>
      </w:pPr>
    </w:p>
    <w:p w:rsidR="00236312" w:rsidRPr="00236312" w:rsidRDefault="00236312" w:rsidP="00236312">
      <w:pPr>
        <w:widowControl w:val="0"/>
        <w:suppressAutoHyphens/>
        <w:spacing w:after="0" w:line="240" w:lineRule="auto"/>
        <w:ind w:left="360"/>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2.1.Постановка общерайонной проблемы и обоснование необходимости разработки подпрограммы</w:t>
      </w:r>
    </w:p>
    <w:p w:rsidR="00236312" w:rsidRPr="00236312" w:rsidRDefault="00236312" w:rsidP="00236312">
      <w:pPr>
        <w:widowControl w:val="0"/>
        <w:suppressAutoHyphens/>
        <w:spacing w:after="0" w:line="240" w:lineRule="auto"/>
        <w:jc w:val="both"/>
        <w:rPr>
          <w:rFonts w:ascii="Arial" w:eastAsia="Times New Roman" w:hAnsi="Arial" w:cs="Arial"/>
          <w:sz w:val="24"/>
          <w:szCs w:val="24"/>
          <w:lang w:eastAsia="ar-SA"/>
        </w:rPr>
      </w:pPr>
    </w:p>
    <w:p w:rsidR="00236312" w:rsidRPr="00236312" w:rsidRDefault="00236312" w:rsidP="00236312">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Реализация патриотического воспитания молодежи Большеулуйского района осуществлялась в рамках реализации краевой Долгосрочной целевой программы</w:t>
      </w:r>
    </w:p>
    <w:p w:rsidR="00236312" w:rsidRPr="00236312" w:rsidRDefault="00236312" w:rsidP="00236312">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«Патриотическое воспитание молодежи Красноярского края».</w:t>
      </w:r>
    </w:p>
    <w:p w:rsidR="00236312" w:rsidRPr="00236312" w:rsidRDefault="00236312" w:rsidP="00236312">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В настоящее время сформированы основные направления работы в сфере патриотического воспитания молодежи Большеулуйского района, организована межведомственная работа по совершенствованию системы патриотического воспитания молодежи Большеулуйского района. Ежегодно проходит районный патриотический фестиваль-конкурс «Ты нужен России» с целью обобщения опыта работы по патриотическому воспитанию детей, подростков и молодежи муниципальных учреждений Большеулуйского района и поощрения талантливой молодежи. </w:t>
      </w:r>
    </w:p>
    <w:p w:rsidR="00236312" w:rsidRPr="00236312" w:rsidRDefault="00236312" w:rsidP="00236312">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Формирование социальной активности молодежи осуществляется за счет добровольческих объединений, образовательных учреждений района и молодежного центра.</w:t>
      </w:r>
    </w:p>
    <w:p w:rsidR="00236312" w:rsidRPr="00236312" w:rsidRDefault="00236312" w:rsidP="00236312">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lastRenderedPageBreak/>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rsidR="00236312" w:rsidRPr="00236312" w:rsidRDefault="00236312" w:rsidP="00236312">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недостаточное количество мероприятий, направленных на вовлечение молодежи Большеулуйского района в социальную практику, совершенствующую основные направления патриотического воспитания и повышение уровня социальной активности молодежи Большеулуйского района;</w:t>
      </w:r>
    </w:p>
    <w:p w:rsidR="00236312" w:rsidRPr="00236312" w:rsidRDefault="00236312" w:rsidP="00236312">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отсутствие престижа военной службы в Вооруженных Силах Российской Федерации (в современных условиях тенденция падения престижа военной службы в Вооруженных Силах Российской Федерации, рост числа лиц, уклоняющихся от призыва на военную службу, обусловлены отсутствием выстроенной системы допризывной подготовки, когда молодой человек из условий социального и бытового комфорта резко, без возможных элементов адаптации, попадает в абсолютно незнакомые для него условия. До 18 лет подросток не получает соответствующую для военной службы в Вооруженных Силах Российской Федерации физическую, военно-спортивную, психоэмоциональную подготовку);</w:t>
      </w:r>
    </w:p>
    <w:p w:rsidR="00236312" w:rsidRPr="00236312" w:rsidRDefault="00236312" w:rsidP="00236312">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недостаточная материально-техническая база объединений, занимающихся добровольческой деятельностью, клубов патриотической направленности, занимающихся поисково-исследовательской деятельностью (поисковые отряды, краеведческие объединения, клубы исторической реконструкции и т.д.).</w:t>
      </w:r>
    </w:p>
    <w:p w:rsidR="00236312" w:rsidRPr="00236312" w:rsidRDefault="00236312" w:rsidP="00236312">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в Большеулуйском районе.</w:t>
      </w:r>
    </w:p>
    <w:p w:rsidR="00236312" w:rsidRPr="00236312" w:rsidRDefault="00236312" w:rsidP="00236312">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Перечень и характеристика решаемых задач:</w:t>
      </w:r>
    </w:p>
    <w:p w:rsidR="00236312" w:rsidRPr="00236312" w:rsidRDefault="00236312" w:rsidP="00236312">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Задача 1.  Осуществление добровольческой деятельности на территории Большеулуйского района;</w:t>
      </w:r>
    </w:p>
    <w:p w:rsidR="00236312" w:rsidRPr="00236312" w:rsidRDefault="00236312" w:rsidP="00236312">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Для повышения процента молодежи, вовлеченной в добровольческую деятельность в подпрограмму включены мероприятия, обеспечивающие формирование добровольческих объединений.</w:t>
      </w:r>
    </w:p>
    <w:p w:rsidR="00236312" w:rsidRPr="00236312" w:rsidRDefault="00236312" w:rsidP="00236312">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Задача 2.  Создание условий для дальнейшего развития и совершенствования системы  патриотического воспитания молодежи Большеулуйского района.</w:t>
      </w:r>
    </w:p>
    <w:p w:rsidR="00236312" w:rsidRPr="00236312" w:rsidRDefault="00236312" w:rsidP="00236312">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Для повышения процента молодежи, вовлеченной в социальную практику,  совершенствующую основные направления патриотического воспитания разработан ряд мероприятий, направленных на развитие патриотических объединений в Большеулуйском районе.</w:t>
      </w:r>
    </w:p>
    <w:p w:rsidR="00236312" w:rsidRPr="00236312" w:rsidRDefault="00236312" w:rsidP="00236312">
      <w:pPr>
        <w:widowControl w:val="0"/>
        <w:suppressAutoHyphens/>
        <w:spacing w:after="0" w:line="240" w:lineRule="auto"/>
        <w:ind w:firstLine="709"/>
        <w:jc w:val="center"/>
        <w:rPr>
          <w:rFonts w:ascii="Arial" w:eastAsia="SimSun" w:hAnsi="Arial" w:cs="Arial"/>
          <w:bCs/>
          <w:kern w:val="1"/>
          <w:sz w:val="24"/>
          <w:szCs w:val="24"/>
          <w:lang w:eastAsia="ar-SA"/>
        </w:rPr>
      </w:pPr>
    </w:p>
    <w:p w:rsidR="00236312" w:rsidRPr="00236312" w:rsidRDefault="00236312" w:rsidP="00236312">
      <w:pPr>
        <w:widowControl w:val="0"/>
        <w:suppressAutoHyphens/>
        <w:spacing w:after="0" w:line="240" w:lineRule="auto"/>
        <w:ind w:firstLine="709"/>
        <w:jc w:val="center"/>
        <w:rPr>
          <w:rFonts w:ascii="Arial" w:eastAsia="SimSun" w:hAnsi="Arial" w:cs="Arial"/>
          <w:bCs/>
          <w:kern w:val="1"/>
          <w:sz w:val="24"/>
          <w:szCs w:val="24"/>
          <w:lang w:eastAsia="ar-SA"/>
        </w:rPr>
      </w:pPr>
      <w:r w:rsidRPr="00236312">
        <w:rPr>
          <w:rFonts w:ascii="Arial" w:eastAsia="SimSun" w:hAnsi="Arial" w:cs="Arial"/>
          <w:bCs/>
          <w:kern w:val="1"/>
          <w:sz w:val="24"/>
          <w:szCs w:val="24"/>
          <w:lang w:eastAsia="ar-SA"/>
        </w:rPr>
        <w:t>2.2. Основная цель, задачи, этапы и сроки выполнения подпрограммы, целевые индикаторы.</w:t>
      </w:r>
    </w:p>
    <w:p w:rsidR="00236312" w:rsidRPr="00236312" w:rsidRDefault="00236312" w:rsidP="00236312">
      <w:pPr>
        <w:widowControl w:val="0"/>
        <w:suppressAutoHyphens/>
        <w:spacing w:after="0" w:line="240" w:lineRule="auto"/>
        <w:ind w:firstLine="709"/>
        <w:jc w:val="both"/>
        <w:rPr>
          <w:rFonts w:ascii="Arial" w:eastAsia="SimSun" w:hAnsi="Arial" w:cs="Arial"/>
          <w:bCs/>
          <w:kern w:val="1"/>
          <w:sz w:val="24"/>
          <w:szCs w:val="24"/>
          <w:lang w:eastAsia="ar-SA"/>
        </w:rPr>
      </w:pPr>
    </w:p>
    <w:p w:rsidR="00236312" w:rsidRPr="00236312" w:rsidRDefault="00236312" w:rsidP="00236312">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1. Заказчиком-координатором подпрограммы является Администрация Большеулуйского района Красноярского края.</w:t>
      </w:r>
    </w:p>
    <w:p w:rsidR="00236312" w:rsidRPr="00236312" w:rsidRDefault="00236312" w:rsidP="00236312">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2. Цель подпрограммы: создание условий для дальнейшего развития и совершенствования системы  патриотического воспитания молодежи Большеулуйского района.</w:t>
      </w:r>
    </w:p>
    <w:p w:rsidR="00236312" w:rsidRPr="00236312" w:rsidRDefault="00236312" w:rsidP="00236312">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3. Мероприятия подпрограммы разделены на три раздела, мероприятия каждого из них в совокупности нацелены на решение одной из ее задач.</w:t>
      </w:r>
    </w:p>
    <w:p w:rsidR="00236312" w:rsidRPr="00236312" w:rsidRDefault="00236312" w:rsidP="00236312">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3.1. Задача 1.  Осуществление добровольческой деятельности на территории Большеулуйского района;</w:t>
      </w:r>
    </w:p>
    <w:p w:rsidR="00236312" w:rsidRPr="00236312" w:rsidRDefault="00236312" w:rsidP="00236312">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3.2.  Задача 2. Создание условий для дальнейшего развития и совершенствования системы  патриотического воспитания молодежи Большеулуйского района </w:t>
      </w:r>
    </w:p>
    <w:p w:rsidR="00236312" w:rsidRPr="00236312" w:rsidRDefault="00236312" w:rsidP="00236312">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4. Сроки выполнения подпрограммы: 2022- 2026 годы.</w:t>
      </w:r>
    </w:p>
    <w:p w:rsidR="00236312" w:rsidRPr="00236312" w:rsidRDefault="00236312" w:rsidP="00236312">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5. Целевыми индикаторами, позволяющими измерить достижение цели </w:t>
      </w:r>
      <w:r w:rsidRPr="00236312">
        <w:rPr>
          <w:rFonts w:ascii="Arial" w:eastAsia="Times New Roman" w:hAnsi="Arial" w:cs="Arial"/>
          <w:sz w:val="24"/>
          <w:szCs w:val="24"/>
          <w:lang w:eastAsia="ar-SA"/>
        </w:rPr>
        <w:lastRenderedPageBreak/>
        <w:t>подпрограммы, являются:</w:t>
      </w:r>
    </w:p>
    <w:p w:rsidR="00236312" w:rsidRPr="00236312" w:rsidRDefault="00236312" w:rsidP="00236312">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 (  до 8,0 %  в 2026 году);</w:t>
      </w:r>
    </w:p>
    <w:p w:rsidR="00236312" w:rsidRPr="00236312" w:rsidRDefault="00236312" w:rsidP="00236312">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удельный вес молодых граждан, проживающих 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Большеулуйского района, прошедших  подготовку к военной службе в Вооруженных Силах Российской Федерации, в их общей численности  (до 2,8 % в 2026 году);  </w:t>
      </w:r>
    </w:p>
    <w:p w:rsidR="00236312" w:rsidRPr="00236312" w:rsidRDefault="00236312" w:rsidP="00236312">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удельный вес молодых граждан, проживающих в Большеулуйском районе, вовлеченных в добровольческую деятельность, в их общей численности (до 2,0 % в 2026 году) (приложение №1 к подпрограмме).</w:t>
      </w:r>
    </w:p>
    <w:p w:rsidR="00236312" w:rsidRPr="00236312" w:rsidRDefault="00236312" w:rsidP="00236312">
      <w:pPr>
        <w:widowControl w:val="0"/>
        <w:suppressAutoHyphens/>
        <w:spacing w:after="0" w:line="240" w:lineRule="auto"/>
        <w:ind w:firstLine="540"/>
        <w:jc w:val="center"/>
        <w:rPr>
          <w:rFonts w:ascii="Arial" w:eastAsia="Times New Roman" w:hAnsi="Arial" w:cs="Arial"/>
          <w:sz w:val="24"/>
          <w:szCs w:val="24"/>
          <w:lang w:eastAsia="ar-SA"/>
        </w:rPr>
      </w:pPr>
    </w:p>
    <w:p w:rsidR="00236312" w:rsidRPr="00236312" w:rsidRDefault="00236312" w:rsidP="00236312">
      <w:pPr>
        <w:widowControl w:val="0"/>
        <w:suppressAutoHyphens/>
        <w:spacing w:after="0" w:line="240" w:lineRule="auto"/>
        <w:ind w:firstLine="540"/>
        <w:jc w:val="center"/>
        <w:rPr>
          <w:rFonts w:ascii="Arial" w:eastAsia="Times New Roman" w:hAnsi="Arial" w:cs="Arial"/>
          <w:sz w:val="24"/>
          <w:szCs w:val="24"/>
          <w:lang w:eastAsia="ar-SA"/>
        </w:rPr>
      </w:pPr>
    </w:p>
    <w:p w:rsidR="00236312" w:rsidRPr="00236312" w:rsidRDefault="00236312" w:rsidP="00236312">
      <w:pPr>
        <w:widowControl w:val="0"/>
        <w:suppressAutoHyphens/>
        <w:spacing w:after="0" w:line="240" w:lineRule="auto"/>
        <w:ind w:firstLine="540"/>
        <w:jc w:val="center"/>
        <w:rPr>
          <w:rFonts w:ascii="Arial" w:eastAsia="Times New Roman" w:hAnsi="Arial" w:cs="Arial"/>
          <w:sz w:val="24"/>
          <w:szCs w:val="24"/>
          <w:lang w:eastAsia="ar-SA"/>
        </w:rPr>
      </w:pPr>
    </w:p>
    <w:p w:rsidR="00236312" w:rsidRPr="00236312" w:rsidRDefault="00236312" w:rsidP="00236312">
      <w:pPr>
        <w:widowControl w:val="0"/>
        <w:suppressAutoHyphens/>
        <w:spacing w:after="0" w:line="240" w:lineRule="auto"/>
        <w:ind w:firstLine="540"/>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2.3. Мероприятия подпрограммы.</w:t>
      </w:r>
    </w:p>
    <w:p w:rsidR="00236312" w:rsidRPr="00236312" w:rsidRDefault="00236312" w:rsidP="00236312">
      <w:pPr>
        <w:widowControl w:val="0"/>
        <w:suppressAutoHyphens/>
        <w:spacing w:after="0" w:line="240" w:lineRule="auto"/>
        <w:ind w:firstLine="540"/>
        <w:rPr>
          <w:rFonts w:ascii="Arial" w:eastAsia="Times New Roman" w:hAnsi="Arial" w:cs="Arial"/>
          <w:sz w:val="24"/>
          <w:szCs w:val="24"/>
          <w:lang w:eastAsia="ar-SA"/>
        </w:rPr>
      </w:pPr>
    </w:p>
    <w:p w:rsidR="00236312" w:rsidRPr="00236312" w:rsidRDefault="00236312" w:rsidP="00236312">
      <w:pPr>
        <w:widowControl w:val="0"/>
        <w:suppressAutoHyphens/>
        <w:spacing w:after="0" w:line="240" w:lineRule="auto"/>
        <w:ind w:firstLine="540"/>
        <w:rPr>
          <w:rFonts w:ascii="Arial" w:eastAsia="Times New Roman" w:hAnsi="Arial" w:cs="Arial"/>
          <w:sz w:val="24"/>
          <w:szCs w:val="24"/>
          <w:lang w:eastAsia="ar-SA"/>
        </w:rPr>
      </w:pPr>
      <w:hyperlink w:anchor="Par377" w:history="1">
        <w:r w:rsidRPr="00236312">
          <w:rPr>
            <w:rFonts w:ascii="Arial" w:eastAsia="Times New Roman" w:hAnsi="Arial" w:cs="Arial"/>
            <w:sz w:val="24"/>
            <w:szCs w:val="24"/>
            <w:lang w:eastAsia="ar-SA"/>
          </w:rPr>
          <w:t>Перечень</w:t>
        </w:r>
      </w:hyperlink>
      <w:r w:rsidRPr="00236312">
        <w:rPr>
          <w:rFonts w:ascii="Arial" w:eastAsia="Times New Roman" w:hAnsi="Arial" w:cs="Arial"/>
          <w:sz w:val="24"/>
          <w:szCs w:val="24"/>
          <w:lang w:eastAsia="ar-SA"/>
        </w:rPr>
        <w:t xml:space="preserve"> мероприятий подпрограммы приведен в приложении № 2 к подпрограмме.</w:t>
      </w:r>
    </w:p>
    <w:p w:rsidR="00236312" w:rsidRPr="00236312" w:rsidRDefault="00236312" w:rsidP="00236312">
      <w:pPr>
        <w:widowControl w:val="0"/>
        <w:suppressAutoHyphens/>
        <w:spacing w:after="0" w:line="240" w:lineRule="auto"/>
        <w:ind w:firstLine="540"/>
        <w:rPr>
          <w:rFonts w:ascii="Arial" w:eastAsia="Times New Roman" w:hAnsi="Arial" w:cs="Arial"/>
          <w:sz w:val="24"/>
          <w:szCs w:val="24"/>
          <w:lang w:eastAsia="ar-SA"/>
        </w:rPr>
      </w:pPr>
    </w:p>
    <w:p w:rsidR="00236312" w:rsidRPr="00236312" w:rsidRDefault="00236312" w:rsidP="00236312">
      <w:pPr>
        <w:widowControl w:val="0"/>
        <w:suppressAutoHyphens/>
        <w:spacing w:after="0" w:line="100" w:lineRule="atLeast"/>
        <w:ind w:firstLine="540"/>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2.4. Механизм реализации подпрограммы</w:t>
      </w:r>
    </w:p>
    <w:p w:rsidR="00236312" w:rsidRPr="00236312" w:rsidRDefault="00236312" w:rsidP="00236312">
      <w:pPr>
        <w:widowControl w:val="0"/>
        <w:suppressAutoHyphens/>
        <w:spacing w:after="0" w:line="100" w:lineRule="atLeast"/>
        <w:ind w:firstLine="540"/>
        <w:jc w:val="center"/>
        <w:rPr>
          <w:rFonts w:ascii="Arial" w:eastAsia="Times New Roman" w:hAnsi="Arial" w:cs="Arial"/>
          <w:sz w:val="24"/>
          <w:szCs w:val="24"/>
          <w:lang w:eastAsia="ar-SA"/>
        </w:rPr>
      </w:pPr>
    </w:p>
    <w:p w:rsidR="00236312" w:rsidRPr="00236312" w:rsidRDefault="00236312" w:rsidP="00236312">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Реализацию подпрограммы осуществляют МБУ «Многопрофильный молодежный центр Большеулуйского района».</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Финансирование мероприятий подпрограммы осуществляется за счет средств районного и краевого бюджета в соответствии с </w:t>
      </w:r>
      <w:hyperlink w:anchor="Par377" w:history="1">
        <w:r w:rsidRPr="00236312">
          <w:rPr>
            <w:rFonts w:ascii="Arial" w:eastAsia="Times New Roman" w:hAnsi="Arial" w:cs="Arial"/>
            <w:sz w:val="24"/>
            <w:szCs w:val="24"/>
            <w:lang w:eastAsia="ar-SA"/>
          </w:rPr>
          <w:t>мероприятиями</w:t>
        </w:r>
      </w:hyperlink>
      <w:r w:rsidRPr="00236312">
        <w:rPr>
          <w:rFonts w:ascii="Arial" w:eastAsia="Times New Roman" w:hAnsi="Arial" w:cs="Arial"/>
          <w:sz w:val="24"/>
          <w:szCs w:val="24"/>
          <w:lang w:eastAsia="ar-SA"/>
        </w:rPr>
        <w:t xml:space="preserve"> подпрограммы согласно приложению № 2 (далее - мероприятия подпрограммы).</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Главными распорядителями средств районного и краевого  бюджета является Администрация Большеулуйского района Красноярского края. </w:t>
      </w:r>
    </w:p>
    <w:p w:rsidR="00236312" w:rsidRPr="00236312" w:rsidRDefault="00236312" w:rsidP="00236312">
      <w:pPr>
        <w:widowControl w:val="0"/>
        <w:suppressAutoHyphens/>
        <w:spacing w:after="0" w:line="240" w:lineRule="auto"/>
        <w:ind w:firstLine="540"/>
        <w:rPr>
          <w:rFonts w:ascii="Arial" w:eastAsia="Times New Roman" w:hAnsi="Arial" w:cs="Arial"/>
          <w:sz w:val="24"/>
          <w:szCs w:val="24"/>
          <w:lang w:eastAsia="ar-SA"/>
        </w:rPr>
      </w:pPr>
    </w:p>
    <w:p w:rsidR="00236312" w:rsidRPr="00236312" w:rsidRDefault="00236312" w:rsidP="00236312">
      <w:pPr>
        <w:widowControl w:val="0"/>
        <w:suppressAutoHyphens/>
        <w:spacing w:after="0" w:line="240" w:lineRule="auto"/>
        <w:ind w:firstLine="540"/>
        <w:jc w:val="center"/>
        <w:rPr>
          <w:rFonts w:ascii="Arial" w:eastAsia="Times New Roman" w:hAnsi="Arial" w:cs="Arial"/>
          <w:sz w:val="24"/>
          <w:szCs w:val="24"/>
          <w:lang w:eastAsia="ar-SA"/>
        </w:rPr>
      </w:pPr>
    </w:p>
    <w:p w:rsidR="00236312" w:rsidRPr="00236312" w:rsidRDefault="00236312" w:rsidP="00236312">
      <w:pPr>
        <w:widowControl w:val="0"/>
        <w:suppressAutoHyphens/>
        <w:autoSpaceDE w:val="0"/>
        <w:autoSpaceDN w:val="0"/>
        <w:adjustRightInd w:val="0"/>
        <w:spacing w:after="0" w:line="240" w:lineRule="auto"/>
        <w:ind w:firstLine="567"/>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2.5. Управление подпрограммой</w:t>
      </w:r>
    </w:p>
    <w:p w:rsidR="00236312" w:rsidRPr="00236312" w:rsidRDefault="00236312" w:rsidP="00236312">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и контроль за исполнением подпрограммы.</w:t>
      </w:r>
    </w:p>
    <w:p w:rsidR="00236312" w:rsidRPr="00236312" w:rsidRDefault="00236312" w:rsidP="00236312">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236312" w:rsidRPr="00236312" w:rsidRDefault="00236312" w:rsidP="00236312">
      <w:pPr>
        <w:suppressAutoHyphens/>
        <w:spacing w:after="0" w:line="240" w:lineRule="auto"/>
        <w:ind w:firstLine="709"/>
        <w:contextualSpacing/>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Управление реализацией Подпрограммы осуществляет Администрация Большеулуйского района Красноярского края.</w:t>
      </w:r>
    </w:p>
    <w:p w:rsidR="00236312" w:rsidRPr="00236312" w:rsidRDefault="00236312" w:rsidP="00236312">
      <w:pPr>
        <w:suppressAutoHyphens/>
        <w:spacing w:after="0" w:line="240" w:lineRule="auto"/>
        <w:ind w:firstLine="709"/>
        <w:contextualSpacing/>
        <w:jc w:val="both"/>
        <w:rPr>
          <w:rFonts w:ascii="Arial" w:eastAsia="Times New Roman" w:hAnsi="Arial" w:cs="Arial"/>
          <w:sz w:val="24"/>
          <w:szCs w:val="24"/>
          <w:lang w:eastAsia="ar-SA"/>
        </w:rPr>
      </w:pPr>
      <w:r w:rsidRPr="00236312">
        <w:rPr>
          <w:rFonts w:ascii="Arial" w:eastAsia="Times New Roman" w:hAnsi="Arial" w:cs="Arial"/>
          <w:sz w:val="24"/>
          <w:szCs w:val="24"/>
          <w:lang w:eastAsia="ru-RU"/>
        </w:rPr>
        <w:t>Исполнители подпрограммных мероприятий по запросу ответственного исполнителя Программы представляют информацию о реализации подпрограммы и отдельных мероприятий программы, реализуемых исполнителем,</w:t>
      </w:r>
      <w:r w:rsidRPr="00236312">
        <w:rPr>
          <w:rFonts w:ascii="Arial" w:eastAsia="Times New Roman" w:hAnsi="Arial" w:cs="Arial"/>
          <w:sz w:val="24"/>
          <w:szCs w:val="24"/>
        </w:rPr>
        <w:t xml:space="preserve"> </w:t>
      </w:r>
      <w:r w:rsidRPr="00236312">
        <w:rPr>
          <w:rFonts w:ascii="Arial" w:eastAsia="Times New Roman" w:hAnsi="Arial" w:cs="Arial"/>
          <w:sz w:val="24"/>
          <w:szCs w:val="24"/>
          <w:lang w:eastAsia="ru-RU"/>
        </w:rPr>
        <w:t>в отдел экономического планированная Администрации Большеулуйского района Красноярского края, в Финансово - экономическое управление Администрации Большеулуйского района Красноярского края в сроки: по итогам полугодия – в срок до 10 августа отчетного года; по итогам года – в срок до 01 марта года, следующего за отчетным по форме, установленной ответственным исполнителем программы.</w:t>
      </w:r>
    </w:p>
    <w:p w:rsidR="00236312" w:rsidRPr="00236312" w:rsidRDefault="00236312" w:rsidP="00236312">
      <w:pPr>
        <w:tabs>
          <w:tab w:val="left" w:pos="720"/>
        </w:tabs>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ab/>
        <w:t>Контроль за целевым использованием средств районного бюджета осуществляет Администрация Большеулуйского района Красноярского края, муниципальное бюджетное учреждение «Многопрофильный молодежный центр Большеулуйского района». Ответственным за подготовку отчетных данных является муниципальное бюджетное учреждение «Многопрофильный молодежный центр Большеулуйского района».</w:t>
      </w:r>
    </w:p>
    <w:p w:rsidR="00236312" w:rsidRPr="00236312" w:rsidRDefault="00236312" w:rsidP="00236312">
      <w:pPr>
        <w:widowControl w:val="0"/>
        <w:suppressAutoHyphens/>
        <w:autoSpaceDE w:val="0"/>
        <w:autoSpaceDN w:val="0"/>
        <w:adjustRightInd w:val="0"/>
        <w:spacing w:after="0" w:line="240" w:lineRule="auto"/>
        <w:jc w:val="both"/>
        <w:outlineLvl w:val="2"/>
        <w:rPr>
          <w:rFonts w:ascii="Arial" w:eastAsia="Times New Roman" w:hAnsi="Arial" w:cs="Arial"/>
          <w:sz w:val="24"/>
          <w:szCs w:val="24"/>
          <w:lang w:eastAsia="ar-SA"/>
        </w:rPr>
      </w:pPr>
    </w:p>
    <w:p w:rsidR="00236312" w:rsidRPr="00236312" w:rsidRDefault="00236312" w:rsidP="00236312">
      <w:pPr>
        <w:widowControl w:val="0"/>
        <w:suppressAutoHyphens/>
        <w:autoSpaceDE w:val="0"/>
        <w:autoSpaceDN w:val="0"/>
        <w:adjustRightInd w:val="0"/>
        <w:spacing w:after="0" w:line="240" w:lineRule="auto"/>
        <w:jc w:val="center"/>
        <w:outlineLvl w:val="2"/>
        <w:rPr>
          <w:rFonts w:ascii="Arial" w:eastAsia="Times New Roman" w:hAnsi="Arial" w:cs="Arial"/>
          <w:sz w:val="24"/>
          <w:szCs w:val="24"/>
          <w:lang w:eastAsia="ar-SA"/>
        </w:rPr>
      </w:pPr>
    </w:p>
    <w:p w:rsidR="00236312" w:rsidRPr="00236312" w:rsidRDefault="00236312" w:rsidP="00236312">
      <w:pPr>
        <w:widowControl w:val="0"/>
        <w:suppressAutoHyphens/>
        <w:autoSpaceDE w:val="0"/>
        <w:autoSpaceDN w:val="0"/>
        <w:adjustRightInd w:val="0"/>
        <w:spacing w:after="0" w:line="240" w:lineRule="auto"/>
        <w:jc w:val="center"/>
        <w:outlineLvl w:val="2"/>
        <w:rPr>
          <w:rFonts w:ascii="Arial" w:eastAsia="Times New Roman" w:hAnsi="Arial" w:cs="Arial"/>
          <w:sz w:val="24"/>
          <w:szCs w:val="24"/>
          <w:lang w:eastAsia="ar-SA"/>
        </w:rPr>
      </w:pPr>
      <w:r w:rsidRPr="00236312">
        <w:rPr>
          <w:rFonts w:ascii="Arial" w:eastAsia="Times New Roman" w:hAnsi="Arial" w:cs="Arial"/>
          <w:sz w:val="24"/>
          <w:szCs w:val="24"/>
          <w:lang w:eastAsia="ar-SA"/>
        </w:rPr>
        <w:t>2.6. Оценка социально-экономической</w:t>
      </w:r>
    </w:p>
    <w:p w:rsidR="00236312" w:rsidRPr="00236312" w:rsidRDefault="00236312" w:rsidP="00236312">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lastRenderedPageBreak/>
        <w:t xml:space="preserve">эффективности </w:t>
      </w:r>
    </w:p>
    <w:p w:rsidR="00236312" w:rsidRPr="00236312" w:rsidRDefault="00236312" w:rsidP="00236312">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236312" w:rsidRPr="00236312" w:rsidRDefault="00236312" w:rsidP="00236312">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1. Реализация подпрограммных мероприятий за период 2022 - 2026 годов позволит:</w:t>
      </w:r>
    </w:p>
    <w:p w:rsidR="00236312" w:rsidRPr="00236312" w:rsidRDefault="00236312" w:rsidP="00236312">
      <w:pPr>
        <w:widowControl w:val="0"/>
        <w:suppressAutoHyphens/>
        <w:spacing w:after="0" w:line="240" w:lineRule="auto"/>
        <w:ind w:firstLine="708"/>
        <w:jc w:val="both"/>
        <w:rPr>
          <w:rFonts w:ascii="Arial" w:eastAsia="SimSun" w:hAnsi="Arial" w:cs="Arial"/>
          <w:kern w:val="1"/>
          <w:sz w:val="24"/>
          <w:szCs w:val="24"/>
          <w:lang w:eastAsia="ar-SA"/>
        </w:rPr>
      </w:pPr>
      <w:r w:rsidRPr="00236312">
        <w:rPr>
          <w:rFonts w:ascii="Arial" w:eastAsia="SimSun" w:hAnsi="Arial" w:cs="Arial"/>
          <w:kern w:val="1"/>
          <w:sz w:val="24"/>
          <w:szCs w:val="24"/>
          <w:lang w:eastAsia="ar-SA"/>
        </w:rPr>
        <w:t>увеличить 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w:t>
      </w:r>
      <w:r w:rsidRPr="00236312">
        <w:rPr>
          <w:rFonts w:ascii="Arial" w:eastAsia="SimSun" w:hAnsi="Arial" w:cs="Arial"/>
          <w:sz w:val="24"/>
          <w:szCs w:val="24"/>
          <w:lang w:eastAsia="ru-RU"/>
        </w:rPr>
        <w:t xml:space="preserve"> до 8,0 %  в 2026 году</w:t>
      </w:r>
      <w:r w:rsidRPr="00236312">
        <w:rPr>
          <w:rFonts w:ascii="Arial" w:eastAsia="SimSun" w:hAnsi="Arial" w:cs="Arial"/>
          <w:kern w:val="1"/>
          <w:sz w:val="24"/>
          <w:szCs w:val="24"/>
          <w:lang w:eastAsia="ar-SA"/>
        </w:rPr>
        <w:t>;</w:t>
      </w:r>
    </w:p>
    <w:p w:rsidR="00236312" w:rsidRPr="00236312" w:rsidRDefault="00236312" w:rsidP="00236312">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увеличить удельный вес молодых граждан, проживающих </w:t>
      </w:r>
      <w:r w:rsidRPr="00236312">
        <w:rPr>
          <w:rFonts w:ascii="Arial" w:eastAsia="Times New Roman" w:hAnsi="Arial" w:cs="Arial"/>
          <w:sz w:val="24"/>
          <w:szCs w:val="24"/>
          <w:lang w:eastAsia="ar-SA"/>
        </w:rPr>
        <w:br/>
        <w:t xml:space="preserve">в Красноярском крае, являющихся членами или участниками патриотических            </w:t>
      </w:r>
      <w:r w:rsidRPr="00236312">
        <w:rPr>
          <w:rFonts w:ascii="Arial" w:eastAsia="Times New Roman" w:hAnsi="Arial" w:cs="Arial"/>
          <w:sz w:val="24"/>
          <w:szCs w:val="24"/>
          <w:lang w:eastAsia="ar-SA"/>
        </w:rPr>
        <w:br/>
        <w:t xml:space="preserve">объединений Красноярского края, участниками клубов патриотического воспитания муниципальных учреждений Красноярского края, прошедших          подготовку к военной службе в Вооруженных Силах Российской Федерации, в их общей численности до 2,8 % в 2026 году;  </w:t>
      </w:r>
    </w:p>
    <w:p w:rsidR="00236312" w:rsidRPr="00236312" w:rsidRDefault="00236312" w:rsidP="00236312">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увеличить удельный вес молодых граждан, проживающих в Красноярском крае, вовлеченных в добровольческую деятельность, в их общей численности                 до 2,0 % в 2026 году.</w:t>
      </w:r>
    </w:p>
    <w:p w:rsidR="00236312" w:rsidRPr="00236312" w:rsidRDefault="00236312" w:rsidP="00236312">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2. Конечными результатами реализации подпрограммы являются:</w:t>
      </w:r>
    </w:p>
    <w:p w:rsidR="00236312" w:rsidRPr="00236312" w:rsidRDefault="00236312" w:rsidP="00236312">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 вовлечение не менее 100 молодых граждан, проживающих в Большеулуйском районе в добровольческую деятельность;</w:t>
      </w:r>
    </w:p>
    <w:p w:rsidR="00236312" w:rsidRPr="00236312" w:rsidRDefault="00236312" w:rsidP="00236312">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  вовлечение не менее чем 400 молодых граждан, проживающих в Большеулуйском районе, в массовые мероприятия патриотической направленности, ежегодно в 2022 - 2026 годах.</w:t>
      </w:r>
    </w:p>
    <w:p w:rsidR="00236312" w:rsidRPr="00236312" w:rsidRDefault="00236312" w:rsidP="00236312">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w:t>
      </w:r>
    </w:p>
    <w:p w:rsidR="00236312" w:rsidRPr="00236312" w:rsidRDefault="00236312" w:rsidP="0023631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w:t>
      </w: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sectPr w:rsidR="00236312" w:rsidRPr="00236312" w:rsidSect="00B101FB">
          <w:footnotePr>
            <w:pos w:val="beneathText"/>
          </w:footnotePr>
          <w:pgSz w:w="11905" w:h="16837"/>
          <w:pgMar w:top="947" w:right="851" w:bottom="992" w:left="1276" w:header="720" w:footer="720" w:gutter="0"/>
          <w:pgNumType w:start="1"/>
          <w:cols w:space="720"/>
          <w:titlePg/>
          <w:docGrid w:linePitch="360"/>
        </w:sectPr>
      </w:pPr>
    </w:p>
    <w:tbl>
      <w:tblPr>
        <w:tblW w:w="15593" w:type="dxa"/>
        <w:tblInd w:w="-34" w:type="dxa"/>
        <w:tblLayout w:type="fixed"/>
        <w:tblLook w:val="00A0" w:firstRow="1" w:lastRow="0" w:firstColumn="1" w:lastColumn="0" w:noHBand="0" w:noVBand="0"/>
      </w:tblPr>
      <w:tblGrid>
        <w:gridCol w:w="1029"/>
        <w:gridCol w:w="2222"/>
        <w:gridCol w:w="1276"/>
        <w:gridCol w:w="1559"/>
        <w:gridCol w:w="698"/>
        <w:gridCol w:w="871"/>
        <w:gridCol w:w="136"/>
        <w:gridCol w:w="421"/>
        <w:gridCol w:w="428"/>
        <w:gridCol w:w="1280"/>
        <w:gridCol w:w="705"/>
        <w:gridCol w:w="257"/>
        <w:gridCol w:w="774"/>
        <w:gridCol w:w="392"/>
        <w:gridCol w:w="984"/>
        <w:gridCol w:w="374"/>
        <w:gridCol w:w="149"/>
        <w:gridCol w:w="54"/>
        <w:gridCol w:w="691"/>
        <w:gridCol w:w="236"/>
        <w:gridCol w:w="236"/>
        <w:gridCol w:w="244"/>
        <w:gridCol w:w="236"/>
        <w:gridCol w:w="294"/>
        <w:gridCol w:w="47"/>
      </w:tblGrid>
      <w:tr w:rsidR="00236312" w:rsidRPr="00236312" w:rsidTr="00F03694">
        <w:trPr>
          <w:gridAfter w:val="2"/>
          <w:wAfter w:w="341" w:type="dxa"/>
          <w:trHeight w:val="405"/>
        </w:trPr>
        <w:tc>
          <w:tcPr>
            <w:tcW w:w="1029" w:type="dxa"/>
            <w:tcBorders>
              <w:top w:val="nil"/>
              <w:left w:val="nil"/>
              <w:bottom w:val="nil"/>
              <w:right w:val="nil"/>
            </w:tcBorders>
            <w:shd w:val="clear" w:color="000000" w:fill="FFFFFF"/>
            <w:noWrap/>
            <w:vAlign w:val="bottom"/>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lastRenderedPageBreak/>
              <w:t> </w:t>
            </w:r>
          </w:p>
        </w:tc>
        <w:tc>
          <w:tcPr>
            <w:tcW w:w="2222" w:type="dxa"/>
            <w:tcBorders>
              <w:top w:val="nil"/>
              <w:left w:val="nil"/>
              <w:bottom w:val="nil"/>
              <w:right w:val="nil"/>
            </w:tcBorders>
            <w:shd w:val="clear" w:color="000000" w:fill="FFFFFF"/>
            <w:noWrap/>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1276" w:type="dxa"/>
            <w:tcBorders>
              <w:top w:val="nil"/>
              <w:left w:val="nil"/>
              <w:bottom w:val="nil"/>
              <w:right w:val="nil"/>
            </w:tcBorders>
            <w:shd w:val="clear" w:color="000000" w:fill="FFFFFF"/>
            <w:noWrap/>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1559" w:type="dxa"/>
            <w:tcBorders>
              <w:top w:val="nil"/>
              <w:left w:val="nil"/>
              <w:bottom w:val="nil"/>
              <w:right w:val="nil"/>
            </w:tcBorders>
            <w:shd w:val="clear" w:color="000000" w:fill="FFFFFF"/>
            <w:noWrap/>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698" w:type="dxa"/>
            <w:tcBorders>
              <w:top w:val="nil"/>
              <w:left w:val="nil"/>
              <w:bottom w:val="nil"/>
              <w:right w:val="nil"/>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1428" w:type="dxa"/>
            <w:gridSpan w:val="3"/>
            <w:tcBorders>
              <w:top w:val="nil"/>
              <w:left w:val="nil"/>
              <w:bottom w:val="nil"/>
              <w:right w:val="nil"/>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4820" w:type="dxa"/>
            <w:gridSpan w:val="7"/>
            <w:vMerge w:val="restart"/>
            <w:tcBorders>
              <w:top w:val="nil"/>
              <w:left w:val="nil"/>
              <w:bottom w:val="nil"/>
              <w:right w:val="nil"/>
            </w:tcBorders>
          </w:tcPr>
          <w:p w:rsidR="00236312" w:rsidRPr="00236312" w:rsidRDefault="00236312" w:rsidP="00236312">
            <w:pPr>
              <w:spacing w:after="0" w:line="240" w:lineRule="auto"/>
              <w:ind w:left="-162" w:firstLine="1275"/>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Приложение № 1 </w:t>
            </w:r>
          </w:p>
          <w:p w:rsidR="00236312" w:rsidRPr="00236312" w:rsidRDefault="00236312" w:rsidP="00236312">
            <w:pPr>
              <w:spacing w:after="0" w:line="240" w:lineRule="auto"/>
              <w:ind w:left="1113" w:right="-250"/>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к  подпрограмме            «Патриотическое воспитание молодежи Большеулуйского  района» </w:t>
            </w:r>
          </w:p>
        </w:tc>
        <w:tc>
          <w:tcPr>
            <w:tcW w:w="1984" w:type="dxa"/>
            <w:gridSpan w:val="7"/>
            <w:tcBorders>
              <w:top w:val="nil"/>
              <w:left w:val="nil"/>
              <w:bottom w:val="nil"/>
              <w:right w:val="nil"/>
            </w:tcBorders>
          </w:tcPr>
          <w:p w:rsidR="00236312" w:rsidRPr="00236312" w:rsidRDefault="00236312" w:rsidP="00236312">
            <w:pPr>
              <w:spacing w:after="0" w:line="240" w:lineRule="auto"/>
              <w:ind w:left="-162" w:firstLine="1275"/>
              <w:rPr>
                <w:rFonts w:ascii="Arial" w:eastAsia="Times New Roman" w:hAnsi="Arial" w:cs="Arial"/>
                <w:sz w:val="24"/>
                <w:szCs w:val="24"/>
                <w:lang w:eastAsia="ru-RU"/>
              </w:rPr>
            </w:pPr>
          </w:p>
        </w:tc>
        <w:tc>
          <w:tcPr>
            <w:tcW w:w="236" w:type="dxa"/>
            <w:tcBorders>
              <w:top w:val="nil"/>
              <w:left w:val="nil"/>
              <w:bottom w:val="nil"/>
              <w:right w:val="nil"/>
            </w:tcBorders>
          </w:tcPr>
          <w:p w:rsidR="00236312" w:rsidRPr="00236312" w:rsidRDefault="00236312" w:rsidP="00236312">
            <w:pPr>
              <w:spacing w:after="0" w:line="240" w:lineRule="auto"/>
              <w:ind w:left="-162" w:firstLine="1275"/>
              <w:rPr>
                <w:rFonts w:ascii="Arial" w:eastAsia="Times New Roman" w:hAnsi="Arial" w:cs="Arial"/>
                <w:sz w:val="24"/>
                <w:szCs w:val="24"/>
                <w:lang w:eastAsia="ru-RU"/>
              </w:rPr>
            </w:pPr>
          </w:p>
        </w:tc>
      </w:tr>
      <w:tr w:rsidR="00236312" w:rsidRPr="00236312" w:rsidTr="00F03694">
        <w:trPr>
          <w:gridAfter w:val="2"/>
          <w:wAfter w:w="341" w:type="dxa"/>
          <w:trHeight w:val="726"/>
        </w:trPr>
        <w:tc>
          <w:tcPr>
            <w:tcW w:w="1029" w:type="dxa"/>
            <w:tcBorders>
              <w:top w:val="nil"/>
              <w:left w:val="nil"/>
              <w:bottom w:val="nil"/>
              <w:right w:val="nil"/>
            </w:tcBorders>
            <w:shd w:val="clear" w:color="000000" w:fill="FFFFFF"/>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c>
          <w:tcPr>
            <w:tcW w:w="2222" w:type="dxa"/>
            <w:tcBorders>
              <w:top w:val="nil"/>
              <w:left w:val="nil"/>
              <w:bottom w:val="nil"/>
              <w:right w:val="nil"/>
            </w:tcBorders>
            <w:shd w:val="clear" w:color="000000" w:fill="FFFFFF"/>
            <w:noWrap/>
          </w:tcPr>
          <w:p w:rsidR="00236312" w:rsidRPr="00236312" w:rsidRDefault="00236312" w:rsidP="00236312">
            <w:pPr>
              <w:spacing w:after="0" w:line="240" w:lineRule="auto"/>
              <w:rPr>
                <w:rFonts w:ascii="Arial" w:eastAsia="Times New Roman" w:hAnsi="Arial" w:cs="Arial"/>
                <w:sz w:val="24"/>
                <w:szCs w:val="24"/>
                <w:lang w:eastAsia="ru-RU"/>
              </w:rPr>
            </w:pPr>
          </w:p>
        </w:tc>
        <w:tc>
          <w:tcPr>
            <w:tcW w:w="1276" w:type="dxa"/>
            <w:tcBorders>
              <w:top w:val="nil"/>
              <w:left w:val="nil"/>
              <w:bottom w:val="nil"/>
              <w:right w:val="nil"/>
            </w:tcBorders>
            <w:shd w:val="clear" w:color="000000" w:fill="FFFFFF"/>
            <w:noWrap/>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1559" w:type="dxa"/>
            <w:tcBorders>
              <w:top w:val="nil"/>
              <w:left w:val="nil"/>
              <w:bottom w:val="nil"/>
              <w:right w:val="nil"/>
            </w:tcBorders>
            <w:shd w:val="clear" w:color="000000" w:fill="FFFFFF"/>
            <w:noWrap/>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698" w:type="dxa"/>
            <w:tcBorders>
              <w:top w:val="nil"/>
              <w:left w:val="nil"/>
              <w:bottom w:val="nil"/>
              <w:right w:val="nil"/>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tc>
        <w:tc>
          <w:tcPr>
            <w:tcW w:w="1428" w:type="dxa"/>
            <w:gridSpan w:val="3"/>
            <w:tcBorders>
              <w:top w:val="nil"/>
              <w:left w:val="nil"/>
              <w:bottom w:val="nil"/>
              <w:right w:val="nil"/>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4820" w:type="dxa"/>
            <w:gridSpan w:val="7"/>
            <w:vMerge/>
            <w:tcBorders>
              <w:top w:val="nil"/>
              <w:left w:val="nil"/>
              <w:bottom w:val="nil"/>
              <w:right w:val="nil"/>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c>
          <w:tcPr>
            <w:tcW w:w="1984" w:type="dxa"/>
            <w:gridSpan w:val="7"/>
            <w:tcBorders>
              <w:top w:val="nil"/>
              <w:left w:val="nil"/>
              <w:bottom w:val="nil"/>
              <w:right w:val="nil"/>
            </w:tcBorders>
          </w:tcPr>
          <w:p w:rsidR="00236312" w:rsidRPr="00236312" w:rsidRDefault="00236312" w:rsidP="00236312">
            <w:pPr>
              <w:spacing w:after="0" w:line="240" w:lineRule="auto"/>
              <w:rPr>
                <w:rFonts w:ascii="Arial" w:eastAsia="Times New Roman" w:hAnsi="Arial" w:cs="Arial"/>
                <w:sz w:val="24"/>
                <w:szCs w:val="24"/>
                <w:lang w:eastAsia="ru-RU"/>
              </w:rPr>
            </w:pPr>
          </w:p>
        </w:tc>
        <w:tc>
          <w:tcPr>
            <w:tcW w:w="236" w:type="dxa"/>
            <w:tcBorders>
              <w:top w:val="nil"/>
              <w:left w:val="nil"/>
              <w:bottom w:val="nil"/>
              <w:right w:val="nil"/>
            </w:tcBorders>
          </w:tcPr>
          <w:p w:rsidR="00236312" w:rsidRPr="00236312" w:rsidRDefault="00236312" w:rsidP="00236312">
            <w:pPr>
              <w:spacing w:after="0" w:line="240" w:lineRule="auto"/>
              <w:rPr>
                <w:rFonts w:ascii="Arial" w:eastAsia="Times New Roman" w:hAnsi="Arial" w:cs="Arial"/>
                <w:sz w:val="24"/>
                <w:szCs w:val="24"/>
                <w:lang w:eastAsia="ru-RU"/>
              </w:rPr>
            </w:pPr>
          </w:p>
        </w:tc>
      </w:tr>
      <w:tr w:rsidR="00236312" w:rsidRPr="00236312" w:rsidTr="00F03694">
        <w:trPr>
          <w:gridAfter w:val="4"/>
          <w:wAfter w:w="821" w:type="dxa"/>
          <w:trHeight w:val="80"/>
        </w:trPr>
        <w:tc>
          <w:tcPr>
            <w:tcW w:w="1029" w:type="dxa"/>
            <w:tcBorders>
              <w:top w:val="nil"/>
              <w:left w:val="nil"/>
              <w:bottom w:val="nil"/>
              <w:right w:val="nil"/>
            </w:tcBorders>
            <w:shd w:val="clear" w:color="000000" w:fill="FFFFFF"/>
            <w:noWrap/>
            <w:vAlign w:val="bottom"/>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2222" w:type="dxa"/>
            <w:tcBorders>
              <w:top w:val="nil"/>
              <w:left w:val="nil"/>
              <w:bottom w:val="nil"/>
              <w:right w:val="nil"/>
            </w:tcBorders>
            <w:shd w:val="clear" w:color="000000" w:fill="FFFFFF"/>
            <w:noWrap/>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1276" w:type="dxa"/>
            <w:tcBorders>
              <w:top w:val="nil"/>
              <w:left w:val="nil"/>
              <w:bottom w:val="nil"/>
              <w:right w:val="nil"/>
            </w:tcBorders>
            <w:shd w:val="clear" w:color="000000" w:fill="FFFFFF"/>
            <w:noWrap/>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1559" w:type="dxa"/>
            <w:tcBorders>
              <w:top w:val="nil"/>
              <w:left w:val="nil"/>
              <w:bottom w:val="nil"/>
              <w:right w:val="nil"/>
            </w:tcBorders>
            <w:shd w:val="clear" w:color="000000" w:fill="FFFFFF"/>
            <w:noWrap/>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698" w:type="dxa"/>
            <w:tcBorders>
              <w:top w:val="nil"/>
              <w:left w:val="nil"/>
              <w:bottom w:val="nil"/>
              <w:right w:val="nil"/>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1428" w:type="dxa"/>
            <w:gridSpan w:val="3"/>
            <w:tcBorders>
              <w:top w:val="nil"/>
              <w:left w:val="nil"/>
              <w:bottom w:val="nil"/>
              <w:right w:val="nil"/>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428" w:type="dxa"/>
            <w:tcBorders>
              <w:top w:val="nil"/>
              <w:left w:val="nil"/>
              <w:bottom w:val="nil"/>
              <w:right w:val="nil"/>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1985" w:type="dxa"/>
            <w:gridSpan w:val="2"/>
            <w:tcBorders>
              <w:top w:val="nil"/>
              <w:left w:val="nil"/>
              <w:bottom w:val="nil"/>
              <w:right w:val="nil"/>
            </w:tcBorders>
            <w:shd w:val="clear" w:color="000000" w:fill="FFFFFF"/>
            <w:noWrap/>
            <w:vAlign w:val="bottom"/>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257" w:type="dxa"/>
            <w:tcBorders>
              <w:top w:val="nil"/>
              <w:left w:val="nil"/>
              <w:bottom w:val="nil"/>
              <w:right w:val="nil"/>
            </w:tcBorders>
            <w:shd w:val="clear" w:color="000000" w:fill="FFFFFF"/>
            <w:noWrap/>
            <w:vAlign w:val="bottom"/>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774" w:type="dxa"/>
            <w:tcBorders>
              <w:top w:val="nil"/>
              <w:left w:val="nil"/>
              <w:bottom w:val="nil"/>
              <w:right w:val="nil"/>
            </w:tcBorders>
            <w:shd w:val="clear" w:color="000000" w:fill="FFFFFF"/>
            <w:noWrap/>
            <w:vAlign w:val="bottom"/>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1750" w:type="dxa"/>
            <w:gridSpan w:val="3"/>
            <w:tcBorders>
              <w:top w:val="nil"/>
              <w:left w:val="nil"/>
              <w:bottom w:val="nil"/>
              <w:right w:val="nil"/>
            </w:tcBorders>
            <w:shd w:val="clear" w:color="000000" w:fill="FFFFFF"/>
            <w:noWrap/>
            <w:vAlign w:val="bottom"/>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894" w:type="dxa"/>
            <w:gridSpan w:val="3"/>
            <w:tcBorders>
              <w:top w:val="nil"/>
              <w:left w:val="nil"/>
              <w:bottom w:val="nil"/>
              <w:right w:val="nil"/>
            </w:tcBorders>
            <w:shd w:val="clear" w:color="000000" w:fill="FFFFFF"/>
            <w:noWrap/>
            <w:vAlign w:val="bottom"/>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236" w:type="dxa"/>
            <w:tcBorders>
              <w:top w:val="nil"/>
              <w:left w:val="nil"/>
              <w:bottom w:val="nil"/>
              <w:right w:val="nil"/>
            </w:tcBorders>
            <w:shd w:val="clear" w:color="000000" w:fill="FFFFFF"/>
            <w:noWrap/>
            <w:vAlign w:val="bottom"/>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236" w:type="dxa"/>
            <w:tcBorders>
              <w:top w:val="nil"/>
              <w:left w:val="nil"/>
              <w:bottom w:val="nil"/>
              <w:right w:val="nil"/>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p>
        </w:tc>
      </w:tr>
      <w:tr w:rsidR="00236312" w:rsidRPr="00236312" w:rsidTr="00F03694">
        <w:trPr>
          <w:gridAfter w:val="2"/>
          <w:wAfter w:w="341" w:type="dxa"/>
          <w:trHeight w:val="465"/>
        </w:trPr>
        <w:tc>
          <w:tcPr>
            <w:tcW w:w="13032" w:type="dxa"/>
            <w:gridSpan w:val="15"/>
            <w:tcBorders>
              <w:top w:val="nil"/>
              <w:left w:val="nil"/>
              <w:bottom w:val="nil"/>
              <w:right w:val="nil"/>
            </w:tcBorders>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Перечень и значения показателей результативности подпрограммы «Патриотическое </w:t>
            </w:r>
          </w:p>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воспитание молодежи Большеулуйского района» </w:t>
            </w:r>
          </w:p>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1984" w:type="dxa"/>
            <w:gridSpan w:val="7"/>
            <w:tcBorders>
              <w:top w:val="nil"/>
              <w:left w:val="nil"/>
              <w:bottom w:val="nil"/>
              <w:right w:val="nil"/>
            </w:tcBorders>
          </w:tcPr>
          <w:p w:rsidR="00236312" w:rsidRPr="00236312" w:rsidRDefault="00236312" w:rsidP="00236312">
            <w:pPr>
              <w:spacing w:after="0" w:line="240" w:lineRule="auto"/>
              <w:jc w:val="center"/>
              <w:rPr>
                <w:rFonts w:ascii="Arial" w:eastAsia="Times New Roman" w:hAnsi="Arial" w:cs="Arial"/>
                <w:sz w:val="24"/>
                <w:szCs w:val="24"/>
                <w:lang w:eastAsia="ru-RU"/>
              </w:rPr>
            </w:pPr>
          </w:p>
        </w:tc>
        <w:tc>
          <w:tcPr>
            <w:tcW w:w="236" w:type="dxa"/>
            <w:tcBorders>
              <w:top w:val="nil"/>
              <w:left w:val="nil"/>
              <w:bottom w:val="nil"/>
              <w:right w:val="nil"/>
            </w:tcBorders>
          </w:tcPr>
          <w:p w:rsidR="00236312" w:rsidRPr="00236312" w:rsidRDefault="00236312" w:rsidP="00236312">
            <w:pPr>
              <w:spacing w:after="0" w:line="240" w:lineRule="auto"/>
              <w:jc w:val="center"/>
              <w:rPr>
                <w:rFonts w:ascii="Arial" w:eastAsia="Times New Roman" w:hAnsi="Arial" w:cs="Arial"/>
                <w:sz w:val="24"/>
                <w:szCs w:val="24"/>
                <w:lang w:eastAsia="ru-RU"/>
              </w:rPr>
            </w:pPr>
          </w:p>
        </w:tc>
      </w:tr>
      <w:tr w:rsidR="00236312" w:rsidRPr="00236312" w:rsidTr="00F03694">
        <w:trPr>
          <w:gridAfter w:val="4"/>
          <w:wAfter w:w="821" w:type="dxa"/>
          <w:trHeight w:val="405"/>
        </w:trPr>
        <w:tc>
          <w:tcPr>
            <w:tcW w:w="1029" w:type="dxa"/>
            <w:tcBorders>
              <w:top w:val="nil"/>
              <w:left w:val="nil"/>
              <w:bottom w:val="nil"/>
              <w:right w:val="nil"/>
            </w:tcBorders>
            <w:shd w:val="clear" w:color="000000" w:fill="FFFFFF"/>
            <w:noWrap/>
            <w:vAlign w:val="bottom"/>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2222" w:type="dxa"/>
            <w:tcBorders>
              <w:top w:val="nil"/>
              <w:left w:val="nil"/>
              <w:bottom w:val="nil"/>
              <w:right w:val="nil"/>
            </w:tcBorders>
            <w:shd w:val="clear" w:color="000000" w:fill="FFFFFF"/>
            <w:noWrap/>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1276" w:type="dxa"/>
            <w:tcBorders>
              <w:top w:val="nil"/>
              <w:left w:val="nil"/>
              <w:bottom w:val="nil"/>
              <w:right w:val="nil"/>
            </w:tcBorders>
            <w:shd w:val="clear" w:color="000000" w:fill="FFFFFF"/>
            <w:noWrap/>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1559" w:type="dxa"/>
            <w:tcBorders>
              <w:top w:val="nil"/>
              <w:left w:val="nil"/>
              <w:bottom w:val="nil"/>
              <w:right w:val="nil"/>
            </w:tcBorders>
            <w:shd w:val="clear" w:color="000000" w:fill="FFFFFF"/>
            <w:noWrap/>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698" w:type="dxa"/>
            <w:tcBorders>
              <w:top w:val="nil"/>
              <w:left w:val="nil"/>
              <w:bottom w:val="nil"/>
              <w:right w:val="nil"/>
            </w:tcBorders>
            <w:shd w:val="clear" w:color="000000" w:fill="FFFFFF"/>
            <w:noWrap/>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1428" w:type="dxa"/>
            <w:gridSpan w:val="3"/>
            <w:tcBorders>
              <w:top w:val="nil"/>
              <w:left w:val="nil"/>
              <w:bottom w:val="nil"/>
              <w:right w:val="nil"/>
            </w:tcBorders>
            <w:shd w:val="clear" w:color="000000" w:fill="FFFFFF"/>
            <w:noWrap/>
            <w:vAlign w:val="bottom"/>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428" w:type="dxa"/>
            <w:tcBorders>
              <w:top w:val="nil"/>
              <w:left w:val="nil"/>
              <w:bottom w:val="nil"/>
              <w:right w:val="nil"/>
            </w:tcBorders>
            <w:shd w:val="clear" w:color="000000" w:fill="FFFFFF"/>
            <w:noWrap/>
            <w:vAlign w:val="bottom"/>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1985" w:type="dxa"/>
            <w:gridSpan w:val="2"/>
            <w:tcBorders>
              <w:top w:val="nil"/>
              <w:left w:val="nil"/>
              <w:bottom w:val="nil"/>
              <w:right w:val="nil"/>
            </w:tcBorders>
            <w:shd w:val="clear" w:color="000000" w:fill="FFFFFF"/>
            <w:noWrap/>
            <w:vAlign w:val="bottom"/>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257" w:type="dxa"/>
            <w:tcBorders>
              <w:top w:val="nil"/>
              <w:left w:val="nil"/>
              <w:bottom w:val="nil"/>
              <w:right w:val="nil"/>
            </w:tcBorders>
            <w:shd w:val="clear" w:color="000000" w:fill="FFFFFF"/>
            <w:noWrap/>
            <w:vAlign w:val="bottom"/>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774" w:type="dxa"/>
            <w:tcBorders>
              <w:top w:val="nil"/>
              <w:left w:val="nil"/>
              <w:bottom w:val="nil"/>
              <w:right w:val="nil"/>
            </w:tcBorders>
            <w:shd w:val="clear" w:color="000000" w:fill="FFFFFF"/>
            <w:noWrap/>
            <w:vAlign w:val="bottom"/>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1750" w:type="dxa"/>
            <w:gridSpan w:val="3"/>
            <w:tcBorders>
              <w:top w:val="nil"/>
              <w:left w:val="nil"/>
              <w:bottom w:val="nil"/>
              <w:right w:val="nil"/>
            </w:tcBorders>
            <w:shd w:val="clear" w:color="000000" w:fill="FFFFFF"/>
            <w:noWrap/>
            <w:vAlign w:val="bottom"/>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894" w:type="dxa"/>
            <w:gridSpan w:val="3"/>
            <w:tcBorders>
              <w:top w:val="nil"/>
              <w:left w:val="nil"/>
              <w:bottom w:val="nil"/>
              <w:right w:val="nil"/>
            </w:tcBorders>
            <w:shd w:val="clear" w:color="000000" w:fill="FFFFFF"/>
            <w:noWrap/>
            <w:vAlign w:val="bottom"/>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236" w:type="dxa"/>
            <w:tcBorders>
              <w:top w:val="nil"/>
              <w:left w:val="nil"/>
              <w:bottom w:val="nil"/>
              <w:right w:val="nil"/>
            </w:tcBorders>
            <w:shd w:val="clear" w:color="000000" w:fill="FFFFFF"/>
            <w:noWrap/>
            <w:vAlign w:val="bottom"/>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236" w:type="dxa"/>
            <w:tcBorders>
              <w:top w:val="nil"/>
              <w:left w:val="nil"/>
              <w:bottom w:val="nil"/>
              <w:right w:val="nil"/>
            </w:tcBorders>
            <w:shd w:val="clear" w:color="000000" w:fill="FFFFFF"/>
          </w:tcPr>
          <w:p w:rsidR="00236312" w:rsidRPr="00236312" w:rsidRDefault="00236312" w:rsidP="00236312">
            <w:pPr>
              <w:spacing w:after="0" w:line="240" w:lineRule="auto"/>
              <w:rPr>
                <w:rFonts w:ascii="Arial" w:eastAsia="Times New Roman" w:hAnsi="Arial" w:cs="Arial"/>
                <w:sz w:val="24"/>
                <w:szCs w:val="24"/>
                <w:lang w:eastAsia="ru-RU"/>
              </w:rPr>
            </w:pPr>
          </w:p>
        </w:tc>
      </w:tr>
      <w:tr w:rsidR="00236312" w:rsidRPr="00236312" w:rsidTr="00F03694">
        <w:trPr>
          <w:trHeight w:val="1035"/>
        </w:trPr>
        <w:tc>
          <w:tcPr>
            <w:tcW w:w="1029" w:type="dxa"/>
            <w:vMerge w:val="restart"/>
            <w:tcBorders>
              <w:top w:val="single" w:sz="4" w:space="0" w:color="auto"/>
              <w:left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п/п</w:t>
            </w:r>
          </w:p>
        </w:tc>
        <w:tc>
          <w:tcPr>
            <w:tcW w:w="2222" w:type="dxa"/>
            <w:vMerge w:val="restart"/>
            <w:tcBorders>
              <w:top w:val="single" w:sz="4" w:space="0" w:color="auto"/>
              <w:left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Цели, задачи, показатели результатов</w:t>
            </w:r>
          </w:p>
        </w:tc>
        <w:tc>
          <w:tcPr>
            <w:tcW w:w="1276" w:type="dxa"/>
            <w:vMerge w:val="restart"/>
            <w:tcBorders>
              <w:top w:val="single" w:sz="4" w:space="0" w:color="auto"/>
              <w:left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Единица измерения</w:t>
            </w:r>
          </w:p>
        </w:tc>
        <w:tc>
          <w:tcPr>
            <w:tcW w:w="1559" w:type="dxa"/>
            <w:vMerge w:val="restart"/>
            <w:tcBorders>
              <w:top w:val="single" w:sz="4" w:space="0" w:color="auto"/>
              <w:left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Источник информации</w:t>
            </w:r>
          </w:p>
        </w:tc>
        <w:tc>
          <w:tcPr>
            <w:tcW w:w="9507" w:type="dxa"/>
            <w:gridSpan w:val="21"/>
            <w:tcBorders>
              <w:top w:val="single" w:sz="4" w:space="0" w:color="auto"/>
              <w:left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bCs/>
                <w:sz w:val="24"/>
                <w:szCs w:val="24"/>
                <w:lang w:eastAsia="ru-RU"/>
              </w:rPr>
            </w:pPr>
            <w:r w:rsidRPr="00236312">
              <w:rPr>
                <w:rFonts w:ascii="Arial" w:eastAsia="Times New Roman" w:hAnsi="Arial" w:cs="Arial"/>
                <w:bCs/>
                <w:sz w:val="24"/>
                <w:szCs w:val="24"/>
                <w:lang w:eastAsia="ru-RU"/>
              </w:rPr>
              <w:t xml:space="preserve"> Годы реализации подпрограммы</w:t>
            </w:r>
          </w:p>
        </w:tc>
      </w:tr>
      <w:tr w:rsidR="00236312" w:rsidRPr="00236312" w:rsidTr="00F03694">
        <w:trPr>
          <w:gridAfter w:val="1"/>
          <w:wAfter w:w="47" w:type="dxa"/>
          <w:trHeight w:val="1035"/>
        </w:trPr>
        <w:tc>
          <w:tcPr>
            <w:tcW w:w="1029" w:type="dxa"/>
            <w:vMerge/>
            <w:tcBorders>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p>
        </w:tc>
        <w:tc>
          <w:tcPr>
            <w:tcW w:w="2222" w:type="dxa"/>
            <w:vMerge/>
            <w:tcBorders>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p>
        </w:tc>
        <w:tc>
          <w:tcPr>
            <w:tcW w:w="1276" w:type="dxa"/>
            <w:vMerge/>
            <w:tcBorders>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p>
        </w:tc>
        <w:tc>
          <w:tcPr>
            <w:tcW w:w="1559" w:type="dxa"/>
            <w:vMerge/>
            <w:tcBorders>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p>
        </w:tc>
        <w:tc>
          <w:tcPr>
            <w:tcW w:w="1569" w:type="dxa"/>
            <w:gridSpan w:val="2"/>
            <w:tcBorders>
              <w:top w:val="single" w:sz="4" w:space="0" w:color="auto"/>
              <w:left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Отчетный финансовый год  </w:t>
            </w:r>
          </w:p>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2022</w:t>
            </w:r>
          </w:p>
        </w:tc>
        <w:tc>
          <w:tcPr>
            <w:tcW w:w="2265" w:type="dxa"/>
            <w:gridSpan w:val="4"/>
            <w:tcBorders>
              <w:top w:val="single" w:sz="4" w:space="0" w:color="auto"/>
              <w:left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Текущий финансовый год </w:t>
            </w:r>
          </w:p>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2023</w:t>
            </w:r>
          </w:p>
        </w:tc>
        <w:tc>
          <w:tcPr>
            <w:tcW w:w="2128" w:type="dxa"/>
            <w:gridSpan w:val="4"/>
            <w:tcBorders>
              <w:top w:val="single" w:sz="4" w:space="0" w:color="auto"/>
              <w:left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Очередной год планового периода</w:t>
            </w:r>
          </w:p>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2024</w:t>
            </w:r>
          </w:p>
        </w:tc>
        <w:tc>
          <w:tcPr>
            <w:tcW w:w="1561" w:type="dxa"/>
            <w:gridSpan w:val="4"/>
            <w:tcBorders>
              <w:top w:val="single" w:sz="4" w:space="0" w:color="auto"/>
              <w:left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1-ый год планового периода </w:t>
            </w:r>
          </w:p>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2025</w:t>
            </w:r>
          </w:p>
        </w:tc>
        <w:tc>
          <w:tcPr>
            <w:tcW w:w="1937" w:type="dxa"/>
            <w:gridSpan w:val="6"/>
            <w:tcBorders>
              <w:top w:val="single" w:sz="4" w:space="0" w:color="auto"/>
              <w:left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2-ой плановый период</w:t>
            </w:r>
          </w:p>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2026</w:t>
            </w:r>
          </w:p>
          <w:p w:rsidR="00236312" w:rsidRPr="00236312" w:rsidRDefault="00236312" w:rsidP="00236312">
            <w:pPr>
              <w:spacing w:after="0" w:line="240" w:lineRule="auto"/>
              <w:jc w:val="center"/>
              <w:rPr>
                <w:rFonts w:ascii="Arial" w:eastAsia="Times New Roman" w:hAnsi="Arial" w:cs="Arial"/>
                <w:color w:val="000000"/>
                <w:sz w:val="24"/>
                <w:szCs w:val="24"/>
                <w:lang w:eastAsia="ru-RU"/>
              </w:rPr>
            </w:pPr>
          </w:p>
        </w:tc>
      </w:tr>
      <w:tr w:rsidR="00236312" w:rsidRPr="00236312" w:rsidTr="00F03694">
        <w:trPr>
          <w:gridAfter w:val="1"/>
          <w:wAfter w:w="47" w:type="dxa"/>
          <w:trHeight w:val="800"/>
        </w:trPr>
        <w:tc>
          <w:tcPr>
            <w:tcW w:w="1029" w:type="dxa"/>
            <w:tcBorders>
              <w:top w:val="nil"/>
              <w:left w:val="single" w:sz="4" w:space="0" w:color="auto"/>
              <w:bottom w:val="single" w:sz="4" w:space="0" w:color="auto"/>
              <w:right w:val="nil"/>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w:t>
            </w:r>
          </w:p>
        </w:tc>
        <w:tc>
          <w:tcPr>
            <w:tcW w:w="2222" w:type="dxa"/>
            <w:tcBorders>
              <w:top w:val="nil"/>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4</w:t>
            </w:r>
          </w:p>
        </w:tc>
        <w:tc>
          <w:tcPr>
            <w:tcW w:w="156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5</w:t>
            </w:r>
          </w:p>
        </w:tc>
        <w:tc>
          <w:tcPr>
            <w:tcW w:w="226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6</w:t>
            </w:r>
          </w:p>
        </w:tc>
        <w:tc>
          <w:tcPr>
            <w:tcW w:w="212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7</w:t>
            </w:r>
          </w:p>
        </w:tc>
        <w:tc>
          <w:tcPr>
            <w:tcW w:w="1561"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8</w:t>
            </w:r>
          </w:p>
        </w:tc>
        <w:tc>
          <w:tcPr>
            <w:tcW w:w="1937" w:type="dxa"/>
            <w:gridSpan w:val="6"/>
            <w:tcBorders>
              <w:top w:val="single" w:sz="4" w:space="0" w:color="auto"/>
              <w:left w:val="single" w:sz="4" w:space="0" w:color="auto"/>
              <w:bottom w:val="single" w:sz="4" w:space="0" w:color="auto"/>
              <w:right w:val="single" w:sz="4" w:space="0" w:color="000000"/>
            </w:tcBorders>
            <w:shd w:val="clear" w:color="000000" w:fill="FFFFFF"/>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9</w:t>
            </w:r>
          </w:p>
        </w:tc>
      </w:tr>
      <w:tr w:rsidR="00236312" w:rsidRPr="00236312" w:rsidTr="00F03694">
        <w:trPr>
          <w:trHeight w:val="800"/>
        </w:trPr>
        <w:tc>
          <w:tcPr>
            <w:tcW w:w="1029" w:type="dxa"/>
            <w:tcBorders>
              <w:top w:val="single" w:sz="4" w:space="0" w:color="auto"/>
              <w:left w:val="single" w:sz="4" w:space="0" w:color="auto"/>
              <w:bottom w:val="single" w:sz="4" w:space="0" w:color="auto"/>
              <w:right w:val="nil"/>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c>
          <w:tcPr>
            <w:tcW w:w="2222" w:type="dxa"/>
            <w:tcBorders>
              <w:top w:val="nil"/>
              <w:left w:val="single" w:sz="4" w:space="0" w:color="auto"/>
              <w:bottom w:val="single" w:sz="4" w:space="0" w:color="auto"/>
              <w:right w:val="nil"/>
            </w:tcBorders>
            <w:shd w:val="clear" w:color="000000" w:fill="FFFFFF"/>
            <w:vAlign w:val="center"/>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Цель: </w:t>
            </w:r>
          </w:p>
        </w:tc>
        <w:tc>
          <w:tcPr>
            <w:tcW w:w="12342" w:type="dxa"/>
            <w:gridSpan w:val="23"/>
            <w:tcBorders>
              <w:top w:val="single" w:sz="4" w:space="0" w:color="auto"/>
              <w:left w:val="nil"/>
              <w:bottom w:val="single" w:sz="4" w:space="0" w:color="auto"/>
              <w:right w:val="single" w:sz="4" w:space="0" w:color="000000"/>
            </w:tcBorders>
            <w:shd w:val="clear" w:color="000000" w:fill="FFFFFF"/>
            <w:vAlign w:val="center"/>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Создание условий для дальнейшего развития и совершенствования системы патриотического воспитания молодежи Большеулуйского района</w:t>
            </w:r>
          </w:p>
        </w:tc>
      </w:tr>
      <w:tr w:rsidR="00236312" w:rsidRPr="00236312" w:rsidTr="00F03694">
        <w:trPr>
          <w:trHeight w:val="800"/>
        </w:trPr>
        <w:tc>
          <w:tcPr>
            <w:tcW w:w="1029" w:type="dxa"/>
            <w:tcBorders>
              <w:top w:val="single" w:sz="4" w:space="0" w:color="auto"/>
              <w:left w:val="single" w:sz="4" w:space="0" w:color="auto"/>
              <w:bottom w:val="nil"/>
              <w:right w:val="nil"/>
            </w:tcBorders>
            <w:shd w:val="clear" w:color="000000" w:fill="FFFFFF"/>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p>
        </w:tc>
        <w:tc>
          <w:tcPr>
            <w:tcW w:w="2222" w:type="dxa"/>
            <w:tcBorders>
              <w:top w:val="nil"/>
              <w:left w:val="single" w:sz="4" w:space="0" w:color="auto"/>
              <w:bottom w:val="single" w:sz="4" w:space="0" w:color="auto"/>
              <w:right w:val="nil"/>
            </w:tcBorders>
            <w:shd w:val="clear" w:color="000000" w:fill="FFFFFF"/>
            <w:vAlign w:val="center"/>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Задача 1:</w:t>
            </w:r>
          </w:p>
        </w:tc>
        <w:tc>
          <w:tcPr>
            <w:tcW w:w="12342" w:type="dxa"/>
            <w:gridSpan w:val="23"/>
            <w:tcBorders>
              <w:top w:val="single" w:sz="4" w:space="0" w:color="auto"/>
              <w:left w:val="nil"/>
              <w:bottom w:val="single" w:sz="4" w:space="0" w:color="auto"/>
              <w:right w:val="single" w:sz="4" w:space="0" w:color="000000"/>
            </w:tcBorders>
            <w:shd w:val="clear" w:color="000000" w:fill="FFFFFF"/>
            <w:vAlign w:val="center"/>
          </w:tcPr>
          <w:p w:rsidR="00236312" w:rsidRPr="00236312" w:rsidRDefault="00236312" w:rsidP="00236312">
            <w:pPr>
              <w:spacing w:after="0" w:line="240" w:lineRule="auto"/>
              <w:rPr>
                <w:rFonts w:ascii="Arial" w:eastAsia="Times New Roman" w:hAnsi="Arial" w:cs="Arial"/>
                <w:sz w:val="24"/>
                <w:szCs w:val="24"/>
                <w:lang w:eastAsia="ru-RU"/>
              </w:rPr>
            </w:pPr>
          </w:p>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-осуществление добровольческой деятельности на территории Большеулуйского района</w:t>
            </w:r>
          </w:p>
          <w:p w:rsidR="00236312" w:rsidRPr="00236312" w:rsidRDefault="00236312" w:rsidP="00236312">
            <w:pPr>
              <w:spacing w:after="0" w:line="240" w:lineRule="auto"/>
              <w:rPr>
                <w:rFonts w:ascii="Arial" w:eastAsia="Times New Roman" w:hAnsi="Arial" w:cs="Arial"/>
                <w:sz w:val="24"/>
                <w:szCs w:val="24"/>
                <w:lang w:eastAsia="ru-RU"/>
              </w:rPr>
            </w:pPr>
          </w:p>
        </w:tc>
      </w:tr>
      <w:tr w:rsidR="00236312" w:rsidRPr="00236312" w:rsidTr="00F03694">
        <w:trPr>
          <w:trHeight w:val="1052"/>
        </w:trPr>
        <w:tc>
          <w:tcPr>
            <w:tcW w:w="1029" w:type="dxa"/>
            <w:tcBorders>
              <w:top w:val="single" w:sz="4" w:space="0" w:color="auto"/>
              <w:left w:val="single" w:sz="4" w:space="0" w:color="auto"/>
              <w:bottom w:val="single" w:sz="4" w:space="0" w:color="auto"/>
              <w:right w:val="nil"/>
            </w:tcBorders>
            <w:shd w:val="clear" w:color="000000" w:fill="FFFFFF"/>
            <w:vAlign w:val="center"/>
          </w:tcPr>
          <w:p w:rsidR="00236312" w:rsidRPr="00236312" w:rsidRDefault="00236312" w:rsidP="00236312">
            <w:pPr>
              <w:spacing w:after="0" w:line="240" w:lineRule="auto"/>
              <w:rPr>
                <w:rFonts w:ascii="Arial" w:eastAsia="Times New Roman" w:hAnsi="Arial" w:cs="Arial"/>
                <w:bCs/>
                <w:sz w:val="24"/>
                <w:szCs w:val="24"/>
                <w:lang w:eastAsia="ru-RU"/>
              </w:rPr>
            </w:pPr>
            <w:r w:rsidRPr="00236312">
              <w:rPr>
                <w:rFonts w:ascii="Arial" w:eastAsia="Times New Roman" w:hAnsi="Arial" w:cs="Arial"/>
                <w:bCs/>
                <w:sz w:val="24"/>
                <w:szCs w:val="24"/>
                <w:lang w:eastAsia="ru-RU"/>
              </w:rPr>
              <w:t> </w:t>
            </w:r>
          </w:p>
        </w:tc>
        <w:tc>
          <w:tcPr>
            <w:tcW w:w="2222" w:type="dxa"/>
            <w:tcBorders>
              <w:top w:val="nil"/>
              <w:left w:val="single" w:sz="4" w:space="0" w:color="auto"/>
              <w:bottom w:val="single" w:sz="4" w:space="0" w:color="auto"/>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Показатели результативности</w:t>
            </w:r>
          </w:p>
        </w:tc>
        <w:tc>
          <w:tcPr>
            <w:tcW w:w="1276" w:type="dxa"/>
            <w:tcBorders>
              <w:top w:val="nil"/>
              <w:left w:val="nil"/>
              <w:bottom w:val="single" w:sz="4" w:space="0" w:color="auto"/>
              <w:right w:val="nil"/>
            </w:tcBorders>
            <w:shd w:val="clear" w:color="000000" w:fill="FFFFFF"/>
            <w:vAlign w:val="center"/>
          </w:tcPr>
          <w:p w:rsidR="00236312" w:rsidRPr="00236312" w:rsidRDefault="00236312" w:rsidP="00236312">
            <w:pPr>
              <w:spacing w:after="0" w:line="240" w:lineRule="auto"/>
              <w:rPr>
                <w:rFonts w:ascii="Arial" w:eastAsia="Times New Roman" w:hAnsi="Arial" w:cs="Arial"/>
                <w:bCs/>
                <w:sz w:val="24"/>
                <w:szCs w:val="24"/>
                <w:lang w:eastAsia="ru-RU"/>
              </w:rPr>
            </w:pPr>
            <w:r w:rsidRPr="00236312">
              <w:rPr>
                <w:rFonts w:ascii="Arial" w:eastAsia="Times New Roman" w:hAnsi="Arial" w:cs="Arial"/>
                <w:bCs/>
                <w:sz w:val="24"/>
                <w:szCs w:val="24"/>
                <w:lang w:eastAsia="ru-RU"/>
              </w:rPr>
              <w:t> </w:t>
            </w:r>
          </w:p>
        </w:tc>
        <w:tc>
          <w:tcPr>
            <w:tcW w:w="1559" w:type="dxa"/>
            <w:tcBorders>
              <w:top w:val="nil"/>
              <w:left w:val="nil"/>
              <w:bottom w:val="single" w:sz="4" w:space="0" w:color="auto"/>
              <w:right w:val="nil"/>
            </w:tcBorders>
            <w:shd w:val="clear" w:color="000000" w:fill="FFFFFF"/>
            <w:vAlign w:val="center"/>
          </w:tcPr>
          <w:p w:rsidR="00236312" w:rsidRPr="00236312" w:rsidRDefault="00236312" w:rsidP="00236312">
            <w:pPr>
              <w:spacing w:after="0" w:line="240" w:lineRule="auto"/>
              <w:rPr>
                <w:rFonts w:ascii="Arial" w:eastAsia="Times New Roman" w:hAnsi="Arial" w:cs="Arial"/>
                <w:bCs/>
                <w:sz w:val="24"/>
                <w:szCs w:val="24"/>
                <w:lang w:eastAsia="ru-RU"/>
              </w:rPr>
            </w:pPr>
            <w:r w:rsidRPr="00236312">
              <w:rPr>
                <w:rFonts w:ascii="Arial" w:eastAsia="Times New Roman" w:hAnsi="Arial" w:cs="Arial"/>
                <w:bCs/>
                <w:sz w:val="24"/>
                <w:szCs w:val="24"/>
                <w:lang w:eastAsia="ru-RU"/>
              </w:rPr>
              <w:t> </w:t>
            </w:r>
          </w:p>
        </w:tc>
        <w:tc>
          <w:tcPr>
            <w:tcW w:w="698" w:type="dxa"/>
            <w:tcBorders>
              <w:top w:val="nil"/>
              <w:left w:val="nil"/>
              <w:bottom w:val="single" w:sz="4" w:space="0" w:color="auto"/>
              <w:right w:val="nil"/>
            </w:tcBorders>
            <w:shd w:val="clear" w:color="000000" w:fill="FFFFFF"/>
            <w:vAlign w:val="center"/>
          </w:tcPr>
          <w:p w:rsidR="00236312" w:rsidRPr="00236312" w:rsidRDefault="00236312" w:rsidP="00236312">
            <w:pPr>
              <w:spacing w:after="0" w:line="240" w:lineRule="auto"/>
              <w:rPr>
                <w:rFonts w:ascii="Arial" w:eastAsia="Times New Roman" w:hAnsi="Arial" w:cs="Arial"/>
                <w:bCs/>
                <w:sz w:val="24"/>
                <w:szCs w:val="24"/>
                <w:lang w:eastAsia="ru-RU"/>
              </w:rPr>
            </w:pPr>
            <w:r w:rsidRPr="00236312">
              <w:rPr>
                <w:rFonts w:ascii="Arial" w:eastAsia="Times New Roman" w:hAnsi="Arial" w:cs="Arial"/>
                <w:bCs/>
                <w:sz w:val="24"/>
                <w:szCs w:val="24"/>
                <w:lang w:eastAsia="ru-RU"/>
              </w:rPr>
              <w:t> </w:t>
            </w:r>
          </w:p>
        </w:tc>
        <w:tc>
          <w:tcPr>
            <w:tcW w:w="1007" w:type="dxa"/>
            <w:gridSpan w:val="2"/>
            <w:tcBorders>
              <w:top w:val="nil"/>
              <w:left w:val="nil"/>
              <w:bottom w:val="single" w:sz="4" w:space="0" w:color="auto"/>
              <w:right w:val="nil"/>
            </w:tcBorders>
            <w:shd w:val="clear" w:color="000000" w:fill="FFFFFF"/>
            <w:vAlign w:val="center"/>
          </w:tcPr>
          <w:p w:rsidR="00236312" w:rsidRPr="00236312" w:rsidRDefault="00236312" w:rsidP="00236312">
            <w:pPr>
              <w:spacing w:after="0" w:line="240" w:lineRule="auto"/>
              <w:rPr>
                <w:rFonts w:ascii="Arial" w:eastAsia="Times New Roman" w:hAnsi="Arial" w:cs="Arial"/>
                <w:bCs/>
                <w:sz w:val="24"/>
                <w:szCs w:val="24"/>
                <w:lang w:eastAsia="ru-RU"/>
              </w:rPr>
            </w:pPr>
            <w:r w:rsidRPr="00236312">
              <w:rPr>
                <w:rFonts w:ascii="Arial" w:eastAsia="Times New Roman" w:hAnsi="Arial" w:cs="Arial"/>
                <w:bCs/>
                <w:sz w:val="24"/>
                <w:szCs w:val="24"/>
                <w:lang w:eastAsia="ru-RU"/>
              </w:rPr>
              <w:t> </w:t>
            </w:r>
          </w:p>
        </w:tc>
        <w:tc>
          <w:tcPr>
            <w:tcW w:w="849" w:type="dxa"/>
            <w:gridSpan w:val="2"/>
            <w:tcBorders>
              <w:top w:val="nil"/>
              <w:left w:val="nil"/>
              <w:bottom w:val="single" w:sz="4" w:space="0" w:color="auto"/>
              <w:right w:val="nil"/>
            </w:tcBorders>
            <w:shd w:val="clear" w:color="000000" w:fill="FFFFFF"/>
            <w:vAlign w:val="center"/>
          </w:tcPr>
          <w:p w:rsidR="00236312" w:rsidRPr="00236312" w:rsidRDefault="00236312" w:rsidP="00236312">
            <w:pPr>
              <w:spacing w:after="0" w:line="240" w:lineRule="auto"/>
              <w:rPr>
                <w:rFonts w:ascii="Arial" w:eastAsia="Times New Roman" w:hAnsi="Arial" w:cs="Arial"/>
                <w:bCs/>
                <w:sz w:val="24"/>
                <w:szCs w:val="24"/>
                <w:lang w:eastAsia="ru-RU"/>
              </w:rPr>
            </w:pPr>
            <w:r w:rsidRPr="00236312">
              <w:rPr>
                <w:rFonts w:ascii="Arial" w:eastAsia="Times New Roman" w:hAnsi="Arial" w:cs="Arial"/>
                <w:bCs/>
                <w:sz w:val="24"/>
                <w:szCs w:val="24"/>
                <w:lang w:eastAsia="ru-RU"/>
              </w:rPr>
              <w:t> </w:t>
            </w:r>
          </w:p>
        </w:tc>
        <w:tc>
          <w:tcPr>
            <w:tcW w:w="1280" w:type="dxa"/>
            <w:tcBorders>
              <w:top w:val="nil"/>
              <w:left w:val="nil"/>
              <w:bottom w:val="single" w:sz="4" w:space="0" w:color="auto"/>
              <w:right w:val="nil"/>
            </w:tcBorders>
            <w:shd w:val="clear" w:color="000000" w:fill="FFFFFF"/>
            <w:vAlign w:val="center"/>
          </w:tcPr>
          <w:p w:rsidR="00236312" w:rsidRPr="00236312" w:rsidRDefault="00236312" w:rsidP="00236312">
            <w:pPr>
              <w:spacing w:after="0" w:line="240" w:lineRule="auto"/>
              <w:rPr>
                <w:rFonts w:ascii="Arial" w:eastAsia="Times New Roman" w:hAnsi="Arial" w:cs="Arial"/>
                <w:bCs/>
                <w:sz w:val="24"/>
                <w:szCs w:val="24"/>
                <w:lang w:eastAsia="ru-RU"/>
              </w:rPr>
            </w:pPr>
            <w:r w:rsidRPr="00236312">
              <w:rPr>
                <w:rFonts w:ascii="Arial" w:eastAsia="Times New Roman" w:hAnsi="Arial" w:cs="Arial"/>
                <w:bCs/>
                <w:sz w:val="24"/>
                <w:szCs w:val="24"/>
                <w:lang w:eastAsia="ru-RU"/>
              </w:rPr>
              <w:t> </w:t>
            </w:r>
          </w:p>
        </w:tc>
        <w:tc>
          <w:tcPr>
            <w:tcW w:w="962" w:type="dxa"/>
            <w:gridSpan w:val="2"/>
            <w:tcBorders>
              <w:top w:val="nil"/>
              <w:left w:val="nil"/>
              <w:bottom w:val="single" w:sz="4" w:space="0" w:color="auto"/>
              <w:right w:val="nil"/>
            </w:tcBorders>
            <w:shd w:val="clear" w:color="000000" w:fill="FFFFFF"/>
            <w:vAlign w:val="center"/>
          </w:tcPr>
          <w:p w:rsidR="00236312" w:rsidRPr="00236312" w:rsidRDefault="00236312" w:rsidP="00236312">
            <w:pPr>
              <w:spacing w:after="0" w:line="240" w:lineRule="auto"/>
              <w:rPr>
                <w:rFonts w:ascii="Arial" w:eastAsia="Times New Roman" w:hAnsi="Arial" w:cs="Arial"/>
                <w:bCs/>
                <w:sz w:val="24"/>
                <w:szCs w:val="24"/>
                <w:lang w:eastAsia="ru-RU"/>
              </w:rPr>
            </w:pPr>
            <w:r w:rsidRPr="00236312">
              <w:rPr>
                <w:rFonts w:ascii="Arial" w:eastAsia="Times New Roman" w:hAnsi="Arial" w:cs="Arial"/>
                <w:bCs/>
                <w:sz w:val="24"/>
                <w:szCs w:val="24"/>
                <w:lang w:eastAsia="ru-RU"/>
              </w:rPr>
              <w:t> </w:t>
            </w:r>
          </w:p>
        </w:tc>
        <w:tc>
          <w:tcPr>
            <w:tcW w:w="774" w:type="dxa"/>
            <w:tcBorders>
              <w:top w:val="nil"/>
              <w:left w:val="nil"/>
              <w:bottom w:val="single" w:sz="4" w:space="0" w:color="auto"/>
              <w:right w:val="nil"/>
            </w:tcBorders>
            <w:shd w:val="clear" w:color="000000" w:fill="FFFFFF"/>
            <w:vAlign w:val="center"/>
          </w:tcPr>
          <w:p w:rsidR="00236312" w:rsidRPr="00236312" w:rsidRDefault="00236312" w:rsidP="00236312">
            <w:pPr>
              <w:spacing w:after="0" w:line="240" w:lineRule="auto"/>
              <w:rPr>
                <w:rFonts w:ascii="Arial" w:eastAsia="Times New Roman" w:hAnsi="Arial" w:cs="Arial"/>
                <w:bCs/>
                <w:sz w:val="24"/>
                <w:szCs w:val="24"/>
                <w:lang w:eastAsia="ru-RU"/>
              </w:rPr>
            </w:pPr>
            <w:r w:rsidRPr="00236312">
              <w:rPr>
                <w:rFonts w:ascii="Arial" w:eastAsia="Times New Roman" w:hAnsi="Arial" w:cs="Arial"/>
                <w:bCs/>
                <w:sz w:val="24"/>
                <w:szCs w:val="24"/>
                <w:lang w:eastAsia="ru-RU"/>
              </w:rPr>
              <w:t> </w:t>
            </w:r>
          </w:p>
        </w:tc>
        <w:tc>
          <w:tcPr>
            <w:tcW w:w="1750" w:type="dxa"/>
            <w:gridSpan w:val="3"/>
            <w:tcBorders>
              <w:top w:val="nil"/>
              <w:left w:val="nil"/>
              <w:bottom w:val="single" w:sz="4" w:space="0" w:color="auto"/>
              <w:right w:val="nil"/>
            </w:tcBorders>
            <w:shd w:val="clear" w:color="000000" w:fill="FFFFFF"/>
            <w:vAlign w:val="center"/>
          </w:tcPr>
          <w:p w:rsidR="00236312" w:rsidRPr="00236312" w:rsidRDefault="00236312" w:rsidP="00236312">
            <w:pPr>
              <w:spacing w:after="0" w:line="240" w:lineRule="auto"/>
              <w:rPr>
                <w:rFonts w:ascii="Arial" w:eastAsia="Times New Roman" w:hAnsi="Arial" w:cs="Arial"/>
                <w:bCs/>
                <w:sz w:val="24"/>
                <w:szCs w:val="24"/>
                <w:lang w:eastAsia="ru-RU"/>
              </w:rPr>
            </w:pPr>
            <w:r w:rsidRPr="00236312">
              <w:rPr>
                <w:rFonts w:ascii="Arial" w:eastAsia="Times New Roman" w:hAnsi="Arial" w:cs="Arial"/>
                <w:bCs/>
                <w:sz w:val="24"/>
                <w:szCs w:val="24"/>
                <w:lang w:eastAsia="ru-RU"/>
              </w:rPr>
              <w:t> </w:t>
            </w:r>
          </w:p>
        </w:tc>
        <w:tc>
          <w:tcPr>
            <w:tcW w:w="894" w:type="dxa"/>
            <w:gridSpan w:val="3"/>
            <w:tcBorders>
              <w:top w:val="nil"/>
              <w:left w:val="nil"/>
              <w:bottom w:val="single" w:sz="4" w:space="0" w:color="auto"/>
              <w:right w:val="nil"/>
            </w:tcBorders>
            <w:shd w:val="clear" w:color="000000" w:fill="FFFFFF"/>
            <w:vAlign w:val="center"/>
          </w:tcPr>
          <w:p w:rsidR="00236312" w:rsidRPr="00236312" w:rsidRDefault="00236312" w:rsidP="00236312">
            <w:pPr>
              <w:spacing w:after="0" w:line="240" w:lineRule="auto"/>
              <w:rPr>
                <w:rFonts w:ascii="Arial" w:eastAsia="Times New Roman" w:hAnsi="Arial" w:cs="Arial"/>
                <w:bCs/>
                <w:sz w:val="24"/>
                <w:szCs w:val="24"/>
                <w:lang w:eastAsia="ru-RU"/>
              </w:rPr>
            </w:pPr>
            <w:r w:rsidRPr="00236312">
              <w:rPr>
                <w:rFonts w:ascii="Arial" w:eastAsia="Times New Roman" w:hAnsi="Arial" w:cs="Arial"/>
                <w:bCs/>
                <w:sz w:val="24"/>
                <w:szCs w:val="24"/>
                <w:lang w:eastAsia="ru-RU"/>
              </w:rPr>
              <w:t> </w:t>
            </w:r>
          </w:p>
        </w:tc>
        <w:tc>
          <w:tcPr>
            <w:tcW w:w="1293" w:type="dxa"/>
            <w:gridSpan w:val="6"/>
            <w:tcBorders>
              <w:top w:val="nil"/>
              <w:left w:val="nil"/>
              <w:bottom w:val="single" w:sz="4" w:space="0" w:color="auto"/>
              <w:right w:val="single" w:sz="4" w:space="0" w:color="auto"/>
            </w:tcBorders>
            <w:shd w:val="clear" w:color="000000" w:fill="FFFFFF"/>
            <w:vAlign w:val="center"/>
          </w:tcPr>
          <w:p w:rsidR="00236312" w:rsidRPr="00236312" w:rsidRDefault="00236312" w:rsidP="00236312">
            <w:pPr>
              <w:spacing w:after="0" w:line="240" w:lineRule="auto"/>
              <w:rPr>
                <w:rFonts w:ascii="Arial" w:eastAsia="Times New Roman" w:hAnsi="Arial" w:cs="Arial"/>
                <w:bCs/>
                <w:sz w:val="24"/>
                <w:szCs w:val="24"/>
                <w:lang w:eastAsia="ru-RU"/>
              </w:rPr>
            </w:pPr>
            <w:r w:rsidRPr="00236312">
              <w:rPr>
                <w:rFonts w:ascii="Arial" w:eastAsia="Times New Roman" w:hAnsi="Arial" w:cs="Arial"/>
                <w:bCs/>
                <w:sz w:val="24"/>
                <w:szCs w:val="24"/>
                <w:lang w:eastAsia="ru-RU"/>
              </w:rPr>
              <w:t> </w:t>
            </w:r>
          </w:p>
        </w:tc>
      </w:tr>
      <w:tr w:rsidR="00236312" w:rsidRPr="00236312" w:rsidTr="00F03694">
        <w:tc>
          <w:tcPr>
            <w:tcW w:w="1029" w:type="dxa"/>
            <w:tcBorders>
              <w:top w:val="single" w:sz="4" w:space="0" w:color="auto"/>
              <w:left w:val="single" w:sz="4" w:space="0" w:color="auto"/>
              <w:bottom w:val="single" w:sz="4" w:space="0" w:color="auto"/>
              <w:right w:val="nil"/>
            </w:tcBorders>
            <w:shd w:val="clear" w:color="000000" w:fill="FFFFFF"/>
            <w:vAlign w:val="center"/>
          </w:tcPr>
          <w:p w:rsidR="00236312" w:rsidRPr="00236312" w:rsidRDefault="00236312" w:rsidP="00236312">
            <w:pPr>
              <w:suppressAutoHyphens/>
              <w:spacing w:after="0" w:line="240" w:lineRule="auto"/>
              <w:rPr>
                <w:rFonts w:ascii="Arial" w:eastAsia="Times New Roman" w:hAnsi="Arial" w:cs="Arial"/>
                <w:bCs/>
                <w:sz w:val="24"/>
                <w:szCs w:val="24"/>
                <w:lang w:eastAsia="ru-RU"/>
              </w:rPr>
            </w:pPr>
          </w:p>
        </w:tc>
        <w:tc>
          <w:tcPr>
            <w:tcW w:w="2222" w:type="dxa"/>
            <w:tcBorders>
              <w:top w:val="single" w:sz="4" w:space="0" w:color="auto"/>
              <w:left w:val="single" w:sz="4" w:space="0" w:color="auto"/>
              <w:bottom w:val="single" w:sz="4" w:space="0" w:color="auto"/>
              <w:right w:val="single" w:sz="4" w:space="0" w:color="auto"/>
            </w:tcBorders>
            <w:vAlign w:val="center"/>
          </w:tcPr>
          <w:p w:rsidR="00236312" w:rsidRPr="00236312" w:rsidRDefault="00236312" w:rsidP="00236312">
            <w:pPr>
              <w:suppressAutoHyphens/>
              <w:spacing w:after="0" w:line="240" w:lineRule="auto"/>
              <w:rPr>
                <w:rFonts w:ascii="Arial" w:eastAsia="Times New Roman" w:hAnsi="Arial" w:cs="Arial"/>
                <w:sz w:val="24"/>
                <w:szCs w:val="24"/>
                <w:lang w:eastAsia="ru-RU"/>
              </w:rPr>
            </w:pPr>
          </w:p>
        </w:tc>
        <w:tc>
          <w:tcPr>
            <w:tcW w:w="1276" w:type="dxa"/>
            <w:tcBorders>
              <w:top w:val="single" w:sz="4" w:space="0" w:color="auto"/>
              <w:left w:val="nil"/>
              <w:bottom w:val="single" w:sz="4" w:space="0" w:color="auto"/>
              <w:right w:val="nil"/>
            </w:tcBorders>
            <w:shd w:val="clear" w:color="000000" w:fill="FFFFFF"/>
            <w:vAlign w:val="center"/>
          </w:tcPr>
          <w:p w:rsidR="00236312" w:rsidRPr="00236312" w:rsidRDefault="00236312" w:rsidP="00236312">
            <w:pPr>
              <w:suppressAutoHyphens/>
              <w:spacing w:after="0" w:line="240" w:lineRule="auto"/>
              <w:rPr>
                <w:rFonts w:ascii="Arial" w:eastAsia="Times New Roman" w:hAnsi="Arial" w:cs="Arial"/>
                <w:bCs/>
                <w:sz w:val="24"/>
                <w:szCs w:val="24"/>
                <w:lang w:eastAsia="ru-RU"/>
              </w:rPr>
            </w:pPr>
          </w:p>
        </w:tc>
        <w:tc>
          <w:tcPr>
            <w:tcW w:w="1559" w:type="dxa"/>
            <w:tcBorders>
              <w:top w:val="single" w:sz="4" w:space="0" w:color="auto"/>
              <w:left w:val="nil"/>
              <w:bottom w:val="single" w:sz="4" w:space="0" w:color="auto"/>
              <w:right w:val="nil"/>
            </w:tcBorders>
            <w:shd w:val="clear" w:color="000000" w:fill="FFFFFF"/>
            <w:vAlign w:val="center"/>
          </w:tcPr>
          <w:p w:rsidR="00236312" w:rsidRPr="00236312" w:rsidRDefault="00236312" w:rsidP="00236312">
            <w:pPr>
              <w:suppressAutoHyphens/>
              <w:spacing w:after="0" w:line="240" w:lineRule="auto"/>
              <w:rPr>
                <w:rFonts w:ascii="Arial" w:eastAsia="Times New Roman" w:hAnsi="Arial" w:cs="Arial"/>
                <w:bCs/>
                <w:sz w:val="24"/>
                <w:szCs w:val="24"/>
                <w:lang w:eastAsia="ru-RU"/>
              </w:rPr>
            </w:pPr>
          </w:p>
        </w:tc>
        <w:tc>
          <w:tcPr>
            <w:tcW w:w="698" w:type="dxa"/>
            <w:tcBorders>
              <w:top w:val="single" w:sz="4" w:space="0" w:color="auto"/>
              <w:left w:val="nil"/>
              <w:bottom w:val="single" w:sz="4" w:space="0" w:color="auto"/>
              <w:right w:val="nil"/>
            </w:tcBorders>
            <w:shd w:val="clear" w:color="000000" w:fill="FFFFFF"/>
            <w:vAlign w:val="center"/>
          </w:tcPr>
          <w:p w:rsidR="00236312" w:rsidRPr="00236312" w:rsidRDefault="00236312" w:rsidP="00236312">
            <w:pPr>
              <w:suppressAutoHyphens/>
              <w:spacing w:after="0" w:line="240" w:lineRule="auto"/>
              <w:rPr>
                <w:rFonts w:ascii="Arial" w:eastAsia="Times New Roman" w:hAnsi="Arial" w:cs="Arial"/>
                <w:bCs/>
                <w:sz w:val="24"/>
                <w:szCs w:val="24"/>
                <w:lang w:eastAsia="ru-RU"/>
              </w:rPr>
            </w:pPr>
          </w:p>
        </w:tc>
        <w:tc>
          <w:tcPr>
            <w:tcW w:w="1007" w:type="dxa"/>
            <w:gridSpan w:val="2"/>
            <w:tcBorders>
              <w:top w:val="single" w:sz="4" w:space="0" w:color="auto"/>
              <w:left w:val="nil"/>
              <w:bottom w:val="single" w:sz="4" w:space="0" w:color="auto"/>
              <w:right w:val="nil"/>
            </w:tcBorders>
            <w:shd w:val="clear" w:color="000000" w:fill="FFFFFF"/>
            <w:vAlign w:val="center"/>
          </w:tcPr>
          <w:p w:rsidR="00236312" w:rsidRPr="00236312" w:rsidRDefault="00236312" w:rsidP="00236312">
            <w:pPr>
              <w:suppressAutoHyphens/>
              <w:spacing w:after="0" w:line="240" w:lineRule="auto"/>
              <w:rPr>
                <w:rFonts w:ascii="Arial" w:eastAsia="Times New Roman" w:hAnsi="Arial" w:cs="Arial"/>
                <w:bCs/>
                <w:sz w:val="24"/>
                <w:szCs w:val="24"/>
                <w:lang w:eastAsia="ru-RU"/>
              </w:rPr>
            </w:pPr>
          </w:p>
        </w:tc>
        <w:tc>
          <w:tcPr>
            <w:tcW w:w="849" w:type="dxa"/>
            <w:gridSpan w:val="2"/>
            <w:tcBorders>
              <w:top w:val="single" w:sz="4" w:space="0" w:color="auto"/>
              <w:left w:val="nil"/>
              <w:bottom w:val="single" w:sz="4" w:space="0" w:color="auto"/>
              <w:right w:val="nil"/>
            </w:tcBorders>
            <w:shd w:val="clear" w:color="000000" w:fill="FFFFFF"/>
            <w:vAlign w:val="center"/>
          </w:tcPr>
          <w:p w:rsidR="00236312" w:rsidRPr="00236312" w:rsidRDefault="00236312" w:rsidP="00236312">
            <w:pPr>
              <w:suppressAutoHyphens/>
              <w:spacing w:after="0" w:line="240" w:lineRule="auto"/>
              <w:rPr>
                <w:rFonts w:ascii="Arial" w:eastAsia="Times New Roman" w:hAnsi="Arial" w:cs="Arial"/>
                <w:bCs/>
                <w:sz w:val="24"/>
                <w:szCs w:val="24"/>
                <w:lang w:eastAsia="ru-RU"/>
              </w:rPr>
            </w:pPr>
          </w:p>
        </w:tc>
        <w:tc>
          <w:tcPr>
            <w:tcW w:w="1280" w:type="dxa"/>
            <w:tcBorders>
              <w:top w:val="single" w:sz="4" w:space="0" w:color="auto"/>
              <w:left w:val="nil"/>
              <w:bottom w:val="single" w:sz="4" w:space="0" w:color="auto"/>
              <w:right w:val="nil"/>
            </w:tcBorders>
            <w:shd w:val="clear" w:color="000000" w:fill="FFFFFF"/>
            <w:vAlign w:val="center"/>
          </w:tcPr>
          <w:p w:rsidR="00236312" w:rsidRPr="00236312" w:rsidRDefault="00236312" w:rsidP="00236312">
            <w:pPr>
              <w:suppressAutoHyphens/>
              <w:spacing w:after="0" w:line="240" w:lineRule="auto"/>
              <w:rPr>
                <w:rFonts w:ascii="Arial" w:eastAsia="Times New Roman" w:hAnsi="Arial" w:cs="Arial"/>
                <w:bCs/>
                <w:sz w:val="24"/>
                <w:szCs w:val="24"/>
                <w:lang w:eastAsia="ru-RU"/>
              </w:rPr>
            </w:pPr>
          </w:p>
        </w:tc>
        <w:tc>
          <w:tcPr>
            <w:tcW w:w="962" w:type="dxa"/>
            <w:gridSpan w:val="2"/>
            <w:tcBorders>
              <w:top w:val="single" w:sz="4" w:space="0" w:color="auto"/>
              <w:left w:val="nil"/>
              <w:bottom w:val="single" w:sz="4" w:space="0" w:color="auto"/>
              <w:right w:val="nil"/>
            </w:tcBorders>
            <w:shd w:val="clear" w:color="000000" w:fill="FFFFFF"/>
            <w:vAlign w:val="center"/>
          </w:tcPr>
          <w:p w:rsidR="00236312" w:rsidRPr="00236312" w:rsidRDefault="00236312" w:rsidP="00236312">
            <w:pPr>
              <w:suppressAutoHyphens/>
              <w:spacing w:after="0" w:line="240" w:lineRule="auto"/>
              <w:rPr>
                <w:rFonts w:ascii="Arial" w:eastAsia="Times New Roman" w:hAnsi="Arial" w:cs="Arial"/>
                <w:bCs/>
                <w:sz w:val="24"/>
                <w:szCs w:val="24"/>
                <w:lang w:eastAsia="ru-RU"/>
              </w:rPr>
            </w:pPr>
          </w:p>
        </w:tc>
        <w:tc>
          <w:tcPr>
            <w:tcW w:w="774" w:type="dxa"/>
            <w:tcBorders>
              <w:top w:val="single" w:sz="4" w:space="0" w:color="auto"/>
              <w:left w:val="nil"/>
              <w:bottom w:val="single" w:sz="4" w:space="0" w:color="auto"/>
              <w:right w:val="nil"/>
            </w:tcBorders>
            <w:shd w:val="clear" w:color="000000" w:fill="FFFFFF"/>
            <w:vAlign w:val="center"/>
          </w:tcPr>
          <w:p w:rsidR="00236312" w:rsidRPr="00236312" w:rsidRDefault="00236312" w:rsidP="00236312">
            <w:pPr>
              <w:suppressAutoHyphens/>
              <w:spacing w:after="0" w:line="240" w:lineRule="auto"/>
              <w:rPr>
                <w:rFonts w:ascii="Arial" w:eastAsia="Times New Roman" w:hAnsi="Arial" w:cs="Arial"/>
                <w:bCs/>
                <w:sz w:val="24"/>
                <w:szCs w:val="24"/>
                <w:lang w:eastAsia="ru-RU"/>
              </w:rPr>
            </w:pPr>
          </w:p>
        </w:tc>
        <w:tc>
          <w:tcPr>
            <w:tcW w:w="1750" w:type="dxa"/>
            <w:gridSpan w:val="3"/>
            <w:tcBorders>
              <w:top w:val="single" w:sz="4" w:space="0" w:color="auto"/>
              <w:left w:val="nil"/>
              <w:bottom w:val="single" w:sz="4" w:space="0" w:color="auto"/>
              <w:right w:val="nil"/>
            </w:tcBorders>
            <w:shd w:val="clear" w:color="000000" w:fill="FFFFFF"/>
            <w:vAlign w:val="center"/>
          </w:tcPr>
          <w:p w:rsidR="00236312" w:rsidRPr="00236312" w:rsidRDefault="00236312" w:rsidP="00236312">
            <w:pPr>
              <w:suppressAutoHyphens/>
              <w:spacing w:after="0" w:line="240" w:lineRule="auto"/>
              <w:rPr>
                <w:rFonts w:ascii="Arial" w:eastAsia="Times New Roman" w:hAnsi="Arial" w:cs="Arial"/>
                <w:bCs/>
                <w:sz w:val="24"/>
                <w:szCs w:val="24"/>
                <w:lang w:eastAsia="ru-RU"/>
              </w:rPr>
            </w:pPr>
          </w:p>
        </w:tc>
        <w:tc>
          <w:tcPr>
            <w:tcW w:w="894" w:type="dxa"/>
            <w:gridSpan w:val="3"/>
            <w:tcBorders>
              <w:top w:val="single" w:sz="4" w:space="0" w:color="auto"/>
              <w:left w:val="nil"/>
              <w:bottom w:val="single" w:sz="4" w:space="0" w:color="auto"/>
              <w:right w:val="nil"/>
            </w:tcBorders>
            <w:shd w:val="clear" w:color="000000" w:fill="FFFFFF"/>
            <w:vAlign w:val="center"/>
          </w:tcPr>
          <w:p w:rsidR="00236312" w:rsidRPr="00236312" w:rsidRDefault="00236312" w:rsidP="00236312">
            <w:pPr>
              <w:suppressAutoHyphens/>
              <w:spacing w:after="0" w:line="240" w:lineRule="auto"/>
              <w:rPr>
                <w:rFonts w:ascii="Arial" w:eastAsia="Times New Roman" w:hAnsi="Arial" w:cs="Arial"/>
                <w:bCs/>
                <w:sz w:val="24"/>
                <w:szCs w:val="24"/>
                <w:lang w:eastAsia="ru-RU"/>
              </w:rPr>
            </w:pPr>
          </w:p>
        </w:tc>
        <w:tc>
          <w:tcPr>
            <w:tcW w:w="1293" w:type="dxa"/>
            <w:gridSpan w:val="6"/>
            <w:tcBorders>
              <w:top w:val="single" w:sz="4" w:space="0" w:color="auto"/>
              <w:left w:val="nil"/>
              <w:bottom w:val="single" w:sz="4" w:space="0" w:color="auto"/>
              <w:right w:val="single" w:sz="4" w:space="0" w:color="auto"/>
            </w:tcBorders>
            <w:shd w:val="clear" w:color="000000" w:fill="FFFFFF"/>
            <w:vAlign w:val="center"/>
          </w:tcPr>
          <w:p w:rsidR="00236312" w:rsidRPr="00236312" w:rsidRDefault="00236312" w:rsidP="00236312">
            <w:pPr>
              <w:suppressAutoHyphens/>
              <w:spacing w:after="0" w:line="240" w:lineRule="auto"/>
              <w:rPr>
                <w:rFonts w:ascii="Arial" w:eastAsia="Times New Roman" w:hAnsi="Arial" w:cs="Arial"/>
                <w:bCs/>
                <w:sz w:val="24"/>
                <w:szCs w:val="24"/>
                <w:lang w:eastAsia="ru-RU"/>
              </w:rPr>
            </w:pPr>
          </w:p>
        </w:tc>
      </w:tr>
      <w:tr w:rsidR="00236312" w:rsidRPr="00236312" w:rsidTr="00F03694">
        <w:trPr>
          <w:gridAfter w:val="1"/>
          <w:wAfter w:w="47" w:type="dxa"/>
          <w:trHeight w:val="2010"/>
        </w:trPr>
        <w:tc>
          <w:tcPr>
            <w:tcW w:w="1029" w:type="dxa"/>
            <w:tcBorders>
              <w:top w:val="single" w:sz="4" w:space="0" w:color="auto"/>
              <w:left w:val="single" w:sz="4" w:space="0" w:color="auto"/>
              <w:bottom w:val="single" w:sz="4" w:space="0" w:color="auto"/>
              <w:right w:val="single" w:sz="4" w:space="0" w:color="auto"/>
            </w:tcBorders>
            <w:shd w:val="clear" w:color="000000" w:fill="FFFFFF"/>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lastRenderedPageBreak/>
              <w:t>1.</w:t>
            </w:r>
          </w:p>
        </w:tc>
        <w:tc>
          <w:tcPr>
            <w:tcW w:w="2222" w:type="dxa"/>
            <w:tcBorders>
              <w:top w:val="single" w:sz="4" w:space="0" w:color="auto"/>
              <w:left w:val="nil"/>
              <w:bottom w:val="single" w:sz="4" w:space="0" w:color="auto"/>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Удельный вес молодых граждан, проживающих в Большеулуйском районе, вовлеченных в добровольческую деятельность, в их общей численности </w:t>
            </w:r>
          </w:p>
        </w:tc>
        <w:tc>
          <w:tcPr>
            <w:tcW w:w="1276" w:type="dxa"/>
            <w:tcBorders>
              <w:top w:val="single" w:sz="4" w:space="0" w:color="auto"/>
              <w:left w:val="nil"/>
              <w:bottom w:val="single" w:sz="4" w:space="0" w:color="auto"/>
              <w:right w:val="single" w:sz="4" w:space="0" w:color="auto"/>
            </w:tcBorders>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w:t>
            </w:r>
          </w:p>
        </w:tc>
        <w:tc>
          <w:tcPr>
            <w:tcW w:w="1559" w:type="dxa"/>
            <w:tcBorders>
              <w:top w:val="single" w:sz="4" w:space="0" w:color="auto"/>
              <w:left w:val="nil"/>
              <w:bottom w:val="single" w:sz="4" w:space="0" w:color="auto"/>
              <w:right w:val="single" w:sz="4" w:space="0" w:color="auto"/>
            </w:tcBorders>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Ведомственная отчетность</w:t>
            </w:r>
          </w:p>
        </w:tc>
        <w:tc>
          <w:tcPr>
            <w:tcW w:w="1705" w:type="dxa"/>
            <w:gridSpan w:val="3"/>
            <w:tcBorders>
              <w:top w:val="single" w:sz="4" w:space="0" w:color="auto"/>
              <w:left w:val="nil"/>
              <w:bottom w:val="single" w:sz="4" w:space="0" w:color="auto"/>
              <w:right w:val="single" w:sz="4" w:space="0" w:color="auto"/>
            </w:tcBorders>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2,0</w:t>
            </w:r>
          </w:p>
        </w:tc>
        <w:tc>
          <w:tcPr>
            <w:tcW w:w="2129" w:type="dxa"/>
            <w:gridSpan w:val="3"/>
            <w:tcBorders>
              <w:top w:val="single" w:sz="4" w:space="0" w:color="auto"/>
              <w:left w:val="nil"/>
              <w:bottom w:val="single" w:sz="4" w:space="0" w:color="auto"/>
              <w:right w:val="single" w:sz="4" w:space="0" w:color="auto"/>
            </w:tcBorders>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2,0</w:t>
            </w:r>
          </w:p>
        </w:tc>
        <w:tc>
          <w:tcPr>
            <w:tcW w:w="2128" w:type="dxa"/>
            <w:gridSpan w:val="4"/>
            <w:tcBorders>
              <w:top w:val="single" w:sz="4" w:space="0" w:color="auto"/>
              <w:left w:val="nil"/>
              <w:bottom w:val="single" w:sz="4" w:space="0" w:color="auto"/>
              <w:right w:val="single" w:sz="4" w:space="0" w:color="auto"/>
            </w:tcBorders>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2,0</w:t>
            </w:r>
          </w:p>
        </w:tc>
        <w:tc>
          <w:tcPr>
            <w:tcW w:w="1561" w:type="dxa"/>
            <w:gridSpan w:val="4"/>
            <w:tcBorders>
              <w:top w:val="single" w:sz="4" w:space="0" w:color="auto"/>
              <w:left w:val="nil"/>
              <w:bottom w:val="single" w:sz="4" w:space="0" w:color="auto"/>
              <w:right w:val="single" w:sz="4" w:space="0" w:color="auto"/>
            </w:tcBorders>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2,0</w:t>
            </w:r>
          </w:p>
        </w:tc>
        <w:tc>
          <w:tcPr>
            <w:tcW w:w="1937" w:type="dxa"/>
            <w:gridSpan w:val="6"/>
            <w:tcBorders>
              <w:top w:val="single" w:sz="4" w:space="0" w:color="auto"/>
              <w:left w:val="nil"/>
              <w:bottom w:val="single" w:sz="4" w:space="0" w:color="auto"/>
              <w:right w:val="single" w:sz="4" w:space="0" w:color="auto"/>
            </w:tcBorders>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2,0</w:t>
            </w:r>
          </w:p>
        </w:tc>
      </w:tr>
      <w:tr w:rsidR="00236312" w:rsidRPr="00236312" w:rsidTr="00F03694">
        <w:trPr>
          <w:gridAfter w:val="3"/>
          <w:wAfter w:w="577" w:type="dxa"/>
        </w:trPr>
        <w:tc>
          <w:tcPr>
            <w:tcW w:w="1029" w:type="dxa"/>
            <w:tcBorders>
              <w:top w:val="single" w:sz="4" w:space="0" w:color="auto"/>
              <w:left w:val="single" w:sz="4" w:space="0" w:color="auto"/>
              <w:right w:val="single" w:sz="4" w:space="0" w:color="auto"/>
            </w:tcBorders>
            <w:shd w:val="clear" w:color="000000" w:fill="FFFFFF"/>
          </w:tcPr>
          <w:p w:rsidR="00236312" w:rsidRPr="00236312" w:rsidRDefault="00236312" w:rsidP="00236312">
            <w:pPr>
              <w:suppressAutoHyphens/>
              <w:spacing w:after="0" w:line="240" w:lineRule="auto"/>
              <w:rPr>
                <w:rFonts w:ascii="Arial" w:eastAsia="Times New Roman" w:hAnsi="Arial" w:cs="Arial"/>
                <w:sz w:val="24"/>
                <w:szCs w:val="24"/>
                <w:lang w:eastAsia="ru-RU"/>
              </w:rPr>
            </w:pPr>
          </w:p>
        </w:tc>
        <w:tc>
          <w:tcPr>
            <w:tcW w:w="12003" w:type="dxa"/>
            <w:gridSpan w:val="14"/>
            <w:tcBorders>
              <w:top w:val="single" w:sz="4" w:space="0" w:color="auto"/>
              <w:left w:val="nil"/>
            </w:tcBorders>
            <w:vAlign w:val="center"/>
          </w:tcPr>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Задача 2:                                 -  </w:t>
            </w:r>
            <w:r w:rsidRPr="00236312">
              <w:rPr>
                <w:rFonts w:ascii="Arial" w:eastAsia="Times New Roman" w:hAnsi="Arial" w:cs="Arial"/>
                <w:sz w:val="24"/>
                <w:szCs w:val="24"/>
                <w:lang w:eastAsia="ar-SA"/>
              </w:rPr>
              <w:t>создание условий для дальнейшего развития и совершенствования системы  патриотического воспитания молодежи Большеулуйского района</w:t>
            </w:r>
          </w:p>
        </w:tc>
        <w:tc>
          <w:tcPr>
            <w:tcW w:w="1984" w:type="dxa"/>
            <w:gridSpan w:val="7"/>
            <w:tcBorders>
              <w:top w:val="single" w:sz="4" w:space="0" w:color="auto"/>
              <w:left w:val="nil"/>
            </w:tcBorders>
          </w:tcPr>
          <w:p w:rsidR="00236312" w:rsidRPr="00236312" w:rsidRDefault="00236312" w:rsidP="00236312">
            <w:pPr>
              <w:suppressAutoHyphens/>
              <w:spacing w:after="0" w:line="240" w:lineRule="auto"/>
              <w:rPr>
                <w:rFonts w:ascii="Arial" w:eastAsia="Times New Roman" w:hAnsi="Arial" w:cs="Arial"/>
                <w:sz w:val="24"/>
                <w:szCs w:val="24"/>
                <w:lang w:eastAsia="ru-RU"/>
              </w:rPr>
            </w:pPr>
          </w:p>
        </w:tc>
      </w:tr>
      <w:tr w:rsidR="00236312" w:rsidRPr="00236312" w:rsidTr="00F03694">
        <w:trPr>
          <w:gridAfter w:val="1"/>
          <w:wAfter w:w="47" w:type="dxa"/>
          <w:trHeight w:val="3675"/>
        </w:trPr>
        <w:tc>
          <w:tcPr>
            <w:tcW w:w="1029" w:type="dxa"/>
            <w:tcBorders>
              <w:top w:val="single" w:sz="4" w:space="0" w:color="auto"/>
              <w:left w:val="single" w:sz="4" w:space="0" w:color="auto"/>
              <w:bottom w:val="single" w:sz="4" w:space="0" w:color="auto"/>
              <w:right w:val="single" w:sz="4" w:space="0" w:color="auto"/>
            </w:tcBorders>
            <w:shd w:val="clear" w:color="000000" w:fill="FFFFFF"/>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2.</w:t>
            </w:r>
          </w:p>
        </w:tc>
        <w:tc>
          <w:tcPr>
            <w:tcW w:w="2222" w:type="dxa"/>
            <w:tcBorders>
              <w:top w:val="single" w:sz="4" w:space="0" w:color="auto"/>
              <w:left w:val="nil"/>
              <w:bottom w:val="single" w:sz="4" w:space="0" w:color="auto"/>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Удельный вес молодых граждан, проживающих </w:t>
            </w:r>
            <w:r w:rsidRPr="00236312">
              <w:rPr>
                <w:rFonts w:ascii="Arial" w:eastAsia="Times New Roman" w:hAnsi="Arial" w:cs="Arial"/>
                <w:sz w:val="24"/>
                <w:szCs w:val="24"/>
                <w:lang w:eastAsia="ru-RU"/>
              </w:rPr>
              <w:br/>
              <w:t xml:space="preserve">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Большеулуйского района, </w:t>
            </w:r>
            <w:r w:rsidRPr="00236312">
              <w:rPr>
                <w:rFonts w:ascii="Arial" w:eastAsia="Times New Roman" w:hAnsi="Arial" w:cs="Arial"/>
                <w:sz w:val="24"/>
                <w:szCs w:val="24"/>
                <w:lang w:eastAsia="ru-RU"/>
              </w:rPr>
              <w:lastRenderedPageBreak/>
              <w:t xml:space="preserve">прошедших  подготовку к военной службе в Вооруженных Силах Российской Федерации, в их общей численности  </w:t>
            </w:r>
          </w:p>
        </w:tc>
        <w:tc>
          <w:tcPr>
            <w:tcW w:w="1276" w:type="dxa"/>
            <w:tcBorders>
              <w:top w:val="single" w:sz="4" w:space="0" w:color="auto"/>
              <w:left w:val="nil"/>
              <w:bottom w:val="single" w:sz="4" w:space="0" w:color="auto"/>
              <w:right w:val="single" w:sz="4" w:space="0" w:color="auto"/>
            </w:tcBorders>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lastRenderedPageBreak/>
              <w:t>%</w:t>
            </w:r>
          </w:p>
        </w:tc>
        <w:tc>
          <w:tcPr>
            <w:tcW w:w="1559" w:type="dxa"/>
            <w:tcBorders>
              <w:top w:val="single" w:sz="4" w:space="0" w:color="auto"/>
              <w:left w:val="nil"/>
              <w:bottom w:val="single" w:sz="4" w:space="0" w:color="auto"/>
              <w:right w:val="single" w:sz="4" w:space="0" w:color="auto"/>
            </w:tcBorders>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Ведомственная отчетность</w:t>
            </w:r>
          </w:p>
        </w:tc>
        <w:tc>
          <w:tcPr>
            <w:tcW w:w="1705" w:type="dxa"/>
            <w:gridSpan w:val="3"/>
            <w:tcBorders>
              <w:top w:val="single" w:sz="4" w:space="0" w:color="auto"/>
              <w:left w:val="nil"/>
              <w:bottom w:val="single" w:sz="4" w:space="0" w:color="auto"/>
              <w:right w:val="single" w:sz="4" w:space="0" w:color="auto"/>
            </w:tcBorders>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2,8</w:t>
            </w:r>
          </w:p>
        </w:tc>
        <w:tc>
          <w:tcPr>
            <w:tcW w:w="2129" w:type="dxa"/>
            <w:gridSpan w:val="3"/>
            <w:tcBorders>
              <w:top w:val="single" w:sz="4" w:space="0" w:color="auto"/>
              <w:left w:val="nil"/>
              <w:bottom w:val="single" w:sz="4" w:space="0" w:color="auto"/>
              <w:right w:val="single" w:sz="4" w:space="0" w:color="auto"/>
            </w:tcBorders>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2,8</w:t>
            </w:r>
          </w:p>
        </w:tc>
        <w:tc>
          <w:tcPr>
            <w:tcW w:w="2128" w:type="dxa"/>
            <w:gridSpan w:val="4"/>
            <w:tcBorders>
              <w:top w:val="single" w:sz="4" w:space="0" w:color="auto"/>
              <w:left w:val="nil"/>
              <w:bottom w:val="single" w:sz="4" w:space="0" w:color="auto"/>
              <w:right w:val="single" w:sz="4" w:space="0" w:color="auto"/>
            </w:tcBorders>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2,8</w:t>
            </w:r>
          </w:p>
        </w:tc>
        <w:tc>
          <w:tcPr>
            <w:tcW w:w="1507" w:type="dxa"/>
            <w:gridSpan w:val="3"/>
            <w:tcBorders>
              <w:top w:val="single" w:sz="4" w:space="0" w:color="auto"/>
              <w:left w:val="nil"/>
              <w:bottom w:val="single" w:sz="4" w:space="0" w:color="auto"/>
              <w:right w:val="single" w:sz="4" w:space="0" w:color="auto"/>
            </w:tcBorders>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2,8</w:t>
            </w:r>
          </w:p>
        </w:tc>
        <w:tc>
          <w:tcPr>
            <w:tcW w:w="1991" w:type="dxa"/>
            <w:gridSpan w:val="7"/>
            <w:tcBorders>
              <w:top w:val="single" w:sz="4" w:space="0" w:color="auto"/>
              <w:left w:val="nil"/>
              <w:bottom w:val="single" w:sz="4" w:space="0" w:color="auto"/>
              <w:right w:val="single" w:sz="4" w:space="0" w:color="auto"/>
            </w:tcBorders>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2,8</w:t>
            </w:r>
          </w:p>
        </w:tc>
      </w:tr>
      <w:tr w:rsidR="00236312" w:rsidRPr="00236312" w:rsidTr="00F03694">
        <w:trPr>
          <w:gridAfter w:val="1"/>
          <w:wAfter w:w="47" w:type="dxa"/>
          <w:trHeight w:val="1635"/>
        </w:trPr>
        <w:tc>
          <w:tcPr>
            <w:tcW w:w="1029" w:type="dxa"/>
            <w:tcBorders>
              <w:top w:val="nil"/>
              <w:left w:val="single" w:sz="4" w:space="0" w:color="auto"/>
              <w:bottom w:val="single" w:sz="4" w:space="0" w:color="auto"/>
              <w:right w:val="single" w:sz="4" w:space="0" w:color="auto"/>
            </w:tcBorders>
            <w:shd w:val="clear" w:color="000000" w:fill="FFFFFF"/>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lastRenderedPageBreak/>
              <w:t>3.</w:t>
            </w:r>
          </w:p>
        </w:tc>
        <w:tc>
          <w:tcPr>
            <w:tcW w:w="2222" w:type="dxa"/>
            <w:tcBorders>
              <w:top w:val="nil"/>
              <w:left w:val="nil"/>
              <w:bottom w:val="single" w:sz="4" w:space="0" w:color="auto"/>
              <w:right w:val="single" w:sz="4" w:space="0" w:color="auto"/>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  </w:t>
            </w:r>
          </w:p>
        </w:tc>
        <w:tc>
          <w:tcPr>
            <w:tcW w:w="1276" w:type="dxa"/>
            <w:tcBorders>
              <w:top w:val="nil"/>
              <w:left w:val="nil"/>
              <w:bottom w:val="single" w:sz="4" w:space="0" w:color="auto"/>
              <w:right w:val="single" w:sz="4" w:space="0" w:color="auto"/>
            </w:tcBorders>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w:t>
            </w:r>
          </w:p>
        </w:tc>
        <w:tc>
          <w:tcPr>
            <w:tcW w:w="1559" w:type="dxa"/>
            <w:tcBorders>
              <w:top w:val="nil"/>
              <w:left w:val="nil"/>
              <w:bottom w:val="single" w:sz="4" w:space="0" w:color="auto"/>
              <w:right w:val="single" w:sz="4" w:space="0" w:color="auto"/>
            </w:tcBorders>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Ведомственная отчетность</w:t>
            </w:r>
          </w:p>
        </w:tc>
        <w:tc>
          <w:tcPr>
            <w:tcW w:w="1705" w:type="dxa"/>
            <w:gridSpan w:val="3"/>
            <w:tcBorders>
              <w:top w:val="nil"/>
              <w:left w:val="nil"/>
              <w:bottom w:val="single" w:sz="4" w:space="0" w:color="auto"/>
              <w:right w:val="single" w:sz="4" w:space="0" w:color="auto"/>
            </w:tcBorders>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8,0 </w:t>
            </w:r>
          </w:p>
        </w:tc>
        <w:tc>
          <w:tcPr>
            <w:tcW w:w="2129" w:type="dxa"/>
            <w:gridSpan w:val="3"/>
            <w:tcBorders>
              <w:top w:val="nil"/>
              <w:left w:val="nil"/>
              <w:bottom w:val="single" w:sz="4" w:space="0" w:color="auto"/>
              <w:right w:val="single" w:sz="4" w:space="0" w:color="auto"/>
            </w:tcBorders>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8,0</w:t>
            </w:r>
          </w:p>
        </w:tc>
        <w:tc>
          <w:tcPr>
            <w:tcW w:w="2128" w:type="dxa"/>
            <w:gridSpan w:val="4"/>
            <w:tcBorders>
              <w:top w:val="nil"/>
              <w:left w:val="nil"/>
              <w:bottom w:val="single" w:sz="4" w:space="0" w:color="auto"/>
              <w:right w:val="single" w:sz="4" w:space="0" w:color="auto"/>
            </w:tcBorders>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8,0</w:t>
            </w:r>
          </w:p>
        </w:tc>
        <w:tc>
          <w:tcPr>
            <w:tcW w:w="1507" w:type="dxa"/>
            <w:gridSpan w:val="3"/>
            <w:tcBorders>
              <w:top w:val="nil"/>
              <w:left w:val="nil"/>
              <w:bottom w:val="single" w:sz="4" w:space="0" w:color="auto"/>
              <w:right w:val="single" w:sz="4" w:space="0" w:color="auto"/>
            </w:tcBorders>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8,0</w:t>
            </w:r>
          </w:p>
        </w:tc>
        <w:tc>
          <w:tcPr>
            <w:tcW w:w="1991" w:type="dxa"/>
            <w:gridSpan w:val="7"/>
            <w:tcBorders>
              <w:top w:val="nil"/>
              <w:left w:val="nil"/>
              <w:bottom w:val="single" w:sz="4" w:space="0" w:color="auto"/>
              <w:right w:val="single" w:sz="4" w:space="0" w:color="auto"/>
            </w:tcBorders>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8,0 </w:t>
            </w:r>
          </w:p>
        </w:tc>
      </w:tr>
    </w:tbl>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p>
    <w:p w:rsidR="00236312" w:rsidRPr="00236312" w:rsidRDefault="00236312" w:rsidP="00236312">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p>
    <w:p w:rsidR="00236312" w:rsidRPr="00236312" w:rsidRDefault="00236312" w:rsidP="00236312">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p>
    <w:p w:rsidR="00236312" w:rsidRPr="00236312" w:rsidRDefault="00236312" w:rsidP="00236312">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p>
    <w:p w:rsidR="00236312" w:rsidRPr="00236312" w:rsidRDefault="00236312" w:rsidP="00236312">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p>
    <w:p w:rsidR="00236312" w:rsidRPr="00236312" w:rsidRDefault="00236312" w:rsidP="00236312">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Ответственный исполнитель программы                                                                                                                   К.В. Берсенева</w:t>
      </w:r>
      <w:r w:rsidRPr="00236312">
        <w:rPr>
          <w:rFonts w:ascii="Arial" w:eastAsia="Times New Roman" w:hAnsi="Arial" w:cs="Arial"/>
          <w:sz w:val="24"/>
          <w:szCs w:val="24"/>
          <w:lang w:eastAsia="ar-SA"/>
        </w:rPr>
        <w:br w:type="page"/>
      </w:r>
      <w:r w:rsidRPr="00236312">
        <w:rPr>
          <w:rFonts w:ascii="Arial" w:eastAsia="Times New Roman" w:hAnsi="Arial" w:cs="Arial"/>
          <w:sz w:val="24"/>
          <w:szCs w:val="24"/>
          <w:lang w:eastAsia="ar-SA"/>
        </w:rPr>
        <w:lastRenderedPageBreak/>
        <w:tab/>
        <w:t xml:space="preserve">        Приложение № 2 </w:t>
      </w:r>
    </w:p>
    <w:p w:rsidR="00236312" w:rsidRPr="00236312" w:rsidRDefault="00236312" w:rsidP="00236312">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к подпрограмме</w:t>
      </w:r>
    </w:p>
    <w:p w:rsidR="00236312" w:rsidRPr="00236312" w:rsidRDefault="00236312" w:rsidP="00236312">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«Патриотическое воспитание </w:t>
      </w:r>
    </w:p>
    <w:p w:rsidR="00236312" w:rsidRPr="00236312" w:rsidRDefault="00236312" w:rsidP="00236312">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молодежи        Большеулуйского </w:t>
      </w:r>
    </w:p>
    <w:p w:rsidR="00236312" w:rsidRPr="00236312" w:rsidRDefault="00236312" w:rsidP="00236312">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района»</w:t>
      </w:r>
      <w:r w:rsidRPr="00236312">
        <w:rPr>
          <w:rFonts w:ascii="Arial" w:eastAsia="Times New Roman" w:hAnsi="Arial" w:cs="Arial"/>
          <w:sz w:val="24"/>
          <w:szCs w:val="24"/>
          <w:lang w:eastAsia="ar-SA"/>
        </w:rPr>
        <w:tab/>
      </w:r>
    </w:p>
    <w:p w:rsidR="00236312" w:rsidRPr="00236312" w:rsidRDefault="00236312" w:rsidP="00236312">
      <w:pPr>
        <w:spacing w:after="0" w:line="240" w:lineRule="auto"/>
        <w:jc w:val="center"/>
        <w:rPr>
          <w:rFonts w:ascii="Arial" w:eastAsia="Times New Roman" w:hAnsi="Arial" w:cs="Arial"/>
          <w:sz w:val="24"/>
          <w:szCs w:val="24"/>
          <w:lang w:eastAsia="ru-RU"/>
        </w:rPr>
      </w:pPr>
    </w:p>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Перечень мероприятий подпрограммы «Патриотическое воспитание молодежи Большеулуйского района»</w:t>
      </w:r>
    </w:p>
    <w:p w:rsidR="00236312" w:rsidRPr="00236312" w:rsidRDefault="00236312" w:rsidP="00236312">
      <w:pPr>
        <w:spacing w:after="0" w:line="240" w:lineRule="auto"/>
        <w:jc w:val="center"/>
        <w:rPr>
          <w:rFonts w:ascii="Arial" w:eastAsia="Times New Roman" w:hAnsi="Arial" w:cs="Arial"/>
          <w:sz w:val="24"/>
          <w:szCs w:val="24"/>
          <w:lang w:eastAsia="ru-RU"/>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8"/>
        <w:gridCol w:w="6"/>
        <w:gridCol w:w="1703"/>
        <w:gridCol w:w="851"/>
        <w:gridCol w:w="850"/>
        <w:gridCol w:w="567"/>
        <w:gridCol w:w="995"/>
        <w:gridCol w:w="139"/>
        <w:gridCol w:w="718"/>
        <w:gridCol w:w="995"/>
        <w:gridCol w:w="1134"/>
        <w:gridCol w:w="284"/>
        <w:gridCol w:w="1134"/>
        <w:gridCol w:w="141"/>
        <w:gridCol w:w="1134"/>
        <w:gridCol w:w="1418"/>
        <w:gridCol w:w="992"/>
        <w:gridCol w:w="567"/>
        <w:gridCol w:w="1559"/>
      </w:tblGrid>
      <w:tr w:rsidR="00236312" w:rsidRPr="00236312" w:rsidTr="00F03694">
        <w:trPr>
          <w:trHeight w:val="314"/>
        </w:trPr>
        <w:tc>
          <w:tcPr>
            <w:tcW w:w="554" w:type="dxa"/>
            <w:gridSpan w:val="2"/>
            <w:vMerge w:val="restart"/>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N п/п</w:t>
            </w:r>
          </w:p>
        </w:tc>
        <w:tc>
          <w:tcPr>
            <w:tcW w:w="1703" w:type="dxa"/>
            <w:vMerge w:val="restart"/>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Цели, задачи, мероприятия подпрограммы</w:t>
            </w:r>
          </w:p>
          <w:p w:rsidR="00236312" w:rsidRPr="00236312" w:rsidRDefault="00236312" w:rsidP="00236312">
            <w:pPr>
              <w:tabs>
                <w:tab w:val="left" w:pos="1275"/>
              </w:tabs>
              <w:suppressAutoHyphen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w:t>
            </w:r>
          </w:p>
        </w:tc>
        <w:tc>
          <w:tcPr>
            <w:tcW w:w="851" w:type="dxa"/>
            <w:vMerge w:val="restart"/>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ГРБС</w:t>
            </w:r>
          </w:p>
          <w:p w:rsidR="00236312" w:rsidRPr="00236312" w:rsidRDefault="00236312" w:rsidP="00236312">
            <w:pPr>
              <w:tabs>
                <w:tab w:val="left" w:pos="1275"/>
              </w:tabs>
              <w:suppressAutoHyphens/>
              <w:spacing w:after="0" w:line="240" w:lineRule="auto"/>
              <w:jc w:val="center"/>
              <w:rPr>
                <w:rFonts w:ascii="Arial" w:eastAsia="Times New Roman" w:hAnsi="Arial" w:cs="Arial"/>
                <w:sz w:val="24"/>
                <w:szCs w:val="24"/>
                <w:lang w:eastAsia="ru-RU"/>
              </w:rPr>
            </w:pPr>
          </w:p>
        </w:tc>
        <w:tc>
          <w:tcPr>
            <w:tcW w:w="3269" w:type="dxa"/>
            <w:gridSpan w:val="5"/>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Код бюджетной классификации</w:t>
            </w:r>
          </w:p>
        </w:tc>
        <w:tc>
          <w:tcPr>
            <w:tcW w:w="7232" w:type="dxa"/>
            <w:gridSpan w:val="8"/>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Расходы по годам реализации подпрограммы, (тыс. руб.) </w:t>
            </w:r>
          </w:p>
        </w:tc>
        <w:tc>
          <w:tcPr>
            <w:tcW w:w="2126" w:type="dxa"/>
            <w:gridSpan w:val="2"/>
            <w:vMerge w:val="restart"/>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Ожидаемый непосредственный результат (краткое описание) от реализации подпрограммного мероприятия (в т/ч в натуральном выражении)</w:t>
            </w:r>
          </w:p>
        </w:tc>
      </w:tr>
      <w:tr w:rsidR="00236312" w:rsidRPr="00236312" w:rsidTr="00F03694">
        <w:trPr>
          <w:trHeight w:val="1150"/>
        </w:trPr>
        <w:tc>
          <w:tcPr>
            <w:tcW w:w="554" w:type="dxa"/>
            <w:gridSpan w:val="2"/>
            <w:vMerge/>
            <w:tcBorders>
              <w:bottom w:val="single" w:sz="4" w:space="0" w:color="000000"/>
            </w:tcBorders>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tc>
        <w:tc>
          <w:tcPr>
            <w:tcW w:w="1703" w:type="dxa"/>
            <w:vMerge/>
            <w:tcBorders>
              <w:bottom w:val="single" w:sz="4" w:space="0" w:color="000000"/>
            </w:tcBorders>
          </w:tcPr>
          <w:p w:rsidR="00236312" w:rsidRPr="00236312" w:rsidRDefault="00236312" w:rsidP="00236312">
            <w:pPr>
              <w:tabs>
                <w:tab w:val="left" w:pos="1275"/>
              </w:tabs>
              <w:suppressAutoHyphens/>
              <w:spacing w:after="0" w:line="240" w:lineRule="auto"/>
              <w:rPr>
                <w:rFonts w:ascii="Arial" w:eastAsia="Times New Roman" w:hAnsi="Arial" w:cs="Arial"/>
                <w:sz w:val="24"/>
                <w:szCs w:val="24"/>
                <w:lang w:eastAsia="ru-RU"/>
              </w:rPr>
            </w:pPr>
          </w:p>
        </w:tc>
        <w:tc>
          <w:tcPr>
            <w:tcW w:w="851" w:type="dxa"/>
            <w:vMerge/>
            <w:tcBorders>
              <w:bottom w:val="single" w:sz="4" w:space="0" w:color="000000"/>
            </w:tcBorders>
          </w:tcPr>
          <w:p w:rsidR="00236312" w:rsidRPr="00236312" w:rsidRDefault="00236312" w:rsidP="00236312">
            <w:pPr>
              <w:tabs>
                <w:tab w:val="left" w:pos="1275"/>
              </w:tabs>
              <w:suppressAutoHyphens/>
              <w:spacing w:after="0" w:line="240" w:lineRule="auto"/>
              <w:jc w:val="center"/>
              <w:rPr>
                <w:rFonts w:ascii="Arial" w:eastAsia="Times New Roman" w:hAnsi="Arial" w:cs="Arial"/>
                <w:sz w:val="24"/>
                <w:szCs w:val="24"/>
                <w:lang w:eastAsia="ru-RU"/>
              </w:rPr>
            </w:pPr>
          </w:p>
        </w:tc>
        <w:tc>
          <w:tcPr>
            <w:tcW w:w="850" w:type="dxa"/>
            <w:tcBorders>
              <w:bottom w:val="single" w:sz="4" w:space="0" w:color="000000"/>
            </w:tcBorders>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ГРБС</w:t>
            </w:r>
          </w:p>
        </w:tc>
        <w:tc>
          <w:tcPr>
            <w:tcW w:w="567" w:type="dxa"/>
            <w:tcBorders>
              <w:bottom w:val="single" w:sz="4" w:space="0" w:color="000000"/>
            </w:tcBorders>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РзПр</w:t>
            </w:r>
          </w:p>
        </w:tc>
        <w:tc>
          <w:tcPr>
            <w:tcW w:w="1134" w:type="dxa"/>
            <w:gridSpan w:val="2"/>
            <w:tcBorders>
              <w:bottom w:val="single" w:sz="4" w:space="0" w:color="000000"/>
            </w:tcBorders>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ЦСР</w:t>
            </w:r>
          </w:p>
        </w:tc>
        <w:tc>
          <w:tcPr>
            <w:tcW w:w="718" w:type="dxa"/>
            <w:tcBorders>
              <w:bottom w:val="single" w:sz="4" w:space="0" w:color="000000"/>
            </w:tcBorders>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ВР</w:t>
            </w:r>
          </w:p>
        </w:tc>
        <w:tc>
          <w:tcPr>
            <w:tcW w:w="995" w:type="dxa"/>
            <w:tcBorders>
              <w:bottom w:val="single" w:sz="4" w:space="0" w:color="000000"/>
            </w:tcBorders>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Отчетный финансовый год  </w:t>
            </w:r>
          </w:p>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2022</w:t>
            </w:r>
          </w:p>
        </w:tc>
        <w:tc>
          <w:tcPr>
            <w:tcW w:w="1418" w:type="dxa"/>
            <w:gridSpan w:val="2"/>
            <w:tcBorders>
              <w:bottom w:val="single" w:sz="4" w:space="0" w:color="000000"/>
            </w:tcBorders>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Текущий финансовый год </w:t>
            </w:r>
          </w:p>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2023</w:t>
            </w:r>
          </w:p>
        </w:tc>
        <w:tc>
          <w:tcPr>
            <w:tcW w:w="1134" w:type="dxa"/>
            <w:tcBorders>
              <w:bottom w:val="single" w:sz="4" w:space="0" w:color="000000"/>
            </w:tcBorders>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Очередной год планового периода</w:t>
            </w:r>
          </w:p>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2024</w:t>
            </w:r>
          </w:p>
        </w:tc>
        <w:tc>
          <w:tcPr>
            <w:tcW w:w="1275" w:type="dxa"/>
            <w:gridSpan w:val="2"/>
            <w:tcBorders>
              <w:bottom w:val="single" w:sz="4" w:space="0" w:color="000000"/>
            </w:tcBorders>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1-ый год планового периода</w:t>
            </w:r>
          </w:p>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 2025</w:t>
            </w:r>
          </w:p>
        </w:tc>
        <w:tc>
          <w:tcPr>
            <w:tcW w:w="1418" w:type="dxa"/>
            <w:tcBorders>
              <w:bottom w:val="single" w:sz="4" w:space="0" w:color="000000"/>
            </w:tcBorders>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2-ой плановый период 2026 </w:t>
            </w:r>
          </w:p>
        </w:tc>
        <w:tc>
          <w:tcPr>
            <w:tcW w:w="992" w:type="dxa"/>
            <w:tcBorders>
              <w:bottom w:val="single" w:sz="4" w:space="0" w:color="000000"/>
            </w:tcBorders>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Итого</w:t>
            </w:r>
          </w:p>
        </w:tc>
        <w:tc>
          <w:tcPr>
            <w:tcW w:w="2126" w:type="dxa"/>
            <w:gridSpan w:val="2"/>
            <w:vMerge/>
            <w:tcBorders>
              <w:bottom w:val="single" w:sz="4" w:space="0" w:color="000000"/>
            </w:tcBorders>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tc>
      </w:tr>
      <w:tr w:rsidR="00236312" w:rsidRPr="00236312" w:rsidTr="00F03694">
        <w:tc>
          <w:tcPr>
            <w:tcW w:w="554" w:type="dxa"/>
            <w:gridSpan w:val="2"/>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w:t>
            </w:r>
          </w:p>
        </w:tc>
        <w:tc>
          <w:tcPr>
            <w:tcW w:w="1703" w:type="dxa"/>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2</w:t>
            </w:r>
          </w:p>
        </w:tc>
        <w:tc>
          <w:tcPr>
            <w:tcW w:w="851" w:type="dxa"/>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3</w:t>
            </w:r>
          </w:p>
        </w:tc>
        <w:tc>
          <w:tcPr>
            <w:tcW w:w="850" w:type="dxa"/>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4</w:t>
            </w:r>
          </w:p>
        </w:tc>
        <w:tc>
          <w:tcPr>
            <w:tcW w:w="567" w:type="dxa"/>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5</w:t>
            </w:r>
          </w:p>
        </w:tc>
        <w:tc>
          <w:tcPr>
            <w:tcW w:w="1852" w:type="dxa"/>
            <w:gridSpan w:val="3"/>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6</w:t>
            </w:r>
          </w:p>
        </w:tc>
        <w:tc>
          <w:tcPr>
            <w:tcW w:w="995" w:type="dxa"/>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7</w:t>
            </w:r>
          </w:p>
        </w:tc>
        <w:tc>
          <w:tcPr>
            <w:tcW w:w="1418" w:type="dxa"/>
            <w:gridSpan w:val="2"/>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8</w:t>
            </w:r>
          </w:p>
        </w:tc>
        <w:tc>
          <w:tcPr>
            <w:tcW w:w="1134" w:type="dxa"/>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9</w:t>
            </w:r>
          </w:p>
        </w:tc>
        <w:tc>
          <w:tcPr>
            <w:tcW w:w="1275" w:type="dxa"/>
            <w:gridSpan w:val="2"/>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10</w:t>
            </w:r>
          </w:p>
        </w:tc>
        <w:tc>
          <w:tcPr>
            <w:tcW w:w="1418" w:type="dxa"/>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11 </w:t>
            </w:r>
          </w:p>
        </w:tc>
        <w:tc>
          <w:tcPr>
            <w:tcW w:w="992" w:type="dxa"/>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12</w:t>
            </w:r>
          </w:p>
        </w:tc>
        <w:tc>
          <w:tcPr>
            <w:tcW w:w="2126" w:type="dxa"/>
            <w:gridSpan w:val="2"/>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13</w:t>
            </w:r>
          </w:p>
        </w:tc>
      </w:tr>
      <w:tr w:rsidR="00236312" w:rsidRPr="00236312" w:rsidTr="00F03694">
        <w:tc>
          <w:tcPr>
            <w:tcW w:w="554" w:type="dxa"/>
            <w:gridSpan w:val="2"/>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tc>
        <w:tc>
          <w:tcPr>
            <w:tcW w:w="1703" w:type="dxa"/>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Цель подпрограммы:</w:t>
            </w:r>
          </w:p>
        </w:tc>
        <w:tc>
          <w:tcPr>
            <w:tcW w:w="851" w:type="dxa"/>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tc>
        <w:tc>
          <w:tcPr>
            <w:tcW w:w="1417" w:type="dxa"/>
            <w:gridSpan w:val="2"/>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tc>
        <w:tc>
          <w:tcPr>
            <w:tcW w:w="11210" w:type="dxa"/>
            <w:gridSpan w:val="13"/>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Создание условий для дальнейшего развития и совершенствования системы  патриотического воспитания молодежи Большеулуйского района</w:t>
            </w:r>
          </w:p>
        </w:tc>
      </w:tr>
      <w:tr w:rsidR="00236312" w:rsidRPr="00236312" w:rsidTr="00F03694">
        <w:trPr>
          <w:trHeight w:val="446"/>
        </w:trPr>
        <w:tc>
          <w:tcPr>
            <w:tcW w:w="548" w:type="dxa"/>
            <w:tcBorders>
              <w:right w:val="single" w:sz="4" w:space="0" w:color="auto"/>
            </w:tcBorders>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tc>
        <w:tc>
          <w:tcPr>
            <w:tcW w:w="1709" w:type="dxa"/>
            <w:gridSpan w:val="2"/>
            <w:tcBorders>
              <w:left w:val="single" w:sz="4" w:space="0" w:color="auto"/>
            </w:tcBorders>
            <w:vAlign w:val="center"/>
          </w:tcPr>
          <w:p w:rsidR="00236312" w:rsidRPr="00236312" w:rsidRDefault="00236312" w:rsidP="00236312">
            <w:pPr>
              <w:tabs>
                <w:tab w:val="left" w:pos="1275"/>
              </w:tabs>
              <w:suppressAutoHyphen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Задача 1</w:t>
            </w:r>
          </w:p>
        </w:tc>
        <w:tc>
          <w:tcPr>
            <w:tcW w:w="851" w:type="dxa"/>
          </w:tcPr>
          <w:p w:rsidR="00236312" w:rsidRPr="00236312" w:rsidRDefault="00236312" w:rsidP="00236312">
            <w:pPr>
              <w:spacing w:after="0" w:line="240" w:lineRule="auto"/>
              <w:rPr>
                <w:rFonts w:ascii="Arial" w:eastAsia="Times New Roman" w:hAnsi="Arial" w:cs="Arial"/>
                <w:sz w:val="24"/>
                <w:szCs w:val="24"/>
                <w:lang w:eastAsia="ru-RU"/>
              </w:rPr>
            </w:pPr>
          </w:p>
        </w:tc>
        <w:tc>
          <w:tcPr>
            <w:tcW w:w="1417" w:type="dxa"/>
            <w:gridSpan w:val="2"/>
          </w:tcPr>
          <w:p w:rsidR="00236312" w:rsidRPr="00236312" w:rsidRDefault="00236312" w:rsidP="00236312">
            <w:pPr>
              <w:spacing w:after="0" w:line="240" w:lineRule="auto"/>
              <w:rPr>
                <w:rFonts w:ascii="Arial" w:eastAsia="Times New Roman" w:hAnsi="Arial" w:cs="Arial"/>
                <w:sz w:val="24"/>
                <w:szCs w:val="24"/>
                <w:lang w:eastAsia="ru-RU"/>
              </w:rPr>
            </w:pPr>
          </w:p>
        </w:tc>
        <w:tc>
          <w:tcPr>
            <w:tcW w:w="11210" w:type="dxa"/>
            <w:gridSpan w:val="13"/>
            <w:vAlign w:val="center"/>
          </w:tcPr>
          <w:p w:rsidR="00236312" w:rsidRPr="00236312" w:rsidRDefault="00236312" w:rsidP="00236312">
            <w:pPr>
              <w:spacing w:after="0" w:line="240" w:lineRule="auto"/>
              <w:rPr>
                <w:rFonts w:ascii="Arial" w:eastAsia="Times New Roman" w:hAnsi="Arial" w:cs="Arial"/>
                <w:sz w:val="24"/>
                <w:szCs w:val="24"/>
                <w:lang w:eastAsia="ru-RU"/>
              </w:rPr>
            </w:pPr>
          </w:p>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осуществление добровольческой деятельности на территории Большеулуйского района;</w:t>
            </w:r>
          </w:p>
        </w:tc>
      </w:tr>
      <w:tr w:rsidR="00236312" w:rsidRPr="00236312" w:rsidTr="00F03694">
        <w:tc>
          <w:tcPr>
            <w:tcW w:w="554"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1.1.</w:t>
            </w:r>
          </w:p>
        </w:tc>
        <w:tc>
          <w:tcPr>
            <w:tcW w:w="1703" w:type="dxa"/>
            <w:vAlign w:val="center"/>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Проведение спортивно-патриотического мероприятия </w:t>
            </w:r>
          </w:p>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«За Сибирь!»</w:t>
            </w:r>
          </w:p>
        </w:tc>
        <w:tc>
          <w:tcPr>
            <w:tcW w:w="851" w:type="dxa"/>
            <w:vAlign w:val="center"/>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Администрация Большеулуйского района</w:t>
            </w:r>
          </w:p>
        </w:tc>
        <w:tc>
          <w:tcPr>
            <w:tcW w:w="850"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111</w:t>
            </w:r>
          </w:p>
        </w:tc>
        <w:tc>
          <w:tcPr>
            <w:tcW w:w="567"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0707</w:t>
            </w:r>
          </w:p>
        </w:tc>
        <w:tc>
          <w:tcPr>
            <w:tcW w:w="995"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1020086130</w:t>
            </w:r>
          </w:p>
        </w:tc>
        <w:tc>
          <w:tcPr>
            <w:tcW w:w="857"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610</w:t>
            </w:r>
          </w:p>
        </w:tc>
        <w:tc>
          <w:tcPr>
            <w:tcW w:w="995"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8,00</w:t>
            </w:r>
          </w:p>
        </w:tc>
        <w:tc>
          <w:tcPr>
            <w:tcW w:w="1418"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8,00</w:t>
            </w:r>
          </w:p>
        </w:tc>
        <w:tc>
          <w:tcPr>
            <w:tcW w:w="1275"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8,00</w:t>
            </w:r>
          </w:p>
        </w:tc>
        <w:tc>
          <w:tcPr>
            <w:tcW w:w="1134" w:type="dxa"/>
            <w:vAlign w:val="center"/>
          </w:tcPr>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8,00</w:t>
            </w:r>
          </w:p>
        </w:tc>
        <w:tc>
          <w:tcPr>
            <w:tcW w:w="1418" w:type="dxa"/>
            <w:vAlign w:val="center"/>
          </w:tcPr>
          <w:p w:rsidR="00236312" w:rsidRPr="00236312" w:rsidRDefault="00236312" w:rsidP="00236312">
            <w:pPr>
              <w:tabs>
                <w:tab w:val="left" w:pos="1275"/>
              </w:tabs>
              <w:spacing w:after="0" w:line="240" w:lineRule="auto"/>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w:t>
            </w:r>
          </w:p>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8,00</w:t>
            </w:r>
          </w:p>
          <w:p w:rsidR="00236312" w:rsidRPr="00236312" w:rsidRDefault="00236312" w:rsidP="00236312">
            <w:pPr>
              <w:tabs>
                <w:tab w:val="left" w:pos="1275"/>
              </w:tabs>
              <w:spacing w:after="0" w:line="240" w:lineRule="auto"/>
              <w:jc w:val="both"/>
              <w:rPr>
                <w:rFonts w:ascii="Arial" w:eastAsia="Times New Roman" w:hAnsi="Arial" w:cs="Arial"/>
                <w:sz w:val="24"/>
                <w:szCs w:val="24"/>
                <w:lang w:eastAsia="ru-RU"/>
              </w:rPr>
            </w:pPr>
          </w:p>
        </w:tc>
        <w:tc>
          <w:tcPr>
            <w:tcW w:w="992" w:type="dxa"/>
            <w:vAlign w:val="center"/>
          </w:tcPr>
          <w:p w:rsidR="00236312" w:rsidRPr="00236312" w:rsidRDefault="00236312" w:rsidP="00236312">
            <w:pPr>
              <w:tabs>
                <w:tab w:val="left" w:pos="1275"/>
              </w:tabs>
              <w:spacing w:after="0" w:line="240" w:lineRule="auto"/>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40,00</w:t>
            </w:r>
          </w:p>
        </w:tc>
        <w:tc>
          <w:tcPr>
            <w:tcW w:w="2126" w:type="dxa"/>
            <w:gridSpan w:val="2"/>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Привлечение 30 молодых </w:t>
            </w:r>
          </w:p>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людей в мероприятие,</w:t>
            </w:r>
          </w:p>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направленное на </w:t>
            </w:r>
          </w:p>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совершенствование </w:t>
            </w:r>
          </w:p>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физической подготовки, </w:t>
            </w:r>
          </w:p>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lastRenderedPageBreak/>
              <w:t xml:space="preserve">популяризации ЗОЖ и </w:t>
            </w:r>
          </w:p>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воспитания нравственно-</w:t>
            </w:r>
          </w:p>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патриотических чувств</w:t>
            </w:r>
          </w:p>
        </w:tc>
      </w:tr>
      <w:tr w:rsidR="00236312" w:rsidRPr="00236312" w:rsidTr="00F03694">
        <w:trPr>
          <w:trHeight w:val="385"/>
        </w:trPr>
        <w:tc>
          <w:tcPr>
            <w:tcW w:w="2257" w:type="dxa"/>
            <w:gridSpan w:val="3"/>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lastRenderedPageBreak/>
              <w:t>Задача 2</w:t>
            </w:r>
          </w:p>
        </w:tc>
        <w:tc>
          <w:tcPr>
            <w:tcW w:w="851" w:type="dxa"/>
          </w:tcPr>
          <w:p w:rsidR="00236312" w:rsidRPr="00236312" w:rsidRDefault="00236312" w:rsidP="00236312">
            <w:pPr>
              <w:tabs>
                <w:tab w:val="left" w:pos="1275"/>
              </w:tabs>
              <w:spacing w:after="0" w:line="240" w:lineRule="auto"/>
              <w:jc w:val="both"/>
              <w:rPr>
                <w:rFonts w:ascii="Arial" w:eastAsia="Times New Roman" w:hAnsi="Arial" w:cs="Arial"/>
                <w:sz w:val="24"/>
                <w:szCs w:val="24"/>
                <w:lang w:eastAsia="ru-RU"/>
              </w:rPr>
            </w:pPr>
          </w:p>
        </w:tc>
        <w:tc>
          <w:tcPr>
            <w:tcW w:w="1417" w:type="dxa"/>
            <w:gridSpan w:val="2"/>
          </w:tcPr>
          <w:p w:rsidR="00236312" w:rsidRPr="00236312" w:rsidRDefault="00236312" w:rsidP="00236312">
            <w:pPr>
              <w:tabs>
                <w:tab w:val="left" w:pos="1275"/>
              </w:tabs>
              <w:spacing w:after="0" w:line="240" w:lineRule="auto"/>
              <w:jc w:val="both"/>
              <w:rPr>
                <w:rFonts w:ascii="Arial" w:eastAsia="Times New Roman" w:hAnsi="Arial" w:cs="Arial"/>
                <w:sz w:val="24"/>
                <w:szCs w:val="24"/>
                <w:lang w:eastAsia="ru-RU"/>
              </w:rPr>
            </w:pPr>
          </w:p>
        </w:tc>
        <w:tc>
          <w:tcPr>
            <w:tcW w:w="11210" w:type="dxa"/>
            <w:gridSpan w:val="13"/>
          </w:tcPr>
          <w:p w:rsidR="00236312" w:rsidRPr="00236312" w:rsidRDefault="00236312" w:rsidP="00236312">
            <w:pPr>
              <w:tabs>
                <w:tab w:val="left" w:pos="1275"/>
              </w:tabs>
              <w:spacing w:after="0" w:line="240" w:lineRule="auto"/>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 создание условий для дальнейшего развития и совершенствования системы  патриотического воспитания молодежи Большеулуйского района</w:t>
            </w:r>
          </w:p>
        </w:tc>
      </w:tr>
      <w:tr w:rsidR="00236312" w:rsidRPr="00236312" w:rsidTr="00F03694">
        <w:tc>
          <w:tcPr>
            <w:tcW w:w="554"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1.2.</w:t>
            </w:r>
          </w:p>
        </w:tc>
        <w:tc>
          <w:tcPr>
            <w:tcW w:w="1703" w:type="dxa"/>
            <w:vAlign w:val="center"/>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Проведение фестиваля-конкурса «Ты нужен России»</w:t>
            </w:r>
          </w:p>
        </w:tc>
        <w:tc>
          <w:tcPr>
            <w:tcW w:w="851" w:type="dxa"/>
            <w:vAlign w:val="center"/>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Администрация Большеулуйского района</w:t>
            </w:r>
          </w:p>
        </w:tc>
        <w:tc>
          <w:tcPr>
            <w:tcW w:w="850"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111</w:t>
            </w:r>
          </w:p>
        </w:tc>
        <w:tc>
          <w:tcPr>
            <w:tcW w:w="567"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0707</w:t>
            </w:r>
          </w:p>
        </w:tc>
        <w:tc>
          <w:tcPr>
            <w:tcW w:w="995"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1020086140</w:t>
            </w:r>
          </w:p>
        </w:tc>
        <w:tc>
          <w:tcPr>
            <w:tcW w:w="857"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610</w:t>
            </w:r>
          </w:p>
        </w:tc>
        <w:tc>
          <w:tcPr>
            <w:tcW w:w="995"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5,0 </w:t>
            </w:r>
          </w:p>
        </w:tc>
        <w:tc>
          <w:tcPr>
            <w:tcW w:w="1134"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5,0</w:t>
            </w:r>
          </w:p>
        </w:tc>
        <w:tc>
          <w:tcPr>
            <w:tcW w:w="1559" w:type="dxa"/>
            <w:gridSpan w:val="3"/>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5,00</w:t>
            </w:r>
          </w:p>
        </w:tc>
        <w:tc>
          <w:tcPr>
            <w:tcW w:w="1134" w:type="dxa"/>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5,00</w:t>
            </w: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p>
        </w:tc>
        <w:tc>
          <w:tcPr>
            <w:tcW w:w="1418" w:type="dxa"/>
            <w:vAlign w:val="center"/>
          </w:tcPr>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5,00</w:t>
            </w:r>
          </w:p>
        </w:tc>
        <w:tc>
          <w:tcPr>
            <w:tcW w:w="1559" w:type="dxa"/>
            <w:gridSpan w:val="2"/>
            <w:vAlign w:val="center"/>
          </w:tcPr>
          <w:p w:rsidR="00236312" w:rsidRPr="00236312" w:rsidRDefault="00236312" w:rsidP="00236312">
            <w:pPr>
              <w:suppressAutoHyphen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25,00</w:t>
            </w:r>
          </w:p>
        </w:tc>
        <w:tc>
          <w:tcPr>
            <w:tcW w:w="1559" w:type="dxa"/>
            <w:vAlign w:val="center"/>
          </w:tcPr>
          <w:p w:rsidR="00236312" w:rsidRPr="00236312" w:rsidRDefault="00236312" w:rsidP="00236312">
            <w:pPr>
              <w:suppressAutoHyphens/>
              <w:spacing w:after="0" w:line="240" w:lineRule="auto"/>
              <w:jc w:val="both"/>
              <w:rPr>
                <w:rFonts w:ascii="Arial" w:eastAsia="Times New Roman" w:hAnsi="Arial" w:cs="Arial"/>
                <w:sz w:val="24"/>
                <w:szCs w:val="24"/>
                <w:lang w:eastAsia="ru-RU"/>
              </w:rPr>
            </w:pPr>
          </w:p>
        </w:tc>
      </w:tr>
      <w:tr w:rsidR="00236312" w:rsidRPr="00236312" w:rsidTr="00F03694">
        <w:trPr>
          <w:trHeight w:val="361"/>
        </w:trPr>
        <w:tc>
          <w:tcPr>
            <w:tcW w:w="554" w:type="dxa"/>
            <w:gridSpan w:val="2"/>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tc>
        <w:tc>
          <w:tcPr>
            <w:tcW w:w="1703" w:type="dxa"/>
          </w:tcPr>
          <w:p w:rsidR="00236312" w:rsidRPr="00236312" w:rsidRDefault="00236312" w:rsidP="00236312">
            <w:pPr>
              <w:tabs>
                <w:tab w:val="left" w:pos="1275"/>
              </w:tabs>
              <w:spacing w:after="0" w:line="240" w:lineRule="auto"/>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Итого по подпрограмме:</w:t>
            </w:r>
          </w:p>
        </w:tc>
        <w:tc>
          <w:tcPr>
            <w:tcW w:w="851"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tc>
        <w:tc>
          <w:tcPr>
            <w:tcW w:w="850"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х</w:t>
            </w:r>
          </w:p>
        </w:tc>
        <w:tc>
          <w:tcPr>
            <w:tcW w:w="567"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Х</w:t>
            </w:r>
          </w:p>
        </w:tc>
        <w:tc>
          <w:tcPr>
            <w:tcW w:w="995"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х</w:t>
            </w:r>
          </w:p>
        </w:tc>
        <w:tc>
          <w:tcPr>
            <w:tcW w:w="857"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х</w:t>
            </w:r>
          </w:p>
        </w:tc>
        <w:tc>
          <w:tcPr>
            <w:tcW w:w="995"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13,00 </w:t>
            </w:r>
          </w:p>
        </w:tc>
        <w:tc>
          <w:tcPr>
            <w:tcW w:w="1134"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13,00</w:t>
            </w:r>
          </w:p>
        </w:tc>
        <w:tc>
          <w:tcPr>
            <w:tcW w:w="1559" w:type="dxa"/>
            <w:gridSpan w:val="3"/>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13,00</w:t>
            </w:r>
          </w:p>
        </w:tc>
        <w:tc>
          <w:tcPr>
            <w:tcW w:w="1134"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13,00</w:t>
            </w:r>
          </w:p>
        </w:tc>
        <w:tc>
          <w:tcPr>
            <w:tcW w:w="1418"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13,00 </w:t>
            </w:r>
          </w:p>
        </w:tc>
        <w:tc>
          <w:tcPr>
            <w:tcW w:w="1559"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65,00</w:t>
            </w:r>
          </w:p>
        </w:tc>
        <w:tc>
          <w:tcPr>
            <w:tcW w:w="1559"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tc>
      </w:tr>
    </w:tbl>
    <w:p w:rsidR="00236312" w:rsidRPr="00236312" w:rsidRDefault="00236312" w:rsidP="00236312">
      <w:pPr>
        <w:suppressAutoHyphens/>
        <w:spacing w:after="0" w:line="240" w:lineRule="auto"/>
        <w:jc w:val="both"/>
        <w:rPr>
          <w:rFonts w:ascii="Arial" w:eastAsia="Times New Roman" w:hAnsi="Arial" w:cs="Arial"/>
          <w:sz w:val="24"/>
          <w:szCs w:val="24"/>
          <w:lang w:eastAsia="ar-SA"/>
        </w:rPr>
      </w:pP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Ответственный исполнитель программы                                                                                                                             К.В. Берсенева</w:t>
      </w:r>
    </w:p>
    <w:p w:rsidR="00236312" w:rsidRPr="00236312" w:rsidRDefault="00236312" w:rsidP="00236312">
      <w:pPr>
        <w:suppressAutoHyphens/>
        <w:spacing w:after="0" w:line="240" w:lineRule="auto"/>
        <w:jc w:val="both"/>
        <w:rPr>
          <w:rFonts w:ascii="Arial" w:eastAsia="Times New Roman" w:hAnsi="Arial" w:cs="Arial"/>
          <w:sz w:val="24"/>
          <w:szCs w:val="24"/>
          <w:lang w:eastAsia="ar-SA"/>
        </w:rPr>
        <w:sectPr w:rsidR="00236312" w:rsidRPr="00236312" w:rsidSect="00520EC7">
          <w:footnotePr>
            <w:pos w:val="beneathText"/>
          </w:footnotePr>
          <w:pgSz w:w="16837" w:h="11905" w:orient="landscape"/>
          <w:pgMar w:top="1276" w:right="394" w:bottom="851" w:left="992" w:header="720" w:footer="720" w:gutter="0"/>
          <w:pgNumType w:start="1"/>
          <w:cols w:space="720"/>
          <w:titlePg/>
          <w:docGrid w:linePitch="360"/>
        </w:sectPr>
      </w:pPr>
    </w:p>
    <w:p w:rsidR="00236312" w:rsidRPr="00236312" w:rsidRDefault="00236312" w:rsidP="00236312">
      <w:pPr>
        <w:suppressAutoHyphens/>
        <w:autoSpaceDE w:val="0"/>
        <w:spacing w:after="0" w:line="240" w:lineRule="auto"/>
        <w:ind w:left="6521" w:hanging="709"/>
        <w:rPr>
          <w:rFonts w:ascii="Arial" w:eastAsia="Times New Roman" w:hAnsi="Arial" w:cs="Arial"/>
          <w:sz w:val="24"/>
          <w:szCs w:val="24"/>
          <w:lang w:eastAsia="ar-SA"/>
        </w:rPr>
      </w:pPr>
      <w:r w:rsidRPr="00236312">
        <w:rPr>
          <w:rFonts w:ascii="Arial" w:eastAsia="Times New Roman" w:hAnsi="Arial" w:cs="Arial"/>
          <w:sz w:val="24"/>
          <w:szCs w:val="24"/>
          <w:lang w:eastAsia="ar-SA"/>
        </w:rPr>
        <w:lastRenderedPageBreak/>
        <w:t>Приложение №  4.3.</w:t>
      </w:r>
    </w:p>
    <w:p w:rsidR="00236312" w:rsidRPr="00236312" w:rsidRDefault="00236312" w:rsidP="00236312">
      <w:pPr>
        <w:widowControl w:val="0"/>
        <w:suppressAutoHyphens/>
        <w:spacing w:after="0" w:line="240" w:lineRule="auto"/>
        <w:ind w:left="5812"/>
        <w:rPr>
          <w:rFonts w:ascii="Arial" w:eastAsia="SimSun" w:hAnsi="Arial" w:cs="Arial"/>
          <w:bCs/>
          <w:kern w:val="1"/>
          <w:sz w:val="24"/>
          <w:szCs w:val="24"/>
          <w:lang w:eastAsia="ar-SA"/>
        </w:rPr>
      </w:pPr>
      <w:r w:rsidRPr="00236312">
        <w:rPr>
          <w:rFonts w:ascii="Arial" w:eastAsia="SimSun" w:hAnsi="Arial" w:cs="Arial"/>
          <w:bCs/>
          <w:kern w:val="1"/>
          <w:sz w:val="24"/>
          <w:szCs w:val="24"/>
          <w:lang w:eastAsia="ar-SA"/>
        </w:rPr>
        <w:t>к муниципальной программе «Молодежь Большеулуйского района»</w:t>
      </w:r>
    </w:p>
    <w:p w:rsidR="00236312" w:rsidRPr="00236312" w:rsidRDefault="00236312" w:rsidP="00236312">
      <w:pPr>
        <w:widowControl w:val="0"/>
        <w:suppressAutoHyphens/>
        <w:spacing w:after="0" w:line="240" w:lineRule="auto"/>
        <w:jc w:val="center"/>
        <w:rPr>
          <w:rFonts w:ascii="Arial" w:eastAsia="SimSun" w:hAnsi="Arial" w:cs="Arial"/>
          <w:bCs/>
          <w:kern w:val="1"/>
          <w:sz w:val="24"/>
          <w:szCs w:val="24"/>
          <w:lang w:eastAsia="ar-SA"/>
        </w:rPr>
      </w:pPr>
    </w:p>
    <w:p w:rsidR="00236312" w:rsidRPr="00236312" w:rsidRDefault="00236312" w:rsidP="00236312">
      <w:pPr>
        <w:widowControl w:val="0"/>
        <w:suppressAutoHyphens/>
        <w:spacing w:after="0" w:line="240" w:lineRule="auto"/>
        <w:jc w:val="center"/>
        <w:rPr>
          <w:rFonts w:ascii="Arial" w:eastAsia="SimSun" w:hAnsi="Arial" w:cs="Arial"/>
          <w:bCs/>
          <w:kern w:val="1"/>
          <w:sz w:val="24"/>
          <w:szCs w:val="24"/>
          <w:lang w:eastAsia="ar-SA"/>
        </w:rPr>
      </w:pPr>
    </w:p>
    <w:p w:rsidR="00236312" w:rsidRPr="00236312" w:rsidRDefault="00236312" w:rsidP="00236312">
      <w:pPr>
        <w:widowControl w:val="0"/>
        <w:suppressAutoHyphens/>
        <w:spacing w:after="0" w:line="240" w:lineRule="auto"/>
        <w:ind w:left="720"/>
        <w:jc w:val="center"/>
        <w:rPr>
          <w:rFonts w:ascii="Arial" w:eastAsia="SimSun" w:hAnsi="Arial" w:cs="Arial"/>
          <w:bCs/>
          <w:kern w:val="1"/>
          <w:sz w:val="24"/>
          <w:szCs w:val="24"/>
          <w:lang w:eastAsia="ar-SA"/>
        </w:rPr>
      </w:pPr>
      <w:r w:rsidRPr="00236312">
        <w:rPr>
          <w:rFonts w:ascii="Arial" w:eastAsia="SimSun" w:hAnsi="Arial" w:cs="Arial"/>
          <w:bCs/>
          <w:kern w:val="1"/>
          <w:sz w:val="24"/>
          <w:szCs w:val="24"/>
          <w:lang w:eastAsia="ar-SA"/>
        </w:rPr>
        <w:t>Подпрограмма 3</w:t>
      </w:r>
    </w:p>
    <w:p w:rsidR="00236312" w:rsidRPr="00236312" w:rsidRDefault="00236312" w:rsidP="00236312">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«О</w:t>
      </w:r>
      <w:r w:rsidRPr="00236312">
        <w:rPr>
          <w:rFonts w:ascii="Arial" w:eastAsia="Times New Roman" w:hAnsi="Arial" w:cs="Arial"/>
          <w:bCs/>
          <w:sz w:val="24"/>
          <w:szCs w:val="24"/>
          <w:lang w:eastAsia="ar-SA"/>
        </w:rPr>
        <w:t>беспечение жильем молодых семей в Большеулуйском районе»</w:t>
      </w:r>
      <w:r w:rsidRPr="00236312">
        <w:rPr>
          <w:rFonts w:ascii="Arial" w:eastAsia="Times New Roman" w:hAnsi="Arial" w:cs="Arial"/>
          <w:sz w:val="24"/>
          <w:szCs w:val="24"/>
          <w:lang w:eastAsia="ar-SA"/>
        </w:rPr>
        <w:t xml:space="preserve"> </w:t>
      </w:r>
    </w:p>
    <w:p w:rsidR="00236312" w:rsidRPr="00236312" w:rsidRDefault="00236312" w:rsidP="00236312">
      <w:pPr>
        <w:widowControl w:val="0"/>
        <w:suppressAutoHyphens/>
        <w:spacing w:after="0" w:line="240" w:lineRule="auto"/>
        <w:ind w:left="720"/>
        <w:jc w:val="center"/>
        <w:rPr>
          <w:rFonts w:ascii="Arial" w:eastAsia="SimSun" w:hAnsi="Arial" w:cs="Arial"/>
          <w:bCs/>
          <w:kern w:val="1"/>
          <w:sz w:val="24"/>
          <w:szCs w:val="24"/>
          <w:lang w:eastAsia="ar-SA"/>
        </w:rPr>
      </w:pPr>
      <w:r w:rsidRPr="00236312">
        <w:rPr>
          <w:rFonts w:ascii="Arial" w:eastAsia="SimSun" w:hAnsi="Arial" w:cs="Arial"/>
          <w:bCs/>
          <w:kern w:val="1"/>
          <w:sz w:val="24"/>
          <w:szCs w:val="24"/>
          <w:lang w:eastAsia="ar-SA"/>
        </w:rPr>
        <w:t>в рамках муниципальной  программы</w:t>
      </w:r>
    </w:p>
    <w:p w:rsidR="00236312" w:rsidRPr="00236312" w:rsidRDefault="00236312" w:rsidP="00236312">
      <w:pPr>
        <w:widowControl w:val="0"/>
        <w:suppressAutoHyphens/>
        <w:spacing w:after="0" w:line="240" w:lineRule="auto"/>
        <w:ind w:left="720"/>
        <w:jc w:val="center"/>
        <w:rPr>
          <w:rFonts w:ascii="Arial" w:eastAsia="SimSun" w:hAnsi="Arial" w:cs="Arial"/>
          <w:bCs/>
          <w:kern w:val="1"/>
          <w:sz w:val="24"/>
          <w:szCs w:val="24"/>
          <w:lang w:eastAsia="ar-SA"/>
        </w:rPr>
      </w:pPr>
      <w:r w:rsidRPr="00236312">
        <w:rPr>
          <w:rFonts w:ascii="Arial" w:eastAsia="SimSun" w:hAnsi="Arial" w:cs="Arial"/>
          <w:bCs/>
          <w:kern w:val="1"/>
          <w:sz w:val="24"/>
          <w:szCs w:val="24"/>
          <w:lang w:eastAsia="ar-SA"/>
        </w:rPr>
        <w:t xml:space="preserve"> «Молодежь Большеулуйского района»</w:t>
      </w:r>
    </w:p>
    <w:p w:rsidR="00236312" w:rsidRPr="00236312" w:rsidRDefault="00236312" w:rsidP="00236312">
      <w:pPr>
        <w:widowControl w:val="0"/>
        <w:suppressAutoHyphens/>
        <w:spacing w:after="0" w:line="240" w:lineRule="auto"/>
        <w:ind w:left="720"/>
        <w:jc w:val="center"/>
        <w:rPr>
          <w:rFonts w:ascii="Arial" w:eastAsia="SimSun" w:hAnsi="Arial" w:cs="Arial"/>
          <w:bCs/>
          <w:kern w:val="1"/>
          <w:sz w:val="24"/>
          <w:szCs w:val="24"/>
          <w:lang w:eastAsia="ar-SA"/>
        </w:rPr>
      </w:pPr>
    </w:p>
    <w:p w:rsidR="00236312" w:rsidRPr="00236312" w:rsidRDefault="00236312" w:rsidP="00236312">
      <w:pPr>
        <w:widowControl w:val="0"/>
        <w:numPr>
          <w:ilvl w:val="0"/>
          <w:numId w:val="33"/>
        </w:num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Паспорт подпрограммы</w:t>
      </w:r>
    </w:p>
    <w:p w:rsidR="00236312" w:rsidRPr="00236312" w:rsidRDefault="00236312" w:rsidP="00236312">
      <w:pPr>
        <w:widowControl w:val="0"/>
        <w:suppressAutoHyphens/>
        <w:spacing w:after="0" w:line="240" w:lineRule="auto"/>
        <w:ind w:left="720"/>
        <w:jc w:val="both"/>
        <w:rPr>
          <w:rFonts w:ascii="Arial" w:eastAsia="Times New Roman" w:hAnsi="Arial" w:cs="Arial"/>
          <w:sz w:val="24"/>
          <w:szCs w:val="24"/>
          <w:lang w:eastAsia="ar-SA"/>
        </w:rPr>
      </w:pPr>
    </w:p>
    <w:tbl>
      <w:tblPr>
        <w:tblW w:w="0" w:type="auto"/>
        <w:tblLayout w:type="fixed"/>
        <w:tblCellMar>
          <w:left w:w="75" w:type="dxa"/>
          <w:right w:w="75" w:type="dxa"/>
        </w:tblCellMar>
        <w:tblLook w:val="0000" w:firstRow="0" w:lastRow="0" w:firstColumn="0" w:lastColumn="0" w:noHBand="0" w:noVBand="0"/>
      </w:tblPr>
      <w:tblGrid>
        <w:gridCol w:w="2639"/>
        <w:gridCol w:w="7359"/>
      </w:tblGrid>
      <w:tr w:rsidR="00236312" w:rsidRPr="00236312" w:rsidTr="00F03694">
        <w:trPr>
          <w:trHeight w:val="800"/>
        </w:trPr>
        <w:tc>
          <w:tcPr>
            <w:tcW w:w="2639" w:type="dxa"/>
            <w:tcBorders>
              <w:top w:val="single" w:sz="4" w:space="0" w:color="000000"/>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rPr>
                <w:rFonts w:ascii="Arial" w:eastAsia="SimSun" w:hAnsi="Arial" w:cs="Arial"/>
                <w:kern w:val="1"/>
                <w:sz w:val="24"/>
                <w:szCs w:val="24"/>
                <w:lang w:eastAsia="ar-SA"/>
              </w:rPr>
            </w:pPr>
            <w:r w:rsidRPr="00236312">
              <w:rPr>
                <w:rFonts w:ascii="Arial" w:eastAsia="SimSun" w:hAnsi="Arial" w:cs="Arial"/>
                <w:kern w:val="1"/>
                <w:sz w:val="24"/>
                <w:szCs w:val="24"/>
                <w:lang w:eastAsia="ar-SA"/>
              </w:rPr>
              <w:t xml:space="preserve">Наименование        </w:t>
            </w:r>
            <w:r w:rsidRPr="00236312">
              <w:rPr>
                <w:rFonts w:ascii="Arial" w:eastAsia="SimSun" w:hAnsi="Arial" w:cs="Arial"/>
                <w:kern w:val="1"/>
                <w:sz w:val="24"/>
                <w:szCs w:val="24"/>
                <w:lang w:eastAsia="ar-SA"/>
              </w:rPr>
              <w:br/>
              <w:t xml:space="preserve">подпрограммы           </w:t>
            </w:r>
          </w:p>
        </w:tc>
        <w:tc>
          <w:tcPr>
            <w:tcW w:w="7359" w:type="dxa"/>
            <w:tcBorders>
              <w:top w:val="single" w:sz="4" w:space="0" w:color="000000"/>
              <w:left w:val="single" w:sz="4" w:space="0" w:color="000000"/>
              <w:bottom w:val="single" w:sz="4" w:space="0" w:color="000000"/>
              <w:right w:val="single" w:sz="4" w:space="0" w:color="000000"/>
            </w:tcBorders>
          </w:tcPr>
          <w:p w:rsidR="00236312" w:rsidRPr="00236312" w:rsidRDefault="00236312" w:rsidP="00236312">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«О</w:t>
            </w:r>
            <w:r w:rsidRPr="00236312">
              <w:rPr>
                <w:rFonts w:ascii="Arial" w:eastAsia="Times New Roman" w:hAnsi="Arial" w:cs="Arial"/>
                <w:bCs/>
                <w:sz w:val="24"/>
                <w:szCs w:val="24"/>
                <w:lang w:eastAsia="ar-SA"/>
              </w:rPr>
              <w:t>беспечение жильем молодых семей в Большеулуйском районе</w:t>
            </w:r>
            <w:r w:rsidRPr="00236312">
              <w:rPr>
                <w:rFonts w:ascii="Arial" w:eastAsia="Times New Roman" w:hAnsi="Arial" w:cs="Arial"/>
                <w:sz w:val="24"/>
                <w:szCs w:val="24"/>
                <w:lang w:eastAsia="ar-SA"/>
              </w:rPr>
              <w:t xml:space="preserve">» </w:t>
            </w:r>
          </w:p>
          <w:p w:rsidR="00236312" w:rsidRPr="00236312" w:rsidRDefault="00236312" w:rsidP="00236312">
            <w:pPr>
              <w:widowControl w:val="0"/>
              <w:suppressAutoHyphens/>
              <w:spacing w:after="0" w:line="240" w:lineRule="auto"/>
              <w:rPr>
                <w:rFonts w:ascii="Arial" w:eastAsia="SimSun" w:hAnsi="Arial" w:cs="Arial"/>
                <w:kern w:val="1"/>
                <w:sz w:val="24"/>
                <w:szCs w:val="24"/>
                <w:lang w:eastAsia="ar-SA"/>
              </w:rPr>
            </w:pPr>
          </w:p>
        </w:tc>
      </w:tr>
      <w:tr w:rsidR="00236312" w:rsidRPr="00236312" w:rsidTr="00F03694">
        <w:trPr>
          <w:trHeight w:val="2024"/>
        </w:trPr>
        <w:tc>
          <w:tcPr>
            <w:tcW w:w="2639" w:type="dxa"/>
            <w:tcBorders>
              <w:top w:val="single" w:sz="4" w:space="0" w:color="000000"/>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rPr>
                <w:rFonts w:ascii="Arial" w:eastAsia="SimSun" w:hAnsi="Arial" w:cs="Arial"/>
                <w:kern w:val="1"/>
                <w:sz w:val="24"/>
                <w:szCs w:val="24"/>
                <w:lang w:eastAsia="ar-SA"/>
              </w:rPr>
            </w:pPr>
            <w:r w:rsidRPr="00236312">
              <w:rPr>
                <w:rFonts w:ascii="Arial" w:eastAsia="SimSun" w:hAnsi="Arial" w:cs="Arial"/>
                <w:kern w:val="1"/>
                <w:sz w:val="24"/>
                <w:szCs w:val="24"/>
                <w:lang w:eastAsia="ar-SA"/>
              </w:rPr>
              <w:t>Наименование муниципальной  Программы, в рамках которой реализуется Подпрограмма</w:t>
            </w:r>
          </w:p>
        </w:tc>
        <w:tc>
          <w:tcPr>
            <w:tcW w:w="7359" w:type="dxa"/>
            <w:tcBorders>
              <w:top w:val="single" w:sz="4" w:space="0" w:color="000000"/>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ind w:left="55"/>
              <w:jc w:val="both"/>
              <w:rPr>
                <w:rFonts w:ascii="Arial" w:eastAsia="SimSun" w:hAnsi="Arial" w:cs="Arial"/>
                <w:bCs/>
                <w:kern w:val="1"/>
                <w:sz w:val="24"/>
                <w:szCs w:val="24"/>
                <w:lang w:eastAsia="ar-SA"/>
              </w:rPr>
            </w:pPr>
            <w:r w:rsidRPr="00236312">
              <w:rPr>
                <w:rFonts w:ascii="Arial" w:eastAsia="SimSun" w:hAnsi="Arial" w:cs="Arial"/>
                <w:bCs/>
                <w:kern w:val="1"/>
                <w:sz w:val="24"/>
                <w:szCs w:val="24"/>
                <w:lang w:eastAsia="ar-SA"/>
              </w:rPr>
              <w:t>«Молодежь Большеулуйского района»</w:t>
            </w:r>
          </w:p>
          <w:p w:rsidR="00236312" w:rsidRPr="00236312" w:rsidRDefault="00236312" w:rsidP="00236312">
            <w:pPr>
              <w:widowControl w:val="0"/>
              <w:suppressAutoHyphens/>
              <w:spacing w:after="0" w:line="240" w:lineRule="auto"/>
              <w:rPr>
                <w:rFonts w:ascii="Arial" w:eastAsia="SimSun" w:hAnsi="Arial" w:cs="Arial"/>
                <w:kern w:val="1"/>
                <w:sz w:val="24"/>
                <w:szCs w:val="24"/>
                <w:lang w:eastAsia="ar-SA"/>
              </w:rPr>
            </w:pPr>
          </w:p>
        </w:tc>
      </w:tr>
      <w:tr w:rsidR="00236312" w:rsidRPr="00236312" w:rsidTr="00F03694">
        <w:trPr>
          <w:trHeight w:val="800"/>
        </w:trPr>
        <w:tc>
          <w:tcPr>
            <w:tcW w:w="2639" w:type="dxa"/>
            <w:tcBorders>
              <w:top w:val="single" w:sz="4" w:space="0" w:color="000000"/>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rPr>
                <w:rFonts w:ascii="Arial" w:eastAsia="SimSun" w:hAnsi="Arial" w:cs="Arial"/>
                <w:kern w:val="1"/>
                <w:sz w:val="24"/>
                <w:szCs w:val="24"/>
                <w:lang w:eastAsia="ar-SA"/>
              </w:rPr>
            </w:pPr>
            <w:r w:rsidRPr="00236312">
              <w:rPr>
                <w:rFonts w:ascii="Arial" w:eastAsia="SimSun" w:hAnsi="Arial" w:cs="Arial"/>
                <w:kern w:val="1"/>
                <w:sz w:val="24"/>
                <w:szCs w:val="24"/>
                <w:lang w:eastAsia="ar-SA"/>
              </w:rPr>
              <w:t xml:space="preserve">Ответственный </w:t>
            </w:r>
          </w:p>
          <w:p w:rsidR="00236312" w:rsidRPr="00236312" w:rsidRDefault="00236312" w:rsidP="00236312">
            <w:pPr>
              <w:widowControl w:val="0"/>
              <w:suppressAutoHyphens/>
              <w:spacing w:after="0" w:line="240" w:lineRule="auto"/>
              <w:rPr>
                <w:rFonts w:ascii="Arial" w:eastAsia="SimSun" w:hAnsi="Arial" w:cs="Arial"/>
                <w:kern w:val="1"/>
                <w:sz w:val="24"/>
                <w:szCs w:val="24"/>
                <w:lang w:eastAsia="ar-SA"/>
              </w:rPr>
            </w:pPr>
            <w:r w:rsidRPr="00236312">
              <w:rPr>
                <w:rFonts w:ascii="Arial" w:eastAsia="SimSun" w:hAnsi="Arial" w:cs="Arial"/>
                <w:kern w:val="1"/>
                <w:sz w:val="24"/>
                <w:szCs w:val="24"/>
                <w:lang w:eastAsia="ar-SA"/>
              </w:rPr>
              <w:t>исполнитель мероприятий Подпрограммы</w:t>
            </w:r>
          </w:p>
        </w:tc>
        <w:tc>
          <w:tcPr>
            <w:tcW w:w="7359" w:type="dxa"/>
            <w:tcBorders>
              <w:top w:val="single" w:sz="4" w:space="0" w:color="000000"/>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rPr>
                <w:rFonts w:ascii="Arial" w:eastAsia="SimSun" w:hAnsi="Arial" w:cs="Arial"/>
                <w:kern w:val="1"/>
                <w:sz w:val="24"/>
                <w:szCs w:val="24"/>
                <w:lang w:eastAsia="ar-SA"/>
              </w:rPr>
            </w:pPr>
            <w:r w:rsidRPr="00236312">
              <w:rPr>
                <w:rFonts w:ascii="Arial" w:eastAsia="SimSun" w:hAnsi="Arial" w:cs="Arial"/>
                <w:kern w:val="1"/>
                <w:sz w:val="24"/>
                <w:szCs w:val="24"/>
                <w:lang w:eastAsia="ar-SA"/>
              </w:rPr>
              <w:t>Администрация Большеулуйского района,</w:t>
            </w:r>
          </w:p>
          <w:p w:rsidR="00236312" w:rsidRPr="00236312" w:rsidRDefault="00236312" w:rsidP="00236312">
            <w:pPr>
              <w:widowControl w:val="0"/>
              <w:suppressAutoHyphens/>
              <w:spacing w:after="0" w:line="240" w:lineRule="auto"/>
              <w:rPr>
                <w:rFonts w:ascii="Arial" w:eastAsia="SimSun" w:hAnsi="Arial" w:cs="Arial"/>
                <w:kern w:val="1"/>
                <w:sz w:val="24"/>
                <w:szCs w:val="24"/>
                <w:lang w:eastAsia="ar-SA"/>
              </w:rPr>
            </w:pPr>
            <w:r w:rsidRPr="00236312">
              <w:rPr>
                <w:rFonts w:ascii="Arial" w:eastAsia="SimSun" w:hAnsi="Arial" w:cs="Arial"/>
                <w:kern w:val="1"/>
                <w:sz w:val="24"/>
                <w:szCs w:val="24"/>
                <w:lang w:eastAsia="ar-SA"/>
              </w:rPr>
              <w:t xml:space="preserve">муниципальное бюджетное учреждение «Многопрофильный молодежный центр Большеулуйского района»          </w:t>
            </w:r>
          </w:p>
        </w:tc>
      </w:tr>
      <w:tr w:rsidR="00236312" w:rsidRPr="00236312" w:rsidTr="00F03694">
        <w:trPr>
          <w:trHeight w:val="928"/>
        </w:trPr>
        <w:tc>
          <w:tcPr>
            <w:tcW w:w="2639" w:type="dxa"/>
            <w:tcBorders>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rPr>
                <w:rFonts w:ascii="Arial" w:eastAsia="SimSun" w:hAnsi="Arial" w:cs="Arial"/>
                <w:kern w:val="1"/>
                <w:sz w:val="24"/>
                <w:szCs w:val="24"/>
                <w:lang w:eastAsia="ar-SA"/>
              </w:rPr>
            </w:pPr>
            <w:r w:rsidRPr="00236312">
              <w:rPr>
                <w:rFonts w:ascii="Arial" w:eastAsia="SimSun" w:hAnsi="Arial" w:cs="Arial"/>
                <w:kern w:val="1"/>
                <w:sz w:val="24"/>
                <w:szCs w:val="24"/>
                <w:lang w:eastAsia="ar-SA"/>
              </w:rPr>
              <w:t>Главный распорядитель бюджетных средств</w:t>
            </w:r>
          </w:p>
        </w:tc>
        <w:tc>
          <w:tcPr>
            <w:tcW w:w="7359" w:type="dxa"/>
            <w:tcBorders>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rPr>
                <w:rFonts w:ascii="Arial" w:eastAsia="SimSun" w:hAnsi="Arial" w:cs="Arial"/>
                <w:kern w:val="1"/>
                <w:sz w:val="24"/>
                <w:szCs w:val="24"/>
                <w:lang w:eastAsia="ar-SA"/>
              </w:rPr>
            </w:pPr>
            <w:r w:rsidRPr="00236312">
              <w:rPr>
                <w:rFonts w:ascii="Arial" w:eastAsia="SimSun" w:hAnsi="Arial" w:cs="Arial"/>
                <w:kern w:val="1"/>
                <w:sz w:val="24"/>
                <w:szCs w:val="24"/>
                <w:lang w:eastAsia="ar-SA"/>
              </w:rPr>
              <w:t>Администрация Большеулуйского района</w:t>
            </w:r>
          </w:p>
        </w:tc>
      </w:tr>
      <w:tr w:rsidR="00236312" w:rsidRPr="00236312" w:rsidTr="00F03694">
        <w:trPr>
          <w:trHeight w:val="928"/>
        </w:trPr>
        <w:tc>
          <w:tcPr>
            <w:tcW w:w="2639" w:type="dxa"/>
            <w:tcBorders>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rPr>
                <w:rFonts w:ascii="Arial" w:eastAsia="SimSun" w:hAnsi="Arial" w:cs="Arial"/>
                <w:kern w:val="1"/>
                <w:sz w:val="24"/>
                <w:szCs w:val="24"/>
                <w:lang w:eastAsia="ar-SA"/>
              </w:rPr>
            </w:pPr>
            <w:r w:rsidRPr="00236312">
              <w:rPr>
                <w:rFonts w:ascii="Arial" w:eastAsia="SimSun" w:hAnsi="Arial" w:cs="Arial"/>
                <w:kern w:val="1"/>
                <w:sz w:val="24"/>
                <w:szCs w:val="24"/>
                <w:lang w:eastAsia="ar-SA"/>
              </w:rPr>
              <w:t xml:space="preserve">Цель </w:t>
            </w:r>
            <w:r w:rsidRPr="00236312">
              <w:rPr>
                <w:rFonts w:ascii="Arial" w:eastAsia="SimSun" w:hAnsi="Arial" w:cs="Arial"/>
                <w:kern w:val="1"/>
                <w:sz w:val="24"/>
                <w:szCs w:val="24"/>
                <w:lang w:eastAsia="ar-SA"/>
              </w:rPr>
              <w:br/>
              <w:t xml:space="preserve">Подпрограммы     </w:t>
            </w:r>
          </w:p>
        </w:tc>
        <w:tc>
          <w:tcPr>
            <w:tcW w:w="7359" w:type="dxa"/>
            <w:tcBorders>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jc w:val="both"/>
              <w:rPr>
                <w:rFonts w:ascii="Arial" w:eastAsia="SimSun" w:hAnsi="Arial" w:cs="Arial"/>
                <w:kern w:val="1"/>
                <w:sz w:val="24"/>
                <w:szCs w:val="24"/>
                <w:lang w:eastAsia="ar-SA"/>
              </w:rPr>
            </w:pPr>
            <w:r w:rsidRPr="00236312">
              <w:rPr>
                <w:rFonts w:ascii="Arial" w:eastAsia="SimSun" w:hAnsi="Arial" w:cs="Arial"/>
                <w:kern w:val="1"/>
                <w:sz w:val="24"/>
                <w:szCs w:val="24"/>
                <w:lang w:eastAsia="ar-SA"/>
              </w:rPr>
              <w:t>Государственная поддержка в решении жилищной</w:t>
            </w: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проблемы молодых семей, признанных в установленном порядке нуждающимися в улучшении  жилищных условий</w:t>
            </w:r>
          </w:p>
        </w:tc>
      </w:tr>
      <w:tr w:rsidR="00236312" w:rsidRPr="00236312" w:rsidTr="00F03694">
        <w:trPr>
          <w:trHeight w:val="800"/>
        </w:trPr>
        <w:tc>
          <w:tcPr>
            <w:tcW w:w="2639" w:type="dxa"/>
            <w:tcBorders>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rPr>
                <w:rFonts w:ascii="Arial" w:eastAsia="SimSun" w:hAnsi="Arial" w:cs="Arial"/>
                <w:kern w:val="1"/>
                <w:sz w:val="24"/>
                <w:szCs w:val="24"/>
                <w:lang w:eastAsia="ar-SA"/>
              </w:rPr>
            </w:pPr>
            <w:r w:rsidRPr="00236312">
              <w:rPr>
                <w:rFonts w:ascii="Arial" w:eastAsia="SimSun" w:hAnsi="Arial" w:cs="Arial"/>
                <w:kern w:val="1"/>
                <w:sz w:val="24"/>
                <w:szCs w:val="24"/>
                <w:lang w:eastAsia="ar-SA"/>
              </w:rPr>
              <w:t>Задачи Подпрограммы</w:t>
            </w:r>
          </w:p>
        </w:tc>
        <w:tc>
          <w:tcPr>
            <w:tcW w:w="7359" w:type="dxa"/>
            <w:tcBorders>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jc w:val="both"/>
              <w:rPr>
                <w:rFonts w:ascii="Arial" w:eastAsia="SimSun" w:hAnsi="Arial" w:cs="Arial"/>
                <w:kern w:val="1"/>
                <w:sz w:val="24"/>
                <w:szCs w:val="24"/>
                <w:lang w:eastAsia="ar-SA"/>
              </w:rPr>
            </w:pPr>
            <w:r w:rsidRPr="00236312">
              <w:rPr>
                <w:rFonts w:ascii="Arial" w:eastAsia="SimSun" w:hAnsi="Arial" w:cs="Arial"/>
                <w:kern w:val="1"/>
                <w:sz w:val="24"/>
                <w:szCs w:val="24"/>
                <w:lang w:eastAsia="ar-SA"/>
              </w:rPr>
              <w:t xml:space="preserve"> Государственная поддержка в решении жилищной</w:t>
            </w:r>
          </w:p>
          <w:p w:rsidR="00236312" w:rsidRPr="00236312" w:rsidRDefault="00236312" w:rsidP="00236312">
            <w:pPr>
              <w:widowControl w:val="0"/>
              <w:suppressAutoHyphens/>
              <w:spacing w:after="0" w:line="240" w:lineRule="auto"/>
              <w:jc w:val="both"/>
              <w:rPr>
                <w:rFonts w:ascii="Arial" w:eastAsia="SimSun" w:hAnsi="Arial" w:cs="Arial"/>
                <w:kern w:val="1"/>
                <w:sz w:val="24"/>
                <w:szCs w:val="24"/>
                <w:lang w:eastAsia="ar-SA"/>
              </w:rPr>
            </w:pPr>
            <w:r w:rsidRPr="00236312">
              <w:rPr>
                <w:rFonts w:ascii="Arial" w:eastAsia="SimSun" w:hAnsi="Arial" w:cs="Arial"/>
                <w:kern w:val="1"/>
                <w:sz w:val="24"/>
                <w:szCs w:val="24"/>
                <w:lang w:eastAsia="ar-SA"/>
              </w:rPr>
              <w:t>проблемы молодых семей, признанных в установленном порядке нуждающимися в улучшении  жилищных условий</w:t>
            </w:r>
          </w:p>
        </w:tc>
      </w:tr>
      <w:tr w:rsidR="00236312" w:rsidRPr="00236312" w:rsidTr="00F03694">
        <w:trPr>
          <w:trHeight w:val="800"/>
        </w:trPr>
        <w:tc>
          <w:tcPr>
            <w:tcW w:w="2639" w:type="dxa"/>
            <w:tcBorders>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rPr>
                <w:rFonts w:ascii="Arial" w:eastAsia="SimSun" w:hAnsi="Arial" w:cs="Arial"/>
                <w:kern w:val="1"/>
                <w:sz w:val="24"/>
                <w:szCs w:val="24"/>
                <w:lang w:eastAsia="ar-SA"/>
              </w:rPr>
            </w:pPr>
            <w:r w:rsidRPr="00236312">
              <w:rPr>
                <w:rFonts w:ascii="Arial" w:eastAsia="SimSun" w:hAnsi="Arial" w:cs="Arial"/>
                <w:kern w:val="1"/>
                <w:sz w:val="24"/>
                <w:szCs w:val="24"/>
                <w:lang w:eastAsia="ar-SA"/>
              </w:rPr>
              <w:t xml:space="preserve">Целевые индикаторы  </w:t>
            </w:r>
            <w:r w:rsidRPr="00236312">
              <w:rPr>
                <w:rFonts w:ascii="Arial" w:eastAsia="SimSun" w:hAnsi="Arial" w:cs="Arial"/>
                <w:kern w:val="1"/>
                <w:sz w:val="24"/>
                <w:szCs w:val="24"/>
                <w:lang w:eastAsia="ar-SA"/>
              </w:rPr>
              <w:br/>
              <w:t xml:space="preserve">Подпрограммы    </w:t>
            </w:r>
          </w:p>
        </w:tc>
        <w:tc>
          <w:tcPr>
            <w:tcW w:w="7359" w:type="dxa"/>
            <w:tcBorders>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jc w:val="both"/>
              <w:rPr>
                <w:rFonts w:ascii="Arial" w:eastAsia="SimSun" w:hAnsi="Arial" w:cs="Arial"/>
                <w:kern w:val="1"/>
                <w:sz w:val="24"/>
                <w:szCs w:val="24"/>
                <w:lang w:eastAsia="ar-SA"/>
              </w:rPr>
            </w:pPr>
            <w:r w:rsidRPr="00236312">
              <w:rPr>
                <w:rFonts w:ascii="Arial" w:eastAsia="SimSun" w:hAnsi="Arial" w:cs="Arial"/>
                <w:kern w:val="1"/>
                <w:sz w:val="24"/>
                <w:szCs w:val="24"/>
                <w:lang w:eastAsia="ar-SA"/>
              </w:rPr>
              <w:t>количество молодых семей, улучшивших жилищные  условия при получении социальных выплат – 31 семья</w:t>
            </w:r>
          </w:p>
          <w:p w:rsidR="00236312" w:rsidRPr="00236312" w:rsidRDefault="00236312" w:rsidP="00236312">
            <w:pPr>
              <w:suppressAutoHyphens/>
              <w:autoSpaceDE w:val="0"/>
              <w:spacing w:after="0" w:line="240" w:lineRule="auto"/>
              <w:ind w:firstLine="72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w:t>
            </w:r>
          </w:p>
        </w:tc>
      </w:tr>
      <w:tr w:rsidR="00236312" w:rsidRPr="00236312" w:rsidTr="00F03694">
        <w:trPr>
          <w:trHeight w:val="800"/>
        </w:trPr>
        <w:tc>
          <w:tcPr>
            <w:tcW w:w="2639" w:type="dxa"/>
            <w:tcBorders>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rPr>
                <w:rFonts w:ascii="Arial" w:eastAsia="SimSun" w:hAnsi="Arial" w:cs="Arial"/>
                <w:kern w:val="1"/>
                <w:sz w:val="24"/>
                <w:szCs w:val="24"/>
                <w:lang w:eastAsia="ar-SA"/>
              </w:rPr>
            </w:pPr>
            <w:r w:rsidRPr="00236312">
              <w:rPr>
                <w:rFonts w:ascii="Arial" w:eastAsia="SimSun" w:hAnsi="Arial" w:cs="Arial"/>
                <w:kern w:val="1"/>
                <w:sz w:val="24"/>
                <w:szCs w:val="24"/>
                <w:lang w:eastAsia="ar-SA"/>
              </w:rPr>
              <w:t xml:space="preserve">Сроки </w:t>
            </w:r>
            <w:r w:rsidRPr="00236312">
              <w:rPr>
                <w:rFonts w:ascii="Arial" w:eastAsia="SimSun" w:hAnsi="Arial" w:cs="Arial"/>
                <w:kern w:val="1"/>
                <w:sz w:val="24"/>
                <w:szCs w:val="24"/>
                <w:lang w:eastAsia="ar-SA"/>
              </w:rPr>
              <w:br/>
              <w:t>реализации подпрограммы</w:t>
            </w:r>
          </w:p>
        </w:tc>
        <w:tc>
          <w:tcPr>
            <w:tcW w:w="7359" w:type="dxa"/>
            <w:tcBorders>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rPr>
                <w:rFonts w:ascii="Arial" w:eastAsia="SimSun" w:hAnsi="Arial" w:cs="Arial"/>
                <w:kern w:val="1"/>
                <w:sz w:val="24"/>
                <w:szCs w:val="24"/>
                <w:lang w:eastAsia="ar-SA"/>
              </w:rPr>
            </w:pPr>
            <w:r w:rsidRPr="00236312">
              <w:rPr>
                <w:rFonts w:ascii="Arial" w:eastAsia="SimSun" w:hAnsi="Arial" w:cs="Arial"/>
                <w:kern w:val="1"/>
                <w:sz w:val="24"/>
                <w:szCs w:val="24"/>
                <w:lang w:eastAsia="ar-SA"/>
              </w:rPr>
              <w:t>2022– 2026 годы</w:t>
            </w:r>
          </w:p>
        </w:tc>
      </w:tr>
      <w:tr w:rsidR="00236312" w:rsidRPr="00236312" w:rsidTr="00F03694">
        <w:trPr>
          <w:trHeight w:val="1210"/>
        </w:trPr>
        <w:tc>
          <w:tcPr>
            <w:tcW w:w="2639" w:type="dxa"/>
            <w:tcBorders>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rPr>
                <w:rFonts w:ascii="Arial" w:eastAsia="SimSun" w:hAnsi="Arial" w:cs="Arial"/>
                <w:kern w:val="1"/>
                <w:sz w:val="24"/>
                <w:szCs w:val="24"/>
                <w:lang w:eastAsia="ar-SA"/>
              </w:rPr>
            </w:pPr>
            <w:r w:rsidRPr="00236312">
              <w:rPr>
                <w:rFonts w:ascii="Arial" w:eastAsia="SimSun" w:hAnsi="Arial" w:cs="Arial"/>
                <w:kern w:val="1"/>
                <w:sz w:val="24"/>
                <w:szCs w:val="24"/>
                <w:lang w:eastAsia="ar-SA"/>
              </w:rPr>
              <w:t xml:space="preserve">Объемы и источники финансирования Подпрограммы      </w:t>
            </w:r>
          </w:p>
          <w:p w:rsidR="00236312" w:rsidRPr="00236312" w:rsidRDefault="00236312" w:rsidP="00236312">
            <w:pPr>
              <w:widowControl w:val="0"/>
              <w:suppressAutoHyphens/>
              <w:spacing w:after="0" w:line="240" w:lineRule="auto"/>
              <w:rPr>
                <w:rFonts w:ascii="Arial" w:eastAsia="SimSun" w:hAnsi="Arial" w:cs="Arial"/>
                <w:kern w:val="1"/>
                <w:sz w:val="24"/>
                <w:szCs w:val="24"/>
                <w:lang w:eastAsia="ar-SA"/>
              </w:rPr>
            </w:pPr>
          </w:p>
          <w:p w:rsidR="00236312" w:rsidRPr="00236312" w:rsidRDefault="00236312" w:rsidP="00236312">
            <w:pPr>
              <w:widowControl w:val="0"/>
              <w:suppressAutoHyphens/>
              <w:spacing w:after="0" w:line="240" w:lineRule="auto"/>
              <w:rPr>
                <w:rFonts w:ascii="Arial" w:eastAsia="SimSun" w:hAnsi="Arial" w:cs="Arial"/>
                <w:kern w:val="1"/>
                <w:sz w:val="24"/>
                <w:szCs w:val="24"/>
                <w:lang w:eastAsia="ar-SA"/>
              </w:rPr>
            </w:pPr>
          </w:p>
          <w:p w:rsidR="00236312" w:rsidRPr="00236312" w:rsidRDefault="00236312" w:rsidP="00236312">
            <w:pPr>
              <w:widowControl w:val="0"/>
              <w:suppressAutoHyphens/>
              <w:spacing w:after="0" w:line="240" w:lineRule="auto"/>
              <w:rPr>
                <w:rFonts w:ascii="Arial" w:eastAsia="SimSun" w:hAnsi="Arial" w:cs="Arial"/>
                <w:kern w:val="1"/>
                <w:sz w:val="24"/>
                <w:szCs w:val="24"/>
                <w:lang w:eastAsia="ar-SA"/>
              </w:rPr>
            </w:pPr>
            <w:r w:rsidRPr="00236312">
              <w:rPr>
                <w:rFonts w:ascii="Arial" w:eastAsia="SimSun" w:hAnsi="Arial" w:cs="Arial"/>
                <w:kern w:val="1"/>
                <w:sz w:val="24"/>
                <w:szCs w:val="24"/>
                <w:lang w:eastAsia="ar-SA"/>
              </w:rPr>
              <w:t xml:space="preserve"> </w:t>
            </w:r>
          </w:p>
        </w:tc>
        <w:tc>
          <w:tcPr>
            <w:tcW w:w="7359" w:type="dxa"/>
            <w:tcBorders>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rPr>
                <w:rFonts w:ascii="Arial" w:eastAsia="SimSun" w:hAnsi="Arial" w:cs="Arial"/>
                <w:kern w:val="1"/>
                <w:sz w:val="24"/>
                <w:szCs w:val="24"/>
                <w:lang w:eastAsia="ar-SA"/>
              </w:rPr>
            </w:pPr>
            <w:r w:rsidRPr="00236312">
              <w:rPr>
                <w:rFonts w:ascii="Arial" w:eastAsia="SimSun" w:hAnsi="Arial" w:cs="Arial"/>
                <w:kern w:val="1"/>
                <w:sz w:val="24"/>
                <w:szCs w:val="24"/>
                <w:lang w:eastAsia="ar-SA"/>
              </w:rPr>
              <w:t xml:space="preserve">Общий объем финансирования за счет средств   районного, краевого и федерального бюджетов – 9746,10 тыс. рублей, из них районный бюджет – 5557,50 тыс. рублей, краевой бюджет –  3031,70 рублей, федеральный бюджет –  1156,90  тыс. рублей. </w:t>
            </w:r>
          </w:p>
          <w:p w:rsidR="00236312" w:rsidRPr="00236312" w:rsidRDefault="00236312" w:rsidP="00236312">
            <w:pPr>
              <w:widowControl w:val="0"/>
              <w:suppressAutoHyphens/>
              <w:spacing w:after="0" w:line="240" w:lineRule="auto"/>
              <w:rPr>
                <w:rFonts w:ascii="Arial" w:eastAsia="SimSun" w:hAnsi="Arial" w:cs="Arial"/>
                <w:kern w:val="1"/>
                <w:sz w:val="24"/>
                <w:szCs w:val="24"/>
                <w:lang w:eastAsia="ar-SA"/>
              </w:rPr>
            </w:pPr>
            <w:r w:rsidRPr="00236312">
              <w:rPr>
                <w:rFonts w:ascii="Arial" w:eastAsia="SimSun" w:hAnsi="Arial" w:cs="Arial"/>
                <w:kern w:val="1"/>
                <w:sz w:val="24"/>
                <w:szCs w:val="24"/>
                <w:lang w:eastAsia="ar-SA"/>
              </w:rPr>
              <w:t>В том числе по годам:</w:t>
            </w:r>
          </w:p>
          <w:p w:rsidR="00236312" w:rsidRPr="00236312" w:rsidRDefault="00236312" w:rsidP="00236312">
            <w:pPr>
              <w:widowControl w:val="0"/>
              <w:suppressAutoHyphens/>
              <w:spacing w:after="0" w:line="240" w:lineRule="auto"/>
              <w:rPr>
                <w:rFonts w:ascii="Arial" w:eastAsia="SimSun" w:hAnsi="Arial" w:cs="Arial"/>
                <w:kern w:val="1"/>
                <w:sz w:val="24"/>
                <w:szCs w:val="24"/>
                <w:lang w:eastAsia="ar-SA"/>
              </w:rPr>
            </w:pPr>
            <w:r w:rsidRPr="00236312">
              <w:rPr>
                <w:rFonts w:ascii="Arial" w:eastAsia="SimSun" w:hAnsi="Arial" w:cs="Arial"/>
                <w:kern w:val="1"/>
                <w:sz w:val="24"/>
                <w:szCs w:val="24"/>
                <w:lang w:eastAsia="ar-SA"/>
              </w:rPr>
              <w:t xml:space="preserve">2022 год – 3088,80 тыс.  рублей, в том числе районный бюджет – 1111,50 тыс. рублей, краевой бюджет – 1453,60 тыс. рублей, федеральный бюджет – 523,70 тыс. рублей;  </w:t>
            </w:r>
          </w:p>
          <w:p w:rsidR="00236312" w:rsidRPr="00236312" w:rsidRDefault="00236312" w:rsidP="00236312">
            <w:pPr>
              <w:widowControl w:val="0"/>
              <w:suppressAutoHyphens/>
              <w:spacing w:after="0" w:line="240" w:lineRule="auto"/>
              <w:rPr>
                <w:rFonts w:ascii="Arial" w:eastAsia="SimSun" w:hAnsi="Arial" w:cs="Arial"/>
                <w:kern w:val="1"/>
                <w:sz w:val="24"/>
                <w:szCs w:val="24"/>
                <w:lang w:eastAsia="ar-SA"/>
              </w:rPr>
            </w:pPr>
            <w:r w:rsidRPr="00236312">
              <w:rPr>
                <w:rFonts w:ascii="Arial" w:eastAsia="SimSun" w:hAnsi="Arial" w:cs="Arial"/>
                <w:kern w:val="1"/>
                <w:sz w:val="24"/>
                <w:szCs w:val="24"/>
                <w:lang w:eastAsia="ar-SA"/>
              </w:rPr>
              <w:t xml:space="preserve">2023 год – 3322,80 тыс.  рублей, в том числе районный бюджет – 1111,50 тыс. рублей, краевой бюджет – 1578,10 тыс. рублей, федеральный бюджет – 633,20 тыс. рублей;  </w:t>
            </w:r>
          </w:p>
          <w:p w:rsidR="00236312" w:rsidRPr="00236312" w:rsidRDefault="00236312" w:rsidP="00236312">
            <w:pPr>
              <w:widowControl w:val="0"/>
              <w:suppressAutoHyphens/>
              <w:spacing w:after="0" w:line="240" w:lineRule="auto"/>
              <w:rPr>
                <w:rFonts w:ascii="Arial" w:eastAsia="SimSun" w:hAnsi="Arial" w:cs="Arial"/>
                <w:kern w:val="1"/>
                <w:sz w:val="24"/>
                <w:szCs w:val="24"/>
                <w:lang w:eastAsia="ar-SA"/>
              </w:rPr>
            </w:pPr>
            <w:r w:rsidRPr="00236312">
              <w:rPr>
                <w:rFonts w:ascii="Arial" w:eastAsia="SimSun" w:hAnsi="Arial" w:cs="Arial"/>
                <w:kern w:val="1"/>
                <w:sz w:val="24"/>
                <w:szCs w:val="24"/>
                <w:lang w:eastAsia="ar-SA"/>
              </w:rPr>
              <w:t xml:space="preserve">2024год – 1111,50 тыс.  рублей, в том числе районный бюджет – </w:t>
            </w:r>
            <w:r w:rsidRPr="00236312">
              <w:rPr>
                <w:rFonts w:ascii="Arial" w:eastAsia="SimSun" w:hAnsi="Arial" w:cs="Arial"/>
                <w:kern w:val="1"/>
                <w:sz w:val="24"/>
                <w:szCs w:val="24"/>
                <w:lang w:eastAsia="ar-SA"/>
              </w:rPr>
              <w:lastRenderedPageBreak/>
              <w:t>1111,50 тыс. рублей, краевой бюджет – 0,0 тыс. рублей, федеральный бюджет – 0,0 тыс. рублей;</w:t>
            </w:r>
          </w:p>
          <w:p w:rsidR="00236312" w:rsidRPr="00236312" w:rsidRDefault="00236312" w:rsidP="00236312">
            <w:pPr>
              <w:widowControl w:val="0"/>
              <w:suppressAutoHyphens/>
              <w:spacing w:after="0" w:line="240" w:lineRule="auto"/>
              <w:rPr>
                <w:rFonts w:ascii="Arial" w:eastAsia="SimSun" w:hAnsi="Arial" w:cs="Arial"/>
                <w:kern w:val="1"/>
                <w:sz w:val="24"/>
                <w:szCs w:val="24"/>
                <w:lang w:eastAsia="ar-SA"/>
              </w:rPr>
            </w:pPr>
            <w:r w:rsidRPr="00236312">
              <w:rPr>
                <w:rFonts w:ascii="Arial" w:eastAsia="SimSun" w:hAnsi="Arial" w:cs="Arial"/>
                <w:kern w:val="1"/>
                <w:sz w:val="24"/>
                <w:szCs w:val="24"/>
                <w:lang w:eastAsia="ar-SA"/>
              </w:rPr>
              <w:t>2025год – 1111,50 тыс.  рублей, в том числе районный бюджет – 1111,50 тыс. рублей, краевой бюджет – 0,0 тыс. рублей, федеральный бюджет – 0,0 тыс. рублей.</w:t>
            </w:r>
          </w:p>
          <w:p w:rsidR="00236312" w:rsidRPr="00236312" w:rsidRDefault="00236312" w:rsidP="00236312">
            <w:pPr>
              <w:widowControl w:val="0"/>
              <w:suppressAutoHyphens/>
              <w:spacing w:after="0" w:line="240" w:lineRule="auto"/>
              <w:rPr>
                <w:rFonts w:ascii="Arial" w:eastAsia="SimSun" w:hAnsi="Arial" w:cs="Arial"/>
                <w:kern w:val="1"/>
                <w:sz w:val="24"/>
                <w:szCs w:val="24"/>
                <w:lang w:eastAsia="ar-SA"/>
              </w:rPr>
            </w:pPr>
            <w:r w:rsidRPr="00236312">
              <w:rPr>
                <w:rFonts w:ascii="Arial" w:eastAsia="SimSun" w:hAnsi="Arial" w:cs="Arial"/>
                <w:kern w:val="1"/>
                <w:sz w:val="24"/>
                <w:szCs w:val="24"/>
                <w:lang w:eastAsia="ar-SA"/>
              </w:rPr>
              <w:t>2026год – 1111,50 тыс.  рублей, в том числе районный бюджет – 1111,50 тыс. рублей, краевой бюджет – 0,0 тыс. рублей, федеральный бюджет – 0,0 тыс. рублей.</w:t>
            </w:r>
          </w:p>
        </w:tc>
      </w:tr>
      <w:tr w:rsidR="00236312" w:rsidRPr="00236312" w:rsidTr="00F03694">
        <w:trPr>
          <w:trHeight w:val="800"/>
        </w:trPr>
        <w:tc>
          <w:tcPr>
            <w:tcW w:w="2639" w:type="dxa"/>
            <w:tcBorders>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rPr>
                <w:rFonts w:ascii="Arial" w:eastAsia="SimSun" w:hAnsi="Arial" w:cs="Arial"/>
                <w:kern w:val="1"/>
                <w:sz w:val="24"/>
                <w:szCs w:val="24"/>
                <w:lang w:eastAsia="ar-SA"/>
              </w:rPr>
            </w:pPr>
            <w:r w:rsidRPr="00236312">
              <w:rPr>
                <w:rFonts w:ascii="Arial" w:eastAsia="SimSun" w:hAnsi="Arial" w:cs="Arial"/>
                <w:kern w:val="1"/>
                <w:sz w:val="24"/>
                <w:szCs w:val="24"/>
                <w:lang w:eastAsia="ar-SA"/>
              </w:rPr>
              <w:lastRenderedPageBreak/>
              <w:t>Система организации контроля  за исполнением Подпрограммы</w:t>
            </w:r>
          </w:p>
        </w:tc>
        <w:tc>
          <w:tcPr>
            <w:tcW w:w="7359" w:type="dxa"/>
            <w:tcBorders>
              <w:left w:val="single" w:sz="4" w:space="0" w:color="000000"/>
              <w:bottom w:val="single" w:sz="4" w:space="0" w:color="000000"/>
              <w:right w:val="single" w:sz="4" w:space="0" w:color="000000"/>
            </w:tcBorders>
          </w:tcPr>
          <w:p w:rsidR="00236312" w:rsidRPr="00236312" w:rsidRDefault="00236312" w:rsidP="00236312">
            <w:pPr>
              <w:widowControl w:val="0"/>
              <w:suppressAutoHyphens/>
              <w:spacing w:after="0" w:line="240" w:lineRule="auto"/>
              <w:contextualSpacing/>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Контроль за целевым использованием средств районного бюджета осуществляет Финансово – экономическое управление Администрации Большеулуйского района, контрольно – счетный орган Большеулуйского района.</w:t>
            </w:r>
          </w:p>
        </w:tc>
      </w:tr>
    </w:tbl>
    <w:p w:rsidR="00236312" w:rsidRPr="00236312" w:rsidRDefault="00236312" w:rsidP="00236312">
      <w:pPr>
        <w:widowControl w:val="0"/>
        <w:suppressAutoHyphens/>
        <w:spacing w:after="0" w:line="240" w:lineRule="auto"/>
        <w:jc w:val="both"/>
        <w:rPr>
          <w:rFonts w:ascii="Arial" w:eastAsia="Times New Roman" w:hAnsi="Arial" w:cs="Arial"/>
          <w:sz w:val="24"/>
          <w:szCs w:val="24"/>
          <w:lang w:eastAsia="ar-SA"/>
        </w:rPr>
      </w:pPr>
    </w:p>
    <w:p w:rsidR="00236312" w:rsidRPr="00236312" w:rsidRDefault="00236312" w:rsidP="00236312">
      <w:pPr>
        <w:tabs>
          <w:tab w:val="left" w:pos="2985"/>
        </w:tabs>
        <w:suppressAutoHyphens/>
        <w:spacing w:after="0" w:line="240" w:lineRule="auto"/>
        <w:ind w:firstLine="708"/>
        <w:jc w:val="both"/>
        <w:rPr>
          <w:rFonts w:ascii="Arial" w:eastAsia="Times New Roman" w:hAnsi="Arial" w:cs="Arial"/>
          <w:sz w:val="24"/>
          <w:szCs w:val="24"/>
          <w:lang w:eastAsia="ar-SA"/>
        </w:rPr>
      </w:pPr>
    </w:p>
    <w:p w:rsidR="00236312" w:rsidRPr="00236312" w:rsidRDefault="00236312" w:rsidP="00236312">
      <w:pPr>
        <w:numPr>
          <w:ilvl w:val="0"/>
          <w:numId w:val="12"/>
        </w:numPr>
        <w:suppressAutoHyphens/>
        <w:spacing w:after="0" w:line="240" w:lineRule="auto"/>
        <w:ind w:left="3053"/>
        <w:jc w:val="center"/>
        <w:rPr>
          <w:rFonts w:ascii="Arial" w:eastAsia="Times New Roman" w:hAnsi="Arial" w:cs="Arial"/>
          <w:sz w:val="24"/>
          <w:szCs w:val="24"/>
          <w:lang w:eastAsia="ar-SA"/>
        </w:rPr>
      </w:pPr>
      <w:bookmarkStart w:id="2" w:name="P1499"/>
      <w:bookmarkEnd w:id="2"/>
      <w:r w:rsidRPr="00236312">
        <w:rPr>
          <w:rFonts w:ascii="Arial" w:eastAsia="Times New Roman" w:hAnsi="Arial" w:cs="Arial"/>
          <w:sz w:val="24"/>
          <w:szCs w:val="24"/>
          <w:lang w:eastAsia="ar-SA"/>
        </w:rPr>
        <w:t>Основные разделы подпрограммы.</w:t>
      </w: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p>
    <w:p w:rsidR="00236312" w:rsidRPr="00236312" w:rsidRDefault="00236312" w:rsidP="00236312">
      <w:pPr>
        <w:numPr>
          <w:ilvl w:val="1"/>
          <w:numId w:val="6"/>
        </w:numPr>
        <w:suppressAutoHyphens/>
        <w:spacing w:after="0" w:line="240" w:lineRule="auto"/>
        <w:ind w:firstLine="540"/>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Постановка общерайонной проблемы и обоснование необходимости разработки подпрограммы.</w:t>
      </w:r>
    </w:p>
    <w:p w:rsidR="00236312" w:rsidRPr="00236312" w:rsidRDefault="00236312" w:rsidP="00236312">
      <w:pPr>
        <w:suppressAutoHyphens/>
        <w:spacing w:after="0" w:line="240" w:lineRule="auto"/>
        <w:ind w:left="540"/>
        <w:jc w:val="both"/>
        <w:rPr>
          <w:rFonts w:ascii="Arial" w:eastAsia="Times New Roman" w:hAnsi="Arial" w:cs="Arial"/>
          <w:sz w:val="24"/>
          <w:szCs w:val="24"/>
          <w:lang w:eastAsia="ar-SA"/>
        </w:rPr>
      </w:pP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На начало 2023 года в районе  35  молодых семей состоят на учете в качестве нуждающихся в улучшении жилищных условий в соответствии с действующим законодательством.</w:t>
      </w: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Красноярском крае.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Перечень и характеристики задач:</w:t>
      </w: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Задача 1. - Государственная поддержка в решении жилищной</w:t>
      </w: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проблемы молодых семей, признанных в установленном порядке нуждающимися в улучшении  жилищных условий</w:t>
      </w: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Для повышения количества молодых семей, улучшивших жилищные условия, разработан ряд мероприятий, направленных на решение данной задачи.</w:t>
      </w:r>
    </w:p>
    <w:p w:rsidR="00236312" w:rsidRPr="00236312" w:rsidRDefault="00236312" w:rsidP="00236312">
      <w:pPr>
        <w:suppressAutoHyphens/>
        <w:spacing w:after="0" w:line="240" w:lineRule="auto"/>
        <w:jc w:val="both"/>
        <w:rPr>
          <w:rFonts w:ascii="Arial" w:eastAsia="Times New Roman" w:hAnsi="Arial" w:cs="Arial"/>
          <w:bCs/>
          <w:sz w:val="24"/>
          <w:szCs w:val="24"/>
          <w:lang w:eastAsia="ar-SA"/>
        </w:rPr>
      </w:pPr>
    </w:p>
    <w:p w:rsidR="00236312" w:rsidRPr="00236312" w:rsidRDefault="00236312" w:rsidP="00236312">
      <w:pPr>
        <w:suppressAutoHyphens/>
        <w:spacing w:after="0" w:line="240" w:lineRule="auto"/>
        <w:ind w:firstLine="709"/>
        <w:jc w:val="center"/>
        <w:rPr>
          <w:rFonts w:ascii="Arial" w:eastAsia="Times New Roman" w:hAnsi="Arial" w:cs="Arial"/>
          <w:bCs/>
          <w:sz w:val="24"/>
          <w:szCs w:val="24"/>
          <w:lang w:eastAsia="ar-SA"/>
        </w:rPr>
      </w:pPr>
    </w:p>
    <w:p w:rsidR="00236312" w:rsidRPr="00236312" w:rsidRDefault="00236312" w:rsidP="00236312">
      <w:pPr>
        <w:suppressAutoHyphens/>
        <w:spacing w:after="0" w:line="240" w:lineRule="auto"/>
        <w:ind w:firstLine="709"/>
        <w:jc w:val="center"/>
        <w:rPr>
          <w:rFonts w:ascii="Arial" w:eastAsia="Times New Roman" w:hAnsi="Arial" w:cs="Arial"/>
          <w:bCs/>
          <w:sz w:val="24"/>
          <w:szCs w:val="24"/>
          <w:lang w:eastAsia="ar-SA"/>
        </w:rPr>
      </w:pPr>
      <w:r w:rsidRPr="00236312">
        <w:rPr>
          <w:rFonts w:ascii="Arial" w:eastAsia="Times New Roman" w:hAnsi="Arial" w:cs="Arial"/>
          <w:bCs/>
          <w:sz w:val="24"/>
          <w:szCs w:val="24"/>
          <w:lang w:eastAsia="ar-SA"/>
        </w:rPr>
        <w:lastRenderedPageBreak/>
        <w:t>2.2. Основная цель, задачи, этапы и сроки выполнения подпрограммы, целевые индикаторы.</w:t>
      </w:r>
    </w:p>
    <w:p w:rsidR="00236312" w:rsidRPr="00236312" w:rsidRDefault="00236312" w:rsidP="00236312">
      <w:pPr>
        <w:suppressAutoHyphens/>
        <w:spacing w:after="0" w:line="240" w:lineRule="auto"/>
        <w:ind w:firstLine="709"/>
        <w:jc w:val="both"/>
        <w:rPr>
          <w:rFonts w:ascii="Arial" w:eastAsia="Times New Roman" w:hAnsi="Arial" w:cs="Arial"/>
          <w:bCs/>
          <w:sz w:val="24"/>
          <w:szCs w:val="24"/>
          <w:lang w:eastAsia="ar-SA"/>
        </w:rPr>
      </w:pP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1. Целью подпрограммы является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2. Задачи подпрограммы:</w:t>
      </w: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Задача 1. - Государственная поддержка в решении жилищной</w:t>
      </w: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проблемы молодых семей, признанных в установленном порядке нуждающимися в улучшении  жилищных условий </w:t>
      </w: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3. Подпрограмма реализуется в период 2022- 2026 годы. </w:t>
      </w: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4. Эффективность реализации программы и целевое использование выделенных на данные цели средств будут обеспечены за счет:</w:t>
      </w: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государственного регулирования порядка расчета размера и предоставления социальной выплаты;</w:t>
      </w: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адресного предоставления средств социальной выплаты;</w:t>
      </w: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привлечения молодыми семьями собственных, кредитных и заемных средств для приобретения жилья или строительства индивидуального жилья.</w:t>
      </w: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5. Оценка эффективности реализации мер по обеспечению жильем молодых семей будет осуществляться на основе показателей реализации подпрограммы.</w:t>
      </w: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6. Целевым индикатором подпрограммы (приложение 1) является </w:t>
      </w: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количество молодых семей, улучшивших жилищные условия при получении социальных выплат (за весь период действия подпрограммы), к общему количеству молодых семей, состоящих на учете нуждающихся в улучшении жилищных условий (увеличение до  31 семьи в 2026 году). </w:t>
      </w: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w:t>
      </w:r>
    </w:p>
    <w:p w:rsidR="00236312" w:rsidRPr="00236312" w:rsidRDefault="00236312" w:rsidP="00236312">
      <w:pPr>
        <w:numPr>
          <w:ilvl w:val="1"/>
          <w:numId w:val="12"/>
        </w:numPr>
        <w:suppressAutoHyphens/>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Мероприятия подпрограммы.</w:t>
      </w:r>
    </w:p>
    <w:p w:rsidR="00236312" w:rsidRPr="00236312" w:rsidRDefault="00236312" w:rsidP="00236312">
      <w:pPr>
        <w:suppressAutoHyphens/>
        <w:spacing w:after="0" w:line="240" w:lineRule="auto"/>
        <w:ind w:left="1254"/>
        <w:rPr>
          <w:rFonts w:ascii="Arial" w:eastAsia="Times New Roman" w:hAnsi="Arial" w:cs="Arial"/>
          <w:sz w:val="24"/>
          <w:szCs w:val="24"/>
          <w:lang w:eastAsia="ar-SA"/>
        </w:rPr>
      </w:pPr>
    </w:p>
    <w:p w:rsidR="00236312" w:rsidRPr="00236312" w:rsidRDefault="00236312" w:rsidP="00236312">
      <w:pPr>
        <w:suppressAutoHyphens/>
        <w:spacing w:after="0" w:line="240" w:lineRule="auto"/>
        <w:ind w:firstLine="534"/>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Перечень мероприятий подпрограммы с указанием объемов средств на их реализацию и ожидаемых результатов представлен в приложении № 2 к подпрограмме.</w:t>
      </w:r>
    </w:p>
    <w:p w:rsidR="00236312" w:rsidRPr="00236312" w:rsidRDefault="00236312" w:rsidP="00236312">
      <w:pPr>
        <w:widowControl w:val="0"/>
        <w:suppressAutoHyphens/>
        <w:spacing w:after="0" w:line="100" w:lineRule="atLeast"/>
        <w:ind w:firstLine="540"/>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2.4. Механизм реализации подпрограммы.</w:t>
      </w:r>
    </w:p>
    <w:p w:rsidR="00236312" w:rsidRPr="00236312" w:rsidRDefault="00236312" w:rsidP="00236312">
      <w:pPr>
        <w:widowControl w:val="0"/>
        <w:suppressAutoHyphens/>
        <w:spacing w:after="0" w:line="100" w:lineRule="atLeast"/>
        <w:ind w:firstLine="540"/>
        <w:jc w:val="center"/>
        <w:rPr>
          <w:rFonts w:ascii="Arial" w:eastAsia="Times New Roman" w:hAnsi="Arial" w:cs="Arial"/>
          <w:sz w:val="24"/>
          <w:szCs w:val="24"/>
          <w:lang w:eastAsia="ar-SA"/>
        </w:rPr>
      </w:pPr>
    </w:p>
    <w:p w:rsidR="00236312" w:rsidRPr="00236312" w:rsidRDefault="00236312" w:rsidP="00236312">
      <w:pPr>
        <w:widowControl w:val="0"/>
        <w:suppressAutoHyphens/>
        <w:autoSpaceDE w:val="0"/>
        <w:autoSpaceDN w:val="0"/>
        <w:adjustRightInd w:val="0"/>
        <w:spacing w:after="0" w:line="240" w:lineRule="auto"/>
        <w:jc w:val="center"/>
        <w:outlineLvl w:val="3"/>
        <w:rPr>
          <w:rFonts w:ascii="Arial" w:eastAsia="Times New Roman" w:hAnsi="Arial" w:cs="Arial"/>
          <w:sz w:val="24"/>
          <w:szCs w:val="24"/>
          <w:lang w:eastAsia="ar-SA"/>
        </w:rPr>
      </w:pPr>
      <w:r w:rsidRPr="00236312">
        <w:rPr>
          <w:rFonts w:ascii="Arial" w:eastAsia="Times New Roman" w:hAnsi="Arial" w:cs="Arial"/>
          <w:sz w:val="24"/>
          <w:szCs w:val="24"/>
          <w:lang w:eastAsia="ar-SA"/>
        </w:rPr>
        <w:t>2.4.1. Общие положения</w:t>
      </w:r>
    </w:p>
    <w:p w:rsidR="00236312" w:rsidRPr="00236312" w:rsidRDefault="00236312" w:rsidP="00236312">
      <w:pPr>
        <w:widowControl w:val="0"/>
        <w:suppressAutoHyphens/>
        <w:autoSpaceDE w:val="0"/>
        <w:autoSpaceDN w:val="0"/>
        <w:adjustRightInd w:val="0"/>
        <w:spacing w:after="0" w:line="240" w:lineRule="auto"/>
        <w:jc w:val="center"/>
        <w:outlineLvl w:val="3"/>
        <w:rPr>
          <w:rFonts w:ascii="Arial" w:eastAsia="Times New Roman" w:hAnsi="Arial" w:cs="Arial"/>
          <w:sz w:val="24"/>
          <w:szCs w:val="24"/>
          <w:lang w:eastAsia="ar-SA"/>
        </w:rPr>
      </w:pP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2. Участие в подпрограмме является добровольным. </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3. Право на улучшение жилищных условий с использованием социальной выплаты за счет средств федерального и краевого бюджетов предоставляется молодой семье только один раз.</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4. Социальная выплата может быть использована:</w:t>
      </w:r>
    </w:p>
    <w:p w:rsidR="00236312" w:rsidRPr="00236312" w:rsidRDefault="00236312" w:rsidP="00236312">
      <w:pPr>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стандартного жилья на первичном рынке жилья);</w:t>
      </w:r>
    </w:p>
    <w:p w:rsidR="00236312" w:rsidRPr="00236312" w:rsidRDefault="00236312" w:rsidP="00236312">
      <w:pPr>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б) для оплаты цены договора строительного подряда на создание объекта индивидуального жилищного строительства (далее - жилой дом);</w:t>
      </w:r>
    </w:p>
    <w:p w:rsidR="00236312" w:rsidRPr="00236312" w:rsidRDefault="00236312" w:rsidP="00236312">
      <w:pPr>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w:t>
      </w:r>
      <w:r w:rsidRPr="00236312">
        <w:rPr>
          <w:rFonts w:ascii="Arial" w:eastAsia="Times New Roman" w:hAnsi="Arial" w:cs="Arial"/>
          <w:sz w:val="24"/>
          <w:szCs w:val="24"/>
          <w:lang w:eastAsia="ar-SA"/>
        </w:rPr>
        <w:lastRenderedPageBreak/>
        <w:t>(далее - кооператив), после уплаты которого жилое помещение, приобретенное, переходит в собственность этой молодой семьи;</w:t>
      </w:r>
    </w:p>
    <w:p w:rsidR="00236312" w:rsidRPr="00236312" w:rsidRDefault="00236312" w:rsidP="00236312">
      <w:pPr>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объекта индивидуального жилищного строительства;</w:t>
      </w:r>
    </w:p>
    <w:p w:rsidR="00236312" w:rsidRPr="00236312" w:rsidRDefault="00236312" w:rsidP="00236312">
      <w:pPr>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д) для оплаты цены договора с уполномоченной организацией на приобретение в интересах молодой семьи жилого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236312" w:rsidRPr="00236312" w:rsidRDefault="00236312" w:rsidP="00236312">
      <w:pPr>
        <w:autoSpaceDE w:val="0"/>
        <w:autoSpaceDN w:val="0"/>
        <w:adjustRightInd w:val="0"/>
        <w:spacing w:after="0" w:line="240" w:lineRule="auto"/>
        <w:ind w:firstLine="540"/>
        <w:jc w:val="both"/>
        <w:rPr>
          <w:rFonts w:ascii="Arial" w:eastAsia="Times New Roman" w:hAnsi="Arial" w:cs="Arial"/>
          <w:sz w:val="24"/>
          <w:szCs w:val="24"/>
          <w:lang w:eastAsia="ar-SA"/>
        </w:rPr>
      </w:pPr>
      <w:bookmarkStart w:id="3" w:name="P3837"/>
      <w:bookmarkStart w:id="4" w:name="P3838"/>
      <w:bookmarkEnd w:id="3"/>
      <w:bookmarkEnd w:id="4"/>
      <w:r w:rsidRPr="00236312">
        <w:rPr>
          <w:rFonts w:ascii="Arial" w:eastAsia="Times New Roman" w:hAnsi="Arial" w:cs="Arial"/>
          <w:sz w:val="24"/>
          <w:szCs w:val="24"/>
          <w:lang w:eastAsia="ar-SA"/>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236312" w:rsidRPr="00236312" w:rsidRDefault="00236312" w:rsidP="00236312">
      <w:pPr>
        <w:autoSpaceDE w:val="0"/>
        <w:autoSpaceDN w:val="0"/>
        <w:adjustRightInd w:val="0"/>
        <w:spacing w:after="0" w:line="240" w:lineRule="auto"/>
        <w:ind w:firstLine="540"/>
        <w:jc w:val="both"/>
        <w:rPr>
          <w:rFonts w:ascii="Arial" w:eastAsia="Times New Roman" w:hAnsi="Arial" w:cs="Arial"/>
          <w:sz w:val="24"/>
          <w:szCs w:val="24"/>
          <w:lang w:eastAsia="ar-SA"/>
        </w:rPr>
      </w:pPr>
      <w:bookmarkStart w:id="5" w:name="P3839"/>
      <w:bookmarkEnd w:id="5"/>
      <w:r w:rsidRPr="00236312">
        <w:rPr>
          <w:rFonts w:ascii="Arial" w:eastAsia="Times New Roman" w:hAnsi="Arial" w:cs="Arial"/>
          <w:sz w:val="24"/>
          <w:szCs w:val="24"/>
          <w:lang w:eastAsia="ar-SA"/>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6" w:anchor="/document/99/901919587/XA00MDA2NT/" w:history="1">
        <w:r w:rsidRPr="00236312">
          <w:rPr>
            <w:rFonts w:ascii="Arial" w:eastAsia="Times New Roman" w:hAnsi="Arial" w:cs="Arial"/>
            <w:color w:val="000080"/>
            <w:sz w:val="24"/>
            <w:szCs w:val="24"/>
            <w:u w:val="single"/>
            <w:lang w:eastAsia="ar-SA"/>
          </w:rPr>
          <w:t>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236312">
        <w:rPr>
          <w:rFonts w:ascii="Arial" w:eastAsia="Times New Roman" w:hAnsi="Arial" w:cs="Arial"/>
          <w:sz w:val="24"/>
          <w:szCs w:val="24"/>
          <w:lang w:eastAsia="ar-SA"/>
        </w:rPr>
        <w:t xml:space="preserve">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236312" w:rsidRPr="00236312" w:rsidRDefault="00236312" w:rsidP="00236312">
      <w:pPr>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236312" w:rsidRPr="00236312" w:rsidRDefault="00236312" w:rsidP="00236312">
      <w:pPr>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236312" w:rsidRPr="00236312" w:rsidRDefault="00236312" w:rsidP="00236312">
      <w:pPr>
        <w:autoSpaceDE w:val="0"/>
        <w:autoSpaceDN w:val="0"/>
        <w:adjustRightInd w:val="0"/>
        <w:spacing w:after="0" w:line="240" w:lineRule="auto"/>
        <w:ind w:firstLine="540"/>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5.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возраст каждого из супругов либо одного родителя в неполной семье на дату утверждения министерством  списка молодых семей - претендентов на получение социальных выплат в текущем году не превышает 35 лет (включительно);</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lastRenderedPageBreak/>
        <w:t xml:space="preserve">признание молодой семьи нуждающейся в жилом помещении в соответствии с </w:t>
      </w:r>
      <w:hyperlink w:anchor="Par204" w:history="1">
        <w:r w:rsidRPr="00236312">
          <w:rPr>
            <w:rFonts w:ascii="Arial" w:eastAsia="Times New Roman" w:hAnsi="Arial" w:cs="Arial"/>
            <w:sz w:val="24"/>
            <w:szCs w:val="24"/>
            <w:lang w:eastAsia="ar-SA"/>
          </w:rPr>
          <w:t xml:space="preserve">подпунктом </w:t>
        </w:r>
      </w:hyperlink>
      <w:r w:rsidRPr="00236312">
        <w:rPr>
          <w:rFonts w:ascii="Arial" w:eastAsia="Times New Roman" w:hAnsi="Arial" w:cs="Arial"/>
          <w:sz w:val="24"/>
          <w:szCs w:val="24"/>
          <w:lang w:eastAsia="ar-SA"/>
        </w:rPr>
        <w:t>6 настоящего пункта;</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Условием участия в подпрограмме и предоставления социальной выплаты является согласие совершеннолетних членов молодой семьи на обработку Администрацией Большеулуйского района,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Согласие должно быть оформлено в соответствии со </w:t>
      </w:r>
      <w:hyperlink r:id="rId7" w:history="1">
        <w:r w:rsidRPr="00236312">
          <w:rPr>
            <w:rFonts w:ascii="Arial" w:eastAsia="Times New Roman" w:hAnsi="Arial" w:cs="Arial"/>
            <w:sz w:val="24"/>
            <w:szCs w:val="24"/>
            <w:lang w:eastAsia="ar-SA"/>
          </w:rPr>
          <w:t>статьей 9</w:t>
        </w:r>
      </w:hyperlink>
      <w:r w:rsidRPr="00236312">
        <w:rPr>
          <w:rFonts w:ascii="Arial" w:eastAsia="Times New Roman" w:hAnsi="Arial" w:cs="Arial"/>
          <w:sz w:val="24"/>
          <w:szCs w:val="24"/>
          <w:lang w:eastAsia="ar-SA"/>
        </w:rPr>
        <w:t xml:space="preserve"> Федерального закона от 27.07.2006 №152-ФЗ «О персональных данных».</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6. Применительно к настоящей подпрограмме под нуждающимися в жилых помещениях понимаются молодые семьи:</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поставленные на учет граждане в качестве нуждающихся в улучшении жилищных условий до 1 марта 2005 года;</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8" w:history="1">
        <w:r w:rsidRPr="00236312">
          <w:rPr>
            <w:rFonts w:ascii="Arial" w:eastAsia="Times New Roman" w:hAnsi="Arial" w:cs="Arial"/>
            <w:sz w:val="24"/>
            <w:szCs w:val="24"/>
            <w:lang w:eastAsia="ar-SA"/>
          </w:rPr>
          <w:t>статьей 51</w:t>
        </w:r>
      </w:hyperlink>
      <w:r w:rsidRPr="00236312">
        <w:rPr>
          <w:rFonts w:ascii="Arial" w:eastAsia="Times New Roman" w:hAnsi="Arial" w:cs="Arial"/>
          <w:sz w:val="24"/>
          <w:szCs w:val="24"/>
          <w:lang w:eastAsia="ar-SA"/>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к качестве нуждающихся в жилых помещениях. </w:t>
      </w:r>
    </w:p>
    <w:p w:rsidR="00236312" w:rsidRPr="00236312" w:rsidRDefault="00236312" w:rsidP="00236312">
      <w:pPr>
        <w:autoSpaceDE w:val="0"/>
        <w:autoSpaceDN w:val="0"/>
        <w:adjustRightInd w:val="0"/>
        <w:spacing w:after="0" w:line="240" w:lineRule="auto"/>
        <w:ind w:firstLine="540"/>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w:t>
      </w:r>
      <w:r w:rsidRPr="00236312">
        <w:rPr>
          <w:rFonts w:ascii="Arial" w:eastAsia="Times New Roman" w:hAnsi="Arial" w:cs="Arial"/>
          <w:color w:val="FF0000"/>
          <w:sz w:val="24"/>
          <w:szCs w:val="24"/>
          <w:lang w:eastAsia="ru-RU"/>
        </w:rPr>
        <w:t xml:space="preserve"> </w:t>
      </w:r>
      <w:r w:rsidRPr="00236312">
        <w:rPr>
          <w:rFonts w:ascii="Arial" w:eastAsia="Times New Roman" w:hAnsi="Arial" w:cs="Arial"/>
          <w:sz w:val="24"/>
          <w:szCs w:val="24"/>
          <w:lang w:eastAsia="ru-RU"/>
        </w:rPr>
        <w:t>(или) части жилого помещения (жилых помещений), принадлежащих членам молодой семьи на праве собственности.</w:t>
      </w:r>
    </w:p>
    <w:p w:rsidR="00236312" w:rsidRPr="00236312" w:rsidRDefault="00236312" w:rsidP="00236312">
      <w:pPr>
        <w:autoSpaceDE w:val="0"/>
        <w:autoSpaceDN w:val="0"/>
        <w:adjustRightInd w:val="0"/>
        <w:spacing w:after="0" w:line="240" w:lineRule="auto"/>
        <w:ind w:firstLine="540"/>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пункта 2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7.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hyperlink r:id="rId9" w:history="1">
        <w:r w:rsidRPr="00236312">
          <w:rPr>
            <w:rFonts w:ascii="Arial" w:eastAsia="Times New Roman" w:hAnsi="Arial" w:cs="Arial"/>
            <w:sz w:val="24"/>
            <w:szCs w:val="24"/>
            <w:lang w:eastAsia="ar-SA"/>
          </w:rPr>
          <w:t>Законом</w:t>
        </w:r>
      </w:hyperlink>
      <w:r w:rsidRPr="00236312">
        <w:rPr>
          <w:rFonts w:ascii="Arial" w:eastAsia="Times New Roman" w:hAnsi="Arial" w:cs="Arial"/>
          <w:sz w:val="24"/>
          <w:szCs w:val="24"/>
          <w:lang w:eastAsia="ar-SA"/>
        </w:rPr>
        <w:t xml:space="preserve">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Закон края).</w:t>
      </w:r>
    </w:p>
    <w:p w:rsidR="00236312" w:rsidRPr="00236312" w:rsidRDefault="00236312" w:rsidP="00236312">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p>
    <w:p w:rsidR="00236312" w:rsidRPr="00236312" w:rsidRDefault="00236312" w:rsidP="00236312">
      <w:pPr>
        <w:widowControl w:val="0"/>
        <w:suppressAutoHyphens/>
        <w:autoSpaceDE w:val="0"/>
        <w:autoSpaceDN w:val="0"/>
        <w:adjustRightInd w:val="0"/>
        <w:spacing w:after="0" w:line="240" w:lineRule="auto"/>
        <w:jc w:val="center"/>
        <w:outlineLvl w:val="3"/>
        <w:rPr>
          <w:rFonts w:ascii="Arial" w:eastAsia="Times New Roman" w:hAnsi="Arial" w:cs="Arial"/>
          <w:sz w:val="24"/>
          <w:szCs w:val="24"/>
          <w:lang w:eastAsia="ar-SA"/>
        </w:rPr>
      </w:pPr>
      <w:r w:rsidRPr="00236312">
        <w:rPr>
          <w:rFonts w:ascii="Arial" w:eastAsia="Times New Roman" w:hAnsi="Arial" w:cs="Arial"/>
          <w:sz w:val="24"/>
          <w:szCs w:val="24"/>
          <w:lang w:eastAsia="ar-SA"/>
        </w:rPr>
        <w:t>2.4.2. Порядок признания молодой семьи участником</w:t>
      </w:r>
    </w:p>
    <w:p w:rsidR="00236312" w:rsidRPr="00236312" w:rsidRDefault="00236312" w:rsidP="00236312">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подпрограммы и формирования списков молодых</w:t>
      </w:r>
    </w:p>
    <w:p w:rsidR="00236312" w:rsidRPr="00236312" w:rsidRDefault="00236312" w:rsidP="00236312">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семей - участников подпрограммы, изъявивших желание</w:t>
      </w:r>
    </w:p>
    <w:p w:rsidR="00236312" w:rsidRPr="00236312" w:rsidRDefault="00236312" w:rsidP="00236312">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получить социальную выплату в планируемом году</w:t>
      </w:r>
    </w:p>
    <w:p w:rsidR="00236312" w:rsidRPr="00236312" w:rsidRDefault="00236312" w:rsidP="00236312">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1. Для участия в подпрограмме в целях использования социальной выплаты в соответствии с </w:t>
      </w:r>
      <w:hyperlink w:anchor="Par187" w:history="1">
        <w:r w:rsidRPr="00236312">
          <w:rPr>
            <w:rFonts w:ascii="Arial" w:eastAsia="Times New Roman" w:hAnsi="Arial" w:cs="Arial"/>
            <w:sz w:val="24"/>
            <w:szCs w:val="24"/>
            <w:lang w:eastAsia="ar-SA"/>
          </w:rPr>
          <w:t>абзацами «а-д», «ж» и «з» подпункта 4 пункта 2.4.1 подраздела 2.4 раздела 2</w:t>
        </w:r>
      </w:hyperlink>
      <w:r w:rsidRPr="00236312">
        <w:rPr>
          <w:rFonts w:ascii="Arial" w:eastAsia="Times New Roman" w:hAnsi="Arial" w:cs="Arial"/>
          <w:sz w:val="24"/>
          <w:szCs w:val="24"/>
          <w:lang w:eastAsia="ar-SA"/>
        </w:rPr>
        <w:t xml:space="preserve"> подпрограммы молодая семья до 15 мая года, предшествующего планируемому, подает в Администрацию Большеулуйского района  по месту </w:t>
      </w:r>
      <w:r w:rsidRPr="00236312">
        <w:rPr>
          <w:rFonts w:ascii="Arial" w:eastAsia="Times New Roman" w:hAnsi="Arial" w:cs="Arial"/>
          <w:sz w:val="24"/>
          <w:szCs w:val="24"/>
          <w:lang w:eastAsia="ar-SA"/>
        </w:rPr>
        <w:lastRenderedPageBreak/>
        <w:t>жительства следующие документы:</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а) </w:t>
      </w:r>
      <w:hyperlink w:anchor="P481" w:history="1">
        <w:r w:rsidRPr="00236312">
          <w:rPr>
            <w:rFonts w:ascii="Arial" w:eastAsia="Times New Roman" w:hAnsi="Arial" w:cs="Arial"/>
            <w:color w:val="000080"/>
            <w:sz w:val="24"/>
            <w:szCs w:val="24"/>
            <w:u w:val="single"/>
            <w:lang w:eastAsia="ar-SA"/>
          </w:rPr>
          <w:t>заявление</w:t>
        </w:r>
      </w:hyperlink>
      <w:r w:rsidRPr="00236312">
        <w:rPr>
          <w:rFonts w:ascii="Arial" w:eastAsia="Times New Roman" w:hAnsi="Arial" w:cs="Arial"/>
          <w:sz w:val="24"/>
          <w:szCs w:val="24"/>
          <w:lang w:eastAsia="ar-SA"/>
        </w:rPr>
        <w:t xml:space="preserve"> по форме согласно приложению N 3 в 2 экземплярах (один экземпляр возвращается заявителю с указанием даты принятия заявления и приложенных к нему документов);</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bookmarkStart w:id="6" w:name="P267"/>
      <w:bookmarkEnd w:id="6"/>
      <w:r w:rsidRPr="00236312">
        <w:rPr>
          <w:rFonts w:ascii="Arial" w:eastAsia="Times New Roman" w:hAnsi="Arial" w:cs="Arial"/>
          <w:sz w:val="24"/>
          <w:szCs w:val="24"/>
          <w:lang w:eastAsia="ar-SA"/>
        </w:rPr>
        <w:t>б) копия документов, удостоверяющих личность каждого члена семьи;</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в) копия свидетельства о браке (на неполную семью не распространяется);</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г) документ, подтверждающий признание молодой семьи нуждающейся в жилых помещениях;</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bookmarkStart w:id="7" w:name="P270"/>
      <w:bookmarkEnd w:id="7"/>
      <w:r w:rsidRPr="00236312">
        <w:rPr>
          <w:rFonts w:ascii="Arial" w:eastAsia="Times New Roman" w:hAnsi="Arial" w:cs="Arial"/>
          <w:sz w:val="24"/>
          <w:szCs w:val="24"/>
          <w:lang w:eastAsia="ar-SA"/>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е) копия документа, подтверждающего регистрацию в системе индивидуального (персонифицированного) учета каждого члена семьи.</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Молодая семья вправе по собственной инициативе представить в Администрацию Большеулуйского района по месту жительства:</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выписку из решения о постановке молодой семьи на учет в качестве нуждающейся в улучшении жилищных условий до 1 марта 2005 года или документ о признании молодой семьи  по месту ее постоянного жительства  нуждающейся в жилых помещениях после 1 марта 2005 года по тем же основаниям, которые установлены </w:t>
      </w:r>
      <w:hyperlink r:id="rId10" w:history="1">
        <w:r w:rsidRPr="00236312">
          <w:rPr>
            <w:rFonts w:ascii="Arial" w:eastAsia="Times New Roman" w:hAnsi="Arial" w:cs="Arial"/>
            <w:sz w:val="24"/>
            <w:szCs w:val="24"/>
            <w:lang w:eastAsia="ar-SA"/>
          </w:rPr>
          <w:t>статьей 51</w:t>
        </w:r>
      </w:hyperlink>
      <w:r w:rsidRPr="00236312">
        <w:rPr>
          <w:rFonts w:ascii="Arial" w:eastAsia="Times New Roman" w:hAnsi="Arial" w:cs="Arial"/>
          <w:sz w:val="24"/>
          <w:szCs w:val="24"/>
          <w:lang w:eastAsia="ar-SA"/>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документ Администрации Большеулуйского района, подтверждающий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11" w:history="1">
        <w:r w:rsidRPr="00236312">
          <w:rPr>
            <w:rFonts w:ascii="Arial" w:eastAsia="Times New Roman" w:hAnsi="Arial" w:cs="Arial"/>
            <w:sz w:val="24"/>
            <w:szCs w:val="24"/>
            <w:lang w:eastAsia="ar-SA"/>
          </w:rPr>
          <w:t>Законом</w:t>
        </w:r>
      </w:hyperlink>
      <w:r w:rsidRPr="00236312">
        <w:rPr>
          <w:rFonts w:ascii="Arial" w:eastAsia="Times New Roman" w:hAnsi="Arial" w:cs="Arial"/>
          <w:sz w:val="24"/>
          <w:szCs w:val="24"/>
          <w:lang w:eastAsia="ar-SA"/>
        </w:rPr>
        <w:t xml:space="preserve"> края № 13-6224.</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При непредставлении молодой семьей по собственной инициативе документов, указанных в </w:t>
      </w:r>
      <w:hyperlink w:anchor="Par232" w:history="1">
        <w:r w:rsidRPr="00236312">
          <w:rPr>
            <w:rFonts w:ascii="Arial" w:eastAsia="Times New Roman" w:hAnsi="Arial" w:cs="Arial"/>
            <w:sz w:val="24"/>
            <w:szCs w:val="24"/>
            <w:lang w:eastAsia="ar-SA"/>
          </w:rPr>
          <w:t>абзацах девятом</w:t>
        </w:r>
      </w:hyperlink>
      <w:r w:rsidRPr="00236312">
        <w:rPr>
          <w:rFonts w:ascii="Arial" w:eastAsia="Times New Roman" w:hAnsi="Arial" w:cs="Arial"/>
          <w:sz w:val="24"/>
          <w:szCs w:val="24"/>
          <w:lang w:eastAsia="ar-SA"/>
        </w:rPr>
        <w:t xml:space="preserve">, </w:t>
      </w:r>
      <w:hyperlink w:anchor="Par235" w:history="1">
        <w:r w:rsidRPr="00236312">
          <w:rPr>
            <w:rFonts w:ascii="Arial" w:eastAsia="Times New Roman" w:hAnsi="Arial" w:cs="Arial"/>
            <w:sz w:val="24"/>
            <w:szCs w:val="24"/>
            <w:lang w:eastAsia="ar-SA"/>
          </w:rPr>
          <w:t>десятом</w:t>
        </w:r>
      </w:hyperlink>
      <w:r w:rsidRPr="00236312">
        <w:rPr>
          <w:rFonts w:ascii="Arial" w:eastAsia="Times New Roman" w:hAnsi="Arial" w:cs="Arial"/>
          <w:sz w:val="24"/>
          <w:szCs w:val="24"/>
          <w:lang w:eastAsia="ar-SA"/>
        </w:rPr>
        <w:t xml:space="preserve"> настоящего подпункта, Администрация Большеулуйского района запрашивает их по истечении 2 рабочих дней после получения документов, указанных в </w:t>
      </w:r>
      <w:hyperlink w:anchor="Par226" w:history="1">
        <w:r w:rsidRPr="00236312">
          <w:rPr>
            <w:rFonts w:ascii="Arial" w:eastAsia="Times New Roman" w:hAnsi="Arial" w:cs="Arial"/>
            <w:sz w:val="24"/>
            <w:szCs w:val="24"/>
            <w:lang w:eastAsia="ar-SA"/>
          </w:rPr>
          <w:t>подпунктах «а</w:t>
        </w:r>
      </w:hyperlink>
      <w:r w:rsidRPr="00236312">
        <w:rPr>
          <w:rFonts w:ascii="Arial" w:eastAsia="Times New Roman" w:hAnsi="Arial" w:cs="Arial"/>
          <w:sz w:val="24"/>
          <w:szCs w:val="24"/>
          <w:lang w:eastAsia="ar-SA"/>
        </w:rPr>
        <w:t>» - «</w:t>
      </w:r>
      <w:hyperlink w:anchor="Par230" w:history="1">
        <w:r w:rsidRPr="00236312">
          <w:rPr>
            <w:rFonts w:ascii="Arial" w:eastAsia="Times New Roman" w:hAnsi="Arial" w:cs="Arial"/>
            <w:sz w:val="24"/>
            <w:szCs w:val="24"/>
            <w:lang w:eastAsia="ar-SA"/>
          </w:rPr>
          <w:t>е</w:t>
        </w:r>
      </w:hyperlink>
      <w:r w:rsidRPr="00236312">
        <w:rPr>
          <w:rFonts w:ascii="Arial" w:eastAsia="Times New Roman" w:hAnsi="Arial" w:cs="Arial"/>
          <w:sz w:val="24"/>
          <w:szCs w:val="24"/>
          <w:lang w:eastAsia="ar-SA"/>
        </w:rPr>
        <w:t>» настоящего подпункта, у органов местного самоуправления признавших молодую семью нуждающейся в жилых помещениях и имеющей достаточные доходы.</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2. Для  участия в подпрограмме в целях использования социальной выплаты в соответствии с </w:t>
      </w:r>
      <w:hyperlink w:anchor="Par188" w:history="1">
        <w:r w:rsidRPr="00236312">
          <w:rPr>
            <w:rFonts w:ascii="Arial" w:eastAsia="Times New Roman" w:hAnsi="Arial" w:cs="Arial"/>
            <w:sz w:val="24"/>
            <w:szCs w:val="24"/>
            <w:lang w:eastAsia="ar-SA"/>
          </w:rPr>
          <w:t>абзацем «е» и «и» подпункта 4 пункта 2.4.1 подраздела 2.4 раздела 2</w:t>
        </w:r>
      </w:hyperlink>
      <w:r w:rsidRPr="00236312">
        <w:rPr>
          <w:rFonts w:ascii="Arial" w:eastAsia="Times New Roman" w:hAnsi="Arial" w:cs="Arial"/>
          <w:sz w:val="24"/>
          <w:szCs w:val="24"/>
          <w:lang w:eastAsia="ar-SA"/>
        </w:rPr>
        <w:t xml:space="preserve"> подпрограммы молодая семья до 15 мая года, предшествующего планируемому, подает в орган местного самоуправления по месту жительства следующие документы:</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а) заявление по форме согласно приложению № 3  к подпрограмме в 2 экземплярах (один экземпляр возвращается заявителю с указанием даты принятия заявления и приложенных к нему документов);</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б) копии документов, удостоверяющих личность каждого члена семьи;</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в) копия свидетельства о браке (на неполную семью не распространяется);</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абзацем "е"  подпункта 4 пункта 2.4.1 подраздела 2.4 раздела 2 подпрограммы;</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абзацем "и" подпункта 4 пункта 2.4.1 подраздела </w:t>
      </w:r>
      <w:r w:rsidRPr="00236312">
        <w:rPr>
          <w:rFonts w:ascii="Arial" w:eastAsia="Times New Roman" w:hAnsi="Arial" w:cs="Arial"/>
          <w:sz w:val="24"/>
          <w:szCs w:val="24"/>
          <w:lang w:eastAsia="ar-SA"/>
        </w:rPr>
        <w:lastRenderedPageBreak/>
        <w:t>2.4 раздела 2 подпрограммы;</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е) копия договора жилищного кредита;</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з) документ, подтверждающий признание молодой семьи нуждающейся в жилом помещении в соответствии с пунктом 6 настоящих Правил на день заключения договора жилищного кредита, указанного в подпункте "е" настоящего пункта;</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к) копия документа, подтверждающего регистрацию в системе индивидуального (персонифицированного) учета каждого члена семьи.</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3. Копии документов, предъявляемые заявителями в соответствии с </w:t>
      </w:r>
      <w:hyperlink w:anchor="Par223" w:history="1">
        <w:r w:rsidRPr="00236312">
          <w:rPr>
            <w:rFonts w:ascii="Arial" w:eastAsia="Times New Roman" w:hAnsi="Arial" w:cs="Arial"/>
            <w:sz w:val="24"/>
            <w:szCs w:val="24"/>
            <w:lang w:eastAsia="ar-SA"/>
          </w:rPr>
          <w:t>подпунктами 1</w:t>
        </w:r>
      </w:hyperlink>
      <w:r w:rsidRPr="00236312">
        <w:rPr>
          <w:rFonts w:ascii="Arial" w:eastAsia="Times New Roman" w:hAnsi="Arial" w:cs="Arial"/>
          <w:sz w:val="24"/>
          <w:szCs w:val="24"/>
          <w:lang w:eastAsia="ar-SA"/>
        </w:rPr>
        <w:t xml:space="preserve">, </w:t>
      </w:r>
      <w:hyperlink w:anchor="Par239" w:history="1">
        <w:r w:rsidRPr="00236312">
          <w:rPr>
            <w:rFonts w:ascii="Arial" w:eastAsia="Times New Roman" w:hAnsi="Arial" w:cs="Arial"/>
            <w:sz w:val="24"/>
            <w:szCs w:val="24"/>
            <w:lang w:eastAsia="ar-SA"/>
          </w:rPr>
          <w:t>2</w:t>
        </w:r>
      </w:hyperlink>
      <w:r w:rsidRPr="00236312">
        <w:rPr>
          <w:rFonts w:ascii="Arial" w:eastAsia="Times New Roman" w:hAnsi="Arial" w:cs="Arial"/>
          <w:sz w:val="24"/>
          <w:szCs w:val="24"/>
          <w:lang w:eastAsia="ar-SA"/>
        </w:rPr>
        <w:t xml:space="preserve"> настоящего пункта, заверяются  уполномоченным должностным лицом Администрации Большеулуйского района при предъявлении оригиналов документов.</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От имени молодой семьи документы, предусмотренные </w:t>
      </w:r>
      <w:hyperlink w:anchor="Par223" w:history="1">
        <w:r w:rsidRPr="00236312">
          <w:rPr>
            <w:rFonts w:ascii="Arial" w:eastAsia="Times New Roman" w:hAnsi="Arial" w:cs="Arial"/>
            <w:sz w:val="24"/>
            <w:szCs w:val="24"/>
            <w:lang w:eastAsia="ar-SA"/>
          </w:rPr>
          <w:t>подпунктами 1</w:t>
        </w:r>
      </w:hyperlink>
      <w:r w:rsidRPr="00236312">
        <w:rPr>
          <w:rFonts w:ascii="Arial" w:eastAsia="Times New Roman" w:hAnsi="Arial" w:cs="Arial"/>
          <w:sz w:val="24"/>
          <w:szCs w:val="24"/>
          <w:lang w:eastAsia="ar-SA"/>
        </w:rPr>
        <w:t xml:space="preserve">, </w:t>
      </w:r>
      <w:hyperlink w:anchor="Par239" w:history="1">
        <w:r w:rsidRPr="00236312">
          <w:rPr>
            <w:rFonts w:ascii="Arial" w:eastAsia="Times New Roman" w:hAnsi="Arial" w:cs="Arial"/>
            <w:sz w:val="24"/>
            <w:szCs w:val="24"/>
            <w:lang w:eastAsia="ar-SA"/>
          </w:rPr>
          <w:t>2</w:t>
        </w:r>
      </w:hyperlink>
      <w:r w:rsidRPr="00236312">
        <w:rPr>
          <w:rFonts w:ascii="Arial" w:eastAsia="Times New Roman" w:hAnsi="Arial" w:cs="Arial"/>
          <w:sz w:val="24"/>
          <w:szCs w:val="24"/>
          <w:lang w:eastAsia="ar-SA"/>
        </w:rPr>
        <w:t xml:space="preserve">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4. Администрация Большеулуйского района в течение 10</w:t>
      </w:r>
      <w:r w:rsidRPr="00236312">
        <w:rPr>
          <w:rFonts w:ascii="Arial" w:eastAsia="Times New Roman" w:hAnsi="Arial" w:cs="Arial"/>
          <w:color w:val="FF0000"/>
          <w:sz w:val="24"/>
          <w:szCs w:val="24"/>
          <w:lang w:eastAsia="ar-SA"/>
        </w:rPr>
        <w:t xml:space="preserve">  </w:t>
      </w:r>
      <w:r w:rsidRPr="00236312">
        <w:rPr>
          <w:rFonts w:ascii="Arial" w:eastAsia="Times New Roman" w:hAnsi="Arial" w:cs="Arial"/>
          <w:sz w:val="24"/>
          <w:szCs w:val="24"/>
          <w:lang w:eastAsia="ar-SA"/>
        </w:rPr>
        <w:t xml:space="preserve">рабочих дней с даты получения документов, указанных в </w:t>
      </w:r>
      <w:hyperlink w:anchor="Par223" w:history="1">
        <w:r w:rsidRPr="00236312">
          <w:rPr>
            <w:rFonts w:ascii="Arial" w:eastAsia="Times New Roman" w:hAnsi="Arial" w:cs="Arial"/>
            <w:sz w:val="24"/>
            <w:szCs w:val="24"/>
            <w:lang w:eastAsia="ar-SA"/>
          </w:rPr>
          <w:t>подпунктах 1</w:t>
        </w:r>
      </w:hyperlink>
      <w:r w:rsidRPr="00236312">
        <w:rPr>
          <w:rFonts w:ascii="Arial" w:eastAsia="Times New Roman" w:hAnsi="Arial" w:cs="Arial"/>
          <w:sz w:val="24"/>
          <w:szCs w:val="24"/>
          <w:lang w:eastAsia="ar-SA"/>
        </w:rPr>
        <w:t xml:space="preserve">, </w:t>
      </w:r>
      <w:hyperlink w:anchor="Par239" w:history="1">
        <w:r w:rsidRPr="00236312">
          <w:rPr>
            <w:rFonts w:ascii="Arial" w:eastAsia="Times New Roman" w:hAnsi="Arial" w:cs="Arial"/>
            <w:sz w:val="24"/>
            <w:szCs w:val="24"/>
            <w:lang w:eastAsia="ar-SA"/>
          </w:rPr>
          <w:t>2</w:t>
        </w:r>
      </w:hyperlink>
      <w:r w:rsidRPr="00236312">
        <w:rPr>
          <w:rFonts w:ascii="Arial" w:eastAsia="Times New Roman" w:hAnsi="Arial" w:cs="Arial"/>
          <w:sz w:val="24"/>
          <w:szCs w:val="24"/>
          <w:lang w:eastAsia="ar-SA"/>
        </w:rPr>
        <w:t xml:space="preserve"> настоящего пункта,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Администрация Большеулуйского района  направляет соответствующие запросы в муниципальные образования по месту предыдущего жительства членов молодой семьи.</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О принятом решении молодая семья письменно уведомляется Администрацией Большеулуйского района  в течение 5 рабочих дней с момента принятия соответствующего решения. </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4.1.  Одновременно заявления  и документы, поданные молодыми семьями на участие в подпрограмме, регистрируются  в соответствии с </w:t>
      </w:r>
      <w:hyperlink w:anchor="Par223" w:history="1">
        <w:r w:rsidRPr="00236312">
          <w:rPr>
            <w:rFonts w:ascii="Arial" w:eastAsia="Times New Roman" w:hAnsi="Arial" w:cs="Arial"/>
            <w:sz w:val="24"/>
            <w:szCs w:val="24"/>
            <w:lang w:eastAsia="ar-SA"/>
          </w:rPr>
          <w:t>подпунктами 1</w:t>
        </w:r>
      </w:hyperlink>
      <w:r w:rsidRPr="00236312">
        <w:rPr>
          <w:rFonts w:ascii="Arial" w:eastAsia="Times New Roman" w:hAnsi="Arial" w:cs="Arial"/>
          <w:sz w:val="24"/>
          <w:szCs w:val="24"/>
          <w:lang w:eastAsia="ar-SA"/>
        </w:rPr>
        <w:t xml:space="preserve">, </w:t>
      </w:r>
      <w:hyperlink w:anchor="Par239" w:history="1">
        <w:r w:rsidRPr="00236312">
          <w:rPr>
            <w:rFonts w:ascii="Arial" w:eastAsia="Times New Roman" w:hAnsi="Arial" w:cs="Arial"/>
            <w:sz w:val="24"/>
            <w:szCs w:val="24"/>
            <w:lang w:eastAsia="ar-SA"/>
          </w:rPr>
          <w:t>2</w:t>
        </w:r>
      </w:hyperlink>
      <w:r w:rsidRPr="00236312">
        <w:rPr>
          <w:rFonts w:ascii="Arial" w:eastAsia="Times New Roman" w:hAnsi="Arial" w:cs="Arial"/>
          <w:sz w:val="24"/>
          <w:szCs w:val="24"/>
          <w:lang w:eastAsia="ar-SA"/>
        </w:rPr>
        <w:t xml:space="preserve"> настоящего пункта в книге регистрации и учета (далее - книга регистрации и учета) и в Администрации Большеулуйского района. </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Администрацией Большеулуйского района, и печатью Администрации Большеулуйского района. В ней не допускаются подчистки, поправки. Изменения, вносимые на основании документов, заверяются подписью должностного лица, уполномоченного Администрацией Большеулуйского района, и печатью.</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5. Основаниями для отказа в признании молодой семьи участником подпрограммы являются:</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а) несоответствие молодой семьи требованиям, указанным в </w:t>
      </w:r>
      <w:hyperlink w:anchor="Par190" w:history="1">
        <w:r w:rsidRPr="00236312">
          <w:rPr>
            <w:rFonts w:ascii="Arial" w:eastAsia="Times New Roman" w:hAnsi="Arial" w:cs="Arial"/>
            <w:sz w:val="24"/>
            <w:szCs w:val="24"/>
            <w:lang w:eastAsia="ar-SA"/>
          </w:rPr>
          <w:t>подпунктах 6</w:t>
        </w:r>
      </w:hyperlink>
      <w:r w:rsidRPr="00236312">
        <w:rPr>
          <w:rFonts w:ascii="Arial" w:eastAsia="Times New Roman" w:hAnsi="Arial" w:cs="Arial"/>
          <w:sz w:val="24"/>
          <w:szCs w:val="24"/>
          <w:lang w:eastAsia="ar-SA"/>
        </w:rPr>
        <w:t xml:space="preserve">, </w:t>
      </w:r>
      <w:hyperlink w:anchor="Par204" w:history="1">
        <w:r w:rsidRPr="00236312">
          <w:rPr>
            <w:rFonts w:ascii="Arial" w:eastAsia="Times New Roman" w:hAnsi="Arial" w:cs="Arial"/>
            <w:sz w:val="24"/>
            <w:szCs w:val="24"/>
            <w:lang w:eastAsia="ar-SA"/>
          </w:rPr>
          <w:t>7 пункта 2.4.1 подраздела 2.4 раздела 2</w:t>
        </w:r>
      </w:hyperlink>
      <w:r w:rsidRPr="00236312">
        <w:rPr>
          <w:rFonts w:ascii="Arial" w:eastAsia="Times New Roman" w:hAnsi="Arial" w:cs="Arial"/>
          <w:sz w:val="24"/>
          <w:szCs w:val="24"/>
          <w:lang w:eastAsia="ar-SA"/>
        </w:rPr>
        <w:t xml:space="preserve"> подпрограммы;</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б) непредставление или неполное представление документов, устанавливаемых соответственно в </w:t>
      </w:r>
      <w:hyperlink w:anchor="Par226" w:history="1">
        <w:r w:rsidRPr="00236312">
          <w:rPr>
            <w:rFonts w:ascii="Arial" w:eastAsia="Times New Roman" w:hAnsi="Arial" w:cs="Arial"/>
            <w:sz w:val="24"/>
            <w:szCs w:val="24"/>
            <w:lang w:eastAsia="ar-SA"/>
          </w:rPr>
          <w:t>подпунктах «а</w:t>
        </w:r>
      </w:hyperlink>
      <w:r w:rsidRPr="00236312">
        <w:rPr>
          <w:rFonts w:ascii="Arial" w:eastAsia="Times New Roman" w:hAnsi="Arial" w:cs="Arial"/>
          <w:sz w:val="24"/>
          <w:szCs w:val="24"/>
          <w:lang w:eastAsia="ar-SA"/>
        </w:rPr>
        <w:t xml:space="preserve">» - </w:t>
      </w:r>
      <w:hyperlink w:anchor="Par230" w:history="1">
        <w:r w:rsidRPr="00236312">
          <w:rPr>
            <w:rFonts w:ascii="Arial" w:eastAsia="Times New Roman" w:hAnsi="Arial" w:cs="Arial"/>
            <w:sz w:val="24"/>
            <w:szCs w:val="24"/>
            <w:lang w:eastAsia="ar-SA"/>
          </w:rPr>
          <w:t>«в» подпункта 1</w:t>
        </w:r>
      </w:hyperlink>
      <w:r w:rsidRPr="00236312">
        <w:rPr>
          <w:rFonts w:ascii="Arial" w:eastAsia="Times New Roman" w:hAnsi="Arial" w:cs="Arial"/>
          <w:sz w:val="24"/>
          <w:szCs w:val="24"/>
          <w:lang w:eastAsia="ar-SA"/>
        </w:rPr>
        <w:t xml:space="preserve">, в </w:t>
      </w:r>
      <w:hyperlink w:anchor="Par242" w:history="1">
        <w:r w:rsidRPr="00236312">
          <w:rPr>
            <w:rFonts w:ascii="Arial" w:eastAsia="Times New Roman" w:hAnsi="Arial" w:cs="Arial"/>
            <w:sz w:val="24"/>
            <w:szCs w:val="24"/>
            <w:lang w:eastAsia="ar-SA"/>
          </w:rPr>
          <w:t>подпунктах «а</w:t>
        </w:r>
      </w:hyperlink>
      <w:r w:rsidRPr="00236312">
        <w:rPr>
          <w:rFonts w:ascii="Arial" w:eastAsia="Times New Roman" w:hAnsi="Arial" w:cs="Arial"/>
          <w:sz w:val="24"/>
          <w:szCs w:val="24"/>
          <w:lang w:eastAsia="ar-SA"/>
        </w:rPr>
        <w:t xml:space="preserve">» - </w:t>
      </w:r>
      <w:hyperlink w:anchor="Par248" w:history="1">
        <w:r w:rsidRPr="00236312">
          <w:rPr>
            <w:rFonts w:ascii="Arial" w:eastAsia="Times New Roman" w:hAnsi="Arial" w:cs="Arial"/>
            <w:sz w:val="24"/>
            <w:szCs w:val="24"/>
            <w:lang w:eastAsia="ar-SA"/>
          </w:rPr>
          <w:t>«д»</w:t>
        </w:r>
      </w:hyperlink>
      <w:r w:rsidRPr="00236312">
        <w:rPr>
          <w:rFonts w:ascii="Arial" w:eastAsia="Times New Roman" w:hAnsi="Arial" w:cs="Arial"/>
          <w:sz w:val="24"/>
          <w:szCs w:val="24"/>
          <w:lang w:eastAsia="ar-SA"/>
        </w:rPr>
        <w:t xml:space="preserve"> настоящего пункта;</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lastRenderedPageBreak/>
        <w:t>в) недостоверность сведений, содержащихся в представленных документах;</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краевого бюджетов", а также мер государственной поддержки семей, имеющих детей, в части погашения обязательств по ипотечным жилищным кредитам, предусмотренных </w:t>
      </w:r>
      <w:hyperlink r:id="rId12" w:anchor="/document/99/560523495/XA00M6G2N3/" w:history="1">
        <w:r w:rsidRPr="00236312">
          <w:rPr>
            <w:rFonts w:ascii="Arial" w:eastAsia="Times New Roman" w:hAnsi="Arial" w:cs="Arial"/>
            <w:color w:val="000080"/>
            <w:sz w:val="24"/>
            <w:szCs w:val="24"/>
            <w:u w:val="single"/>
            <w:lang w:eastAsia="ar-SA"/>
          </w:rPr>
          <w:t>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hyperlink>
      <w:r w:rsidRPr="00236312">
        <w:rPr>
          <w:rFonts w:ascii="Arial" w:eastAsia="Times New Roman" w:hAnsi="Arial" w:cs="Arial"/>
          <w:sz w:val="24"/>
          <w:szCs w:val="24"/>
          <w:lang w:eastAsia="ar-SA"/>
        </w:rPr>
        <w:t>.</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6. Повторное обращение с заявлением об участии в подпрограмме допускается после устранения оснований для отказа, предусмотренных в </w:t>
      </w:r>
      <w:hyperlink w:anchor="Par271" w:history="1">
        <w:r w:rsidRPr="00236312">
          <w:rPr>
            <w:rFonts w:ascii="Arial" w:eastAsia="Times New Roman" w:hAnsi="Arial" w:cs="Arial"/>
            <w:sz w:val="24"/>
            <w:szCs w:val="24"/>
            <w:lang w:eastAsia="ar-SA"/>
          </w:rPr>
          <w:t>подпункте 5</w:t>
        </w:r>
      </w:hyperlink>
      <w:r w:rsidRPr="00236312">
        <w:rPr>
          <w:rFonts w:ascii="Arial" w:eastAsia="Times New Roman" w:hAnsi="Arial" w:cs="Arial"/>
          <w:sz w:val="24"/>
          <w:szCs w:val="24"/>
          <w:lang w:eastAsia="ar-SA"/>
        </w:rPr>
        <w:t xml:space="preserve"> настоящего пункта.</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7. Администрация Большеулуйского района до 1 июня года, предшествующего планируемому, формируют из молодых семей, признанных участниками подпрограммы,  списки молодых семей - участников подпрограммы, изъявивших желание получить социальную выплату в планируемом году (далее - списки молодых семей - участников подпрограммы)</w:t>
      </w:r>
      <w:r w:rsidRPr="00236312">
        <w:rPr>
          <w:rFonts w:ascii="Arial" w:eastAsia="Calibri" w:hAnsi="Arial" w:cs="Arial"/>
          <w:sz w:val="24"/>
          <w:szCs w:val="24"/>
        </w:rPr>
        <w:t xml:space="preserve"> </w:t>
      </w:r>
      <w:r w:rsidRPr="00236312">
        <w:rPr>
          <w:rFonts w:ascii="Arial" w:eastAsia="Times New Roman" w:hAnsi="Arial" w:cs="Arial"/>
          <w:sz w:val="24"/>
          <w:szCs w:val="24"/>
          <w:lang w:eastAsia="ar-SA"/>
        </w:rPr>
        <w:t>утверждает их и представляет эти списки в министерство строительства Красноярского края (далее - министерство) по форме согласно приложению №5 к подпрограмме.</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8. Администрация Большеулуйского района формирует списки молодых семей- участников программы в хронологическом порядке согласно дате принятия решения о признании молодой семьи нуждающейся в жилом помещении.</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В первую очередь в указанные списки включаются молодые семьи-участники программы,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9. Для включения в списки молодых семей - участников подпрограммы на  2019-2022  годы молодые семьи, состоявшие в списках молодых семей – участников подпрограммы «Обеспечение жильем молодых семей в Большеулуйском районе» муниципальной программы «Молодежь Большеулуйского района»,  но не получившие социальные выплаты, представляют в орган местного самоуправления в срок до 15 мая года, предшествующего планируемому,  </w:t>
      </w:r>
      <w:hyperlink w:anchor="Par1272" w:history="1">
        <w:r w:rsidRPr="00236312">
          <w:rPr>
            <w:rFonts w:ascii="Arial" w:eastAsia="Times New Roman" w:hAnsi="Arial" w:cs="Arial"/>
            <w:sz w:val="24"/>
            <w:szCs w:val="24"/>
            <w:lang w:eastAsia="ar-SA"/>
          </w:rPr>
          <w:t>заявление</w:t>
        </w:r>
      </w:hyperlink>
      <w:r w:rsidRPr="00236312">
        <w:rPr>
          <w:rFonts w:ascii="Arial" w:eastAsia="Times New Roman" w:hAnsi="Arial" w:cs="Arial"/>
          <w:sz w:val="24"/>
          <w:szCs w:val="24"/>
          <w:lang w:eastAsia="ar-SA"/>
        </w:rPr>
        <w:t xml:space="preserve"> по форме согласно приложению № 4 к настоящей подпрограмме.</w:t>
      </w:r>
    </w:p>
    <w:p w:rsidR="00236312" w:rsidRPr="00236312" w:rsidRDefault="00236312" w:rsidP="00236312">
      <w:pPr>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Если в месте жительства или составе молодой семьи произошли изменения, </w:t>
      </w:r>
      <w:r w:rsidRPr="00236312">
        <w:rPr>
          <w:rFonts w:ascii="Arial" w:eastAsia="Times New Roman" w:hAnsi="Arial" w:cs="Arial"/>
          <w:sz w:val="24"/>
          <w:szCs w:val="24"/>
          <w:lang w:eastAsia="ru-RU"/>
        </w:rPr>
        <w:t xml:space="preserve">молодая семья в течение 10 дней со дня произошедших изменений </w:t>
      </w:r>
      <w:r w:rsidRPr="00236312">
        <w:rPr>
          <w:rFonts w:ascii="Arial" w:eastAsia="Times New Roman" w:hAnsi="Arial" w:cs="Arial"/>
          <w:sz w:val="24"/>
          <w:szCs w:val="24"/>
          <w:lang w:eastAsia="ar-SA"/>
        </w:rPr>
        <w:t xml:space="preserve">представляет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Администрацией Большеулуйского района  молодой семьи с учета (исключения из списка молодых семей - участников подпрограммы) в соответствии </w:t>
      </w:r>
      <w:hyperlink w:anchor="Par323" w:history="1">
        <w:r w:rsidRPr="00236312">
          <w:rPr>
            <w:rFonts w:ascii="Arial" w:eastAsia="Times New Roman" w:hAnsi="Arial" w:cs="Arial"/>
            <w:sz w:val="24"/>
            <w:szCs w:val="24"/>
            <w:lang w:eastAsia="ar-SA"/>
          </w:rPr>
          <w:t>подпунктом «д» подпункта 12</w:t>
        </w:r>
      </w:hyperlink>
      <w:r w:rsidRPr="00236312">
        <w:rPr>
          <w:rFonts w:ascii="Arial" w:eastAsia="Times New Roman" w:hAnsi="Arial" w:cs="Arial"/>
          <w:sz w:val="24"/>
          <w:szCs w:val="24"/>
          <w:lang w:eastAsia="ar-SA"/>
        </w:rPr>
        <w:t xml:space="preserve"> настоящего раздела.</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10. При формировании списка молодых семей - претендентов на получение социальных выплат министерство вправе установить квоту для молодых семей, не относящихся к молодым семьям, поставленным на учет в качестве нуждающихся в улучшении жилищных условий до 1 марта 2015 г., или молодым семьям, имеющим 3 и более детей, в размере не более 30 процентов общего количества молодых семей, </w:t>
      </w:r>
      <w:r w:rsidRPr="00236312">
        <w:rPr>
          <w:rFonts w:ascii="Arial" w:eastAsia="Times New Roman" w:hAnsi="Arial" w:cs="Arial"/>
          <w:sz w:val="24"/>
          <w:szCs w:val="24"/>
          <w:lang w:eastAsia="ar-SA"/>
        </w:rPr>
        <w:lastRenderedPageBreak/>
        <w:t>включаемых в указанный список по муниципальным образованиям Красноярского края.</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В случае если на момент формирования министерством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11. При изменении состава молодой семьи, состоящей в списках молодых семей – участников подпрограммы на 2019-2022 гг., ее жилищных условий, изменении фамилии, имени, отчества, паспортных данных членов молодой семьи, иных обстоятельств, влияющих на получение социальной выплаты в текущем году, она подает в Администрацию Большеулуйского района  заявление с приложением подтверждающих документов. На основании представленных документов  Администрация Большеулуйского района в  течение 7 рабочих дней принимает решение о внесении изменений в список молодых семей - участников подпрограммы, копию которого в течение 7 рабочих дней направляет в министерство.  </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12. Решение о снятии молодой семьи с учета (исключении молодой семьи из списка молодых семей - участников подпрограммы), принимается Администрацией Большеулуйского района в случаях:</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а) получения социальной выплаты  за счет средств федерального, краевого и местного бюджетов на приобретение или строительство жилья кем-либо из членов молодой семьи;</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б) переезда в другое муниципальное образование Красноярского края на постоянное место жительства;</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в) выявления недостоверных сведений в представленных документах;</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г) письменного отказа молодой семьи от участия в подпрограмме;</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д) расторжение брака молодой семьей, не имеющей детей;</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е) достижения возраста 36 лет одним из супругов;</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ж) утраты молодой семьей нуждаемости в жилых помещениях;</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з)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13. Администрация Большеулуйского района  в течение 7</w:t>
      </w:r>
      <w:r w:rsidRPr="00236312">
        <w:rPr>
          <w:rFonts w:ascii="Arial" w:eastAsia="Times New Roman" w:hAnsi="Arial" w:cs="Arial"/>
          <w:color w:val="FF0000"/>
          <w:sz w:val="24"/>
          <w:szCs w:val="24"/>
          <w:lang w:eastAsia="ar-SA"/>
        </w:rPr>
        <w:t xml:space="preserve"> </w:t>
      </w:r>
      <w:r w:rsidRPr="00236312">
        <w:rPr>
          <w:rFonts w:ascii="Arial" w:eastAsia="Times New Roman" w:hAnsi="Arial" w:cs="Arial"/>
          <w:sz w:val="24"/>
          <w:szCs w:val="24"/>
          <w:lang w:eastAsia="ar-SA"/>
        </w:rPr>
        <w:t>рабочих дней с момента информирования о наступлении случаев, указанных в пункте 12 настоящего раздела, принимает решение о снятии молодой семьи с учета (исключении из списка молодых семей - участников подпрограммы) и уведомляет об этом министерство с предоставлением соответствующих документов в течение 10</w:t>
      </w:r>
      <w:r w:rsidRPr="00236312">
        <w:rPr>
          <w:rFonts w:ascii="Arial" w:eastAsia="Times New Roman" w:hAnsi="Arial" w:cs="Arial"/>
          <w:color w:val="FF0000"/>
          <w:sz w:val="24"/>
          <w:szCs w:val="24"/>
          <w:lang w:eastAsia="ar-SA"/>
        </w:rPr>
        <w:t xml:space="preserve"> </w:t>
      </w:r>
      <w:r w:rsidRPr="00236312">
        <w:rPr>
          <w:rFonts w:ascii="Arial" w:eastAsia="Times New Roman" w:hAnsi="Arial" w:cs="Arial"/>
          <w:sz w:val="24"/>
          <w:szCs w:val="24"/>
          <w:lang w:eastAsia="ar-SA"/>
        </w:rPr>
        <w:t>рабочих дней.</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Если у молодой семьи после снятия с учета вновь возникло право на получение социальных выплат, то ее повторная постановка на учет производится на общих основаниях.</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236312" w:rsidRPr="00236312" w:rsidRDefault="00236312" w:rsidP="00236312">
      <w:pPr>
        <w:widowControl w:val="0"/>
        <w:suppressAutoHyphens/>
        <w:autoSpaceDE w:val="0"/>
        <w:autoSpaceDN w:val="0"/>
        <w:adjustRightInd w:val="0"/>
        <w:spacing w:after="0" w:line="240" w:lineRule="auto"/>
        <w:jc w:val="center"/>
        <w:outlineLvl w:val="3"/>
        <w:rPr>
          <w:rFonts w:ascii="Arial" w:eastAsia="Times New Roman" w:hAnsi="Arial" w:cs="Arial"/>
          <w:sz w:val="24"/>
          <w:szCs w:val="24"/>
          <w:lang w:eastAsia="ar-SA"/>
        </w:rPr>
      </w:pPr>
      <w:r w:rsidRPr="00236312">
        <w:rPr>
          <w:rFonts w:ascii="Arial" w:eastAsia="Times New Roman" w:hAnsi="Arial" w:cs="Arial"/>
          <w:sz w:val="24"/>
          <w:szCs w:val="24"/>
          <w:lang w:eastAsia="ar-SA"/>
        </w:rPr>
        <w:t>2.4.3. Определение размера социальной выплаты</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1. Социальная выплата, предоставляемая участнику подпрограммы, формируется на условиях софинансирования за счет средств федерального, краевого и местного бюджетов.</w:t>
      </w:r>
    </w:p>
    <w:p w:rsidR="00236312" w:rsidRPr="00236312" w:rsidRDefault="00236312" w:rsidP="00236312">
      <w:pPr>
        <w:widowControl w:val="0"/>
        <w:tabs>
          <w:tab w:val="left" w:pos="8040"/>
        </w:tabs>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Размер социальной выплаты составляет не менее:</w:t>
      </w:r>
      <w:r w:rsidRPr="00236312">
        <w:rPr>
          <w:rFonts w:ascii="Arial" w:eastAsia="Times New Roman" w:hAnsi="Arial" w:cs="Arial"/>
          <w:sz w:val="24"/>
          <w:szCs w:val="24"/>
          <w:lang w:eastAsia="ar-SA"/>
        </w:rPr>
        <w:tab/>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35 процентов от расчетной (средней) стоимости жилья, определяемой в соответствии с требованиями подпрограммы, для молодых семей, не имеющих детей;</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40 процентов от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2. Расчет размера социальной выплаты производится исходя из нормы общей </w:t>
      </w:r>
      <w:r w:rsidRPr="00236312">
        <w:rPr>
          <w:rFonts w:ascii="Arial" w:eastAsia="Times New Roman" w:hAnsi="Arial" w:cs="Arial"/>
          <w:sz w:val="24"/>
          <w:szCs w:val="24"/>
          <w:lang w:eastAsia="ar-SA"/>
        </w:rPr>
        <w:lastRenderedPageBreak/>
        <w:t>площади жилого помещения, установленной для семей разной численности, количества членов молодой семьи-участника и норматива стоимости 1 кв. м общей площади жилья по Большеулуйскому району, в котором молодая семья включена  в список участников подпрограммы. Норматив стоимости 1 кв. м общей площади жилья по Большеулуйскому району, для расчета размера социальной выплаты устанавливается Администрацией Большеулуйского района, но не выше  средней рыночной стоимость 1 кв. м общей площади жилья по Красноярскому краю, определяемую Министерством строительства и жилищно-коммунального хозяйства РФ.</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3. Размер общей площади  жилого помещения, с учетом которой определяется размер социальной выплаты, составляет:</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для семьи численностью 2 человека (молодые супруги или 1 молодой родитель и ребенок) - 42 кв. м;</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для семьи численностью 3 и более человек, включающей помимо молодых супругов одного и более детей (либо семьи, состоящей из 1 молодого родителя и 2 и более детей), - по 18 кв. м на каждого члена семьи.</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4. Расчетная (средняя) стоимость жилья, используемая при расчете размера социальной выплаты, определяется по формуле:</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236312" w:rsidRPr="00236312" w:rsidRDefault="00236312" w:rsidP="00236312">
      <w:pPr>
        <w:widowControl w:val="0"/>
        <w:suppressAutoHyphens/>
        <w:autoSpaceDE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СтЖ = Н x РЖ,                              (2)</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где:</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СтЖ - расчетная (средняя) стоимость жилья, используемая при расчете размера социальной выплаты;</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Н - норматив стоимости 1 кв. м общей площади жилья по муниципальному образованию, в котором молодая семья включена в список молодых семей - участников подпрограммы;</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РЖ - размер общей площади жилого помещения, определяемый исходя из численного состава семьи.</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5.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236312" w:rsidRPr="00236312" w:rsidRDefault="00236312" w:rsidP="00236312">
      <w:pPr>
        <w:widowControl w:val="0"/>
        <w:suppressAutoHyphens/>
        <w:autoSpaceDE w:val="0"/>
        <w:autoSpaceDN w:val="0"/>
        <w:adjustRightInd w:val="0"/>
        <w:spacing w:after="0" w:line="240" w:lineRule="auto"/>
        <w:ind w:firstLine="540"/>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2.4.4. Правила выдачи и реализации свидетельств</w:t>
      </w:r>
    </w:p>
    <w:p w:rsidR="00236312" w:rsidRPr="00236312" w:rsidRDefault="00236312" w:rsidP="00236312">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на получение социальных выплат на приобретение жилья</w:t>
      </w:r>
    </w:p>
    <w:p w:rsidR="00236312" w:rsidRPr="00236312" w:rsidRDefault="00236312" w:rsidP="00236312">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или строительство индивидуального жилого дома</w:t>
      </w:r>
    </w:p>
    <w:p w:rsidR="00236312" w:rsidRPr="00236312" w:rsidRDefault="00236312" w:rsidP="00236312">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1. 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Срок действия свидетельства составляет не более 7</w:t>
      </w:r>
      <w:r w:rsidRPr="00236312">
        <w:rPr>
          <w:rFonts w:ascii="Arial" w:eastAsia="Times New Roman" w:hAnsi="Arial" w:cs="Arial"/>
          <w:color w:val="00B0F0"/>
          <w:sz w:val="24"/>
          <w:szCs w:val="24"/>
          <w:lang w:eastAsia="ar-SA"/>
        </w:rPr>
        <w:t xml:space="preserve"> </w:t>
      </w:r>
      <w:r w:rsidRPr="00236312">
        <w:rPr>
          <w:rFonts w:ascii="Arial" w:eastAsia="Times New Roman" w:hAnsi="Arial" w:cs="Arial"/>
          <w:sz w:val="24"/>
          <w:szCs w:val="24"/>
          <w:lang w:eastAsia="ar-SA"/>
        </w:rPr>
        <w:t>месяцев с даты выдачи, указанной в свидетельстве.</w:t>
      </w:r>
    </w:p>
    <w:p w:rsidR="00236312" w:rsidRPr="00236312" w:rsidRDefault="00236312" w:rsidP="00236312">
      <w:pPr>
        <w:autoSpaceDE w:val="0"/>
        <w:autoSpaceDN w:val="0"/>
        <w:adjustRightInd w:val="0"/>
        <w:spacing w:after="0" w:line="240" w:lineRule="auto"/>
        <w:ind w:firstLine="540"/>
        <w:jc w:val="both"/>
        <w:rPr>
          <w:rFonts w:ascii="Arial" w:eastAsia="Times New Roman" w:hAnsi="Arial" w:cs="Arial"/>
          <w:sz w:val="24"/>
          <w:szCs w:val="24"/>
          <w:lang w:eastAsia="ru-RU"/>
        </w:rPr>
      </w:pPr>
      <w:r w:rsidRPr="00236312">
        <w:rPr>
          <w:rFonts w:ascii="Arial" w:eastAsia="Times New Roman" w:hAnsi="Arial" w:cs="Arial"/>
          <w:sz w:val="24"/>
          <w:szCs w:val="24"/>
          <w:lang w:eastAsia="ar-SA"/>
        </w:rPr>
        <w:t xml:space="preserve">2. Администрация  Большеулуйского района </w:t>
      </w:r>
      <w:r w:rsidRPr="00236312">
        <w:rPr>
          <w:rFonts w:ascii="Arial" w:eastAsia="Times New Roman" w:hAnsi="Arial" w:cs="Arial"/>
          <w:sz w:val="24"/>
          <w:szCs w:val="24"/>
          <w:lang w:eastAsia="ru-RU"/>
        </w:rPr>
        <w:t xml:space="preserve">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w:t>
      </w:r>
      <w:r w:rsidRPr="00236312">
        <w:rPr>
          <w:rFonts w:ascii="Arial" w:eastAsia="Times New Roman" w:hAnsi="Arial" w:cs="Arial"/>
          <w:sz w:val="24"/>
          <w:szCs w:val="24"/>
          <w:lang w:eastAsia="ru-RU"/>
        </w:rPr>
        <w:lastRenderedPageBreak/>
        <w:t>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236312" w:rsidRPr="00236312" w:rsidRDefault="00236312" w:rsidP="00236312">
      <w:pPr>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3. Для получения свидетельства молодая семья - претендент на получение социальной выплаты в текущем году в течение </w:t>
      </w:r>
      <w:r w:rsidRPr="00236312">
        <w:rPr>
          <w:rFonts w:ascii="Arial" w:eastAsia="Times New Roman" w:hAnsi="Arial" w:cs="Arial"/>
          <w:sz w:val="24"/>
          <w:szCs w:val="24"/>
          <w:lang w:eastAsia="ru-RU"/>
        </w:rPr>
        <w:t>15 рабочих дней</w:t>
      </w:r>
      <w:r w:rsidRPr="00236312">
        <w:rPr>
          <w:rFonts w:ascii="Arial" w:eastAsia="Times New Roman" w:hAnsi="Arial" w:cs="Arial"/>
          <w:sz w:val="24"/>
          <w:szCs w:val="24"/>
          <w:lang w:eastAsia="ar-SA"/>
        </w:rPr>
        <w:t xml:space="preserve">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183" w:history="1">
        <w:r w:rsidRPr="00236312">
          <w:rPr>
            <w:rFonts w:ascii="Arial" w:eastAsia="Times New Roman" w:hAnsi="Arial" w:cs="Arial"/>
            <w:sz w:val="24"/>
            <w:szCs w:val="24"/>
            <w:lang w:eastAsia="ar-SA"/>
          </w:rPr>
          <w:t>абзацами вторым</w:t>
        </w:r>
      </w:hyperlink>
      <w:r w:rsidRPr="00236312">
        <w:rPr>
          <w:rFonts w:ascii="Arial" w:eastAsia="Times New Roman" w:hAnsi="Arial" w:cs="Arial"/>
          <w:sz w:val="24"/>
          <w:szCs w:val="24"/>
          <w:lang w:eastAsia="ar-SA"/>
        </w:rPr>
        <w:t xml:space="preserve"> - </w:t>
      </w:r>
      <w:hyperlink w:anchor="Par187" w:history="1">
        <w:r w:rsidRPr="00236312">
          <w:rPr>
            <w:rFonts w:ascii="Arial" w:eastAsia="Times New Roman" w:hAnsi="Arial" w:cs="Arial"/>
            <w:sz w:val="24"/>
            <w:szCs w:val="24"/>
            <w:lang w:eastAsia="ar-SA"/>
          </w:rPr>
          <w:t>шестым подпункта 3 пункта 2.4.1 подраздела 2.4 раздела 2</w:t>
        </w:r>
      </w:hyperlink>
      <w:r w:rsidRPr="00236312">
        <w:rPr>
          <w:rFonts w:ascii="Arial" w:eastAsia="Times New Roman" w:hAnsi="Arial" w:cs="Arial"/>
          <w:sz w:val="24"/>
          <w:szCs w:val="24"/>
          <w:lang w:eastAsia="ar-SA"/>
        </w:rPr>
        <w:t xml:space="preserve"> подпрограммы  направляет в Администрацию Большеулуйского района по месту своего постоянного жительства заявление о выдаче свидетельства (в произвольной форме) и следующие документы:</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а) копии документов, удостоверяющих личность каждого члена семьи;</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б) копии свидетельства о заключении брака (на неполную семью не распространяется); </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в) документ, подтверждающий признание молодой семьи нуждающейся в жилых помещениях;</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г) 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указанные в Законе края                  № 13-6224;</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Молодая семья вправе по собственной инициативе представить в Администрацию Большеулуйского района  по месту жительства:</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выписку из решения администрации Большеулуйского сельсовета о постановке молодой семьи на учет в качестве нуждающейся в улучшении жилищных условий до 1 марта 2005 года или документ о признании молодой семьи администрацией Большеулуйского сельсовета по месту ее постоянного жительства нуждающейся в жилых помещениях после 1 марта 2005 года по тем же основаниям, которые установлены </w:t>
      </w:r>
      <w:hyperlink r:id="rId13" w:history="1">
        <w:r w:rsidRPr="00236312">
          <w:rPr>
            <w:rFonts w:ascii="Arial" w:eastAsia="Times New Roman" w:hAnsi="Arial" w:cs="Arial"/>
            <w:sz w:val="24"/>
            <w:szCs w:val="24"/>
            <w:lang w:eastAsia="ar-SA"/>
          </w:rPr>
          <w:t>статьей 51</w:t>
        </w:r>
      </w:hyperlink>
      <w:r w:rsidRPr="00236312">
        <w:rPr>
          <w:rFonts w:ascii="Arial" w:eastAsia="Times New Roman" w:hAnsi="Arial" w:cs="Arial"/>
          <w:sz w:val="24"/>
          <w:szCs w:val="24"/>
          <w:lang w:eastAsia="ar-SA"/>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документ Администрации  Большеулуйского района, подтверждающий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14" w:history="1">
        <w:r w:rsidRPr="00236312">
          <w:rPr>
            <w:rFonts w:ascii="Arial" w:eastAsia="Times New Roman" w:hAnsi="Arial" w:cs="Arial"/>
            <w:sz w:val="24"/>
            <w:szCs w:val="24"/>
            <w:lang w:eastAsia="ar-SA"/>
          </w:rPr>
          <w:t>Законом</w:t>
        </w:r>
      </w:hyperlink>
      <w:r w:rsidRPr="00236312">
        <w:rPr>
          <w:rFonts w:ascii="Arial" w:eastAsia="Times New Roman" w:hAnsi="Arial" w:cs="Arial"/>
          <w:sz w:val="24"/>
          <w:szCs w:val="24"/>
          <w:lang w:eastAsia="ar-SA"/>
        </w:rPr>
        <w:t xml:space="preserve"> края № 13-6224.</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При непредставлении молодой семьей по собственной инициативе документов, указанных в </w:t>
      </w:r>
      <w:hyperlink w:anchor="Par488" w:history="1">
        <w:r w:rsidRPr="00236312">
          <w:rPr>
            <w:rFonts w:ascii="Arial" w:eastAsia="Times New Roman" w:hAnsi="Arial" w:cs="Arial"/>
            <w:sz w:val="24"/>
            <w:szCs w:val="24"/>
            <w:lang w:eastAsia="ar-SA"/>
          </w:rPr>
          <w:t>абзацах седьмом</w:t>
        </w:r>
      </w:hyperlink>
      <w:r w:rsidRPr="00236312">
        <w:rPr>
          <w:rFonts w:ascii="Arial" w:eastAsia="Times New Roman" w:hAnsi="Arial" w:cs="Arial"/>
          <w:sz w:val="24"/>
          <w:szCs w:val="24"/>
          <w:lang w:eastAsia="ar-SA"/>
        </w:rPr>
        <w:t xml:space="preserve">, </w:t>
      </w:r>
      <w:hyperlink w:anchor="Par491" w:history="1">
        <w:r w:rsidRPr="00236312">
          <w:rPr>
            <w:rFonts w:ascii="Arial" w:eastAsia="Times New Roman" w:hAnsi="Arial" w:cs="Arial"/>
            <w:sz w:val="24"/>
            <w:szCs w:val="24"/>
            <w:lang w:eastAsia="ar-SA"/>
          </w:rPr>
          <w:t>восьмом</w:t>
        </w:r>
      </w:hyperlink>
      <w:r w:rsidRPr="00236312">
        <w:rPr>
          <w:rFonts w:ascii="Arial" w:eastAsia="Times New Roman" w:hAnsi="Arial" w:cs="Arial"/>
          <w:sz w:val="24"/>
          <w:szCs w:val="24"/>
          <w:lang w:eastAsia="ar-SA"/>
        </w:rPr>
        <w:t xml:space="preserve"> настоящего подпункта, Администрация Большеулуйского района  запрашивает их по истечении 2</w:t>
      </w:r>
      <w:r w:rsidRPr="00236312">
        <w:rPr>
          <w:rFonts w:ascii="Arial" w:eastAsia="Times New Roman" w:hAnsi="Arial" w:cs="Arial"/>
          <w:color w:val="FF0000"/>
          <w:sz w:val="24"/>
          <w:szCs w:val="24"/>
          <w:lang w:eastAsia="ar-SA"/>
        </w:rPr>
        <w:t xml:space="preserve"> </w:t>
      </w:r>
      <w:r w:rsidRPr="00236312">
        <w:rPr>
          <w:rFonts w:ascii="Arial" w:eastAsia="Times New Roman" w:hAnsi="Arial" w:cs="Arial"/>
          <w:sz w:val="24"/>
          <w:szCs w:val="24"/>
          <w:lang w:eastAsia="ar-SA"/>
        </w:rPr>
        <w:t xml:space="preserve">рабочих дней после получения  документов,  указанных в </w:t>
      </w:r>
      <w:hyperlink w:anchor="Par483" w:history="1">
        <w:r w:rsidRPr="00236312">
          <w:rPr>
            <w:rFonts w:ascii="Arial" w:eastAsia="Times New Roman" w:hAnsi="Arial" w:cs="Arial"/>
            <w:sz w:val="24"/>
            <w:szCs w:val="24"/>
            <w:lang w:eastAsia="ar-SA"/>
          </w:rPr>
          <w:t>подпунктах «а</w:t>
        </w:r>
      </w:hyperlink>
      <w:r w:rsidRPr="00236312">
        <w:rPr>
          <w:rFonts w:ascii="Arial" w:eastAsia="Times New Roman" w:hAnsi="Arial" w:cs="Arial"/>
          <w:sz w:val="24"/>
          <w:szCs w:val="24"/>
          <w:lang w:eastAsia="ar-SA"/>
        </w:rPr>
        <w:t xml:space="preserve">» - </w:t>
      </w:r>
      <w:hyperlink w:anchor="Par486" w:history="1">
        <w:r w:rsidRPr="00236312">
          <w:rPr>
            <w:rFonts w:ascii="Arial" w:eastAsia="Times New Roman" w:hAnsi="Arial" w:cs="Arial"/>
            <w:sz w:val="24"/>
            <w:szCs w:val="24"/>
            <w:lang w:eastAsia="ar-SA"/>
          </w:rPr>
          <w:t>«г</w:t>
        </w:r>
      </w:hyperlink>
      <w:r w:rsidRPr="00236312">
        <w:rPr>
          <w:rFonts w:ascii="Arial" w:eastAsia="Times New Roman" w:hAnsi="Arial" w:cs="Arial"/>
          <w:sz w:val="24"/>
          <w:szCs w:val="24"/>
          <w:lang w:eastAsia="ar-SA"/>
        </w:rPr>
        <w:t>» настоящего подпункта,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236312" w:rsidRPr="00236312" w:rsidRDefault="00236312" w:rsidP="00236312">
      <w:pPr>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4. Для получения свидетельства молодая семья - претендент на получение социальной выплаты в текущем году в течение </w:t>
      </w:r>
      <w:r w:rsidRPr="00236312">
        <w:rPr>
          <w:rFonts w:ascii="Arial" w:eastAsia="Times New Roman" w:hAnsi="Arial" w:cs="Arial"/>
          <w:sz w:val="24"/>
          <w:szCs w:val="24"/>
          <w:lang w:eastAsia="ru-RU"/>
        </w:rPr>
        <w:t xml:space="preserve">15 рабочих дней </w:t>
      </w:r>
      <w:r w:rsidRPr="00236312">
        <w:rPr>
          <w:rFonts w:ascii="Arial" w:eastAsia="Times New Roman" w:hAnsi="Arial" w:cs="Arial"/>
          <w:sz w:val="24"/>
          <w:szCs w:val="24"/>
          <w:lang w:eastAsia="ar-SA"/>
        </w:rPr>
        <w:t xml:space="preserve">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188" w:history="1">
        <w:r w:rsidRPr="00236312">
          <w:rPr>
            <w:rFonts w:ascii="Arial" w:eastAsia="Times New Roman" w:hAnsi="Arial" w:cs="Arial"/>
            <w:sz w:val="24"/>
            <w:szCs w:val="24"/>
            <w:lang w:eastAsia="ar-SA"/>
          </w:rPr>
          <w:t>абзацем седьмым подпункта 3 пункта 2.4.1 подраздела 2.4 раздела 2</w:t>
        </w:r>
      </w:hyperlink>
      <w:r w:rsidRPr="00236312">
        <w:rPr>
          <w:rFonts w:ascii="Arial" w:eastAsia="Times New Roman" w:hAnsi="Arial" w:cs="Arial"/>
          <w:sz w:val="24"/>
          <w:szCs w:val="24"/>
          <w:lang w:eastAsia="ar-SA"/>
        </w:rPr>
        <w:t xml:space="preserve"> подпрограммы  направляет  в  Администрацию Большеулуйского района по месту жительства заявление о выдаче свидетельства (в произвольной форме) и следующие документы: </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lastRenderedPageBreak/>
        <w:t>а) копии документов, удостоверяющих личность каждого члена семьи;</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б) копии свидетельства о заключении брака (на неполную семью не распространяется); </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в) документ, подтверждающий признание молодой семьи нуждающейся в жилых помещениях;</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г) копию выписки (выписок)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color w:val="FF0000"/>
          <w:sz w:val="24"/>
          <w:szCs w:val="24"/>
          <w:lang w:eastAsia="ar-SA"/>
        </w:rPr>
      </w:pPr>
      <w:r w:rsidRPr="00236312">
        <w:rPr>
          <w:rFonts w:ascii="Arial" w:eastAsia="Times New Roman" w:hAnsi="Arial" w:cs="Arial"/>
          <w:sz w:val="24"/>
          <w:szCs w:val="24"/>
          <w:lang w:eastAsia="ar-SA"/>
        </w:rPr>
        <w:t xml:space="preserve">д) копия кредитного договора (договора займа). </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е)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5. В заявлении молодая семья дает письменное согласие на получение социальной выплаты в порядке и на условиях, которые указаны в уведомлении. </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Копии документов, предъявляемые молодыми семьями в соответствии с </w:t>
      </w:r>
      <w:hyperlink w:anchor="Par480" w:history="1">
        <w:r w:rsidRPr="00236312">
          <w:rPr>
            <w:rFonts w:ascii="Arial" w:eastAsia="Times New Roman" w:hAnsi="Arial" w:cs="Arial"/>
            <w:sz w:val="24"/>
            <w:szCs w:val="24"/>
            <w:lang w:eastAsia="ar-SA"/>
          </w:rPr>
          <w:t>подпунктами 3</w:t>
        </w:r>
      </w:hyperlink>
      <w:r w:rsidRPr="00236312">
        <w:rPr>
          <w:rFonts w:ascii="Arial" w:eastAsia="Times New Roman" w:hAnsi="Arial" w:cs="Arial"/>
          <w:sz w:val="24"/>
          <w:szCs w:val="24"/>
          <w:lang w:eastAsia="ar-SA"/>
        </w:rPr>
        <w:t xml:space="preserve">, </w:t>
      </w:r>
      <w:hyperlink w:anchor="Par495" w:history="1">
        <w:r w:rsidRPr="00236312">
          <w:rPr>
            <w:rFonts w:ascii="Arial" w:eastAsia="Times New Roman" w:hAnsi="Arial" w:cs="Arial"/>
            <w:sz w:val="24"/>
            <w:szCs w:val="24"/>
            <w:lang w:eastAsia="ar-SA"/>
          </w:rPr>
          <w:t>4</w:t>
        </w:r>
      </w:hyperlink>
      <w:r w:rsidRPr="00236312">
        <w:rPr>
          <w:rFonts w:ascii="Arial" w:eastAsia="Times New Roman" w:hAnsi="Arial" w:cs="Arial"/>
          <w:sz w:val="24"/>
          <w:szCs w:val="24"/>
          <w:lang w:eastAsia="ar-SA"/>
        </w:rPr>
        <w:t xml:space="preserve"> настоящего пункта, заверяются  должностным лицом Администрации Большеулуйского района при предъявлении оригиналов документов.</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От имени молодой семьи документы, предусмотренные </w:t>
      </w:r>
      <w:hyperlink w:anchor="Par480" w:history="1">
        <w:r w:rsidRPr="00236312">
          <w:rPr>
            <w:rFonts w:ascii="Arial" w:eastAsia="Times New Roman" w:hAnsi="Arial" w:cs="Arial"/>
            <w:sz w:val="24"/>
            <w:szCs w:val="24"/>
            <w:lang w:eastAsia="ar-SA"/>
          </w:rPr>
          <w:t>подпунктами 3</w:t>
        </w:r>
      </w:hyperlink>
      <w:r w:rsidRPr="00236312">
        <w:rPr>
          <w:rFonts w:ascii="Arial" w:eastAsia="Times New Roman" w:hAnsi="Arial" w:cs="Arial"/>
          <w:sz w:val="24"/>
          <w:szCs w:val="24"/>
          <w:lang w:eastAsia="ar-SA"/>
        </w:rPr>
        <w:t xml:space="preserve">, </w:t>
      </w:r>
      <w:hyperlink w:anchor="Par495" w:history="1">
        <w:r w:rsidRPr="00236312">
          <w:rPr>
            <w:rFonts w:ascii="Arial" w:eastAsia="Times New Roman" w:hAnsi="Arial" w:cs="Arial"/>
            <w:sz w:val="24"/>
            <w:szCs w:val="24"/>
            <w:lang w:eastAsia="ar-SA"/>
          </w:rPr>
          <w:t>4</w:t>
        </w:r>
      </w:hyperlink>
      <w:r w:rsidRPr="00236312">
        <w:rPr>
          <w:rFonts w:ascii="Arial" w:eastAsia="Times New Roman" w:hAnsi="Arial" w:cs="Arial"/>
          <w:sz w:val="24"/>
          <w:szCs w:val="24"/>
          <w:lang w:eastAsia="ar-SA"/>
        </w:rPr>
        <w:t xml:space="preserve"> настоящего пункта,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6. Администрация Большеулуйского района организует работу по проверке содержащихся в этих документах сведений.</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7. Основаниями для отказа в выдаче свидетельства являются:</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непредставление необходимых документов для получения свидетельства в срок, установленный </w:t>
      </w:r>
      <w:hyperlink w:anchor="Par480" w:history="1">
        <w:r w:rsidRPr="00236312">
          <w:rPr>
            <w:rFonts w:ascii="Arial" w:eastAsia="Times New Roman" w:hAnsi="Arial" w:cs="Arial"/>
            <w:sz w:val="24"/>
            <w:szCs w:val="24"/>
            <w:lang w:eastAsia="ar-SA"/>
          </w:rPr>
          <w:t>абзацем первым подпункта 3</w:t>
        </w:r>
      </w:hyperlink>
      <w:r w:rsidRPr="00236312">
        <w:rPr>
          <w:rFonts w:ascii="Arial" w:eastAsia="Times New Roman" w:hAnsi="Arial" w:cs="Arial"/>
          <w:sz w:val="24"/>
          <w:szCs w:val="24"/>
          <w:lang w:eastAsia="ar-SA"/>
        </w:rPr>
        <w:t xml:space="preserve"> настоящего пункта или </w:t>
      </w:r>
      <w:hyperlink w:anchor="Par495" w:history="1">
        <w:r w:rsidRPr="00236312">
          <w:rPr>
            <w:rFonts w:ascii="Arial" w:eastAsia="Times New Roman" w:hAnsi="Arial" w:cs="Arial"/>
            <w:sz w:val="24"/>
            <w:szCs w:val="24"/>
            <w:lang w:eastAsia="ar-SA"/>
          </w:rPr>
          <w:t>абзацем первым подпункта 4</w:t>
        </w:r>
      </w:hyperlink>
      <w:r w:rsidRPr="00236312">
        <w:rPr>
          <w:rFonts w:ascii="Arial" w:eastAsia="Times New Roman" w:hAnsi="Arial" w:cs="Arial"/>
          <w:sz w:val="24"/>
          <w:szCs w:val="24"/>
          <w:lang w:eastAsia="ar-SA"/>
        </w:rPr>
        <w:t xml:space="preserve"> настоящего пункта;</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непредставление или представление не в полном объеме документов, установленных </w:t>
      </w:r>
      <w:hyperlink w:anchor="Par480" w:history="1">
        <w:r w:rsidRPr="00236312">
          <w:rPr>
            <w:rFonts w:ascii="Arial" w:eastAsia="Times New Roman" w:hAnsi="Arial" w:cs="Arial"/>
            <w:sz w:val="24"/>
            <w:szCs w:val="24"/>
            <w:lang w:eastAsia="ar-SA"/>
          </w:rPr>
          <w:t>подпунктом 3</w:t>
        </w:r>
      </w:hyperlink>
      <w:r w:rsidRPr="00236312">
        <w:rPr>
          <w:rFonts w:ascii="Arial" w:eastAsia="Times New Roman" w:hAnsi="Arial" w:cs="Arial"/>
          <w:sz w:val="24"/>
          <w:szCs w:val="24"/>
          <w:lang w:eastAsia="ar-SA"/>
        </w:rPr>
        <w:t xml:space="preserve"> или </w:t>
      </w:r>
      <w:hyperlink w:anchor="Par495" w:history="1">
        <w:r w:rsidRPr="00236312">
          <w:rPr>
            <w:rFonts w:ascii="Arial" w:eastAsia="Times New Roman" w:hAnsi="Arial" w:cs="Arial"/>
            <w:sz w:val="24"/>
            <w:szCs w:val="24"/>
            <w:lang w:eastAsia="ar-SA"/>
          </w:rPr>
          <w:t>подпунктом 4</w:t>
        </w:r>
      </w:hyperlink>
      <w:r w:rsidRPr="00236312">
        <w:rPr>
          <w:rFonts w:ascii="Arial" w:eastAsia="Times New Roman" w:hAnsi="Arial" w:cs="Arial"/>
          <w:sz w:val="24"/>
          <w:szCs w:val="24"/>
          <w:lang w:eastAsia="ar-SA"/>
        </w:rPr>
        <w:t xml:space="preserve"> настоящего пункта;</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недостоверность сведений, содержащихся в представленных документах; </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несоответствие жилого помещения, приобретенного (построенного (с помощью кредитных (заемных) средств, требованиям пунктов 16,17 раздела 2.4.4.подпрограммы.</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8. В течение 1 месяца после получения уведомления о лимитах бюджетных ассигнований из краевого бюджета, предназначенных для предоставления социальных выплат, Администрация Большеулуйского района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9. При возникновении у молодой семьи - претендента на получение социальной выплаты в текущем году обстоятельств, потребовавших замены выданного свидетельства, молодая семья представляет в Администрацию Большеулуйского района, выдавшей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lastRenderedPageBreak/>
        <w:t>В течение 10 дней с даты получения заявления Администрация Большеулуйского района, выдававшая свидетельство,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кв.м. общей площади жилья по  Большеулуйскому району,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 </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10. Полученное свидетельство молодая семья (далее - владелец свидетельства)  сдает в течение 1 месяца с даты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Свидетельство, сданное в банк, после заключения договора банковского счета его владельцу не возвращается.</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11. Свидетельство, представленное в банк по истечении 1- 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w:anchor="Par531" w:history="1">
        <w:r w:rsidRPr="00236312">
          <w:rPr>
            <w:rFonts w:ascii="Arial" w:eastAsia="Times New Roman" w:hAnsi="Arial" w:cs="Arial"/>
            <w:sz w:val="24"/>
            <w:szCs w:val="24"/>
            <w:lang w:eastAsia="ar-SA"/>
          </w:rPr>
          <w:t>подпунктом 9</w:t>
        </w:r>
      </w:hyperlink>
      <w:r w:rsidRPr="00236312">
        <w:rPr>
          <w:rFonts w:ascii="Arial" w:eastAsia="Times New Roman" w:hAnsi="Arial" w:cs="Arial"/>
          <w:sz w:val="24"/>
          <w:szCs w:val="24"/>
          <w:lang w:eastAsia="ar-SA"/>
        </w:rPr>
        <w:t xml:space="preserve"> настоящего пункта, в Администрацию Большеулуйского района, выдавшей свидетельство, с заявлением о замене свидетельства.</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12.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13. В договоре банковского счета устанавливаются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14.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15. Банк ежемесячно до 10-го числа представляет в Администрацию Большеулуйского района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w:t>
      </w:r>
      <w:r w:rsidRPr="00236312">
        <w:rPr>
          <w:rFonts w:ascii="Arial" w:eastAsia="Times New Roman" w:hAnsi="Arial" w:cs="Arial"/>
          <w:sz w:val="24"/>
          <w:szCs w:val="24"/>
          <w:lang w:eastAsia="ar-SA"/>
        </w:rPr>
        <w:lastRenderedPageBreak/>
        <w:t>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236312" w:rsidRPr="00236312" w:rsidRDefault="00236312" w:rsidP="00236312">
      <w:pPr>
        <w:autoSpaceDE w:val="0"/>
        <w:autoSpaceDN w:val="0"/>
        <w:adjustRightInd w:val="0"/>
        <w:spacing w:after="0" w:line="240" w:lineRule="auto"/>
        <w:ind w:firstLine="540"/>
        <w:jc w:val="both"/>
        <w:rPr>
          <w:rFonts w:ascii="Arial" w:eastAsia="Times New Roman" w:hAnsi="Arial" w:cs="Arial"/>
          <w:sz w:val="24"/>
          <w:szCs w:val="24"/>
          <w:lang w:eastAsia="ru-RU"/>
        </w:rPr>
      </w:pPr>
      <w:r w:rsidRPr="00236312">
        <w:rPr>
          <w:rFonts w:ascii="Arial" w:eastAsia="Times New Roman" w:hAnsi="Arial" w:cs="Arial"/>
          <w:sz w:val="24"/>
          <w:szCs w:val="24"/>
          <w:lang w:eastAsia="ar-SA"/>
        </w:rPr>
        <w:t xml:space="preserve">16. </w:t>
      </w:r>
      <w:r w:rsidRPr="00236312">
        <w:rPr>
          <w:rFonts w:ascii="Arial" w:eastAsia="Times New Roman" w:hAnsi="Arial" w:cs="Arial"/>
          <w:sz w:val="24"/>
          <w:szCs w:val="24"/>
          <w:lang w:eastAsia="ru-RU"/>
        </w:rPr>
        <w:t xml:space="preserve">Распорядитель счета имеет право использовать социальную выплату для приобретения на территории Красноярского края у любых физических лиц, за исключением указанных в абзаце 10 подпункта 4 пункта 2.4.1. подраздела 2.4. раздела 2 подпрограммы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5" w:history="1">
        <w:r w:rsidRPr="00236312">
          <w:rPr>
            <w:rFonts w:ascii="Arial" w:eastAsia="Times New Roman" w:hAnsi="Arial" w:cs="Arial"/>
            <w:color w:val="000080"/>
            <w:sz w:val="24"/>
            <w:szCs w:val="24"/>
            <w:u w:val="single"/>
            <w:lang w:eastAsia="ru-RU"/>
          </w:rPr>
          <w:t>статьями 15</w:t>
        </w:r>
      </w:hyperlink>
      <w:r w:rsidRPr="00236312">
        <w:rPr>
          <w:rFonts w:ascii="Arial" w:eastAsia="Times New Roman" w:hAnsi="Arial" w:cs="Arial"/>
          <w:sz w:val="24"/>
          <w:szCs w:val="24"/>
          <w:lang w:eastAsia="ru-RU"/>
        </w:rPr>
        <w:t xml:space="preserve"> и </w:t>
      </w:r>
      <w:hyperlink r:id="rId16" w:history="1">
        <w:r w:rsidRPr="00236312">
          <w:rPr>
            <w:rFonts w:ascii="Arial" w:eastAsia="Times New Roman" w:hAnsi="Arial" w:cs="Arial"/>
            <w:color w:val="000080"/>
            <w:sz w:val="24"/>
            <w:szCs w:val="24"/>
            <w:u w:val="single"/>
            <w:lang w:eastAsia="ru-RU"/>
          </w:rPr>
          <w:t>16</w:t>
        </w:r>
      </w:hyperlink>
      <w:r w:rsidRPr="00236312">
        <w:rPr>
          <w:rFonts w:ascii="Arial" w:eastAsia="Times New Roman" w:hAnsi="Arial" w:cs="Arial"/>
          <w:sz w:val="24"/>
          <w:szCs w:val="24"/>
          <w:lang w:eastAsia="ru-RU"/>
        </w:rPr>
        <w:t xml:space="preserve">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w:t>
      </w:r>
    </w:p>
    <w:p w:rsidR="00236312" w:rsidRPr="00236312" w:rsidRDefault="00236312" w:rsidP="00236312">
      <w:pPr>
        <w:autoSpaceDE w:val="0"/>
        <w:autoSpaceDN w:val="0"/>
        <w:adjustRightInd w:val="0"/>
        <w:spacing w:after="0" w:line="240" w:lineRule="auto"/>
        <w:ind w:firstLine="540"/>
        <w:jc w:val="both"/>
        <w:rPr>
          <w:rFonts w:ascii="Arial" w:eastAsia="Times New Roman" w:hAnsi="Arial" w:cs="Arial"/>
          <w:sz w:val="24"/>
          <w:szCs w:val="24"/>
          <w:lang w:eastAsia="ru-RU"/>
        </w:rPr>
      </w:pPr>
      <w:r w:rsidRPr="00236312">
        <w:rPr>
          <w:rFonts w:ascii="Arial" w:eastAsia="Times New Roman" w:hAnsi="Arial" w:cs="Arial"/>
          <w:sz w:val="24"/>
          <w:szCs w:val="24"/>
          <w:lang w:eastAsia="ar-SA"/>
        </w:rPr>
        <w:t xml:space="preserve">17. В </w:t>
      </w:r>
      <w:r w:rsidRPr="00236312">
        <w:rPr>
          <w:rFonts w:ascii="Arial" w:eastAsia="Times New Roman" w:hAnsi="Arial" w:cs="Arial"/>
          <w:sz w:val="24"/>
          <w:szCs w:val="24"/>
          <w:lang w:eastAsia="ru-RU"/>
        </w:rPr>
        <w:t xml:space="preserve">случае использования социальной выплаты в соответствии с </w:t>
      </w:r>
      <w:hyperlink r:id="rId17" w:history="1">
        <w:r w:rsidRPr="00236312">
          <w:rPr>
            <w:rFonts w:ascii="Arial" w:eastAsia="Times New Roman" w:hAnsi="Arial" w:cs="Arial"/>
            <w:sz w:val="24"/>
            <w:szCs w:val="24"/>
            <w:lang w:eastAsia="ru-RU"/>
          </w:rPr>
          <w:t xml:space="preserve">абзацами </w:t>
        </w:r>
      </w:hyperlink>
      <w:r w:rsidRPr="00236312">
        <w:rPr>
          <w:rFonts w:ascii="Arial" w:eastAsia="Times New Roman" w:hAnsi="Arial" w:cs="Arial"/>
          <w:sz w:val="24"/>
          <w:szCs w:val="24"/>
          <w:lang w:eastAsia="ru-RU"/>
        </w:rPr>
        <w:t xml:space="preserve">«а-д», «ж» и «з» </w:t>
      </w:r>
      <w:hyperlink r:id="rId18" w:history="1">
        <w:r w:rsidRPr="00236312">
          <w:rPr>
            <w:rFonts w:ascii="Arial" w:eastAsia="Times New Roman" w:hAnsi="Arial" w:cs="Arial"/>
            <w:sz w:val="24"/>
            <w:szCs w:val="24"/>
            <w:lang w:eastAsia="ru-RU"/>
          </w:rPr>
          <w:t>подпункта 4 пункта 2.4.1. подраздела 2.4. раздела 2</w:t>
        </w:r>
      </w:hyperlink>
      <w:r w:rsidRPr="00236312">
        <w:rPr>
          <w:rFonts w:ascii="Arial" w:eastAsia="Times New Roman" w:hAnsi="Arial" w:cs="Arial"/>
          <w:sz w:val="24"/>
          <w:szCs w:val="24"/>
          <w:lang w:eastAsia="ru-RU"/>
        </w:rPr>
        <w:t xml:space="preserve"> подпрограммы «Обеспечение жильем молодых семей» общая площадь</w:t>
      </w:r>
      <w:r w:rsidRPr="00236312">
        <w:rPr>
          <w:rFonts w:ascii="Arial" w:eastAsia="Times New Roman" w:hAnsi="Arial" w:cs="Arial"/>
          <w:color w:val="FF0000"/>
          <w:sz w:val="24"/>
          <w:szCs w:val="24"/>
          <w:lang w:eastAsia="ru-RU"/>
        </w:rPr>
        <w:t xml:space="preserve"> </w:t>
      </w:r>
      <w:r w:rsidRPr="00236312">
        <w:rPr>
          <w:rFonts w:ascii="Arial" w:eastAsia="Times New Roman" w:hAnsi="Arial" w:cs="Arial"/>
          <w:sz w:val="24"/>
          <w:szCs w:val="24"/>
          <w:lang w:eastAsia="ru-RU"/>
        </w:rPr>
        <w:t>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236312" w:rsidRPr="00236312" w:rsidRDefault="00236312" w:rsidP="00236312">
      <w:pPr>
        <w:autoSpaceDE w:val="0"/>
        <w:autoSpaceDN w:val="0"/>
        <w:adjustRightInd w:val="0"/>
        <w:spacing w:after="0" w:line="240" w:lineRule="auto"/>
        <w:ind w:firstLine="540"/>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В случае использования социальной выплаты в соответствии с </w:t>
      </w:r>
      <w:hyperlink r:id="rId19" w:history="1">
        <w:r w:rsidRPr="00236312">
          <w:rPr>
            <w:rFonts w:ascii="Arial" w:eastAsia="Times New Roman" w:hAnsi="Arial" w:cs="Arial"/>
            <w:sz w:val="24"/>
            <w:szCs w:val="24"/>
            <w:lang w:eastAsia="ru-RU"/>
          </w:rPr>
          <w:t xml:space="preserve">абзацем </w:t>
        </w:r>
        <w:hyperlink r:id="rId20" w:history="1">
          <w:r w:rsidRPr="00236312">
            <w:rPr>
              <w:rFonts w:ascii="Arial" w:eastAsia="Times New Roman" w:hAnsi="Arial" w:cs="Arial"/>
              <w:sz w:val="24"/>
              <w:szCs w:val="24"/>
              <w:lang w:eastAsia="ru-RU"/>
            </w:rPr>
            <w:t>«е» подпункта 4 пункта 2.4.1. подраздела 2.4. раздела 2</w:t>
          </w:r>
        </w:hyperlink>
        <w:r w:rsidRPr="00236312">
          <w:rPr>
            <w:rFonts w:ascii="Arial" w:eastAsia="Times New Roman" w:hAnsi="Arial" w:cs="Arial"/>
            <w:sz w:val="24"/>
            <w:szCs w:val="24"/>
            <w:lang w:eastAsia="ru-RU"/>
          </w:rPr>
          <w:t xml:space="preserve"> </w:t>
        </w:r>
      </w:hyperlink>
      <w:r w:rsidRPr="00236312">
        <w:rPr>
          <w:rFonts w:ascii="Arial" w:eastAsia="Times New Roman" w:hAnsi="Arial" w:cs="Arial"/>
          <w:sz w:val="24"/>
          <w:szCs w:val="24"/>
          <w:lang w:eastAsia="ru-RU"/>
        </w:rPr>
        <w:t xml:space="preserve"> подпрограммы «Обеспечение жильем молодых семей»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236312" w:rsidRPr="00236312" w:rsidRDefault="00236312" w:rsidP="00236312">
      <w:pPr>
        <w:autoSpaceDE w:val="0"/>
        <w:autoSpaceDN w:val="0"/>
        <w:adjustRightInd w:val="0"/>
        <w:spacing w:after="0" w:line="240" w:lineRule="auto"/>
        <w:ind w:firstLine="540"/>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В случае использования социальной выплаты в соответствии с подпунктами "ж" - "и" подпункта 4 пункта 2.4.1. подраздела 2.4. раздела 2 подпрограммы «Обеспечение жильем молодых семей»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236312" w:rsidRPr="00236312" w:rsidRDefault="00236312" w:rsidP="00236312">
      <w:pPr>
        <w:autoSpaceDE w:val="0"/>
        <w:autoSpaceDN w:val="0"/>
        <w:adjustRightInd w:val="0"/>
        <w:spacing w:after="0" w:line="240" w:lineRule="auto"/>
        <w:ind w:firstLine="540"/>
        <w:jc w:val="both"/>
        <w:rPr>
          <w:rFonts w:ascii="Arial" w:eastAsia="Times New Roman" w:hAnsi="Arial" w:cs="Arial"/>
          <w:sz w:val="24"/>
          <w:szCs w:val="24"/>
          <w:lang w:eastAsia="ru-RU"/>
        </w:rPr>
      </w:pP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18.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19. 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(родителя в неполной молодой семье) или обоих супругов. При этом член молодой семьи, на чье имя оформлено право собственности на жилое помещение, представляет в орган местного самоуправления нотариально заверенное </w:t>
      </w:r>
      <w:r w:rsidRPr="00236312">
        <w:rPr>
          <w:rFonts w:ascii="Arial" w:eastAsia="Times New Roman" w:hAnsi="Arial" w:cs="Arial"/>
          <w:sz w:val="24"/>
          <w:szCs w:val="24"/>
          <w:lang w:eastAsia="ar-SA"/>
        </w:rPr>
        <w:lastRenderedPageBreak/>
        <w:t>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20. В случае использования средств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В случае использования средств социальной выплаты на цели, предусмотренные подпунктами "з" и "и" подпункта 4 пункта 2.4.1 подраздела 2.4 раздела 2 подпрограммы,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236312" w:rsidRPr="00236312" w:rsidRDefault="00236312" w:rsidP="00236312">
      <w:pPr>
        <w:autoSpaceDE w:val="0"/>
        <w:autoSpaceDN w:val="0"/>
        <w:adjustRightInd w:val="0"/>
        <w:spacing w:after="0" w:line="240" w:lineRule="auto"/>
        <w:ind w:firstLine="540"/>
        <w:jc w:val="both"/>
        <w:rPr>
          <w:rFonts w:ascii="Arial" w:eastAsia="Times New Roman" w:hAnsi="Arial" w:cs="Arial"/>
          <w:sz w:val="24"/>
          <w:szCs w:val="24"/>
          <w:lang w:eastAsia="ru-RU"/>
        </w:rPr>
      </w:pPr>
      <w:r w:rsidRPr="00236312">
        <w:rPr>
          <w:rFonts w:ascii="Arial" w:eastAsia="Times New Roman" w:hAnsi="Arial" w:cs="Arial"/>
          <w:sz w:val="24"/>
          <w:szCs w:val="24"/>
          <w:lang w:eastAsia="ar-SA"/>
        </w:rPr>
        <w:t xml:space="preserve">21. </w:t>
      </w:r>
      <w:r w:rsidRPr="00236312">
        <w:rPr>
          <w:rFonts w:ascii="Arial" w:eastAsia="Times New Roman" w:hAnsi="Arial" w:cs="Arial"/>
          <w:sz w:val="24"/>
          <w:szCs w:val="24"/>
          <w:lang w:eastAsia="ru-RU"/>
        </w:rP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w:t>
      </w:r>
      <w:hyperlink r:id="rId21" w:anchor="/document/99/560523495/XA00M6G2N3/" w:history="1">
        <w:r w:rsidRPr="00236312">
          <w:rPr>
            <w:rFonts w:ascii="Arial" w:eastAsia="Times New Roman" w:hAnsi="Arial" w:cs="Arial"/>
            <w:color w:val="000080"/>
            <w:sz w:val="24"/>
            <w:szCs w:val="24"/>
            <w:u w:val="single"/>
            <w:lang w:eastAsia="ru-RU"/>
          </w:rPr>
          <w:t>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hyperlink>
      <w:r w:rsidRPr="00236312">
        <w:rPr>
          <w:rFonts w:ascii="Arial" w:eastAsia="Times New Roman" w:hAnsi="Arial" w:cs="Arial"/>
          <w:sz w:val="24"/>
          <w:szCs w:val="24"/>
          <w:lang w:eastAsia="ru-RU"/>
        </w:rPr>
        <w:t>.</w:t>
      </w:r>
    </w:p>
    <w:p w:rsidR="00236312" w:rsidRPr="00236312" w:rsidRDefault="00236312" w:rsidP="00236312">
      <w:pPr>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22. Для оплаты приобретаемого жилого помещения по договору купли-продажи жилого помещения распорядитель счета представляет в банк:</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а) при использовании социальной выплаты в качестве оплаты первоначального взноса при получении ипотечного жилищного кредита (займа) на строительство индивидуального жилого дома:</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кредитный договор (договор займа);</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договор банковского счета;</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договор строительного подряда;</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б) при использовании социальной выплаты в качестве оплаты первоначального взноса при получении ипотечного жилищного кредита или займа на приобретение жилья:</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lastRenderedPageBreak/>
        <w:t>договор жилищного кредита;</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договор банковского счета;</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договор купли-продажи жилого помещения;</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в)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договор банковского счета;</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кредитный договор (договор займа). </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свидетельство о государственной регистрации права собственности на приобретенное жилое помещение или выписку из Единого государственного реестра прав на недвижимое имущество и сделок с ним (по собственной инициативе), или документы на строительство - при незавершенном строительстве жилого дома;</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г) при использовании социальной выплаты для оплаты цены договора купли-продажи жилого помещения:</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договор банковского счета;</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договор купли-продажи жилого помещения, в котором указываются реквизиты свидетельства (серия,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выписку из Единого государственного реестра недвижимости;</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д) при использовании социальной выплаты для оплаты цены договора строительного подряда на строительство жилого дома:</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договор банковского счета;</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договор строительного подряда, предусматривающий информацию об общей площади жилого дома, планируемого к строительству,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превышающей размер предоставляемой социальной выплаты;</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lastRenderedPageBreak/>
        <w:t>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расчет стоимости производимых работ по строительству жилого дома;</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236312" w:rsidRPr="00236312" w:rsidRDefault="00236312" w:rsidP="00236312">
      <w:pPr>
        <w:autoSpaceDE w:val="0"/>
        <w:autoSpaceDN w:val="0"/>
        <w:adjustRightInd w:val="0"/>
        <w:spacing w:after="0" w:line="240" w:lineRule="auto"/>
        <w:ind w:firstLine="540"/>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В случае приобретения распорядителем счета индивидуального жилого дома договор купли-продажи может предусматривать приобретение земельного участка, занятого приобретаемым индивидуальным жилым домом и необходимого для его использования.</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е) при использовании социальной выплаты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договор банковского счета;</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договор с уполномоченной организацией.</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236312" w:rsidRPr="00236312" w:rsidRDefault="00236312" w:rsidP="00236312">
      <w:pPr>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ж) при использовании социальной выплаты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236312" w:rsidRPr="00236312" w:rsidRDefault="00236312" w:rsidP="00236312">
      <w:pPr>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236312" w:rsidRPr="00236312" w:rsidRDefault="00236312" w:rsidP="00236312">
      <w:pPr>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копию устава кооператива;</w:t>
      </w:r>
    </w:p>
    <w:p w:rsidR="00236312" w:rsidRPr="00236312" w:rsidRDefault="00236312" w:rsidP="00236312">
      <w:pPr>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выписку из реестра членов кооператива, подтверждающую его членство в кооперативе;</w:t>
      </w:r>
    </w:p>
    <w:p w:rsidR="00236312" w:rsidRPr="00236312" w:rsidRDefault="00236312" w:rsidP="00236312">
      <w:pPr>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копию выписки из единого государственного реестра недвижимости о правах собственности на жилое помещение, которое приобретено для молодой семьи – участницы подпрограммы;</w:t>
      </w:r>
    </w:p>
    <w:p w:rsidR="00236312" w:rsidRPr="00236312" w:rsidRDefault="00236312" w:rsidP="00236312">
      <w:pPr>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копию решения о передаче жилого помещения в пользование члена кооператива.</w:t>
      </w:r>
    </w:p>
    <w:p w:rsidR="00236312" w:rsidRPr="00236312" w:rsidRDefault="00236312" w:rsidP="00236312">
      <w:pPr>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з) В случае направления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распорядитель счета представляет в банк:</w:t>
      </w:r>
    </w:p>
    <w:p w:rsidR="00236312" w:rsidRPr="00236312" w:rsidRDefault="00236312" w:rsidP="00236312">
      <w:pPr>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договор банковского счета;</w:t>
      </w:r>
    </w:p>
    <w:p w:rsidR="00236312" w:rsidRPr="00236312" w:rsidRDefault="00236312" w:rsidP="00236312">
      <w:pPr>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w:t>
      </w:r>
    </w:p>
    <w:p w:rsidR="00236312" w:rsidRPr="00236312" w:rsidRDefault="00236312" w:rsidP="00236312">
      <w:pPr>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 документы, подтверждающие наличие достаточных средств для уплаты цены договора участия в долевом строительстве (договора уступки прав требований по </w:t>
      </w:r>
      <w:r w:rsidRPr="00236312">
        <w:rPr>
          <w:rFonts w:ascii="Arial" w:eastAsia="Times New Roman" w:hAnsi="Arial" w:cs="Arial"/>
          <w:sz w:val="24"/>
          <w:szCs w:val="24"/>
          <w:lang w:eastAsia="ar-SA"/>
        </w:rPr>
        <w:lastRenderedPageBreak/>
        <w:t>договору участия в долевом строительстве) в части, превышающей размер предоставляемой социальной выплаты.</w:t>
      </w:r>
    </w:p>
    <w:p w:rsidR="00236312" w:rsidRPr="00236312" w:rsidRDefault="00236312" w:rsidP="00236312">
      <w:pPr>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236312" w:rsidRPr="00236312" w:rsidRDefault="00236312" w:rsidP="00236312">
      <w:pPr>
        <w:autoSpaceDE w:val="0"/>
        <w:autoSpaceDN w:val="0"/>
        <w:adjustRightInd w:val="0"/>
        <w:spacing w:after="0" w:line="240" w:lineRule="auto"/>
        <w:ind w:firstLine="540"/>
        <w:jc w:val="both"/>
        <w:rPr>
          <w:rFonts w:ascii="Arial" w:eastAsia="Times New Roman" w:hAnsi="Arial" w:cs="Arial"/>
          <w:sz w:val="24"/>
          <w:szCs w:val="24"/>
          <w:lang w:eastAsia="ru-RU"/>
        </w:rPr>
      </w:pPr>
      <w:r w:rsidRPr="00236312">
        <w:rPr>
          <w:rFonts w:ascii="Arial" w:eastAsia="Times New Roman" w:hAnsi="Arial" w:cs="Arial"/>
          <w:sz w:val="24"/>
          <w:szCs w:val="24"/>
          <w:lang w:eastAsia="ar-SA"/>
        </w:rPr>
        <w:t xml:space="preserve">23. </w:t>
      </w:r>
      <w:r w:rsidRPr="00236312">
        <w:rPr>
          <w:rFonts w:ascii="Arial" w:eastAsia="Times New Roman" w:hAnsi="Arial" w:cs="Arial"/>
          <w:sz w:val="24"/>
          <w:szCs w:val="24"/>
          <w:lang w:eastAsia="ru-RU"/>
        </w:rPr>
        <w:t xml:space="preserve">Банк в течение 5 рабочих дней со дня получения документов, предусмотренных </w:t>
      </w:r>
      <w:hyperlink r:id="rId22" w:history="1">
        <w:r w:rsidRPr="00236312">
          <w:rPr>
            <w:rFonts w:ascii="Arial" w:eastAsia="Times New Roman" w:hAnsi="Arial" w:cs="Arial"/>
            <w:sz w:val="24"/>
            <w:szCs w:val="24"/>
            <w:lang w:eastAsia="ru-RU"/>
          </w:rPr>
          <w:t>пунктом 2</w:t>
        </w:r>
      </w:hyperlink>
      <w:r w:rsidRPr="00236312">
        <w:rPr>
          <w:rFonts w:ascii="Arial" w:eastAsia="Times New Roman" w:hAnsi="Arial" w:cs="Arial"/>
          <w:sz w:val="24"/>
          <w:szCs w:val="24"/>
          <w:lang w:eastAsia="ru-RU"/>
        </w:rPr>
        <w:t>2 настоящего раздела,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утвержденным Министерством строительства и жилищно-коммунального хозяйства.</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24. В случае принятия банком решения об отказе в принятии договора купли-продажи жилого помещения, документов на строительство и документов, предусмотренных пунктом 21 настоящего раздела,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25.Оригиналы договора купли-продажи жилого помещения, документов на строительство и документов, предусмотренных  пунктом 22 настоящего раздела, хранятся в банке до перечисления средств указанному в них лицу или до отказа в таком перечислении и затем возвращаются распорядителю счета.</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26. 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пунктом 21 настоящего раздела, направляет в Администрацию Большеулуйского района заявку на перечисление бюджетных средств в счет оплаты расходов на основании указанных документов, а также копии указанных документов.</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27. Администрация Большеулуйского района в течение 7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Большеулуйского района в указанный срок письменно уведомляет банк.</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28.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29.  По соглашению сторон договор банковского счета может быть продлен, если:</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а) до истечения срока действия договора банковского счета банк принял документы, предусмотренные пунктом 22 настоящего раздела, но оплата не произведена;</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w:t>
      </w:r>
      <w:r w:rsidRPr="00236312">
        <w:rPr>
          <w:rFonts w:ascii="Arial" w:eastAsia="Times New Roman" w:hAnsi="Arial" w:cs="Arial"/>
          <w:sz w:val="24"/>
          <w:szCs w:val="24"/>
          <w:lang w:eastAsia="ar-SA"/>
        </w:rPr>
        <w:lastRenderedPageBreak/>
        <w:t xml:space="preserve">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Par597" w:history="1">
        <w:r w:rsidRPr="00236312">
          <w:rPr>
            <w:rFonts w:ascii="Arial" w:eastAsia="Times New Roman" w:hAnsi="Arial" w:cs="Arial"/>
            <w:sz w:val="24"/>
            <w:szCs w:val="24"/>
            <w:lang w:eastAsia="ar-SA"/>
          </w:rPr>
          <w:t>2</w:t>
        </w:r>
      </w:hyperlink>
      <w:r w:rsidRPr="00236312">
        <w:rPr>
          <w:rFonts w:ascii="Arial" w:eastAsia="Times New Roman" w:hAnsi="Arial" w:cs="Arial"/>
          <w:sz w:val="24"/>
          <w:szCs w:val="24"/>
          <w:lang w:eastAsia="ar-SA"/>
        </w:rPr>
        <w:t>6 настоящего пункта;</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23 настоящего пункта. </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30. 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на цели предусмотренные подпунктами 5-10 пункта 2.4.1. подраздела 2.4. раздела 2 подпрограммы. </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После принятия решения о предоставлении социальной выплаты участникам программы,  Администрация Большеулуйского района  в течение 20 рабочих дней направляет информацию в письменной форме, о получении государственной поддержки на приобретение (строительство) жилья молодыми семьями, в сельские советы района по месту признания молодых семей   нуждающимися в улучшении жилищных условий. Сельские советы после снятия с учета молодых семей, в течение 10 рабочих дней уведомляют в письменной форме Администрацию района.  </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31.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w:t>
      </w:r>
      <w:hyperlink w:anchor="Par525" w:history="1">
        <w:r w:rsidRPr="00236312">
          <w:rPr>
            <w:rFonts w:ascii="Arial" w:eastAsia="Times New Roman" w:hAnsi="Arial" w:cs="Arial"/>
            <w:sz w:val="24"/>
            <w:szCs w:val="24"/>
            <w:lang w:eastAsia="ar-SA"/>
          </w:rPr>
          <w:t>подпунктом 8</w:t>
        </w:r>
      </w:hyperlink>
      <w:r w:rsidRPr="00236312">
        <w:rPr>
          <w:rFonts w:ascii="Arial" w:eastAsia="Times New Roman" w:hAnsi="Arial" w:cs="Arial"/>
          <w:sz w:val="24"/>
          <w:szCs w:val="24"/>
          <w:lang w:eastAsia="ar-SA"/>
        </w:rPr>
        <w:t xml:space="preserve"> настоящего пункта, считаются недействительными.</w:t>
      </w:r>
    </w:p>
    <w:p w:rsidR="00236312" w:rsidRPr="00236312" w:rsidRDefault="00236312" w:rsidP="0023631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32.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Большеулуйского района,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p>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2.4.5. Предоставление дополнительной социальной выплаты молодой семье при рождении (усыновлении) 1 ребенка</w:t>
      </w:r>
    </w:p>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1. При рождении (усыновлении) 1 ребенка после включения в список молодых семей - претендентов молодой семье - участнику подпрограммы предоставляется дополнительная социальная выплата за счет средств краевого бюджета в размере 5 процентов расчетной (средней) стоимости жилья, исчисленной в соответствии с условиями подпрограммы, на цели погашения части кредита или займа, предоставленного на приобретение или строительство жилья, в том числе ипотечного жилищного кредита, либо компенсации затраченных молодой семьей собственных средств на приобретение жилья или строительство индивидуального жилья.</w:t>
      </w: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Дополнительная социальная выплата предоставляется также при рождении (усыновлении) 1 ребенка в период после утверждения сводного списка молодых семей - участников подпрограммы и до утверждения министерством списка молодых семей - претендентов мероприятия 8, если расчет размера социальной выплаты, </w:t>
      </w:r>
      <w:r w:rsidRPr="00236312">
        <w:rPr>
          <w:rFonts w:ascii="Arial" w:eastAsia="Times New Roman" w:hAnsi="Arial" w:cs="Arial"/>
          <w:sz w:val="24"/>
          <w:szCs w:val="24"/>
          <w:lang w:eastAsia="ar-SA"/>
        </w:rPr>
        <w:lastRenderedPageBreak/>
        <w:t>осуществленный в соответствии с подразделом 2.3.4 разделом 2 подпрограммы, производился без учета этого ребенка.</w:t>
      </w: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2. Размер дополнительной социальной выплаты ограничивается размером затраченных молодой семьей собственных (заемных) средств на приобретение жилья или строительство индивидуального жилья.</w:t>
      </w: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3. Расчет дополнительной социальной выплаты производится исходя из расчетной (средней) стоимости жилья, используемой при расчете на дату выдачи свидетельства о предоставлении социальной выплаты на приобретение жилья или строительство индивидуального жилого дома. Данная социальная выплата предоставляется молодой семье однократно.</w:t>
      </w: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bookmarkStart w:id="8" w:name="Par247"/>
      <w:bookmarkEnd w:id="8"/>
      <w:r w:rsidRPr="00236312">
        <w:rPr>
          <w:rFonts w:ascii="Arial" w:eastAsia="Times New Roman" w:hAnsi="Arial" w:cs="Arial"/>
          <w:sz w:val="24"/>
          <w:szCs w:val="24"/>
          <w:lang w:eastAsia="ar-SA"/>
        </w:rPr>
        <w:t>4. Для получения дополнительной социальной выплаты молодая семья при рождении (усыновлении) 1 ребенка подает в Администрацию Большеулуйского района, выдавший молодой семье свидетельство на получение социальной выплаты на приобретение жилья или строительство индивидуального жилого дома в рамках, заявление по форме согласно приложению N6.</w:t>
      </w: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От имени молодой семьи заявление может быть подано одним из ее совершеннолетних членов либо иным уполномоченным лицом при наличии надлежащим образом оформленных полномочий (далее - заявитель).</w:t>
      </w: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bookmarkStart w:id="9" w:name="Par249"/>
      <w:bookmarkEnd w:id="9"/>
      <w:r w:rsidRPr="00236312">
        <w:rPr>
          <w:rFonts w:ascii="Arial" w:eastAsia="Times New Roman" w:hAnsi="Arial" w:cs="Arial"/>
          <w:sz w:val="24"/>
          <w:szCs w:val="24"/>
          <w:lang w:eastAsia="ar-SA"/>
        </w:rPr>
        <w:t>5. К заявлению прилагаются следующие документы:</w:t>
      </w:r>
    </w:p>
    <w:p w:rsidR="00236312" w:rsidRPr="00236312" w:rsidRDefault="00236312" w:rsidP="00236312">
      <w:pPr>
        <w:shd w:val="clear" w:color="auto" w:fill="FFFFFF"/>
        <w:spacing w:after="0" w:line="240" w:lineRule="auto"/>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а) копия решения суда об усыновлении (удочерении) одного ребенка, вступившего в</w:t>
      </w:r>
    </w:p>
    <w:p w:rsidR="00236312" w:rsidRPr="00236312" w:rsidRDefault="00236312" w:rsidP="00236312">
      <w:pPr>
        <w:shd w:val="clear" w:color="auto" w:fill="FFFFFF"/>
        <w:spacing w:after="0" w:line="240" w:lineRule="auto"/>
        <w:jc w:val="both"/>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законную силу, или свидетельство об усыновлении (удочерении) (в случае усыновления (удочерения);</w:t>
      </w:r>
    </w:p>
    <w:p w:rsidR="00236312" w:rsidRPr="00236312" w:rsidRDefault="00236312" w:rsidP="00236312">
      <w:pPr>
        <w:shd w:val="clear" w:color="auto" w:fill="FFFFFF"/>
        <w:spacing w:after="0" w:line="240" w:lineRule="auto"/>
        <w:jc w:val="both"/>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б) копия договора купли-продажи жилья или договора с уполномоченной организацией, осуществляющей оказание услуг для молодых семей - участников</w:t>
      </w:r>
    </w:p>
    <w:p w:rsidR="00236312" w:rsidRPr="00236312" w:rsidRDefault="00236312" w:rsidP="00236312">
      <w:pPr>
        <w:shd w:val="clear" w:color="auto" w:fill="FFFFFF"/>
        <w:spacing w:after="0" w:line="240" w:lineRule="auto"/>
        <w:jc w:val="both"/>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приобретению жилого помещения на первичном рынке жилья или договора строительного подряда или договора участия в долевом строительстве или договора уступки прав требований по договору участия в долевом строительстве;</w:t>
      </w:r>
    </w:p>
    <w:p w:rsidR="00236312" w:rsidRPr="00236312" w:rsidRDefault="00236312" w:rsidP="00236312">
      <w:pPr>
        <w:shd w:val="clear" w:color="auto" w:fill="FFFFFF"/>
        <w:spacing w:after="0" w:line="240" w:lineRule="auto"/>
        <w:jc w:val="both"/>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в) документы, подтверждающие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или на оплату цены договора участия в долевом строительстве или договора уступки прав требований по договору участия в долевом строительстве;</w:t>
      </w:r>
    </w:p>
    <w:p w:rsidR="00236312" w:rsidRPr="00236312" w:rsidRDefault="00236312" w:rsidP="00236312">
      <w:pPr>
        <w:shd w:val="clear" w:color="auto" w:fill="FFFFFF"/>
        <w:spacing w:after="0" w:line="240" w:lineRule="auto"/>
        <w:jc w:val="both"/>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г) копия кредитного договора или договора займа, справка кредитора или заимодавца о сумме остатка основного долга и сумме задолженности по выплате процентов за пользование ипотечным жилищным кредитом или займом;</w:t>
      </w:r>
    </w:p>
    <w:p w:rsidR="00236312" w:rsidRPr="00236312" w:rsidRDefault="00236312" w:rsidP="00236312">
      <w:pPr>
        <w:shd w:val="clear" w:color="auto" w:fill="FFFFFF"/>
        <w:spacing w:after="0" w:line="240" w:lineRule="auto"/>
        <w:jc w:val="both"/>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д) документы, подтверждающие внесение собственных средств при приобретении жилья: документ о передаче денежных средств продавцу жилья, договор купли-продажи жилья в случае указания в нем порядка внесения собственных (заемных) средств покупателем, документ об оплате договора с уполномоченной организацией на приобретение в интересах молодой семьи жилого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236312" w:rsidRPr="00236312" w:rsidRDefault="00236312" w:rsidP="00236312">
      <w:pPr>
        <w:shd w:val="clear" w:color="auto" w:fill="FFFFFF"/>
        <w:spacing w:after="0" w:line="240" w:lineRule="auto"/>
        <w:jc w:val="both"/>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документы, подтверждающие расходы на строительство индивидуального жилого дома: кредитный договор или договор займа на строительство индивидуального жилого дома, документ об оплате договора строительного подряда;</w:t>
      </w:r>
    </w:p>
    <w:p w:rsidR="00236312" w:rsidRPr="00236312" w:rsidRDefault="00236312" w:rsidP="00236312">
      <w:pPr>
        <w:shd w:val="clear" w:color="auto" w:fill="FFFFFF"/>
        <w:spacing w:after="0" w:line="240" w:lineRule="auto"/>
        <w:jc w:val="both"/>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документы, подтверждающие расходы на уплату цены договора участия в долевом</w:t>
      </w:r>
    </w:p>
    <w:p w:rsidR="00236312" w:rsidRPr="00236312" w:rsidRDefault="00236312" w:rsidP="00236312">
      <w:pPr>
        <w:shd w:val="clear" w:color="auto" w:fill="FFFFFF"/>
        <w:spacing w:after="0" w:line="240" w:lineRule="auto"/>
        <w:jc w:val="both"/>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строительстве или договора уступки прав требований по договору участия в долевом</w:t>
      </w:r>
    </w:p>
    <w:p w:rsidR="00236312" w:rsidRPr="00236312" w:rsidRDefault="00236312" w:rsidP="00236312">
      <w:pPr>
        <w:shd w:val="clear" w:color="auto" w:fill="FFFFFF"/>
        <w:spacing w:after="0" w:line="240" w:lineRule="auto"/>
        <w:jc w:val="both"/>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строительстве.</w:t>
      </w:r>
    </w:p>
    <w:p w:rsidR="00236312" w:rsidRPr="00236312" w:rsidRDefault="00236312" w:rsidP="00236312">
      <w:pPr>
        <w:shd w:val="clear" w:color="auto" w:fill="FFFFFF"/>
        <w:spacing w:after="0" w:line="240" w:lineRule="auto"/>
        <w:jc w:val="both"/>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Копии документов, предъявляемые заявителями в соответствии с подпунктами «а» - «д» настоящего пункта, заверяются должностным лицом органа местного самоуправления при предъявлении оригиналов документов.</w:t>
      </w: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bookmarkStart w:id="10" w:name="Par257"/>
      <w:bookmarkEnd w:id="10"/>
      <w:r w:rsidRPr="00236312">
        <w:rPr>
          <w:rFonts w:ascii="Arial" w:eastAsia="Times New Roman" w:hAnsi="Arial" w:cs="Arial"/>
          <w:sz w:val="24"/>
          <w:szCs w:val="24"/>
          <w:lang w:eastAsia="ar-SA"/>
        </w:rPr>
        <w:lastRenderedPageBreak/>
        <w:t>6. Заявитель вправе по собственной инициативе представить в орган местного самоуправления, выдавший молодой семье свидетельство на получение социальной выплаты на приобретение жилья или строительство индивидуального жилого дома в рамках подпрограммы, свидетельство о государственной регистрации права собственности на жилое помещение (индивидуальный жилой дом) или выписку из Единого государственного реестра недвижимости.</w:t>
      </w: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При непредставлении заявителем по собственной инициативе указанного документа орган местного самоуправления запрашивает по истечении 5 рабочих дней после представления заявления и документов, указанных в подпунктах «а» - «д» пункта 5, выписку из Единого государственного реестра недвижимости, содержащую информацию о зарегистрированном праве лица на жилое помещение (индивидуальный жилой дом) в Управлении Федеральной службы государственной регистрации, кадастра и картографии по Красноярскому краю.</w:t>
      </w: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Орган местного самоуправления в течение 5 рабочих дней с даты получения документов, указанных в подпунктах «а» -«д» пункта 6, пункте 7, организует работу по проверке сведений, содержащихся в этих документах, и направляет, но не позднее 10 декабря текущего года, заявление, указанные документы с приложением выписок из реестров выданных и оплаченных свидетельств в отношении молодой семьи, претендующей на получение дополнительной социальной выплаты, и договора банковского счета, открытого на имя одного из членов (члена) молодой семьи, претендующей на получение дополнительной социальной выплаты, в министерство.</w:t>
      </w: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7. Министерство в течение 10 рабочих дней со дня поступления документов рассматривает их и принимает решение о предоставлении либо об отказе в предоставлении дополнительной социальной выплаты. В течение 7 рабочих дней со дня принятия решения министерство в письменной форме уведомляет о нем молодую семью.</w:t>
      </w: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8. Основаниями для отказа в предоставлении молодой семье дополнительной социальной выплаты являются:</w:t>
      </w: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а) несоответствие молодой семьи требованиям, указанным в пункте 1 мероприятия 9;</w:t>
      </w: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б) непредставление или представление не в полном объеме документов, указанных в пунктах 5,6;</w:t>
      </w: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в) недостоверность сведений, содержащихся в представленных документах.</w:t>
      </w: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9. Дополнительная социальная выплата предоставляется молодой семье в безналичном порядке путем ее зачисления на банковский счет, открытый в банке, участвующем в реализации подпрограммы.</w:t>
      </w: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10. В случае поступления в министерство документов на предоставление дополнительной социальной выплаты позднее 10 декабря текущего года предоставление дополнительной социальной выплаты осуществляется в следующем финансовом году.</w:t>
      </w: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p>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2.5. Управление подпрограммой</w:t>
      </w:r>
    </w:p>
    <w:p w:rsidR="00236312" w:rsidRPr="00236312" w:rsidRDefault="00236312" w:rsidP="00236312">
      <w:pPr>
        <w:suppressAutoHyphens/>
        <w:spacing w:after="0" w:line="240" w:lineRule="auto"/>
        <w:ind w:firstLine="709"/>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и контроль за исполнением подпрограммы</w:t>
      </w:r>
    </w:p>
    <w:p w:rsidR="00236312" w:rsidRPr="00236312" w:rsidRDefault="00236312" w:rsidP="00236312">
      <w:pPr>
        <w:suppressAutoHyphens/>
        <w:spacing w:after="0" w:line="240" w:lineRule="auto"/>
        <w:ind w:firstLine="709"/>
        <w:jc w:val="center"/>
        <w:rPr>
          <w:rFonts w:ascii="Arial" w:eastAsia="Times New Roman" w:hAnsi="Arial" w:cs="Arial"/>
          <w:sz w:val="24"/>
          <w:szCs w:val="24"/>
          <w:lang w:eastAsia="ar-SA"/>
        </w:rPr>
      </w:pP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ab/>
        <w:t xml:space="preserve">Организацию управления настоящей подпрограммой осуществляет отдел по экономическому планированию Администрации Большеулуйского района. </w:t>
      </w: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ab/>
        <w:t xml:space="preserve">Функции отдела по управлению подпрограммой: </w:t>
      </w:r>
    </w:p>
    <w:p w:rsidR="00236312" w:rsidRPr="00236312" w:rsidRDefault="00236312" w:rsidP="00236312">
      <w:pPr>
        <w:numPr>
          <w:ilvl w:val="0"/>
          <w:numId w:val="34"/>
        </w:num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ежегодное уточнение целевых показателей и затрат по подпрограммным мероприятиям, а также состава исполнителей; </w:t>
      </w:r>
    </w:p>
    <w:p w:rsidR="00236312" w:rsidRPr="00236312" w:rsidRDefault="00236312" w:rsidP="00236312">
      <w:pPr>
        <w:numPr>
          <w:ilvl w:val="0"/>
          <w:numId w:val="34"/>
        </w:num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совершенствование механизма реализации подпрограммы с учетом изменений внешней среды и нормативно-правовой базы; </w:t>
      </w:r>
    </w:p>
    <w:p w:rsidR="00236312" w:rsidRPr="00236312" w:rsidRDefault="00236312" w:rsidP="00236312">
      <w:pPr>
        <w:numPr>
          <w:ilvl w:val="0"/>
          <w:numId w:val="34"/>
        </w:num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lastRenderedPageBreak/>
        <w:t xml:space="preserve">осуществление текущего контроля за ходом реализации подпрограммы, использованием бюджетных средств, выделяемых на выполнение мероприятий; </w:t>
      </w:r>
    </w:p>
    <w:p w:rsidR="00236312" w:rsidRPr="00236312" w:rsidRDefault="00236312" w:rsidP="00236312">
      <w:pPr>
        <w:numPr>
          <w:ilvl w:val="0"/>
          <w:numId w:val="34"/>
        </w:num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подготовку отчетов о ходе реализации подпрограммы в соответствии и Порядком принятия решений о разработке муниципальных программ Большеулуйского района, их формировании и реализации.</w:t>
      </w:r>
    </w:p>
    <w:p w:rsidR="00236312" w:rsidRPr="00236312" w:rsidRDefault="00236312" w:rsidP="00236312">
      <w:pPr>
        <w:suppressAutoHyphens/>
        <w:spacing w:after="0" w:line="240" w:lineRule="auto"/>
        <w:ind w:firstLine="709"/>
        <w:contextualSpacing/>
        <w:jc w:val="both"/>
        <w:rPr>
          <w:rFonts w:ascii="Arial" w:eastAsia="Times New Roman" w:hAnsi="Arial" w:cs="Arial"/>
          <w:sz w:val="24"/>
          <w:szCs w:val="24"/>
          <w:lang w:eastAsia="ar-SA"/>
        </w:rPr>
      </w:pPr>
      <w:r w:rsidRPr="00236312">
        <w:rPr>
          <w:rFonts w:ascii="Arial" w:eastAsia="Times New Roman" w:hAnsi="Arial" w:cs="Arial"/>
          <w:sz w:val="24"/>
          <w:szCs w:val="24"/>
          <w:lang w:eastAsia="ru-RU"/>
        </w:rPr>
        <w:t>Исполнители подпрограммных мероприятий по запросу ответственного исполнителя Программы представляют информацию о реализации подпрограммы и отдельных мероприятий программы, реализуемых исполнителем,</w:t>
      </w:r>
      <w:r w:rsidRPr="00236312">
        <w:rPr>
          <w:rFonts w:ascii="Arial" w:eastAsia="Times New Roman" w:hAnsi="Arial" w:cs="Arial"/>
          <w:sz w:val="24"/>
          <w:szCs w:val="24"/>
        </w:rPr>
        <w:t xml:space="preserve"> </w:t>
      </w:r>
      <w:r w:rsidRPr="00236312">
        <w:rPr>
          <w:rFonts w:ascii="Arial" w:eastAsia="Times New Roman" w:hAnsi="Arial" w:cs="Arial"/>
          <w:sz w:val="24"/>
          <w:szCs w:val="24"/>
          <w:lang w:eastAsia="ru-RU"/>
        </w:rPr>
        <w:t>в отдел  по экономическому планирования Администрации Большеулуйского района Красноярского края, в Финансово - экономическое управление Администрации Большеулуйского района Красноярского края в сроки: поквартально,  до 5 числа, следующего за отчетным кварталом, по форме, установленной ответственным исполнителем программы.</w:t>
      </w:r>
    </w:p>
    <w:p w:rsidR="00236312" w:rsidRPr="00236312" w:rsidRDefault="00236312" w:rsidP="00236312">
      <w:pPr>
        <w:suppressAutoHyphens/>
        <w:spacing w:after="0" w:line="240" w:lineRule="auto"/>
        <w:ind w:firstLine="708"/>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Финансовый контроль за соблюдением условий, целей и порядка предоставления социальных выплат их получателям осуществляется финансово-экономическим управлением Администрации Большеулуйского района,  внешний финансовый контроль за соблюдением условий предоставления и использования субсидии осуществляется Контрольно-счетным органом Большеулуйского района в соответствии с действующим законодательством. </w:t>
      </w: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p>
    <w:p w:rsidR="00236312" w:rsidRPr="00236312" w:rsidRDefault="00236312" w:rsidP="00236312">
      <w:pPr>
        <w:suppressAutoHyphens/>
        <w:spacing w:after="0" w:line="240" w:lineRule="auto"/>
        <w:ind w:firstLine="709"/>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2.6. Оценка социально-экономической эффективности</w:t>
      </w:r>
    </w:p>
    <w:p w:rsidR="00236312" w:rsidRPr="00236312" w:rsidRDefault="00236312" w:rsidP="00236312">
      <w:pPr>
        <w:suppressAutoHyphens/>
        <w:spacing w:after="0" w:line="240" w:lineRule="auto"/>
        <w:ind w:firstLine="709"/>
        <w:jc w:val="center"/>
        <w:rPr>
          <w:rFonts w:ascii="Arial" w:eastAsia="Times New Roman" w:hAnsi="Arial" w:cs="Arial"/>
          <w:sz w:val="24"/>
          <w:szCs w:val="24"/>
          <w:lang w:eastAsia="ar-SA"/>
        </w:rPr>
      </w:pP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1. Реализация программы должна обеспечить достижение следующих социально-экономических результатов до 2026 года:</w:t>
      </w: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обеспечение жильем 31 молодую семью, нуждающихся в улучшении жилищных условий.</w:t>
      </w: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b/>
          <w:i/>
          <w:sz w:val="24"/>
          <w:szCs w:val="24"/>
          <w:lang w:eastAsia="ar-SA"/>
        </w:rPr>
        <w:t xml:space="preserve"> </w:t>
      </w:r>
      <w:r w:rsidRPr="00236312">
        <w:rPr>
          <w:rFonts w:ascii="Arial" w:eastAsia="Times New Roman" w:hAnsi="Arial" w:cs="Arial"/>
          <w:sz w:val="24"/>
          <w:szCs w:val="24"/>
          <w:lang w:eastAsia="ar-SA"/>
        </w:rPr>
        <w:t>2. 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экономкласса.</w:t>
      </w:r>
    </w:p>
    <w:p w:rsidR="00236312" w:rsidRPr="00236312" w:rsidRDefault="00236312" w:rsidP="00236312">
      <w:pPr>
        <w:suppressAutoHyphens/>
        <w:spacing w:after="0" w:line="240" w:lineRule="auto"/>
        <w:jc w:val="both"/>
        <w:rPr>
          <w:rFonts w:ascii="Arial" w:eastAsia="Times New Roman" w:hAnsi="Arial" w:cs="Arial"/>
          <w:sz w:val="24"/>
          <w:szCs w:val="24"/>
          <w:lang w:eastAsia="ar-SA"/>
        </w:rPr>
        <w:sectPr w:rsidR="00236312" w:rsidRPr="00236312" w:rsidSect="00F308A4">
          <w:headerReference w:type="default" r:id="rId23"/>
          <w:footnotePr>
            <w:pos w:val="beneathText"/>
          </w:footnotePr>
          <w:pgSz w:w="11905" w:h="16837"/>
          <w:pgMar w:top="391" w:right="851" w:bottom="992" w:left="1276" w:header="720" w:footer="720" w:gutter="0"/>
          <w:pgNumType w:start="1"/>
          <w:cols w:space="720"/>
          <w:titlePg/>
          <w:docGrid w:linePitch="360"/>
        </w:sectPr>
      </w:pPr>
    </w:p>
    <w:p w:rsidR="00236312" w:rsidRPr="00236312" w:rsidRDefault="00236312" w:rsidP="00236312">
      <w:pPr>
        <w:spacing w:after="0" w:line="240" w:lineRule="auto"/>
        <w:rPr>
          <w:rFonts w:ascii="Arial" w:eastAsia="Times New Roman" w:hAnsi="Arial" w:cs="Arial"/>
          <w:sz w:val="24"/>
          <w:szCs w:val="24"/>
        </w:rPr>
      </w:pPr>
      <w:r w:rsidRPr="00236312">
        <w:rPr>
          <w:rFonts w:ascii="Arial" w:eastAsia="Times New Roman" w:hAnsi="Arial" w:cs="Arial"/>
          <w:sz w:val="24"/>
          <w:szCs w:val="24"/>
        </w:rPr>
        <w:lastRenderedPageBreak/>
        <w:t xml:space="preserve">                                                                                                                                                                                                                           </w:t>
      </w:r>
    </w:p>
    <w:p w:rsidR="00236312" w:rsidRPr="00236312" w:rsidRDefault="00236312" w:rsidP="00236312">
      <w:pPr>
        <w:spacing w:after="0" w:line="240" w:lineRule="auto"/>
        <w:rPr>
          <w:rFonts w:ascii="Arial" w:eastAsia="Times New Roman" w:hAnsi="Arial" w:cs="Arial"/>
          <w:sz w:val="24"/>
          <w:szCs w:val="24"/>
        </w:rPr>
      </w:pPr>
      <w:r w:rsidRPr="00236312">
        <w:rPr>
          <w:rFonts w:ascii="Arial" w:eastAsia="Times New Roman" w:hAnsi="Arial" w:cs="Arial"/>
          <w:sz w:val="24"/>
          <w:szCs w:val="24"/>
        </w:rPr>
        <w:t xml:space="preserve">                                                                                                                                                                                                                           </w:t>
      </w:r>
    </w:p>
    <w:tbl>
      <w:tblPr>
        <w:tblpPr w:leftFromText="180" w:rightFromText="180" w:vertAnchor="text" w:tblpY="1"/>
        <w:tblOverlap w:val="never"/>
        <w:tblW w:w="25145" w:type="dxa"/>
        <w:tblLayout w:type="fixed"/>
        <w:tblLook w:val="00A0" w:firstRow="1" w:lastRow="0" w:firstColumn="1" w:lastColumn="0" w:noHBand="0" w:noVBand="0"/>
      </w:tblPr>
      <w:tblGrid>
        <w:gridCol w:w="916"/>
        <w:gridCol w:w="15102"/>
        <w:gridCol w:w="9127"/>
      </w:tblGrid>
      <w:tr w:rsidR="00236312" w:rsidRPr="00236312" w:rsidTr="00F03694">
        <w:trPr>
          <w:gridAfter w:val="1"/>
          <w:wAfter w:w="9127" w:type="dxa"/>
          <w:trHeight w:val="405"/>
        </w:trPr>
        <w:tc>
          <w:tcPr>
            <w:tcW w:w="16018" w:type="dxa"/>
            <w:gridSpan w:val="2"/>
            <w:vMerge w:val="restart"/>
            <w:tcBorders>
              <w:top w:val="nil"/>
              <w:left w:val="nil"/>
              <w:bottom w:val="nil"/>
              <w:right w:val="nil"/>
            </w:tcBorders>
          </w:tcPr>
          <w:p w:rsidR="00236312" w:rsidRPr="00236312" w:rsidRDefault="00236312" w:rsidP="00236312">
            <w:pPr>
              <w:spacing w:after="0" w:line="240" w:lineRule="auto"/>
              <w:ind w:left="-162" w:right="4428" w:firstLine="1275"/>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Приложение № 1</w:t>
            </w:r>
          </w:p>
          <w:p w:rsidR="00236312" w:rsidRPr="00236312" w:rsidRDefault="00236312" w:rsidP="00236312">
            <w:pPr>
              <w:spacing w:after="0" w:line="240" w:lineRule="auto"/>
              <w:ind w:left="9248"/>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к  подпрограмме </w:t>
            </w:r>
          </w:p>
          <w:p w:rsidR="00236312" w:rsidRPr="00236312" w:rsidRDefault="00236312" w:rsidP="00236312">
            <w:pPr>
              <w:spacing w:after="0" w:line="240" w:lineRule="auto"/>
              <w:ind w:left="9248"/>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«Обеспечение жильем молодых семей в     Большеулуйском районе» </w:t>
            </w:r>
          </w:p>
        </w:tc>
      </w:tr>
      <w:tr w:rsidR="00236312" w:rsidRPr="00236312" w:rsidTr="00F03694">
        <w:trPr>
          <w:gridAfter w:val="1"/>
          <w:wAfter w:w="9127" w:type="dxa"/>
          <w:trHeight w:val="726"/>
        </w:trPr>
        <w:tc>
          <w:tcPr>
            <w:tcW w:w="16018" w:type="dxa"/>
            <w:gridSpan w:val="2"/>
            <w:vMerge/>
            <w:tcBorders>
              <w:top w:val="nil"/>
              <w:left w:val="nil"/>
              <w:bottom w:val="nil"/>
              <w:right w:val="nil"/>
            </w:tcBorders>
            <w:vAlign w:val="center"/>
          </w:tcPr>
          <w:p w:rsidR="00236312" w:rsidRPr="00236312" w:rsidRDefault="00236312" w:rsidP="00236312">
            <w:pPr>
              <w:spacing w:after="0" w:line="240" w:lineRule="auto"/>
              <w:rPr>
                <w:rFonts w:ascii="Arial" w:eastAsia="Times New Roman" w:hAnsi="Arial" w:cs="Arial"/>
                <w:sz w:val="24"/>
                <w:szCs w:val="24"/>
                <w:lang w:eastAsia="ru-RU"/>
              </w:rPr>
            </w:pPr>
          </w:p>
        </w:tc>
      </w:tr>
      <w:tr w:rsidR="00236312" w:rsidRPr="00236312" w:rsidTr="00F03694">
        <w:trPr>
          <w:gridAfter w:val="2"/>
          <w:wAfter w:w="24229" w:type="dxa"/>
          <w:trHeight w:val="80"/>
        </w:trPr>
        <w:tc>
          <w:tcPr>
            <w:tcW w:w="916" w:type="dxa"/>
            <w:tcBorders>
              <w:top w:val="nil"/>
              <w:left w:val="nil"/>
              <w:bottom w:val="nil"/>
              <w:right w:val="nil"/>
            </w:tcBorders>
            <w:shd w:val="clear" w:color="000000" w:fill="FFFFFF"/>
            <w:noWrap/>
            <w:vAlign w:val="bottom"/>
          </w:tcPr>
          <w:p w:rsidR="00236312" w:rsidRPr="00236312" w:rsidRDefault="00236312" w:rsidP="00236312">
            <w:pPr>
              <w:spacing w:after="0" w:line="240" w:lineRule="auto"/>
              <w:rPr>
                <w:rFonts w:ascii="Arial" w:eastAsia="Times New Roman" w:hAnsi="Arial" w:cs="Arial"/>
                <w:sz w:val="24"/>
                <w:szCs w:val="24"/>
                <w:lang w:eastAsia="ru-RU"/>
              </w:rPr>
            </w:pPr>
          </w:p>
        </w:tc>
      </w:tr>
      <w:tr w:rsidR="00236312" w:rsidRPr="00236312" w:rsidTr="00F03694">
        <w:trPr>
          <w:trHeight w:val="465"/>
        </w:trPr>
        <w:tc>
          <w:tcPr>
            <w:tcW w:w="25145" w:type="dxa"/>
            <w:gridSpan w:val="3"/>
            <w:tcBorders>
              <w:top w:val="nil"/>
              <w:left w:val="nil"/>
              <w:bottom w:val="nil"/>
              <w:right w:val="nil"/>
            </w:tcBorders>
            <w:noWrap/>
            <w:vAlign w:val="center"/>
          </w:tcPr>
          <w:p w:rsidR="00236312" w:rsidRPr="00236312" w:rsidRDefault="00236312" w:rsidP="00236312">
            <w:pPr>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w:t>
            </w:r>
          </w:p>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w:t>
            </w:r>
          </w:p>
        </w:tc>
      </w:tr>
    </w:tbl>
    <w:p w:rsidR="00236312" w:rsidRPr="00236312" w:rsidRDefault="00236312" w:rsidP="00236312">
      <w:pPr>
        <w:spacing w:after="0" w:line="240" w:lineRule="auto"/>
        <w:rPr>
          <w:rFonts w:ascii="Arial" w:eastAsia="Times New Roman" w:hAnsi="Arial" w:cs="Arial"/>
          <w:sz w:val="24"/>
          <w:szCs w:val="24"/>
        </w:rPr>
      </w:pPr>
    </w:p>
    <w:p w:rsidR="00236312" w:rsidRPr="00236312" w:rsidRDefault="00236312" w:rsidP="00236312">
      <w:pPr>
        <w:spacing w:after="0" w:line="240" w:lineRule="auto"/>
        <w:rPr>
          <w:rFonts w:ascii="Arial" w:eastAsia="Times New Roman" w:hAnsi="Arial" w:cs="Arial"/>
          <w:sz w:val="24"/>
          <w:szCs w:val="24"/>
        </w:rPr>
      </w:pPr>
      <w:r w:rsidRPr="00236312">
        <w:rPr>
          <w:rFonts w:ascii="Arial" w:eastAsia="Times New Roman" w:hAnsi="Arial" w:cs="Arial"/>
          <w:sz w:val="24"/>
          <w:szCs w:val="24"/>
        </w:rPr>
        <w:t xml:space="preserve">                                                                      Перечень и значения показателей результативности подпрограммы </w:t>
      </w:r>
    </w:p>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«Обеспечение жильем молодых семей в Большеулуйском районе»</w:t>
      </w: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969"/>
        <w:gridCol w:w="1276"/>
        <w:gridCol w:w="1838"/>
        <w:gridCol w:w="1559"/>
        <w:gridCol w:w="1559"/>
        <w:gridCol w:w="1276"/>
        <w:gridCol w:w="1559"/>
        <w:gridCol w:w="1559"/>
      </w:tblGrid>
      <w:tr w:rsidR="00236312" w:rsidRPr="00236312" w:rsidTr="00F03694">
        <w:tc>
          <w:tcPr>
            <w:tcW w:w="629" w:type="dxa"/>
            <w:vMerge w:val="restart"/>
            <w:tcBorders>
              <w:top w:val="single" w:sz="4" w:space="0" w:color="auto"/>
              <w:left w:val="single" w:sz="4" w:space="0" w:color="auto"/>
              <w:bottom w:val="single" w:sz="4" w:space="0" w:color="auto"/>
              <w:right w:val="single" w:sz="4" w:space="0" w:color="auto"/>
            </w:tcBorders>
            <w:hideMark/>
          </w:tcPr>
          <w:p w:rsidR="00236312" w:rsidRPr="00236312" w:rsidRDefault="00236312" w:rsidP="00236312">
            <w:pPr>
              <w:suppressAutoHyphens/>
              <w:spacing w:after="0" w:line="240" w:lineRule="auto"/>
              <w:ind w:firstLine="709"/>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N  №  п/п</w:t>
            </w:r>
          </w:p>
        </w:tc>
        <w:tc>
          <w:tcPr>
            <w:tcW w:w="3969" w:type="dxa"/>
            <w:vMerge w:val="restart"/>
            <w:tcBorders>
              <w:top w:val="single" w:sz="4" w:space="0" w:color="auto"/>
              <w:left w:val="single" w:sz="4" w:space="0" w:color="auto"/>
              <w:bottom w:val="single" w:sz="4" w:space="0" w:color="auto"/>
              <w:right w:val="single" w:sz="4" w:space="0" w:color="auto"/>
            </w:tcBorders>
            <w:hideMark/>
          </w:tcPr>
          <w:p w:rsidR="00236312" w:rsidRPr="00236312" w:rsidRDefault="00236312" w:rsidP="00236312">
            <w:p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Цель, показатели результативности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36312" w:rsidRPr="00236312" w:rsidRDefault="00236312" w:rsidP="00236312">
            <w:p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Единица измерения</w:t>
            </w:r>
          </w:p>
        </w:tc>
        <w:tc>
          <w:tcPr>
            <w:tcW w:w="1838" w:type="dxa"/>
            <w:vMerge w:val="restart"/>
            <w:tcBorders>
              <w:top w:val="single" w:sz="4" w:space="0" w:color="auto"/>
              <w:left w:val="single" w:sz="4" w:space="0" w:color="auto"/>
              <w:bottom w:val="single" w:sz="4" w:space="0" w:color="auto"/>
              <w:right w:val="single" w:sz="4" w:space="0" w:color="auto"/>
            </w:tcBorders>
            <w:hideMark/>
          </w:tcPr>
          <w:p w:rsidR="00236312" w:rsidRPr="00236312" w:rsidRDefault="00236312" w:rsidP="00236312">
            <w:p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Источник информации</w:t>
            </w:r>
          </w:p>
        </w:tc>
        <w:tc>
          <w:tcPr>
            <w:tcW w:w="7512" w:type="dxa"/>
            <w:gridSpan w:val="5"/>
            <w:tcBorders>
              <w:top w:val="single" w:sz="4" w:space="0" w:color="auto"/>
              <w:left w:val="single" w:sz="4" w:space="0" w:color="auto"/>
              <w:bottom w:val="single" w:sz="4" w:space="0" w:color="auto"/>
              <w:right w:val="single" w:sz="4" w:space="0" w:color="auto"/>
            </w:tcBorders>
            <w:hideMark/>
          </w:tcPr>
          <w:p w:rsidR="00236312" w:rsidRPr="00236312" w:rsidRDefault="00236312" w:rsidP="00236312">
            <w:pPr>
              <w:suppressAutoHyphens/>
              <w:spacing w:after="0" w:line="240" w:lineRule="auto"/>
              <w:ind w:firstLine="709"/>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Годы реализации подпрограммы</w:t>
            </w:r>
          </w:p>
        </w:tc>
      </w:tr>
      <w:tr w:rsidR="00236312" w:rsidRPr="00236312" w:rsidTr="00F03694">
        <w:trPr>
          <w:trHeight w:val="1267"/>
        </w:trPr>
        <w:tc>
          <w:tcPr>
            <w:tcW w:w="629" w:type="dxa"/>
            <w:vMerge/>
            <w:tcBorders>
              <w:top w:val="single" w:sz="4" w:space="0" w:color="auto"/>
              <w:left w:val="single" w:sz="4" w:space="0" w:color="auto"/>
              <w:bottom w:val="single" w:sz="4" w:space="0" w:color="auto"/>
              <w:right w:val="single" w:sz="4" w:space="0" w:color="auto"/>
            </w:tcBorders>
            <w:vAlign w:val="center"/>
            <w:hideMark/>
          </w:tcPr>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Отчетный финансовый год  </w:t>
            </w:r>
          </w:p>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2022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Текущий финансовый год </w:t>
            </w:r>
          </w:p>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2023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Очередной год планового периода</w:t>
            </w:r>
          </w:p>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2024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1-ый год планового периода </w:t>
            </w:r>
          </w:p>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2025</w:t>
            </w:r>
          </w:p>
        </w:tc>
        <w:tc>
          <w:tcPr>
            <w:tcW w:w="1559" w:type="dxa"/>
            <w:tcBorders>
              <w:top w:val="single" w:sz="4" w:space="0" w:color="auto"/>
              <w:left w:val="single" w:sz="4" w:space="0" w:color="auto"/>
              <w:bottom w:val="single" w:sz="4" w:space="0" w:color="auto"/>
              <w:right w:val="single" w:sz="4" w:space="0" w:color="auto"/>
            </w:tcBorders>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 2-ой плановый период 2026</w:t>
            </w:r>
          </w:p>
        </w:tc>
      </w:tr>
      <w:tr w:rsidR="00236312" w:rsidRPr="00236312" w:rsidTr="00F03694">
        <w:trPr>
          <w:trHeight w:val="225"/>
        </w:trPr>
        <w:tc>
          <w:tcPr>
            <w:tcW w:w="629" w:type="dxa"/>
            <w:tcBorders>
              <w:top w:val="single" w:sz="4" w:space="0" w:color="auto"/>
              <w:left w:val="single" w:sz="4" w:space="0" w:color="auto"/>
              <w:bottom w:val="single" w:sz="4" w:space="0" w:color="auto"/>
              <w:right w:val="single" w:sz="4" w:space="0" w:color="auto"/>
            </w:tcBorders>
            <w:hideMark/>
          </w:tcPr>
          <w:p w:rsidR="00236312" w:rsidRPr="00236312" w:rsidRDefault="00236312" w:rsidP="00236312">
            <w:pPr>
              <w:suppressAutoHyphens/>
              <w:spacing w:after="0" w:line="240" w:lineRule="auto"/>
              <w:ind w:right="-204" w:firstLine="709"/>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1</w:t>
            </w:r>
          </w:p>
          <w:p w:rsidR="00236312" w:rsidRPr="00236312" w:rsidRDefault="00236312" w:rsidP="00236312">
            <w:pPr>
              <w:suppressAutoHyphens/>
              <w:spacing w:after="0" w:line="240" w:lineRule="auto"/>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1</w:t>
            </w:r>
          </w:p>
        </w:tc>
        <w:tc>
          <w:tcPr>
            <w:tcW w:w="3969" w:type="dxa"/>
            <w:tcBorders>
              <w:top w:val="single" w:sz="4" w:space="0" w:color="auto"/>
              <w:left w:val="single" w:sz="4" w:space="0" w:color="auto"/>
              <w:bottom w:val="single" w:sz="4" w:space="0" w:color="auto"/>
              <w:right w:val="single" w:sz="4" w:space="0" w:color="auto"/>
            </w:tcBorders>
            <w:hideMark/>
          </w:tcPr>
          <w:p w:rsidR="00236312" w:rsidRPr="00236312" w:rsidRDefault="00236312" w:rsidP="00236312">
            <w:pPr>
              <w:suppressAutoHyphens/>
              <w:spacing w:after="0" w:line="240" w:lineRule="auto"/>
              <w:ind w:firstLine="709"/>
              <w:jc w:val="center"/>
              <w:rPr>
                <w:rFonts w:ascii="Arial" w:eastAsia="Times New Roman" w:hAnsi="Arial" w:cs="Arial"/>
                <w:sz w:val="24"/>
                <w:szCs w:val="24"/>
                <w:lang w:eastAsia="ar-SA"/>
              </w:rPr>
            </w:pPr>
          </w:p>
          <w:p w:rsidR="00236312" w:rsidRPr="00236312" w:rsidRDefault="00236312" w:rsidP="00236312">
            <w:pPr>
              <w:suppressAutoHyphens/>
              <w:spacing w:after="0" w:line="240" w:lineRule="auto"/>
              <w:ind w:firstLine="709"/>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2</w:t>
            </w:r>
          </w:p>
        </w:tc>
        <w:tc>
          <w:tcPr>
            <w:tcW w:w="1276" w:type="dxa"/>
            <w:tcBorders>
              <w:top w:val="single" w:sz="4" w:space="0" w:color="auto"/>
              <w:left w:val="single" w:sz="4" w:space="0" w:color="auto"/>
              <w:bottom w:val="single" w:sz="4" w:space="0" w:color="auto"/>
              <w:right w:val="single" w:sz="4" w:space="0" w:color="auto"/>
            </w:tcBorders>
            <w:hideMark/>
          </w:tcPr>
          <w:p w:rsidR="00236312" w:rsidRPr="00236312" w:rsidRDefault="00236312" w:rsidP="00236312">
            <w:pPr>
              <w:suppressAutoHyphens/>
              <w:spacing w:after="0" w:line="240" w:lineRule="auto"/>
              <w:ind w:firstLine="709"/>
              <w:jc w:val="center"/>
              <w:rPr>
                <w:rFonts w:ascii="Arial" w:eastAsia="Times New Roman" w:hAnsi="Arial" w:cs="Arial"/>
                <w:sz w:val="24"/>
                <w:szCs w:val="24"/>
                <w:lang w:eastAsia="ar-SA"/>
              </w:rPr>
            </w:pPr>
          </w:p>
          <w:p w:rsidR="00236312" w:rsidRPr="00236312" w:rsidRDefault="00236312" w:rsidP="00236312">
            <w:pPr>
              <w:suppressAutoHyphens/>
              <w:spacing w:after="0" w:line="240" w:lineRule="auto"/>
              <w:ind w:firstLine="709"/>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3</w:t>
            </w:r>
          </w:p>
        </w:tc>
        <w:tc>
          <w:tcPr>
            <w:tcW w:w="1838" w:type="dxa"/>
            <w:tcBorders>
              <w:top w:val="single" w:sz="4" w:space="0" w:color="auto"/>
              <w:left w:val="single" w:sz="4" w:space="0" w:color="auto"/>
              <w:bottom w:val="single" w:sz="4" w:space="0" w:color="auto"/>
              <w:right w:val="single" w:sz="4" w:space="0" w:color="auto"/>
            </w:tcBorders>
            <w:hideMark/>
          </w:tcPr>
          <w:p w:rsidR="00236312" w:rsidRPr="00236312" w:rsidRDefault="00236312" w:rsidP="00236312">
            <w:pPr>
              <w:suppressAutoHyphens/>
              <w:spacing w:after="0" w:line="240" w:lineRule="auto"/>
              <w:ind w:firstLine="709"/>
              <w:jc w:val="center"/>
              <w:rPr>
                <w:rFonts w:ascii="Arial" w:eastAsia="Times New Roman" w:hAnsi="Arial" w:cs="Arial"/>
                <w:sz w:val="24"/>
                <w:szCs w:val="24"/>
                <w:lang w:eastAsia="ar-SA"/>
              </w:rPr>
            </w:pPr>
          </w:p>
          <w:p w:rsidR="00236312" w:rsidRPr="00236312" w:rsidRDefault="00236312" w:rsidP="00236312">
            <w:pPr>
              <w:suppressAutoHyphens/>
              <w:spacing w:after="0" w:line="240" w:lineRule="auto"/>
              <w:ind w:firstLine="709"/>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4</w:t>
            </w:r>
          </w:p>
        </w:tc>
        <w:tc>
          <w:tcPr>
            <w:tcW w:w="1559" w:type="dxa"/>
            <w:tcBorders>
              <w:top w:val="single" w:sz="4" w:space="0" w:color="auto"/>
              <w:left w:val="single" w:sz="4" w:space="0" w:color="auto"/>
              <w:bottom w:val="single" w:sz="4" w:space="0" w:color="auto"/>
              <w:right w:val="single" w:sz="4" w:space="0" w:color="auto"/>
            </w:tcBorders>
            <w:hideMark/>
          </w:tcPr>
          <w:p w:rsidR="00236312" w:rsidRPr="00236312" w:rsidRDefault="00236312" w:rsidP="00236312">
            <w:pPr>
              <w:suppressAutoHyphens/>
              <w:spacing w:after="0" w:line="240" w:lineRule="auto"/>
              <w:ind w:firstLine="709"/>
              <w:jc w:val="center"/>
              <w:rPr>
                <w:rFonts w:ascii="Arial" w:eastAsia="Times New Roman" w:hAnsi="Arial" w:cs="Arial"/>
                <w:sz w:val="24"/>
                <w:szCs w:val="24"/>
                <w:lang w:eastAsia="ar-SA"/>
              </w:rPr>
            </w:pPr>
          </w:p>
          <w:p w:rsidR="00236312" w:rsidRPr="00236312" w:rsidRDefault="00236312" w:rsidP="00236312">
            <w:pPr>
              <w:suppressAutoHyphens/>
              <w:spacing w:after="0" w:line="240" w:lineRule="auto"/>
              <w:ind w:firstLine="709"/>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5</w:t>
            </w:r>
          </w:p>
        </w:tc>
        <w:tc>
          <w:tcPr>
            <w:tcW w:w="1559" w:type="dxa"/>
            <w:tcBorders>
              <w:top w:val="single" w:sz="4" w:space="0" w:color="auto"/>
              <w:left w:val="single" w:sz="4" w:space="0" w:color="auto"/>
              <w:bottom w:val="single" w:sz="4" w:space="0" w:color="auto"/>
              <w:right w:val="single" w:sz="4" w:space="0" w:color="auto"/>
            </w:tcBorders>
            <w:hideMark/>
          </w:tcPr>
          <w:p w:rsidR="00236312" w:rsidRPr="00236312" w:rsidRDefault="00236312" w:rsidP="00236312">
            <w:pPr>
              <w:suppressAutoHyphens/>
              <w:spacing w:after="0" w:line="240" w:lineRule="auto"/>
              <w:ind w:firstLine="709"/>
              <w:jc w:val="center"/>
              <w:rPr>
                <w:rFonts w:ascii="Arial" w:eastAsia="Times New Roman" w:hAnsi="Arial" w:cs="Arial"/>
                <w:sz w:val="24"/>
                <w:szCs w:val="24"/>
                <w:lang w:eastAsia="ar-SA"/>
              </w:rPr>
            </w:pPr>
          </w:p>
          <w:p w:rsidR="00236312" w:rsidRPr="00236312" w:rsidRDefault="00236312" w:rsidP="00236312">
            <w:pPr>
              <w:suppressAutoHyphens/>
              <w:spacing w:after="0" w:line="240" w:lineRule="auto"/>
              <w:ind w:firstLine="709"/>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6</w:t>
            </w:r>
          </w:p>
        </w:tc>
        <w:tc>
          <w:tcPr>
            <w:tcW w:w="1276" w:type="dxa"/>
            <w:tcBorders>
              <w:top w:val="single" w:sz="4" w:space="0" w:color="auto"/>
              <w:left w:val="single" w:sz="4" w:space="0" w:color="auto"/>
              <w:bottom w:val="single" w:sz="4" w:space="0" w:color="auto"/>
              <w:right w:val="single" w:sz="4" w:space="0" w:color="auto"/>
            </w:tcBorders>
            <w:hideMark/>
          </w:tcPr>
          <w:p w:rsidR="00236312" w:rsidRPr="00236312" w:rsidRDefault="00236312" w:rsidP="00236312">
            <w:pPr>
              <w:suppressAutoHyphens/>
              <w:spacing w:after="0" w:line="240" w:lineRule="auto"/>
              <w:ind w:firstLine="709"/>
              <w:jc w:val="center"/>
              <w:rPr>
                <w:rFonts w:ascii="Arial" w:eastAsia="Times New Roman" w:hAnsi="Arial" w:cs="Arial"/>
                <w:sz w:val="24"/>
                <w:szCs w:val="24"/>
                <w:lang w:eastAsia="ar-SA"/>
              </w:rPr>
            </w:pPr>
          </w:p>
          <w:p w:rsidR="00236312" w:rsidRPr="00236312" w:rsidRDefault="00236312" w:rsidP="00236312">
            <w:pPr>
              <w:suppressAutoHyphens/>
              <w:spacing w:after="0" w:line="240" w:lineRule="auto"/>
              <w:ind w:firstLine="709"/>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7</w:t>
            </w:r>
          </w:p>
        </w:tc>
        <w:tc>
          <w:tcPr>
            <w:tcW w:w="1559" w:type="dxa"/>
            <w:tcBorders>
              <w:top w:val="single" w:sz="4" w:space="0" w:color="auto"/>
              <w:left w:val="single" w:sz="4" w:space="0" w:color="auto"/>
              <w:bottom w:val="single" w:sz="4" w:space="0" w:color="auto"/>
              <w:right w:val="single" w:sz="4" w:space="0" w:color="auto"/>
            </w:tcBorders>
            <w:hideMark/>
          </w:tcPr>
          <w:p w:rsidR="00236312" w:rsidRPr="00236312" w:rsidRDefault="00236312" w:rsidP="00236312">
            <w:pPr>
              <w:suppressAutoHyphens/>
              <w:spacing w:after="0" w:line="240" w:lineRule="auto"/>
              <w:ind w:firstLine="709"/>
              <w:jc w:val="center"/>
              <w:rPr>
                <w:rFonts w:ascii="Arial" w:eastAsia="Times New Roman" w:hAnsi="Arial" w:cs="Arial"/>
                <w:sz w:val="24"/>
                <w:szCs w:val="24"/>
                <w:lang w:eastAsia="ar-SA"/>
              </w:rPr>
            </w:pPr>
          </w:p>
          <w:p w:rsidR="00236312" w:rsidRPr="00236312" w:rsidRDefault="00236312" w:rsidP="00236312">
            <w:pPr>
              <w:suppressAutoHyphens/>
              <w:spacing w:after="0" w:line="240" w:lineRule="auto"/>
              <w:ind w:firstLine="709"/>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8</w:t>
            </w:r>
          </w:p>
        </w:tc>
        <w:tc>
          <w:tcPr>
            <w:tcW w:w="1559" w:type="dxa"/>
            <w:tcBorders>
              <w:top w:val="single" w:sz="4" w:space="0" w:color="auto"/>
              <w:left w:val="single" w:sz="4" w:space="0" w:color="auto"/>
              <w:bottom w:val="single" w:sz="4" w:space="0" w:color="auto"/>
              <w:right w:val="single" w:sz="4" w:space="0" w:color="auto"/>
            </w:tcBorders>
            <w:vAlign w:val="center"/>
          </w:tcPr>
          <w:p w:rsidR="00236312" w:rsidRPr="00236312" w:rsidRDefault="00236312" w:rsidP="00236312">
            <w:pPr>
              <w:suppressAutoHyphens/>
              <w:spacing w:after="0" w:line="240" w:lineRule="auto"/>
              <w:ind w:firstLine="709"/>
              <w:jc w:val="center"/>
              <w:rPr>
                <w:rFonts w:ascii="Arial" w:eastAsia="Times New Roman" w:hAnsi="Arial" w:cs="Arial"/>
                <w:sz w:val="24"/>
                <w:szCs w:val="24"/>
                <w:lang w:eastAsia="ar-SA"/>
              </w:rPr>
            </w:pPr>
            <w:r w:rsidRPr="00236312">
              <w:rPr>
                <w:rFonts w:ascii="Arial" w:eastAsia="Times New Roman" w:hAnsi="Arial" w:cs="Arial"/>
                <w:sz w:val="24"/>
                <w:szCs w:val="24"/>
                <w:lang w:eastAsia="ar-SA"/>
              </w:rPr>
              <w:t>9</w:t>
            </w:r>
          </w:p>
        </w:tc>
      </w:tr>
      <w:tr w:rsidR="00236312" w:rsidRPr="00236312" w:rsidTr="00F03694">
        <w:tc>
          <w:tcPr>
            <w:tcW w:w="629" w:type="dxa"/>
            <w:tcBorders>
              <w:top w:val="single" w:sz="4" w:space="0" w:color="auto"/>
              <w:left w:val="single" w:sz="4" w:space="0" w:color="auto"/>
              <w:bottom w:val="single" w:sz="4" w:space="0" w:color="auto"/>
              <w:right w:val="single" w:sz="4" w:space="0" w:color="auto"/>
            </w:tcBorders>
          </w:tcPr>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1</w:t>
            </w:r>
          </w:p>
        </w:tc>
        <w:tc>
          <w:tcPr>
            <w:tcW w:w="3969" w:type="dxa"/>
            <w:tcBorders>
              <w:top w:val="single" w:sz="4" w:space="0" w:color="auto"/>
              <w:left w:val="single" w:sz="4" w:space="0" w:color="auto"/>
              <w:bottom w:val="single" w:sz="4" w:space="0" w:color="auto"/>
              <w:right w:val="single" w:sz="4" w:space="0" w:color="auto"/>
            </w:tcBorders>
            <w:hideMark/>
          </w:tcPr>
          <w:p w:rsidR="00236312" w:rsidRPr="00236312" w:rsidRDefault="00236312" w:rsidP="00236312">
            <w:pPr>
              <w:suppressAutoHyphens/>
              <w:spacing w:after="0" w:line="240" w:lineRule="auto"/>
              <w:ind w:firstLine="709"/>
              <w:jc w:val="both"/>
              <w:rPr>
                <w:rFonts w:ascii="Arial" w:eastAsia="Times New Roman" w:hAnsi="Arial" w:cs="Arial"/>
                <w:b/>
                <w:sz w:val="24"/>
                <w:szCs w:val="24"/>
                <w:lang w:eastAsia="ar-SA"/>
              </w:rPr>
            </w:pPr>
            <w:r w:rsidRPr="00236312">
              <w:rPr>
                <w:rFonts w:ascii="Arial" w:eastAsia="Times New Roman" w:hAnsi="Arial" w:cs="Arial"/>
                <w:sz w:val="24"/>
                <w:szCs w:val="24"/>
                <w:lang w:eastAsia="ar-SA"/>
              </w:rPr>
              <w:t>Цель подпрограммы:</w:t>
            </w:r>
            <w:r w:rsidRPr="00236312">
              <w:rPr>
                <w:rFonts w:ascii="Arial" w:eastAsia="Times New Roman" w:hAnsi="Arial" w:cs="Arial"/>
                <w:b/>
                <w:sz w:val="24"/>
                <w:szCs w:val="24"/>
                <w:lang w:eastAsia="ar-SA"/>
              </w:rPr>
              <w:t xml:space="preserve"> </w:t>
            </w:r>
          </w:p>
        </w:tc>
        <w:tc>
          <w:tcPr>
            <w:tcW w:w="10626" w:type="dxa"/>
            <w:gridSpan w:val="7"/>
            <w:tcBorders>
              <w:top w:val="single" w:sz="4" w:space="0" w:color="auto"/>
              <w:left w:val="single" w:sz="4" w:space="0" w:color="auto"/>
              <w:bottom w:val="single" w:sz="4" w:space="0" w:color="auto"/>
              <w:right w:val="single" w:sz="4" w:space="0" w:color="auto"/>
            </w:tcBorders>
          </w:tcPr>
          <w:p w:rsidR="00236312" w:rsidRPr="00236312" w:rsidRDefault="00236312" w:rsidP="00236312">
            <w:p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236312" w:rsidRPr="00236312" w:rsidTr="00F03694">
        <w:trPr>
          <w:trHeight w:val="618"/>
        </w:trPr>
        <w:tc>
          <w:tcPr>
            <w:tcW w:w="629" w:type="dxa"/>
            <w:tcBorders>
              <w:top w:val="single" w:sz="4" w:space="0" w:color="auto"/>
              <w:left w:val="single" w:sz="4" w:space="0" w:color="auto"/>
              <w:bottom w:val="single" w:sz="4" w:space="0" w:color="auto"/>
              <w:right w:val="single" w:sz="4" w:space="0" w:color="auto"/>
            </w:tcBorders>
          </w:tcPr>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1 </w:t>
            </w:r>
          </w:p>
        </w:tc>
        <w:tc>
          <w:tcPr>
            <w:tcW w:w="3969" w:type="dxa"/>
            <w:tcBorders>
              <w:top w:val="single" w:sz="4" w:space="0" w:color="auto"/>
              <w:left w:val="single" w:sz="4" w:space="0" w:color="auto"/>
              <w:bottom w:val="single" w:sz="4" w:space="0" w:color="auto"/>
              <w:right w:val="single" w:sz="4" w:space="0" w:color="auto"/>
            </w:tcBorders>
            <w:hideMark/>
          </w:tcPr>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Задача 1: </w:t>
            </w:r>
          </w:p>
        </w:tc>
        <w:tc>
          <w:tcPr>
            <w:tcW w:w="10626" w:type="dxa"/>
            <w:gridSpan w:val="7"/>
            <w:tcBorders>
              <w:top w:val="single" w:sz="4" w:space="0" w:color="auto"/>
              <w:left w:val="single" w:sz="4" w:space="0" w:color="auto"/>
              <w:bottom w:val="single" w:sz="4" w:space="0" w:color="auto"/>
              <w:right w:val="single" w:sz="4" w:space="0" w:color="auto"/>
            </w:tcBorders>
          </w:tcPr>
          <w:p w:rsidR="00236312" w:rsidRPr="00236312" w:rsidRDefault="00236312" w:rsidP="00236312">
            <w:p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236312" w:rsidRPr="00236312" w:rsidTr="00F03694">
        <w:tc>
          <w:tcPr>
            <w:tcW w:w="629" w:type="dxa"/>
            <w:tcBorders>
              <w:top w:val="single" w:sz="4" w:space="0" w:color="auto"/>
              <w:left w:val="single" w:sz="4" w:space="0" w:color="auto"/>
              <w:bottom w:val="single" w:sz="4" w:space="0" w:color="auto"/>
              <w:right w:val="single" w:sz="4" w:space="0" w:color="auto"/>
            </w:tcBorders>
          </w:tcPr>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1 1.</w:t>
            </w:r>
          </w:p>
        </w:tc>
        <w:tc>
          <w:tcPr>
            <w:tcW w:w="3969" w:type="dxa"/>
            <w:tcBorders>
              <w:top w:val="single" w:sz="4" w:space="0" w:color="auto"/>
              <w:left w:val="single" w:sz="4" w:space="0" w:color="auto"/>
              <w:bottom w:val="single" w:sz="4" w:space="0" w:color="auto"/>
              <w:right w:val="single" w:sz="4" w:space="0" w:color="auto"/>
            </w:tcBorders>
            <w:hideMark/>
          </w:tcPr>
          <w:p w:rsidR="00236312" w:rsidRPr="00236312" w:rsidRDefault="00236312" w:rsidP="00236312">
            <w:p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Количество молодых семей, улучшивших жилищные условия при получении социальных выплат</w:t>
            </w:r>
          </w:p>
        </w:tc>
        <w:tc>
          <w:tcPr>
            <w:tcW w:w="1276" w:type="dxa"/>
            <w:tcBorders>
              <w:top w:val="single" w:sz="4" w:space="0" w:color="auto"/>
              <w:left w:val="single" w:sz="4" w:space="0" w:color="auto"/>
              <w:bottom w:val="single" w:sz="4" w:space="0" w:color="auto"/>
              <w:right w:val="single" w:sz="4" w:space="0" w:color="auto"/>
            </w:tcBorders>
          </w:tcPr>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Ед.</w:t>
            </w:r>
          </w:p>
        </w:tc>
        <w:tc>
          <w:tcPr>
            <w:tcW w:w="1838" w:type="dxa"/>
            <w:tcBorders>
              <w:top w:val="single" w:sz="4" w:space="0" w:color="auto"/>
              <w:left w:val="single" w:sz="4" w:space="0" w:color="auto"/>
              <w:bottom w:val="single" w:sz="4" w:space="0" w:color="auto"/>
              <w:right w:val="single" w:sz="4" w:space="0" w:color="auto"/>
            </w:tcBorders>
          </w:tcPr>
          <w:p w:rsidR="00236312" w:rsidRPr="00236312" w:rsidRDefault="00236312" w:rsidP="00236312">
            <w:p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Данные министерства строительства </w:t>
            </w:r>
            <w:r w:rsidRPr="00236312">
              <w:rPr>
                <w:rFonts w:ascii="Arial" w:eastAsia="Times New Roman" w:hAnsi="Arial" w:cs="Arial"/>
                <w:sz w:val="24"/>
                <w:szCs w:val="24"/>
                <w:lang w:eastAsia="ar-SA"/>
              </w:rPr>
              <w:lastRenderedPageBreak/>
              <w:t>Красноярского края</w:t>
            </w:r>
          </w:p>
        </w:tc>
        <w:tc>
          <w:tcPr>
            <w:tcW w:w="1559" w:type="dxa"/>
            <w:tcBorders>
              <w:top w:val="single" w:sz="4" w:space="0" w:color="auto"/>
              <w:left w:val="single" w:sz="4" w:space="0" w:color="auto"/>
              <w:bottom w:val="single" w:sz="4" w:space="0" w:color="auto"/>
              <w:right w:val="single" w:sz="4" w:space="0" w:color="auto"/>
            </w:tcBorders>
          </w:tcPr>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lastRenderedPageBreak/>
              <w:t xml:space="preserve"> 6</w:t>
            </w:r>
          </w:p>
        </w:tc>
        <w:tc>
          <w:tcPr>
            <w:tcW w:w="1559" w:type="dxa"/>
            <w:tcBorders>
              <w:top w:val="single" w:sz="4" w:space="0" w:color="auto"/>
              <w:left w:val="single" w:sz="4" w:space="0" w:color="auto"/>
              <w:bottom w:val="single" w:sz="4" w:space="0" w:color="auto"/>
              <w:right w:val="single" w:sz="4" w:space="0" w:color="auto"/>
            </w:tcBorders>
          </w:tcPr>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7</w:t>
            </w:r>
          </w:p>
        </w:tc>
        <w:tc>
          <w:tcPr>
            <w:tcW w:w="1276" w:type="dxa"/>
            <w:tcBorders>
              <w:top w:val="single" w:sz="4" w:space="0" w:color="auto"/>
              <w:left w:val="single" w:sz="4" w:space="0" w:color="auto"/>
              <w:bottom w:val="single" w:sz="4" w:space="0" w:color="auto"/>
              <w:right w:val="single" w:sz="4" w:space="0" w:color="auto"/>
            </w:tcBorders>
          </w:tcPr>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6</w:t>
            </w:r>
          </w:p>
        </w:tc>
        <w:tc>
          <w:tcPr>
            <w:tcW w:w="1559" w:type="dxa"/>
            <w:tcBorders>
              <w:top w:val="single" w:sz="4" w:space="0" w:color="auto"/>
              <w:left w:val="single" w:sz="4" w:space="0" w:color="auto"/>
              <w:bottom w:val="single" w:sz="4" w:space="0" w:color="auto"/>
              <w:right w:val="single" w:sz="4" w:space="0" w:color="auto"/>
            </w:tcBorders>
          </w:tcPr>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6</w:t>
            </w:r>
          </w:p>
        </w:tc>
        <w:tc>
          <w:tcPr>
            <w:tcW w:w="1559" w:type="dxa"/>
            <w:tcBorders>
              <w:top w:val="single" w:sz="4" w:space="0" w:color="auto"/>
              <w:left w:val="single" w:sz="4" w:space="0" w:color="auto"/>
              <w:bottom w:val="single" w:sz="4" w:space="0" w:color="auto"/>
              <w:right w:val="single" w:sz="4" w:space="0" w:color="auto"/>
            </w:tcBorders>
          </w:tcPr>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 xml:space="preserve">6 </w:t>
            </w:r>
          </w:p>
        </w:tc>
      </w:tr>
    </w:tbl>
    <w:p w:rsidR="00236312" w:rsidRPr="00236312" w:rsidRDefault="00236312" w:rsidP="00236312">
      <w:pPr>
        <w:suppressAutoHyphens/>
        <w:spacing w:after="0" w:line="240" w:lineRule="auto"/>
        <w:jc w:val="both"/>
        <w:rPr>
          <w:rFonts w:ascii="Arial" w:eastAsia="Times New Roman" w:hAnsi="Arial" w:cs="Arial"/>
          <w:sz w:val="24"/>
          <w:szCs w:val="24"/>
          <w:lang w:eastAsia="ar-SA"/>
        </w:rPr>
      </w:pPr>
      <w:bookmarkStart w:id="11" w:name="P1612"/>
      <w:bookmarkEnd w:id="11"/>
    </w:p>
    <w:p w:rsidR="00236312" w:rsidRPr="00236312" w:rsidRDefault="00236312" w:rsidP="00236312">
      <w:pPr>
        <w:spacing w:after="0" w:line="240" w:lineRule="auto"/>
        <w:rPr>
          <w:rFonts w:ascii="Arial" w:eastAsia="Times New Roman" w:hAnsi="Arial" w:cs="Arial"/>
          <w:sz w:val="24"/>
          <w:szCs w:val="24"/>
        </w:rPr>
      </w:pPr>
    </w:p>
    <w:p w:rsidR="00236312" w:rsidRPr="00236312" w:rsidRDefault="00236312" w:rsidP="00236312">
      <w:pPr>
        <w:spacing w:after="0" w:line="240" w:lineRule="auto"/>
        <w:rPr>
          <w:rFonts w:ascii="Arial" w:eastAsia="Times New Roman" w:hAnsi="Arial" w:cs="Arial"/>
          <w:sz w:val="24"/>
          <w:szCs w:val="24"/>
        </w:rPr>
        <w:sectPr w:rsidR="00236312" w:rsidRPr="00236312" w:rsidSect="0099332B">
          <w:headerReference w:type="default" r:id="rId24"/>
          <w:footnotePr>
            <w:pos w:val="beneathText"/>
          </w:footnotePr>
          <w:pgSz w:w="16837" w:h="11905" w:orient="landscape"/>
          <w:pgMar w:top="1276" w:right="391" w:bottom="851" w:left="992" w:header="720" w:footer="720" w:gutter="0"/>
          <w:pgNumType w:start="1"/>
          <w:cols w:space="720"/>
          <w:titlePg/>
          <w:docGrid w:linePitch="360"/>
        </w:sectPr>
      </w:pPr>
      <w:r w:rsidRPr="00236312">
        <w:rPr>
          <w:rFonts w:ascii="Arial" w:eastAsia="Times New Roman" w:hAnsi="Arial" w:cs="Arial"/>
          <w:sz w:val="24"/>
          <w:szCs w:val="24"/>
        </w:rPr>
        <w:t>Ответственный исполнитель программы                                                                                                                              Т.А. Климова</w:t>
      </w:r>
    </w:p>
    <w:p w:rsidR="00236312" w:rsidRPr="00236312" w:rsidRDefault="00236312" w:rsidP="00236312">
      <w:pPr>
        <w:suppressAutoHyphens/>
        <w:spacing w:after="0" w:line="240" w:lineRule="auto"/>
        <w:jc w:val="both"/>
        <w:rPr>
          <w:rFonts w:ascii="Arial" w:eastAsia="Times New Roman" w:hAnsi="Arial" w:cs="Arial"/>
          <w:sz w:val="24"/>
          <w:szCs w:val="24"/>
          <w:lang w:eastAsia="ar-SA"/>
        </w:rPr>
      </w:pPr>
    </w:p>
    <w:tbl>
      <w:tblPr>
        <w:tblW w:w="5747" w:type="dxa"/>
        <w:tblInd w:w="9039" w:type="dxa"/>
        <w:tblLook w:val="00A0" w:firstRow="1" w:lastRow="0" w:firstColumn="1" w:lastColumn="0" w:noHBand="0" w:noVBand="0"/>
      </w:tblPr>
      <w:tblGrid>
        <w:gridCol w:w="5747"/>
      </w:tblGrid>
      <w:tr w:rsidR="00236312" w:rsidRPr="00236312" w:rsidTr="00F03694">
        <w:trPr>
          <w:trHeight w:val="549"/>
        </w:trPr>
        <w:tc>
          <w:tcPr>
            <w:tcW w:w="5747" w:type="dxa"/>
          </w:tcPr>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Приложение № 2 </w:t>
            </w:r>
          </w:p>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к подпрограмме </w:t>
            </w:r>
          </w:p>
          <w:p w:rsidR="00236312" w:rsidRPr="00236312" w:rsidRDefault="00236312" w:rsidP="00236312">
            <w:pPr>
              <w:spacing w:after="0" w:line="240" w:lineRule="auto"/>
              <w:ind w:left="884" w:hanging="884"/>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«Обеспечение жильем молодых семей в Большеулуйском районе»</w:t>
            </w:r>
          </w:p>
          <w:p w:rsidR="00236312" w:rsidRPr="00236312" w:rsidRDefault="00236312" w:rsidP="00236312">
            <w:pPr>
              <w:spacing w:after="0" w:line="240" w:lineRule="auto"/>
              <w:rPr>
                <w:rFonts w:ascii="Arial" w:eastAsia="Times New Roman" w:hAnsi="Arial" w:cs="Arial"/>
                <w:sz w:val="24"/>
                <w:szCs w:val="24"/>
                <w:lang w:eastAsia="ru-RU"/>
              </w:rPr>
            </w:pPr>
          </w:p>
          <w:p w:rsidR="00236312" w:rsidRPr="00236312" w:rsidRDefault="00236312" w:rsidP="00236312">
            <w:pPr>
              <w:spacing w:after="0" w:line="240" w:lineRule="auto"/>
              <w:rPr>
                <w:rFonts w:ascii="Arial" w:eastAsia="Times New Roman" w:hAnsi="Arial" w:cs="Arial"/>
                <w:sz w:val="24"/>
                <w:szCs w:val="24"/>
                <w:lang w:eastAsia="ru-RU"/>
              </w:rPr>
            </w:pPr>
          </w:p>
        </w:tc>
      </w:tr>
    </w:tbl>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p w:rsidR="00236312" w:rsidRPr="00236312" w:rsidRDefault="00236312" w:rsidP="00236312">
      <w:pPr>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Перечень мероприятий подпрограммы «Обеспечение жильем молодых семей в Большеулуйском районе»</w:t>
      </w:r>
    </w:p>
    <w:p w:rsidR="00236312" w:rsidRPr="00236312" w:rsidRDefault="00236312" w:rsidP="00236312">
      <w:pPr>
        <w:spacing w:after="0" w:line="240" w:lineRule="auto"/>
        <w:rPr>
          <w:rFonts w:ascii="Arial" w:eastAsia="Times New Roman" w:hAnsi="Arial" w:cs="Arial"/>
          <w:sz w:val="24"/>
          <w:szCs w:val="24"/>
          <w:lang w:eastAsia="ru-RU"/>
        </w:rPr>
      </w:pPr>
    </w:p>
    <w:p w:rsidR="00236312" w:rsidRPr="00236312" w:rsidRDefault="00236312" w:rsidP="00236312">
      <w:pPr>
        <w:spacing w:after="0" w:line="240" w:lineRule="auto"/>
        <w:jc w:val="center"/>
        <w:rPr>
          <w:rFonts w:ascii="Arial" w:eastAsia="Times New Roman" w:hAnsi="Arial" w:cs="Arial"/>
          <w:sz w:val="24"/>
          <w:szCs w:val="24"/>
          <w:lang w:eastAsia="ru-RU"/>
        </w:rPr>
      </w:pPr>
    </w:p>
    <w:p w:rsidR="00236312" w:rsidRPr="00236312" w:rsidRDefault="00236312" w:rsidP="00236312">
      <w:pPr>
        <w:spacing w:after="0" w:line="240" w:lineRule="auto"/>
        <w:jc w:val="center"/>
        <w:rPr>
          <w:rFonts w:ascii="Arial" w:eastAsia="Times New Roman" w:hAnsi="Arial" w:cs="Arial"/>
          <w:sz w:val="24"/>
          <w:szCs w:val="24"/>
          <w:lang w:eastAsia="ru-RU"/>
        </w:rPr>
      </w:pPr>
    </w:p>
    <w:tbl>
      <w:tblPr>
        <w:tblW w:w="1555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3"/>
        <w:gridCol w:w="11"/>
        <w:gridCol w:w="1986"/>
        <w:gridCol w:w="955"/>
        <w:gridCol w:w="567"/>
        <w:gridCol w:w="709"/>
        <w:gridCol w:w="992"/>
        <w:gridCol w:w="567"/>
        <w:gridCol w:w="1276"/>
        <w:gridCol w:w="40"/>
        <w:gridCol w:w="1236"/>
        <w:gridCol w:w="1134"/>
        <w:gridCol w:w="1134"/>
        <w:gridCol w:w="39"/>
        <w:gridCol w:w="1095"/>
        <w:gridCol w:w="1701"/>
        <w:gridCol w:w="1559"/>
      </w:tblGrid>
      <w:tr w:rsidR="00236312" w:rsidRPr="00236312" w:rsidTr="00F03694">
        <w:trPr>
          <w:trHeight w:val="314"/>
        </w:trPr>
        <w:tc>
          <w:tcPr>
            <w:tcW w:w="564" w:type="dxa"/>
            <w:gridSpan w:val="2"/>
            <w:vMerge w:val="restart"/>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 п/п</w:t>
            </w:r>
            <w:r w:rsidRPr="00236312">
              <w:rPr>
                <w:rFonts w:ascii="Arial" w:eastAsia="Times New Roman" w:hAnsi="Arial" w:cs="Arial"/>
                <w:sz w:val="24"/>
                <w:szCs w:val="24"/>
                <w:lang w:eastAsia="ru-RU"/>
              </w:rPr>
              <w:tab/>
            </w:r>
          </w:p>
        </w:tc>
        <w:tc>
          <w:tcPr>
            <w:tcW w:w="1986" w:type="dxa"/>
            <w:vMerge w:val="restart"/>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Цели, задачи, мероприятия подпрограммы</w:t>
            </w:r>
          </w:p>
          <w:p w:rsidR="00236312" w:rsidRPr="00236312" w:rsidRDefault="00236312" w:rsidP="00236312">
            <w:pPr>
              <w:spacing w:after="0" w:line="240" w:lineRule="auto"/>
              <w:jc w:val="center"/>
              <w:rPr>
                <w:rFonts w:ascii="Arial" w:eastAsia="Times New Roman" w:hAnsi="Arial" w:cs="Arial"/>
                <w:sz w:val="24"/>
                <w:szCs w:val="24"/>
                <w:lang w:eastAsia="ru-RU"/>
              </w:rPr>
            </w:pPr>
          </w:p>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p w:rsidR="00236312" w:rsidRPr="00236312" w:rsidRDefault="00236312" w:rsidP="00236312">
            <w:pPr>
              <w:tabs>
                <w:tab w:val="left" w:pos="1275"/>
              </w:tabs>
              <w:suppressAutoHyphens/>
              <w:spacing w:after="0" w:line="240" w:lineRule="auto"/>
              <w:jc w:val="center"/>
              <w:rPr>
                <w:rFonts w:ascii="Arial" w:eastAsia="Times New Roman" w:hAnsi="Arial" w:cs="Arial"/>
                <w:sz w:val="24"/>
                <w:szCs w:val="24"/>
                <w:lang w:eastAsia="ru-RU"/>
              </w:rPr>
            </w:pPr>
          </w:p>
        </w:tc>
        <w:tc>
          <w:tcPr>
            <w:tcW w:w="955" w:type="dxa"/>
            <w:vMerge w:val="restart"/>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p w:rsidR="00236312" w:rsidRPr="00236312" w:rsidRDefault="00236312" w:rsidP="00236312">
            <w:pPr>
              <w:tabs>
                <w:tab w:val="left" w:pos="1275"/>
              </w:tabs>
              <w:spacing w:after="0" w:line="240" w:lineRule="auto"/>
              <w:jc w:val="both"/>
              <w:rPr>
                <w:rFonts w:ascii="Arial" w:eastAsia="Times New Roman" w:hAnsi="Arial" w:cs="Arial"/>
                <w:sz w:val="24"/>
                <w:szCs w:val="24"/>
                <w:lang w:eastAsia="ru-RU"/>
              </w:rPr>
            </w:pPr>
          </w:p>
          <w:p w:rsidR="00236312" w:rsidRPr="00236312" w:rsidRDefault="00236312" w:rsidP="00236312">
            <w:pPr>
              <w:tabs>
                <w:tab w:val="left" w:pos="1275"/>
              </w:tabs>
              <w:spacing w:after="0" w:line="240" w:lineRule="auto"/>
              <w:jc w:val="both"/>
              <w:rPr>
                <w:rFonts w:ascii="Arial" w:eastAsia="Times New Roman" w:hAnsi="Arial" w:cs="Arial"/>
                <w:sz w:val="24"/>
                <w:szCs w:val="24"/>
                <w:lang w:eastAsia="ru-RU"/>
              </w:rPr>
            </w:pPr>
          </w:p>
          <w:p w:rsidR="00236312" w:rsidRPr="00236312" w:rsidRDefault="00236312" w:rsidP="00236312">
            <w:pPr>
              <w:tabs>
                <w:tab w:val="left" w:pos="1275"/>
              </w:tabs>
              <w:spacing w:after="0" w:line="240" w:lineRule="auto"/>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ГРБС</w:t>
            </w:r>
          </w:p>
          <w:p w:rsidR="00236312" w:rsidRPr="00236312" w:rsidRDefault="00236312" w:rsidP="00236312">
            <w:pPr>
              <w:tabs>
                <w:tab w:val="left" w:pos="1275"/>
              </w:tabs>
              <w:suppressAutoHyphen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w:t>
            </w:r>
          </w:p>
        </w:tc>
        <w:tc>
          <w:tcPr>
            <w:tcW w:w="2835" w:type="dxa"/>
            <w:gridSpan w:val="4"/>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Код бюджетной классификации</w:t>
            </w:r>
          </w:p>
        </w:tc>
        <w:tc>
          <w:tcPr>
            <w:tcW w:w="7655" w:type="dxa"/>
            <w:gridSpan w:val="8"/>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Расходы по годам реализации подпрограммы, (тыс. руб.)</w:t>
            </w:r>
          </w:p>
        </w:tc>
        <w:tc>
          <w:tcPr>
            <w:tcW w:w="1559" w:type="dxa"/>
            <w:vMerge w:val="restart"/>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Ожидаемый непосредственный результат (краткое описание) от реализации подпрограммного мероприятия (в т/ч в натуральном выражении)</w:t>
            </w:r>
          </w:p>
        </w:tc>
      </w:tr>
      <w:tr w:rsidR="00236312" w:rsidRPr="00236312" w:rsidTr="00F03694">
        <w:trPr>
          <w:trHeight w:val="1150"/>
        </w:trPr>
        <w:tc>
          <w:tcPr>
            <w:tcW w:w="564" w:type="dxa"/>
            <w:gridSpan w:val="2"/>
            <w:vMerge/>
            <w:tcBorders>
              <w:bottom w:val="single" w:sz="4" w:space="0" w:color="000000"/>
            </w:tcBorders>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tc>
        <w:tc>
          <w:tcPr>
            <w:tcW w:w="1986" w:type="dxa"/>
            <w:vMerge/>
            <w:tcBorders>
              <w:bottom w:val="single" w:sz="4" w:space="0" w:color="000000"/>
            </w:tcBorders>
          </w:tcPr>
          <w:p w:rsidR="00236312" w:rsidRPr="00236312" w:rsidRDefault="00236312" w:rsidP="00236312">
            <w:pPr>
              <w:tabs>
                <w:tab w:val="left" w:pos="1275"/>
              </w:tabs>
              <w:suppressAutoHyphens/>
              <w:spacing w:after="0" w:line="240" w:lineRule="auto"/>
              <w:rPr>
                <w:rFonts w:ascii="Arial" w:eastAsia="Times New Roman" w:hAnsi="Arial" w:cs="Arial"/>
                <w:sz w:val="24"/>
                <w:szCs w:val="24"/>
                <w:lang w:eastAsia="ru-RU"/>
              </w:rPr>
            </w:pPr>
          </w:p>
        </w:tc>
        <w:tc>
          <w:tcPr>
            <w:tcW w:w="955" w:type="dxa"/>
            <w:vMerge/>
            <w:tcBorders>
              <w:bottom w:val="single" w:sz="4" w:space="0" w:color="000000"/>
            </w:tcBorders>
          </w:tcPr>
          <w:p w:rsidR="00236312" w:rsidRPr="00236312" w:rsidRDefault="00236312" w:rsidP="00236312">
            <w:pPr>
              <w:tabs>
                <w:tab w:val="left" w:pos="1275"/>
              </w:tabs>
              <w:suppressAutoHyphens/>
              <w:spacing w:after="0" w:line="240" w:lineRule="auto"/>
              <w:jc w:val="center"/>
              <w:rPr>
                <w:rFonts w:ascii="Arial" w:eastAsia="Times New Roman" w:hAnsi="Arial" w:cs="Arial"/>
                <w:sz w:val="24"/>
                <w:szCs w:val="24"/>
                <w:lang w:eastAsia="ru-RU"/>
              </w:rPr>
            </w:pPr>
          </w:p>
        </w:tc>
        <w:tc>
          <w:tcPr>
            <w:tcW w:w="567" w:type="dxa"/>
            <w:tcBorders>
              <w:bottom w:val="single" w:sz="4" w:space="0" w:color="000000"/>
            </w:tcBorders>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ГРБС</w:t>
            </w:r>
          </w:p>
        </w:tc>
        <w:tc>
          <w:tcPr>
            <w:tcW w:w="709" w:type="dxa"/>
            <w:tcBorders>
              <w:bottom w:val="single" w:sz="4" w:space="0" w:color="000000"/>
            </w:tcBorders>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РзПр</w:t>
            </w:r>
          </w:p>
        </w:tc>
        <w:tc>
          <w:tcPr>
            <w:tcW w:w="992" w:type="dxa"/>
            <w:tcBorders>
              <w:bottom w:val="single" w:sz="4" w:space="0" w:color="000000"/>
            </w:tcBorders>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ЦСР</w:t>
            </w:r>
          </w:p>
        </w:tc>
        <w:tc>
          <w:tcPr>
            <w:tcW w:w="567" w:type="dxa"/>
            <w:tcBorders>
              <w:bottom w:val="single" w:sz="4" w:space="0" w:color="000000"/>
            </w:tcBorders>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ВР</w:t>
            </w:r>
          </w:p>
        </w:tc>
        <w:tc>
          <w:tcPr>
            <w:tcW w:w="1276" w:type="dxa"/>
            <w:tcBorders>
              <w:bottom w:val="single" w:sz="4" w:space="0" w:color="000000"/>
            </w:tcBorders>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Отчетный финансовый год </w:t>
            </w:r>
          </w:p>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2022 </w:t>
            </w:r>
          </w:p>
        </w:tc>
        <w:tc>
          <w:tcPr>
            <w:tcW w:w="1276" w:type="dxa"/>
            <w:gridSpan w:val="2"/>
            <w:tcBorders>
              <w:bottom w:val="single" w:sz="4" w:space="0" w:color="000000"/>
            </w:tcBorders>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Текущий финансовый год </w:t>
            </w:r>
          </w:p>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2023</w:t>
            </w:r>
          </w:p>
        </w:tc>
        <w:tc>
          <w:tcPr>
            <w:tcW w:w="1134" w:type="dxa"/>
            <w:tcBorders>
              <w:bottom w:val="single" w:sz="4" w:space="0" w:color="000000"/>
            </w:tcBorders>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Очередной год планового периода</w:t>
            </w:r>
          </w:p>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2024</w:t>
            </w:r>
          </w:p>
        </w:tc>
        <w:tc>
          <w:tcPr>
            <w:tcW w:w="1173" w:type="dxa"/>
            <w:gridSpan w:val="2"/>
            <w:tcBorders>
              <w:bottom w:val="single" w:sz="4" w:space="0" w:color="000000"/>
            </w:tcBorders>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1-ый год планового периода 2025</w:t>
            </w:r>
          </w:p>
        </w:tc>
        <w:tc>
          <w:tcPr>
            <w:tcW w:w="1095" w:type="dxa"/>
            <w:tcBorders>
              <w:bottom w:val="single" w:sz="4" w:space="0" w:color="000000"/>
            </w:tcBorders>
            <w:vAlign w:val="center"/>
          </w:tcPr>
          <w:p w:rsidR="00236312" w:rsidRPr="00236312" w:rsidRDefault="00236312" w:rsidP="00236312">
            <w:pPr>
              <w:spacing w:after="0" w:line="240" w:lineRule="auto"/>
              <w:jc w:val="center"/>
              <w:rPr>
                <w:rFonts w:ascii="Arial" w:eastAsia="Times New Roman" w:hAnsi="Arial" w:cs="Arial"/>
                <w:color w:val="000000"/>
                <w:sz w:val="24"/>
                <w:szCs w:val="24"/>
                <w:lang w:eastAsia="ru-RU"/>
              </w:rPr>
            </w:pPr>
            <w:r w:rsidRPr="00236312">
              <w:rPr>
                <w:rFonts w:ascii="Arial" w:eastAsia="Times New Roman" w:hAnsi="Arial" w:cs="Arial"/>
                <w:color w:val="000000"/>
                <w:sz w:val="24"/>
                <w:szCs w:val="24"/>
                <w:lang w:eastAsia="ru-RU"/>
              </w:rPr>
              <w:t xml:space="preserve">2-ой плановый период 2026 </w:t>
            </w:r>
          </w:p>
        </w:tc>
        <w:tc>
          <w:tcPr>
            <w:tcW w:w="1701" w:type="dxa"/>
            <w:tcBorders>
              <w:bottom w:val="single" w:sz="4" w:space="0" w:color="000000"/>
            </w:tcBorders>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Итого </w:t>
            </w:r>
          </w:p>
        </w:tc>
        <w:tc>
          <w:tcPr>
            <w:tcW w:w="1559" w:type="dxa"/>
            <w:vMerge/>
            <w:tcBorders>
              <w:bottom w:val="single" w:sz="4" w:space="0" w:color="000000"/>
            </w:tcBorders>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tc>
      </w:tr>
      <w:tr w:rsidR="00236312" w:rsidRPr="00236312" w:rsidTr="00F03694">
        <w:tc>
          <w:tcPr>
            <w:tcW w:w="564" w:type="dxa"/>
            <w:gridSpan w:val="2"/>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w:t>
            </w:r>
          </w:p>
        </w:tc>
        <w:tc>
          <w:tcPr>
            <w:tcW w:w="1986" w:type="dxa"/>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2</w:t>
            </w:r>
          </w:p>
        </w:tc>
        <w:tc>
          <w:tcPr>
            <w:tcW w:w="955" w:type="dxa"/>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3</w:t>
            </w:r>
          </w:p>
        </w:tc>
        <w:tc>
          <w:tcPr>
            <w:tcW w:w="567" w:type="dxa"/>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4</w:t>
            </w:r>
          </w:p>
        </w:tc>
        <w:tc>
          <w:tcPr>
            <w:tcW w:w="709" w:type="dxa"/>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5</w:t>
            </w:r>
          </w:p>
        </w:tc>
        <w:tc>
          <w:tcPr>
            <w:tcW w:w="992" w:type="dxa"/>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6</w:t>
            </w:r>
          </w:p>
        </w:tc>
        <w:tc>
          <w:tcPr>
            <w:tcW w:w="567" w:type="dxa"/>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7</w:t>
            </w:r>
          </w:p>
        </w:tc>
        <w:tc>
          <w:tcPr>
            <w:tcW w:w="1276" w:type="dxa"/>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8</w:t>
            </w:r>
          </w:p>
        </w:tc>
        <w:tc>
          <w:tcPr>
            <w:tcW w:w="1276" w:type="dxa"/>
            <w:gridSpan w:val="2"/>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9</w:t>
            </w:r>
          </w:p>
        </w:tc>
        <w:tc>
          <w:tcPr>
            <w:tcW w:w="1134" w:type="dxa"/>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10</w:t>
            </w:r>
          </w:p>
        </w:tc>
        <w:tc>
          <w:tcPr>
            <w:tcW w:w="1173" w:type="dxa"/>
            <w:gridSpan w:val="2"/>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11</w:t>
            </w:r>
          </w:p>
        </w:tc>
        <w:tc>
          <w:tcPr>
            <w:tcW w:w="1095" w:type="dxa"/>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12 </w:t>
            </w:r>
          </w:p>
        </w:tc>
        <w:tc>
          <w:tcPr>
            <w:tcW w:w="1701" w:type="dxa"/>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13</w:t>
            </w:r>
          </w:p>
        </w:tc>
        <w:tc>
          <w:tcPr>
            <w:tcW w:w="1559" w:type="dxa"/>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14</w:t>
            </w:r>
          </w:p>
        </w:tc>
      </w:tr>
      <w:tr w:rsidR="00236312" w:rsidRPr="00236312" w:rsidTr="00F03694">
        <w:tc>
          <w:tcPr>
            <w:tcW w:w="564" w:type="dxa"/>
            <w:gridSpan w:val="2"/>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tc>
        <w:tc>
          <w:tcPr>
            <w:tcW w:w="1986" w:type="dxa"/>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Цель подпрограммы:</w:t>
            </w:r>
          </w:p>
        </w:tc>
        <w:tc>
          <w:tcPr>
            <w:tcW w:w="955" w:type="dxa"/>
          </w:tcPr>
          <w:p w:rsidR="00236312" w:rsidRPr="00236312" w:rsidRDefault="00236312" w:rsidP="00236312">
            <w:pPr>
              <w:suppressAutoHyphens/>
              <w:spacing w:after="0" w:line="240" w:lineRule="auto"/>
              <w:jc w:val="both"/>
              <w:rPr>
                <w:rFonts w:ascii="Arial" w:eastAsia="Times New Roman" w:hAnsi="Arial" w:cs="Arial"/>
                <w:sz w:val="24"/>
                <w:szCs w:val="24"/>
                <w:lang w:eastAsia="ar-SA"/>
              </w:rPr>
            </w:pPr>
          </w:p>
        </w:tc>
        <w:tc>
          <w:tcPr>
            <w:tcW w:w="1276" w:type="dxa"/>
            <w:gridSpan w:val="2"/>
          </w:tcPr>
          <w:p w:rsidR="00236312" w:rsidRPr="00236312" w:rsidRDefault="00236312" w:rsidP="00236312">
            <w:pPr>
              <w:suppressAutoHyphens/>
              <w:spacing w:after="0" w:line="240" w:lineRule="auto"/>
              <w:jc w:val="both"/>
              <w:rPr>
                <w:rFonts w:ascii="Arial" w:eastAsia="Times New Roman" w:hAnsi="Arial" w:cs="Arial"/>
                <w:sz w:val="24"/>
                <w:szCs w:val="24"/>
                <w:lang w:eastAsia="ar-SA"/>
              </w:rPr>
            </w:pPr>
          </w:p>
        </w:tc>
        <w:tc>
          <w:tcPr>
            <w:tcW w:w="10773" w:type="dxa"/>
            <w:gridSpan w:val="11"/>
          </w:tcPr>
          <w:p w:rsidR="00236312" w:rsidRPr="00236312" w:rsidRDefault="00236312" w:rsidP="00236312">
            <w:p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236312" w:rsidRPr="00236312" w:rsidTr="00F03694">
        <w:trPr>
          <w:trHeight w:val="446"/>
        </w:trPr>
        <w:tc>
          <w:tcPr>
            <w:tcW w:w="553" w:type="dxa"/>
            <w:tcBorders>
              <w:right w:val="single" w:sz="4" w:space="0" w:color="auto"/>
            </w:tcBorders>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tc>
        <w:tc>
          <w:tcPr>
            <w:tcW w:w="1997" w:type="dxa"/>
            <w:gridSpan w:val="2"/>
            <w:tcBorders>
              <w:left w:val="single" w:sz="4" w:space="0" w:color="auto"/>
            </w:tcBorders>
            <w:vAlign w:val="center"/>
          </w:tcPr>
          <w:p w:rsidR="00236312" w:rsidRPr="00236312" w:rsidRDefault="00236312" w:rsidP="00236312">
            <w:pPr>
              <w:tabs>
                <w:tab w:val="left" w:pos="1275"/>
              </w:tabs>
              <w:suppressAutoHyphen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Задача 1</w:t>
            </w:r>
          </w:p>
        </w:tc>
        <w:tc>
          <w:tcPr>
            <w:tcW w:w="955" w:type="dxa"/>
          </w:tcPr>
          <w:p w:rsidR="00236312" w:rsidRPr="00236312" w:rsidRDefault="00236312" w:rsidP="00236312">
            <w:pPr>
              <w:suppressAutoHyphens/>
              <w:spacing w:after="0" w:line="240" w:lineRule="auto"/>
              <w:jc w:val="both"/>
              <w:rPr>
                <w:rFonts w:ascii="Arial" w:eastAsia="Times New Roman" w:hAnsi="Arial" w:cs="Arial"/>
                <w:sz w:val="24"/>
                <w:szCs w:val="24"/>
                <w:lang w:eastAsia="ar-SA"/>
              </w:rPr>
            </w:pPr>
          </w:p>
        </w:tc>
        <w:tc>
          <w:tcPr>
            <w:tcW w:w="1276" w:type="dxa"/>
            <w:gridSpan w:val="2"/>
          </w:tcPr>
          <w:p w:rsidR="00236312" w:rsidRPr="00236312" w:rsidRDefault="00236312" w:rsidP="00236312">
            <w:pPr>
              <w:suppressAutoHyphens/>
              <w:spacing w:after="0" w:line="240" w:lineRule="auto"/>
              <w:jc w:val="both"/>
              <w:rPr>
                <w:rFonts w:ascii="Arial" w:eastAsia="Times New Roman" w:hAnsi="Arial" w:cs="Arial"/>
                <w:sz w:val="24"/>
                <w:szCs w:val="24"/>
                <w:lang w:eastAsia="ar-SA"/>
              </w:rPr>
            </w:pPr>
          </w:p>
        </w:tc>
        <w:tc>
          <w:tcPr>
            <w:tcW w:w="10773" w:type="dxa"/>
            <w:gridSpan w:val="11"/>
          </w:tcPr>
          <w:p w:rsidR="00236312" w:rsidRPr="00236312" w:rsidRDefault="00236312" w:rsidP="00236312">
            <w:pPr>
              <w:suppressAutoHyphens/>
              <w:spacing w:after="0" w:line="240" w:lineRule="auto"/>
              <w:jc w:val="both"/>
              <w:rPr>
                <w:rFonts w:ascii="Arial" w:eastAsia="Times New Roman" w:hAnsi="Arial" w:cs="Arial"/>
                <w:sz w:val="24"/>
                <w:szCs w:val="24"/>
                <w:lang w:eastAsia="ar-SA"/>
              </w:rPr>
            </w:pPr>
            <w:r w:rsidRPr="00236312">
              <w:rPr>
                <w:rFonts w:ascii="Arial" w:eastAsia="Times New Roman" w:hAnsi="Arial" w:cs="Arial"/>
                <w:sz w:val="24"/>
                <w:szCs w:val="24"/>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236312" w:rsidRPr="00236312" w:rsidTr="00F03694">
        <w:tc>
          <w:tcPr>
            <w:tcW w:w="564"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lastRenderedPageBreak/>
              <w:t>1.1.</w:t>
            </w:r>
          </w:p>
        </w:tc>
        <w:tc>
          <w:tcPr>
            <w:tcW w:w="1986" w:type="dxa"/>
            <w:vAlign w:val="center"/>
          </w:tcPr>
          <w:p w:rsidR="00236312" w:rsidRPr="00236312" w:rsidRDefault="00236312" w:rsidP="00236312">
            <w:pPr>
              <w:tabs>
                <w:tab w:val="left" w:pos="1275"/>
              </w:tabs>
              <w:spacing w:after="0" w:line="240" w:lineRule="auto"/>
              <w:rPr>
                <w:rFonts w:ascii="Arial" w:eastAsia="Times New Roman" w:hAnsi="Arial" w:cs="Arial"/>
                <w:sz w:val="24"/>
                <w:szCs w:val="24"/>
                <w:lang w:eastAsia="ar-SA"/>
              </w:rPr>
            </w:pPr>
            <w:r w:rsidRPr="00236312">
              <w:rPr>
                <w:rFonts w:ascii="Arial" w:eastAsia="Times New Roman" w:hAnsi="Arial" w:cs="Arial"/>
                <w:sz w:val="24"/>
                <w:szCs w:val="24"/>
                <w:lang w:eastAsia="ar-SA"/>
              </w:rPr>
              <w:t>Предоставление соц. выплаты молодым семьям на приобретение (строительство) жилья за счет средств районного бюджета</w:t>
            </w:r>
          </w:p>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tc>
        <w:tc>
          <w:tcPr>
            <w:tcW w:w="955" w:type="dxa"/>
            <w:vAlign w:val="center"/>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Администрация Большеулуйского района</w:t>
            </w:r>
          </w:p>
        </w:tc>
        <w:tc>
          <w:tcPr>
            <w:tcW w:w="567"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111</w:t>
            </w:r>
          </w:p>
        </w:tc>
        <w:tc>
          <w:tcPr>
            <w:tcW w:w="709"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1003</w:t>
            </w:r>
          </w:p>
        </w:tc>
        <w:tc>
          <w:tcPr>
            <w:tcW w:w="992"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val="en-US" w:eastAsia="ru-RU"/>
              </w:rPr>
            </w:pPr>
            <w:r w:rsidRPr="00236312">
              <w:rPr>
                <w:rFonts w:ascii="Arial" w:eastAsia="Times New Roman" w:hAnsi="Arial" w:cs="Arial"/>
                <w:sz w:val="24"/>
                <w:szCs w:val="24"/>
                <w:lang w:eastAsia="ru-RU"/>
              </w:rPr>
              <w:t>10300</w:t>
            </w:r>
            <w:r w:rsidRPr="00236312">
              <w:rPr>
                <w:rFonts w:ascii="Arial" w:eastAsia="Times New Roman" w:hAnsi="Arial" w:cs="Arial"/>
                <w:sz w:val="24"/>
                <w:szCs w:val="24"/>
                <w:lang w:val="en-US" w:eastAsia="ru-RU"/>
              </w:rPr>
              <w:t>L4970</w:t>
            </w:r>
          </w:p>
        </w:tc>
        <w:tc>
          <w:tcPr>
            <w:tcW w:w="567"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320</w:t>
            </w:r>
          </w:p>
        </w:tc>
        <w:tc>
          <w:tcPr>
            <w:tcW w:w="1316"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1111,50</w:t>
            </w:r>
          </w:p>
        </w:tc>
        <w:tc>
          <w:tcPr>
            <w:tcW w:w="1236"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1111,50</w:t>
            </w:r>
          </w:p>
        </w:tc>
        <w:tc>
          <w:tcPr>
            <w:tcW w:w="1134"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1111,50</w:t>
            </w:r>
          </w:p>
        </w:tc>
        <w:tc>
          <w:tcPr>
            <w:tcW w:w="1134"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1111,50</w:t>
            </w:r>
          </w:p>
        </w:tc>
        <w:tc>
          <w:tcPr>
            <w:tcW w:w="1134"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1111,50</w:t>
            </w:r>
          </w:p>
        </w:tc>
        <w:tc>
          <w:tcPr>
            <w:tcW w:w="1701"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rPr>
            </w:pPr>
            <w:r w:rsidRPr="00236312">
              <w:rPr>
                <w:rFonts w:ascii="Arial" w:eastAsia="Times New Roman" w:hAnsi="Arial" w:cs="Arial"/>
                <w:sz w:val="24"/>
                <w:szCs w:val="24"/>
              </w:rPr>
              <w:t>5557,50</w:t>
            </w:r>
          </w:p>
        </w:tc>
        <w:tc>
          <w:tcPr>
            <w:tcW w:w="1559"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val="en-US"/>
              </w:rPr>
              <w:t xml:space="preserve">Обеспечение жильем </w:t>
            </w:r>
            <w:r w:rsidRPr="00236312">
              <w:rPr>
                <w:rFonts w:ascii="Arial" w:eastAsia="Times New Roman" w:hAnsi="Arial" w:cs="Arial"/>
                <w:sz w:val="24"/>
                <w:szCs w:val="24"/>
              </w:rPr>
              <w:t xml:space="preserve">25 </w:t>
            </w:r>
            <w:r w:rsidRPr="00236312">
              <w:rPr>
                <w:rFonts w:ascii="Arial" w:eastAsia="Times New Roman" w:hAnsi="Arial" w:cs="Arial"/>
                <w:sz w:val="24"/>
                <w:szCs w:val="24"/>
                <w:lang w:val="en-US"/>
              </w:rPr>
              <w:t>сем</w:t>
            </w:r>
            <w:r w:rsidRPr="00236312">
              <w:rPr>
                <w:rFonts w:ascii="Arial" w:eastAsia="Times New Roman" w:hAnsi="Arial" w:cs="Arial"/>
                <w:sz w:val="24"/>
                <w:szCs w:val="24"/>
              </w:rPr>
              <w:t>ьи</w:t>
            </w:r>
          </w:p>
        </w:tc>
      </w:tr>
      <w:tr w:rsidR="00236312" w:rsidRPr="00236312" w:rsidTr="00F03694">
        <w:tc>
          <w:tcPr>
            <w:tcW w:w="564"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tc>
        <w:tc>
          <w:tcPr>
            <w:tcW w:w="1986" w:type="dxa"/>
            <w:vAlign w:val="center"/>
          </w:tcPr>
          <w:p w:rsidR="00236312" w:rsidRPr="00236312" w:rsidRDefault="00236312" w:rsidP="00236312">
            <w:pPr>
              <w:tabs>
                <w:tab w:val="left" w:pos="1275"/>
              </w:tabs>
              <w:spacing w:after="0" w:line="240" w:lineRule="auto"/>
              <w:rPr>
                <w:rFonts w:ascii="Arial" w:eastAsia="Times New Roman" w:hAnsi="Arial" w:cs="Arial"/>
                <w:sz w:val="24"/>
                <w:szCs w:val="24"/>
                <w:lang w:eastAsia="ar-SA"/>
              </w:rPr>
            </w:pPr>
            <w:r w:rsidRPr="00236312">
              <w:rPr>
                <w:rFonts w:ascii="Arial" w:eastAsia="Times New Roman" w:hAnsi="Arial" w:cs="Arial"/>
                <w:sz w:val="24"/>
                <w:szCs w:val="24"/>
                <w:lang w:eastAsia="ar-SA"/>
              </w:rPr>
              <w:t>Предоставление соц. выплаты молодым семьям на приобретение (строительство) жилья за счет средств краевого  бюджета</w:t>
            </w:r>
          </w:p>
        </w:tc>
        <w:tc>
          <w:tcPr>
            <w:tcW w:w="955" w:type="dxa"/>
            <w:vAlign w:val="center"/>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Администрация Большеулуйского района</w:t>
            </w:r>
          </w:p>
        </w:tc>
        <w:tc>
          <w:tcPr>
            <w:tcW w:w="567"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111</w:t>
            </w:r>
          </w:p>
        </w:tc>
        <w:tc>
          <w:tcPr>
            <w:tcW w:w="709"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1003</w:t>
            </w:r>
          </w:p>
        </w:tc>
        <w:tc>
          <w:tcPr>
            <w:tcW w:w="992"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10300</w:t>
            </w:r>
            <w:r w:rsidRPr="00236312">
              <w:rPr>
                <w:rFonts w:ascii="Arial" w:eastAsia="Times New Roman" w:hAnsi="Arial" w:cs="Arial"/>
                <w:sz w:val="24"/>
                <w:szCs w:val="24"/>
                <w:lang w:val="en-US" w:eastAsia="ru-RU"/>
              </w:rPr>
              <w:t>L4970</w:t>
            </w:r>
          </w:p>
        </w:tc>
        <w:tc>
          <w:tcPr>
            <w:tcW w:w="567"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320</w:t>
            </w:r>
          </w:p>
        </w:tc>
        <w:tc>
          <w:tcPr>
            <w:tcW w:w="1316"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1453,60</w:t>
            </w:r>
          </w:p>
        </w:tc>
        <w:tc>
          <w:tcPr>
            <w:tcW w:w="1236"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1578,10</w:t>
            </w:r>
          </w:p>
        </w:tc>
        <w:tc>
          <w:tcPr>
            <w:tcW w:w="1134"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134"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0,00</w:t>
            </w:r>
          </w:p>
        </w:tc>
        <w:tc>
          <w:tcPr>
            <w:tcW w:w="1134"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0,00 </w:t>
            </w:r>
          </w:p>
        </w:tc>
        <w:tc>
          <w:tcPr>
            <w:tcW w:w="1701"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rPr>
            </w:pPr>
            <w:r w:rsidRPr="00236312">
              <w:rPr>
                <w:rFonts w:ascii="Arial" w:eastAsia="Times New Roman" w:hAnsi="Arial" w:cs="Arial"/>
                <w:sz w:val="24"/>
                <w:szCs w:val="24"/>
                <w:lang w:eastAsia="ru-RU"/>
              </w:rPr>
              <w:t>3031,70</w:t>
            </w:r>
          </w:p>
        </w:tc>
        <w:tc>
          <w:tcPr>
            <w:tcW w:w="1559" w:type="dxa"/>
          </w:tcPr>
          <w:p w:rsidR="00236312" w:rsidRPr="00236312" w:rsidRDefault="00236312" w:rsidP="00236312">
            <w:pPr>
              <w:tabs>
                <w:tab w:val="left" w:pos="1275"/>
              </w:tabs>
              <w:spacing w:after="0" w:line="240" w:lineRule="auto"/>
              <w:rPr>
                <w:rFonts w:ascii="Arial" w:eastAsia="Times New Roman" w:hAnsi="Arial" w:cs="Arial"/>
                <w:sz w:val="24"/>
                <w:szCs w:val="24"/>
              </w:rPr>
            </w:pPr>
          </w:p>
        </w:tc>
      </w:tr>
      <w:tr w:rsidR="00236312" w:rsidRPr="00236312" w:rsidTr="00F03694">
        <w:tc>
          <w:tcPr>
            <w:tcW w:w="564"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tc>
        <w:tc>
          <w:tcPr>
            <w:tcW w:w="1986" w:type="dxa"/>
            <w:vAlign w:val="center"/>
          </w:tcPr>
          <w:p w:rsidR="00236312" w:rsidRPr="00236312" w:rsidRDefault="00236312" w:rsidP="00236312">
            <w:pPr>
              <w:tabs>
                <w:tab w:val="left" w:pos="1275"/>
              </w:tabs>
              <w:spacing w:after="0" w:line="240" w:lineRule="auto"/>
              <w:rPr>
                <w:rFonts w:ascii="Arial" w:eastAsia="Times New Roman" w:hAnsi="Arial" w:cs="Arial"/>
                <w:sz w:val="24"/>
                <w:szCs w:val="24"/>
                <w:lang w:eastAsia="ar-SA"/>
              </w:rPr>
            </w:pPr>
            <w:r w:rsidRPr="00236312">
              <w:rPr>
                <w:rFonts w:ascii="Arial" w:eastAsia="Times New Roman" w:hAnsi="Arial" w:cs="Arial"/>
                <w:sz w:val="24"/>
                <w:szCs w:val="24"/>
                <w:lang w:eastAsia="ar-SA"/>
              </w:rPr>
              <w:t>Предоставление соц. выплаты молодым семьям на приобретение (строительство) жилья за счет средств федерального  бюджета</w:t>
            </w:r>
          </w:p>
        </w:tc>
        <w:tc>
          <w:tcPr>
            <w:tcW w:w="955" w:type="dxa"/>
            <w:vAlign w:val="center"/>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r w:rsidRPr="00236312">
              <w:rPr>
                <w:rFonts w:ascii="Arial" w:eastAsia="Times New Roman" w:hAnsi="Arial" w:cs="Arial"/>
                <w:sz w:val="24"/>
                <w:szCs w:val="24"/>
                <w:lang w:eastAsia="ru-RU"/>
              </w:rPr>
              <w:t>Администрация Большеулуйского района</w:t>
            </w:r>
          </w:p>
        </w:tc>
        <w:tc>
          <w:tcPr>
            <w:tcW w:w="567"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111</w:t>
            </w:r>
          </w:p>
        </w:tc>
        <w:tc>
          <w:tcPr>
            <w:tcW w:w="709"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1003</w:t>
            </w:r>
          </w:p>
        </w:tc>
        <w:tc>
          <w:tcPr>
            <w:tcW w:w="992"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10300</w:t>
            </w:r>
            <w:r w:rsidRPr="00236312">
              <w:rPr>
                <w:rFonts w:ascii="Arial" w:eastAsia="Times New Roman" w:hAnsi="Arial" w:cs="Arial"/>
                <w:sz w:val="24"/>
                <w:szCs w:val="24"/>
                <w:lang w:val="en-US" w:eastAsia="ru-RU"/>
              </w:rPr>
              <w:t>L4970</w:t>
            </w:r>
          </w:p>
        </w:tc>
        <w:tc>
          <w:tcPr>
            <w:tcW w:w="567"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320</w:t>
            </w:r>
          </w:p>
        </w:tc>
        <w:tc>
          <w:tcPr>
            <w:tcW w:w="1316"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 523,70</w:t>
            </w:r>
          </w:p>
        </w:tc>
        <w:tc>
          <w:tcPr>
            <w:tcW w:w="1236"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633,20</w:t>
            </w:r>
          </w:p>
        </w:tc>
        <w:tc>
          <w:tcPr>
            <w:tcW w:w="1134"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w:t>
            </w:r>
          </w:p>
        </w:tc>
        <w:tc>
          <w:tcPr>
            <w:tcW w:w="1134"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0</w:t>
            </w:r>
          </w:p>
        </w:tc>
        <w:tc>
          <w:tcPr>
            <w:tcW w:w="1134"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0 </w:t>
            </w:r>
          </w:p>
        </w:tc>
        <w:tc>
          <w:tcPr>
            <w:tcW w:w="1701"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rPr>
            </w:pPr>
            <w:r w:rsidRPr="00236312">
              <w:rPr>
                <w:rFonts w:ascii="Arial" w:eastAsia="Times New Roman" w:hAnsi="Arial" w:cs="Arial"/>
                <w:sz w:val="24"/>
                <w:szCs w:val="24"/>
              </w:rPr>
              <w:t>1156,90</w:t>
            </w:r>
          </w:p>
        </w:tc>
        <w:tc>
          <w:tcPr>
            <w:tcW w:w="1559" w:type="dxa"/>
          </w:tcPr>
          <w:p w:rsidR="00236312" w:rsidRPr="00236312" w:rsidRDefault="00236312" w:rsidP="00236312">
            <w:pPr>
              <w:tabs>
                <w:tab w:val="left" w:pos="1275"/>
              </w:tabs>
              <w:spacing w:after="0" w:line="240" w:lineRule="auto"/>
              <w:rPr>
                <w:rFonts w:ascii="Arial" w:eastAsia="Times New Roman" w:hAnsi="Arial" w:cs="Arial"/>
                <w:sz w:val="24"/>
                <w:szCs w:val="24"/>
              </w:rPr>
            </w:pPr>
          </w:p>
        </w:tc>
      </w:tr>
      <w:tr w:rsidR="00236312" w:rsidRPr="00236312" w:rsidTr="00F03694">
        <w:trPr>
          <w:trHeight w:val="361"/>
        </w:trPr>
        <w:tc>
          <w:tcPr>
            <w:tcW w:w="564" w:type="dxa"/>
            <w:gridSpan w:val="2"/>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tc>
        <w:tc>
          <w:tcPr>
            <w:tcW w:w="1986" w:type="dxa"/>
          </w:tcPr>
          <w:p w:rsidR="00236312" w:rsidRPr="00236312" w:rsidRDefault="00236312" w:rsidP="00236312">
            <w:pPr>
              <w:tabs>
                <w:tab w:val="left" w:pos="1275"/>
              </w:tabs>
              <w:spacing w:after="0" w:line="240" w:lineRule="auto"/>
              <w:jc w:val="both"/>
              <w:rPr>
                <w:rFonts w:ascii="Arial" w:eastAsia="Times New Roman" w:hAnsi="Arial" w:cs="Arial"/>
                <w:sz w:val="24"/>
                <w:szCs w:val="24"/>
                <w:lang w:eastAsia="ru-RU"/>
              </w:rPr>
            </w:pPr>
            <w:r w:rsidRPr="00236312">
              <w:rPr>
                <w:rFonts w:ascii="Arial" w:eastAsia="Times New Roman" w:hAnsi="Arial" w:cs="Arial"/>
                <w:sz w:val="24"/>
                <w:szCs w:val="24"/>
                <w:lang w:eastAsia="ru-RU"/>
              </w:rPr>
              <w:t>Итого по подпрограмме:</w:t>
            </w:r>
          </w:p>
        </w:tc>
        <w:tc>
          <w:tcPr>
            <w:tcW w:w="955"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tc>
        <w:tc>
          <w:tcPr>
            <w:tcW w:w="567"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х</w:t>
            </w:r>
          </w:p>
        </w:tc>
        <w:tc>
          <w:tcPr>
            <w:tcW w:w="709"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х</w:t>
            </w:r>
          </w:p>
        </w:tc>
        <w:tc>
          <w:tcPr>
            <w:tcW w:w="992"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х</w:t>
            </w:r>
          </w:p>
        </w:tc>
        <w:tc>
          <w:tcPr>
            <w:tcW w:w="567"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х</w:t>
            </w:r>
          </w:p>
        </w:tc>
        <w:tc>
          <w:tcPr>
            <w:tcW w:w="1316"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3088,80</w:t>
            </w:r>
          </w:p>
        </w:tc>
        <w:tc>
          <w:tcPr>
            <w:tcW w:w="1236"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3322,80</w:t>
            </w:r>
          </w:p>
        </w:tc>
        <w:tc>
          <w:tcPr>
            <w:tcW w:w="1134"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1111,50</w:t>
            </w:r>
          </w:p>
        </w:tc>
        <w:tc>
          <w:tcPr>
            <w:tcW w:w="1134" w:type="dxa"/>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p>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1111,50</w:t>
            </w:r>
          </w:p>
        </w:tc>
        <w:tc>
          <w:tcPr>
            <w:tcW w:w="1134" w:type="dxa"/>
            <w:gridSpan w:val="2"/>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 xml:space="preserve">1111,50 </w:t>
            </w:r>
          </w:p>
        </w:tc>
        <w:tc>
          <w:tcPr>
            <w:tcW w:w="1701" w:type="dxa"/>
            <w:vAlign w:val="center"/>
          </w:tcPr>
          <w:p w:rsidR="00236312" w:rsidRPr="00236312" w:rsidRDefault="00236312" w:rsidP="00236312">
            <w:pPr>
              <w:tabs>
                <w:tab w:val="left" w:pos="1275"/>
              </w:tabs>
              <w:spacing w:after="0" w:line="240" w:lineRule="auto"/>
              <w:jc w:val="center"/>
              <w:rPr>
                <w:rFonts w:ascii="Arial" w:eastAsia="Times New Roman" w:hAnsi="Arial" w:cs="Arial"/>
                <w:sz w:val="24"/>
                <w:szCs w:val="24"/>
                <w:lang w:eastAsia="ru-RU"/>
              </w:rPr>
            </w:pPr>
            <w:r w:rsidRPr="00236312">
              <w:rPr>
                <w:rFonts w:ascii="Arial" w:eastAsia="Times New Roman" w:hAnsi="Arial" w:cs="Arial"/>
                <w:sz w:val="24"/>
                <w:szCs w:val="24"/>
                <w:lang w:eastAsia="ru-RU"/>
              </w:rPr>
              <w:t>9746,10</w:t>
            </w:r>
          </w:p>
        </w:tc>
        <w:tc>
          <w:tcPr>
            <w:tcW w:w="1559" w:type="dxa"/>
          </w:tcPr>
          <w:p w:rsidR="00236312" w:rsidRPr="00236312" w:rsidRDefault="00236312" w:rsidP="00236312">
            <w:pPr>
              <w:tabs>
                <w:tab w:val="left" w:pos="1275"/>
              </w:tabs>
              <w:spacing w:after="0" w:line="240" w:lineRule="auto"/>
              <w:rPr>
                <w:rFonts w:ascii="Arial" w:eastAsia="Times New Roman" w:hAnsi="Arial" w:cs="Arial"/>
                <w:sz w:val="24"/>
                <w:szCs w:val="24"/>
                <w:lang w:eastAsia="ru-RU"/>
              </w:rPr>
            </w:pPr>
          </w:p>
        </w:tc>
      </w:tr>
    </w:tbl>
    <w:p w:rsidR="00236312" w:rsidRPr="00236312" w:rsidRDefault="00236312" w:rsidP="00236312">
      <w:pPr>
        <w:spacing w:after="0" w:line="240" w:lineRule="auto"/>
        <w:rPr>
          <w:rFonts w:ascii="Arial" w:eastAsia="Times New Roman" w:hAnsi="Arial" w:cs="Arial"/>
          <w:sz w:val="24"/>
          <w:szCs w:val="24"/>
        </w:rPr>
      </w:pPr>
    </w:p>
    <w:p w:rsidR="00236312" w:rsidRPr="00236312" w:rsidRDefault="00236312" w:rsidP="00236312">
      <w:pPr>
        <w:spacing w:after="0" w:line="240" w:lineRule="auto"/>
        <w:rPr>
          <w:rFonts w:ascii="Arial" w:eastAsia="Times New Roman" w:hAnsi="Arial" w:cs="Arial"/>
          <w:sz w:val="24"/>
          <w:szCs w:val="24"/>
        </w:rPr>
      </w:pPr>
    </w:p>
    <w:p w:rsidR="00236312" w:rsidRPr="00236312" w:rsidRDefault="00236312" w:rsidP="00236312">
      <w:pPr>
        <w:spacing w:after="0" w:line="240" w:lineRule="auto"/>
        <w:rPr>
          <w:rFonts w:ascii="Arial" w:eastAsia="Times New Roman" w:hAnsi="Arial" w:cs="Arial"/>
          <w:sz w:val="24"/>
          <w:szCs w:val="24"/>
        </w:rPr>
        <w:sectPr w:rsidR="00236312" w:rsidRPr="00236312" w:rsidSect="0099332B">
          <w:footnotePr>
            <w:pos w:val="beneathText"/>
          </w:footnotePr>
          <w:pgSz w:w="16837" w:h="11905" w:orient="landscape"/>
          <w:pgMar w:top="1276" w:right="391" w:bottom="851" w:left="992" w:header="720" w:footer="720" w:gutter="0"/>
          <w:pgNumType w:start="1"/>
          <w:cols w:space="720"/>
          <w:titlePg/>
          <w:docGrid w:linePitch="360"/>
        </w:sectPr>
      </w:pPr>
      <w:r w:rsidRPr="00236312">
        <w:rPr>
          <w:rFonts w:ascii="Arial" w:eastAsia="Times New Roman" w:hAnsi="Arial" w:cs="Arial"/>
          <w:sz w:val="24"/>
          <w:szCs w:val="24"/>
        </w:rPr>
        <w:lastRenderedPageBreak/>
        <w:t>Ответственный исполнитель программы                                                                                                                             Т.А. Климова</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lastRenderedPageBreak/>
        <w:t xml:space="preserve">                                                                                     Приложение № 3</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 xml:space="preserve">                                                                                     к подпрограмме </w:t>
      </w:r>
    </w:p>
    <w:p w:rsidR="00236312" w:rsidRPr="00236312" w:rsidRDefault="00236312" w:rsidP="00236312">
      <w:pPr>
        <w:suppressAutoHyphens/>
        <w:autoSpaceDE w:val="0"/>
        <w:autoSpaceDN w:val="0"/>
        <w:adjustRightInd w:val="0"/>
        <w:spacing w:after="0" w:line="240" w:lineRule="auto"/>
        <w:ind w:left="5670" w:hanging="5670"/>
        <w:rPr>
          <w:rFonts w:ascii="Arial" w:eastAsia="Calibri" w:hAnsi="Arial" w:cs="Arial"/>
          <w:sz w:val="24"/>
          <w:szCs w:val="24"/>
        </w:rPr>
      </w:pPr>
      <w:r w:rsidRPr="00236312">
        <w:rPr>
          <w:rFonts w:ascii="Arial" w:eastAsia="Calibri" w:hAnsi="Arial" w:cs="Arial"/>
          <w:sz w:val="24"/>
          <w:szCs w:val="24"/>
        </w:rPr>
        <w:t xml:space="preserve">                                                                                     «Обеспечение жильем молодых                              семей в Большеулуйском районе»</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__________________________________________________________________</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(орган местного самоуправления)</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Заявление</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Прошу  признать нашу молодую семью участником мероприятия «Субсидии бюджетам муниципальных образований на предоставление социальных выплат молодым семьям на приобретение (строительство) жилья»  в составе:</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супруг __________________________________________________________________,</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 xml:space="preserve">                           (ФИО, дата рождения)</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 xml:space="preserve">паспорт: серия ___________ N __________, выданный </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_________________________________________________ "__" __________ г.,</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проживает по адресу (с указанием индекса) __________________________________________________________________;</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супруга __________________________________________________________________,</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 xml:space="preserve">                           (ФИО, дата рождения)</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 xml:space="preserve">паспорт: серия ___________ N ___________, выданный </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_______________________________________________ "__" ____________ г.,</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проживает по адресу __________________________________________________</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__________________________________________________________________;</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дети: ________________________________________________________________,</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 xml:space="preserve">       (ФИО, дата рождения, свидетельство о рождении (паспорт для ребенка,</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 xml:space="preserve">                            достигшего 14 лет) (нужное подчеркнуть)</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 xml:space="preserve">серия __________ N ____________, выданное (ый) </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_______________________________________________ "__" ____________ г.,</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проживает по адресу __________________________________________________</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 xml:space="preserve"> __________________________________________________________________;</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__________________________________________________________________,</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 xml:space="preserve">    (ФИО, дата рождения, свидетельство о рождении (паспорт для ребенка,</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 xml:space="preserve">                       достигшего 14 лет) (нужное подчеркнуть)</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 xml:space="preserve">серия __________ N ____________, выданное (ый) </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_______________________________________________ "__" ____________ г.,</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проживает по адресу ___________________________________________________</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__________________________________________________________________.</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Молодая семья состоит на учете  по  улучшению  жилищных  условий  в  органе</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местного самоуправления __________________________________________________________________</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 xml:space="preserve">                                    (указать муниципальное образование)</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с "__" _____________ ____ года.</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Подтверждаю,   что   не   имею  (ем)  жилья,  принадлежащего  на  праве</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собственности,  ранее  не  получал (и) безвозмездную помощь за счет средств</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федерального, краевого или местного бюджетов:</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1) _______________________________________ ______________________;</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lastRenderedPageBreak/>
        <w:t xml:space="preserve">           (ФИО совершеннолетнего члена семьи)            (подпись)</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2) ______________________________________ ______________________;</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 xml:space="preserve">           (ФИО совершеннолетнего члена семьи)            (подпись)</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 xml:space="preserve">        </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Я  подтверждаю,  что  сведения,  сообщенные мной в настоящем заявлении,</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достоверны: ______________________________________________________________.</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 xml:space="preserve">                                (подпись, фамилия, инициалы)</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С  условиями участия в мероприятия «Субсидии бюджетам муниципальных образований на предоставление социальных выплат молодым семьям на приобретение (строительство) жилья», в том числе о необходимости ежегодной подачи заявления на включение в список молодых семей-участников, изъявивших желание получить  социальную выплату в планируемом году, ознакомлен (ны) и</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обязуюсь (емся) их выполнять:</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1) _______________________________________ ___________ ___________;</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 xml:space="preserve">          (ФИО совершеннолетнего члена семьи)        (подпись)    (дата)</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2) _______________________________________ ___________ ___________;</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 xml:space="preserve">          (ФИО совершеннолетнего члена семьи)        (подпись)    (дата)</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Даю  (ем)  согласие  на  обработку  органами  местного  самоуправления,</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фамилии,  имени,  отчестве членов молодой семьи и ее составе  на  едином  краевом  портале  "Красноярский край" в информационно-телекоммуникационной сети Интернет:</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1) ________________________________________________________________;</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 xml:space="preserve">           (ФИО совершеннолетнего члена семьи)            (подпись)</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2) ____________________________________________ ___________________;</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 xml:space="preserve">           (ФИО совершеннолетнего члена семьи)            (подпись)    </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К заявлению прилагаются следующие документы:</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1) __________________________________________________________________;</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 xml:space="preserve">          (наименование и номер документа, кем и когда выдан)</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2) __________________________________________________________________;</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 xml:space="preserve">          (наименование и номер документа, кем и когда выдан)</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3) __________________________________________________________________;</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 xml:space="preserve">          (наименование и номер документа, кем и когда выдан)</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4) __________________________________________________________________;</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 xml:space="preserve">          (наименование и номер документа, кем и когда выдан)</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5) __________________________________________________________________;</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 xml:space="preserve">          (наименование и номер документа, кем и когда выдан)</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6) __________________________________________________________________;</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 xml:space="preserve">          (наименование и номер документа, кем и когда выдан)</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7) __________________________________________________________________;</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 xml:space="preserve">          (наименование и номер документа, кем и когда выдан)</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8) __________________________________________________________________.</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 xml:space="preserve">          (наименование и номер документа, кем и когда выдан) </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9) __________________________________________________________________.</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 xml:space="preserve">          (наименование и номер документа, кем и когда выдан) </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10) __________________________________________________________________.</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 xml:space="preserve">          (наименование и номер документа, кем и когда выдан) </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 xml:space="preserve"> </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lastRenderedPageBreak/>
        <w:t xml:space="preserve">Телефоны: домашний ________, сотовый __________, служебный ____________. </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Заявление и прилагаемые к нему документы приняты: "__" ____________ 20__ г.</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 xml:space="preserve">                </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 xml:space="preserve"> </w:t>
      </w:r>
      <w:r w:rsidRPr="00236312">
        <w:rPr>
          <w:rFonts w:ascii="Arial" w:eastAsia="Calibri" w:hAnsi="Arial" w:cs="Arial"/>
          <w:sz w:val="24"/>
          <w:szCs w:val="24"/>
          <w:u w:val="single"/>
        </w:rPr>
        <w:t xml:space="preserve">      _____        </w:t>
      </w:r>
      <w:r w:rsidRPr="00236312">
        <w:rPr>
          <w:rFonts w:ascii="Arial" w:eastAsia="Calibri" w:hAnsi="Arial" w:cs="Arial"/>
          <w:sz w:val="24"/>
          <w:szCs w:val="24"/>
        </w:rPr>
        <w:t xml:space="preserve">       __________________________________________________     </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(подпись, дата)  (должность лица, принявшего заявление) (инициалы, фамилия)</w:t>
      </w: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p>
    <w:p w:rsidR="00236312" w:rsidRPr="00236312" w:rsidRDefault="00236312" w:rsidP="00236312">
      <w:pPr>
        <w:suppressAutoHyphens/>
        <w:autoSpaceDE w:val="0"/>
        <w:autoSpaceDN w:val="0"/>
        <w:adjustRightInd w:val="0"/>
        <w:spacing w:after="0" w:line="240" w:lineRule="auto"/>
        <w:rPr>
          <w:rFonts w:ascii="Arial" w:eastAsia="Calibri" w:hAnsi="Arial" w:cs="Arial"/>
          <w:sz w:val="24"/>
          <w:szCs w:val="24"/>
        </w:rPr>
      </w:pPr>
      <w:r w:rsidRPr="00236312">
        <w:rPr>
          <w:rFonts w:ascii="Arial" w:eastAsia="Calibri" w:hAnsi="Arial" w:cs="Arial"/>
          <w:sz w:val="24"/>
          <w:szCs w:val="24"/>
        </w:rPr>
        <w:t xml:space="preserve">    МП</w:t>
      </w:r>
    </w:p>
    <w:p w:rsidR="00236312" w:rsidRPr="00236312" w:rsidRDefault="00236312" w:rsidP="00236312">
      <w:pPr>
        <w:suppressAutoHyphens/>
        <w:autoSpaceDE w:val="0"/>
        <w:autoSpaceDN w:val="0"/>
        <w:adjustRightInd w:val="0"/>
        <w:spacing w:after="0" w:line="240" w:lineRule="auto"/>
        <w:rPr>
          <w:rFonts w:ascii="Arial" w:eastAsia="Times New Roman" w:hAnsi="Arial" w:cs="Arial"/>
          <w:sz w:val="24"/>
          <w:szCs w:val="24"/>
        </w:rPr>
      </w:pPr>
      <w:r w:rsidRPr="00236312">
        <w:rPr>
          <w:rFonts w:ascii="Arial" w:eastAsia="Calibri" w:hAnsi="Arial" w:cs="Arial"/>
          <w:sz w:val="24"/>
          <w:szCs w:val="24"/>
        </w:rPr>
        <w:br w:type="page"/>
      </w:r>
      <w:r w:rsidRPr="00236312">
        <w:rPr>
          <w:rFonts w:ascii="Arial" w:eastAsia="Times New Roman" w:hAnsi="Arial" w:cs="Arial"/>
          <w:sz w:val="24"/>
          <w:szCs w:val="24"/>
        </w:rPr>
        <w:lastRenderedPageBreak/>
        <w:t xml:space="preserve">                                                                                       Приложение № 4</w:t>
      </w:r>
    </w:p>
    <w:p w:rsidR="00236312" w:rsidRPr="00236312" w:rsidRDefault="00236312" w:rsidP="00236312">
      <w:pPr>
        <w:autoSpaceDE w:val="0"/>
        <w:autoSpaceDN w:val="0"/>
        <w:adjustRightInd w:val="0"/>
        <w:spacing w:after="0" w:line="240" w:lineRule="auto"/>
        <w:ind w:left="5812" w:hanging="708"/>
        <w:rPr>
          <w:rFonts w:ascii="Arial" w:eastAsia="Times New Roman" w:hAnsi="Arial" w:cs="Arial"/>
          <w:sz w:val="24"/>
          <w:szCs w:val="24"/>
        </w:rPr>
      </w:pPr>
      <w:r w:rsidRPr="00236312">
        <w:rPr>
          <w:rFonts w:ascii="Arial" w:eastAsia="Times New Roman" w:hAnsi="Arial" w:cs="Arial"/>
          <w:sz w:val="24"/>
          <w:szCs w:val="24"/>
        </w:rPr>
        <w:t xml:space="preserve">           к подпрограмме «Обеспечение    жильем молодых семей в Большеулуйском районе»</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 xml:space="preserve">                                 </w:t>
      </w:r>
    </w:p>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r w:rsidRPr="00236312">
        <w:rPr>
          <w:rFonts w:ascii="Arial" w:eastAsia="Times New Roman" w:hAnsi="Arial" w:cs="Arial"/>
          <w:sz w:val="24"/>
          <w:szCs w:val="24"/>
        </w:rPr>
        <w:t>Заявление</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 xml:space="preserve">    </w:t>
      </w:r>
      <w:r w:rsidRPr="00236312">
        <w:rPr>
          <w:rFonts w:ascii="Arial" w:eastAsia="Times New Roman" w:hAnsi="Arial" w:cs="Arial"/>
          <w:sz w:val="24"/>
          <w:szCs w:val="24"/>
        </w:rPr>
        <w:tab/>
        <w:t>Прошу  включить  в  список  молодых  семей  -  участников  мероприятия «Субсидии бюджетам муниципальных образований на предоставление социальных выплат молодым семьям на приобретение (строительство) жилья»  на 2020 год  нашу молодую семью в составе:</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супруг __________________________________________________________________,</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 xml:space="preserve">                           (ФИО, дата рождения)</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 xml:space="preserve">паспорт: серия ___________ N ____________, выданный </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________________________________________________ "__" ___________  г.,</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проживает по адресу (с указанием индекса)_________________________________</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__________________________________________________________________;</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супруга __________________________________________________________________,</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 xml:space="preserve">                           (ФИО, дата рождения)</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 xml:space="preserve">паспорт: серия ___________ N ___________, выданный </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______________________________________________ "__" _____________ г.,</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проживает по адресу (с указанием индекса) ________________________________</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__________________________________________________________________;</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дети: ________________________________________________________________,</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 xml:space="preserve">                           (ФИО, дата рождения)</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свидетельство  о  рождении (паспорт для ребенка, достигшего 14 лет) (нужное</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 xml:space="preserve">подчеркнуть): серия _______ N ____________, выданное (ый) </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______________________________________________ "__" _____________  г.,</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проживает по адресу (с указанием индекса)________________________________</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__________________________________________________________________;</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__________________________________________________________________,</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 xml:space="preserve">                           (ФИО, дата рождения)</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свидетельство  о  рождении (паспорт для ребенка, достигшего 14 лет) (нужное</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 xml:space="preserve">подчеркнуть): серия _________ N ___________, выданное (ый) </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______________________________________________ "__" _____________  г.,</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проживает по адресу (с указанием индекса) ________________________________</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_____________________________________________________________.</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 xml:space="preserve">    </w:t>
      </w:r>
      <w:r w:rsidRPr="00236312">
        <w:rPr>
          <w:rFonts w:ascii="Arial" w:eastAsia="Times New Roman" w:hAnsi="Arial" w:cs="Arial"/>
          <w:sz w:val="24"/>
          <w:szCs w:val="24"/>
        </w:rPr>
        <w:tab/>
        <w:t>Подтверждаю,   что   не   имею  (ем)  жилья,  принадлежащего  на  праве</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собственности,  ранее  не  получал (и) безвозмездную помощь за счет средств</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федерального, краевого или местного бюджетов:</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1) ____________________________________ ___________ ___________;</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 xml:space="preserve">       (ФИО совершеннолетнего члена семьи)          (подпись)    (дата)</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2) ____________________________________ ___________ ___________;</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 xml:space="preserve">       (ФИО совершеннолетнего члена семьи)          (подпись)    (дата)</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 xml:space="preserve">3) ____________________________________ ___________ ___________. </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 xml:space="preserve">       (ФИО совершеннолетнего члена семьи)          (подпись)    (дата) </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 xml:space="preserve">    </w:t>
      </w:r>
      <w:r w:rsidRPr="00236312">
        <w:rPr>
          <w:rFonts w:ascii="Arial" w:eastAsia="Times New Roman" w:hAnsi="Arial" w:cs="Arial"/>
          <w:sz w:val="24"/>
          <w:szCs w:val="24"/>
        </w:rPr>
        <w:tab/>
        <w:t>Я  подтверждаю,  что  сведения,  сообщенные мной в настоящем заявлении, достоверны: ______________________________________________________________.</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lastRenderedPageBreak/>
        <w:t xml:space="preserve">                                (подпись, фамилия, инициалы)</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 xml:space="preserve">    </w:t>
      </w:r>
      <w:r w:rsidRPr="00236312">
        <w:rPr>
          <w:rFonts w:ascii="Arial" w:eastAsia="Times New Roman" w:hAnsi="Arial" w:cs="Arial"/>
          <w:sz w:val="24"/>
          <w:szCs w:val="24"/>
        </w:rPr>
        <w:tab/>
        <w:t>С  условиями участия в мероприятии «Субсидии бюджетам муниципальных образований на предоставление социальных выплат молодым семьям на приобретение (строительство) жилья». В том числе о необходимости ежегодной подачи заявления на включение в список молодых семей-участников мероприятия,  изъявивших желание  получить  социальную выплату в планируемом году, ознакомлен (ны) и обязуюсь (емся) их выполнять:</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1) ___________________________________ ___________ ___________;</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 xml:space="preserve">       (ФИО совершеннолетнего члена семьи)          (подпись)    (дата)</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2) ___________________________________ ___________ ___________;</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 xml:space="preserve">       (ФИО совершеннолетнего члена семьи)          (подпись)    (дата)</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3) ___________________________________ ___________ ___________.</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 xml:space="preserve">       (ФИО совершеннолетнего члена семьи)          (подпись)    (дата)</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 xml:space="preserve">    </w:t>
      </w:r>
      <w:r w:rsidRPr="00236312">
        <w:rPr>
          <w:rFonts w:ascii="Arial" w:eastAsia="Times New Roman" w:hAnsi="Arial" w:cs="Arial"/>
          <w:sz w:val="24"/>
          <w:szCs w:val="24"/>
        </w:rPr>
        <w:tab/>
        <w:t>Даю  (ем)  согласие  на  обработку  органами  местного  самоуправления,</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фамилии,  имени,  отчестве членов молодой семьи и ее составе  на  едином  краевом  портале  "Красноярский край" в информационно-телекоммуникационной сети Интернет:</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1) ____________________________________ ___________ ___________;</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 xml:space="preserve">       (ФИО совершеннолетнего члена семьи)          (подпись)    (дата)</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2) ____________________________________ ___________ ___________;</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 xml:space="preserve">       (ФИО совершеннолетнего члена семьи)          (подпись)    (дата)</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3) ____________________________________ ___________ ___________.</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 xml:space="preserve">       (ФИО совершеннолетнего члена семьи)          (подпись)    (дата)</w:t>
      </w:r>
    </w:p>
    <w:p w:rsidR="00236312" w:rsidRPr="00236312" w:rsidRDefault="00236312" w:rsidP="00236312">
      <w:pPr>
        <w:autoSpaceDE w:val="0"/>
        <w:autoSpaceDN w:val="0"/>
        <w:adjustRightInd w:val="0"/>
        <w:spacing w:after="0" w:line="240" w:lineRule="auto"/>
        <w:ind w:firstLine="708"/>
        <w:rPr>
          <w:rFonts w:ascii="Arial" w:eastAsia="Times New Roman" w:hAnsi="Arial" w:cs="Arial"/>
          <w:sz w:val="24"/>
          <w:szCs w:val="24"/>
        </w:rPr>
      </w:pPr>
    </w:p>
    <w:p w:rsidR="00236312" w:rsidRPr="00236312" w:rsidRDefault="00236312" w:rsidP="00236312">
      <w:pPr>
        <w:autoSpaceDE w:val="0"/>
        <w:autoSpaceDN w:val="0"/>
        <w:adjustRightInd w:val="0"/>
        <w:spacing w:after="0" w:line="240" w:lineRule="auto"/>
        <w:ind w:firstLine="708"/>
        <w:rPr>
          <w:rFonts w:ascii="Arial" w:eastAsia="Times New Roman" w:hAnsi="Arial" w:cs="Arial"/>
          <w:sz w:val="24"/>
          <w:szCs w:val="24"/>
        </w:rPr>
      </w:pPr>
      <w:r w:rsidRPr="00236312">
        <w:rPr>
          <w:rFonts w:ascii="Arial" w:eastAsia="Times New Roman" w:hAnsi="Arial" w:cs="Arial"/>
          <w:sz w:val="24"/>
          <w:szCs w:val="24"/>
        </w:rPr>
        <w:t>К заявлению прилагаются следующие документы:</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 xml:space="preserve">    1)________________________________________________________________;</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 xml:space="preserve">            (наименование и номер документа, кем и когда выдан)</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 xml:space="preserve">    2)________________________________________________________________;</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 xml:space="preserve">            (наименование и номер документа, кем и когда выдан)</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 xml:space="preserve">    3)________________________________________________________________;</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 xml:space="preserve">            (наименование и номер документа, кем и когда выдан)</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 xml:space="preserve">    4)________________________________________________________________;</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 xml:space="preserve">            (наименование и номер документа, кем и когда выдан)</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 xml:space="preserve">    5)________________________________________________________________;</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 xml:space="preserve">            (наименование и номер документа, кем и когда выдан)</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 xml:space="preserve">    6)________________________________________________________________;</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 xml:space="preserve">            (наименование и номер документа, кем и когда выдан)</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 xml:space="preserve">    7)________________________________________________________________;</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 xml:space="preserve">            (наименование и номер документа, кем и когда выдан)</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 xml:space="preserve">    8)________________________________________________________________;</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 xml:space="preserve">            (наименование и номер документа, кем и когда выдан)</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Телефоны: домашний _______, сотовый ___________, служебный ____________.</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 xml:space="preserve">Заявление и прилагаемые к нему документы приняты: "__" ____________ 20__ г. </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 xml:space="preserve">  </w:t>
      </w:r>
      <w:r w:rsidRPr="00236312">
        <w:rPr>
          <w:rFonts w:ascii="Arial" w:eastAsia="Times New Roman" w:hAnsi="Arial" w:cs="Arial"/>
          <w:sz w:val="24"/>
          <w:szCs w:val="24"/>
          <w:u w:val="single"/>
        </w:rPr>
        <w:t xml:space="preserve">              </w:t>
      </w:r>
      <w:r w:rsidRPr="00236312">
        <w:rPr>
          <w:rFonts w:ascii="Arial" w:eastAsia="Times New Roman" w:hAnsi="Arial" w:cs="Arial"/>
          <w:sz w:val="24"/>
          <w:szCs w:val="24"/>
        </w:rPr>
        <w:t xml:space="preserve">                      ________________    </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(подпись, дата)  (должность лица, принявшего заявление) (инициалы, фамилия)</w:t>
      </w: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p>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М.П.</w:t>
      </w:r>
    </w:p>
    <w:p w:rsidR="00236312" w:rsidRPr="00236312" w:rsidRDefault="00236312" w:rsidP="00236312">
      <w:pPr>
        <w:suppressAutoHyphens/>
        <w:spacing w:after="0" w:line="240" w:lineRule="auto"/>
        <w:ind w:firstLine="709"/>
        <w:jc w:val="both"/>
        <w:rPr>
          <w:rFonts w:ascii="Arial" w:eastAsia="Times New Roman" w:hAnsi="Arial" w:cs="Arial"/>
          <w:sz w:val="24"/>
          <w:szCs w:val="24"/>
          <w:lang w:eastAsia="ar-SA"/>
        </w:rPr>
        <w:sectPr w:rsidR="00236312" w:rsidRPr="00236312" w:rsidSect="005E7A02">
          <w:footnotePr>
            <w:pos w:val="beneathText"/>
          </w:footnotePr>
          <w:pgSz w:w="11905" w:h="16837"/>
          <w:pgMar w:top="1134" w:right="851" w:bottom="1134" w:left="1701" w:header="720" w:footer="720" w:gutter="0"/>
          <w:pgNumType w:start="1"/>
          <w:cols w:space="720"/>
          <w:titlePg/>
          <w:docGrid w:linePitch="360"/>
        </w:sectPr>
      </w:pPr>
    </w:p>
    <w:p w:rsidR="00236312" w:rsidRPr="00236312" w:rsidRDefault="00236312" w:rsidP="00236312">
      <w:pPr>
        <w:autoSpaceDE w:val="0"/>
        <w:autoSpaceDN w:val="0"/>
        <w:adjustRightInd w:val="0"/>
        <w:spacing w:after="0" w:line="240" w:lineRule="auto"/>
        <w:ind w:firstLine="4962"/>
        <w:rPr>
          <w:rFonts w:ascii="Arial" w:eastAsia="Times New Roman" w:hAnsi="Arial" w:cs="Arial"/>
          <w:sz w:val="24"/>
          <w:szCs w:val="24"/>
        </w:rPr>
      </w:pPr>
      <w:r w:rsidRPr="00236312">
        <w:rPr>
          <w:rFonts w:ascii="Arial" w:eastAsia="Times New Roman" w:hAnsi="Arial" w:cs="Arial"/>
          <w:sz w:val="24"/>
          <w:szCs w:val="24"/>
        </w:rPr>
        <w:lastRenderedPageBreak/>
        <w:t xml:space="preserve">                                                               Приложение № 5</w:t>
      </w:r>
    </w:p>
    <w:p w:rsidR="00236312" w:rsidRPr="00236312" w:rsidRDefault="00236312" w:rsidP="00236312">
      <w:pPr>
        <w:autoSpaceDE w:val="0"/>
        <w:autoSpaceDN w:val="0"/>
        <w:adjustRightInd w:val="0"/>
        <w:spacing w:after="0" w:line="240" w:lineRule="auto"/>
        <w:ind w:left="4962"/>
        <w:rPr>
          <w:rFonts w:ascii="Arial" w:eastAsia="Times New Roman" w:hAnsi="Arial" w:cs="Arial"/>
          <w:sz w:val="24"/>
          <w:szCs w:val="24"/>
        </w:rPr>
      </w:pPr>
      <w:r w:rsidRPr="00236312">
        <w:rPr>
          <w:rFonts w:ascii="Arial" w:eastAsia="Times New Roman" w:hAnsi="Arial" w:cs="Arial"/>
          <w:sz w:val="24"/>
          <w:szCs w:val="24"/>
        </w:rPr>
        <w:t xml:space="preserve">                                                               к подпрограмме «Обеспечение жильем</w:t>
      </w:r>
    </w:p>
    <w:p w:rsidR="00236312" w:rsidRPr="00236312" w:rsidRDefault="00236312" w:rsidP="00236312">
      <w:pPr>
        <w:autoSpaceDE w:val="0"/>
        <w:autoSpaceDN w:val="0"/>
        <w:adjustRightInd w:val="0"/>
        <w:spacing w:after="0" w:line="240" w:lineRule="auto"/>
        <w:ind w:left="4962"/>
        <w:jc w:val="right"/>
        <w:rPr>
          <w:rFonts w:ascii="Arial" w:eastAsia="Times New Roman" w:hAnsi="Arial" w:cs="Arial"/>
          <w:sz w:val="24"/>
          <w:szCs w:val="24"/>
        </w:rPr>
      </w:pPr>
      <w:r w:rsidRPr="00236312">
        <w:rPr>
          <w:rFonts w:ascii="Arial" w:eastAsia="Times New Roman" w:hAnsi="Arial" w:cs="Arial"/>
          <w:sz w:val="24"/>
          <w:szCs w:val="24"/>
        </w:rPr>
        <w:t>молодых семей в Большеулуйском районе»</w:t>
      </w:r>
    </w:p>
    <w:p w:rsidR="00236312" w:rsidRPr="00236312" w:rsidRDefault="00236312" w:rsidP="00236312">
      <w:pPr>
        <w:autoSpaceDE w:val="0"/>
        <w:autoSpaceDN w:val="0"/>
        <w:adjustRightInd w:val="0"/>
        <w:spacing w:after="0" w:line="240" w:lineRule="auto"/>
        <w:ind w:left="4962"/>
        <w:rPr>
          <w:rFonts w:ascii="Arial" w:eastAsia="Times New Roman" w:hAnsi="Arial" w:cs="Arial"/>
          <w:sz w:val="24"/>
          <w:szCs w:val="24"/>
        </w:rPr>
      </w:pPr>
      <w:r w:rsidRPr="00236312">
        <w:rPr>
          <w:rFonts w:ascii="Arial" w:eastAsia="Times New Roman" w:hAnsi="Arial" w:cs="Arial"/>
          <w:sz w:val="24"/>
          <w:szCs w:val="24"/>
        </w:rPr>
        <w:t xml:space="preserve">                                                                                                                                                       </w:t>
      </w:r>
    </w:p>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r w:rsidRPr="00236312">
        <w:rPr>
          <w:rFonts w:ascii="Arial" w:eastAsia="Times New Roman" w:hAnsi="Arial" w:cs="Arial"/>
          <w:sz w:val="24"/>
          <w:szCs w:val="24"/>
        </w:rPr>
        <w:t>Список</w:t>
      </w:r>
    </w:p>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r w:rsidRPr="00236312">
        <w:rPr>
          <w:rFonts w:ascii="Arial" w:eastAsia="Times New Roman" w:hAnsi="Arial" w:cs="Arial"/>
          <w:sz w:val="24"/>
          <w:szCs w:val="24"/>
        </w:rPr>
        <w:t xml:space="preserve">молодых семей - участников мероприятия "Субсидии бюджетам муниципальных образований </w:t>
      </w:r>
    </w:p>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r w:rsidRPr="00236312">
        <w:rPr>
          <w:rFonts w:ascii="Arial" w:eastAsia="Times New Roman" w:hAnsi="Arial" w:cs="Arial"/>
          <w:sz w:val="24"/>
          <w:szCs w:val="24"/>
        </w:rPr>
        <w:t xml:space="preserve">на предоставление социальных выплат молодым семьям на приобретение (строительство) жилья", </w:t>
      </w:r>
    </w:p>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r w:rsidRPr="00236312">
        <w:rPr>
          <w:rFonts w:ascii="Arial" w:eastAsia="Times New Roman" w:hAnsi="Arial" w:cs="Arial"/>
          <w:sz w:val="24"/>
          <w:szCs w:val="24"/>
        </w:rPr>
        <w:t>изъявивших желание получить социальную выплату</w:t>
      </w:r>
    </w:p>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r w:rsidRPr="00236312">
        <w:rPr>
          <w:rFonts w:ascii="Arial" w:eastAsia="Times New Roman" w:hAnsi="Arial" w:cs="Arial"/>
          <w:sz w:val="24"/>
          <w:szCs w:val="24"/>
        </w:rPr>
        <w:t>в 20__ году, по _________________________________________</w:t>
      </w:r>
    </w:p>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r w:rsidRPr="00236312">
        <w:rPr>
          <w:rFonts w:ascii="Arial" w:eastAsia="Times New Roman" w:hAnsi="Arial" w:cs="Arial"/>
          <w:sz w:val="24"/>
          <w:szCs w:val="24"/>
        </w:rPr>
        <w:t xml:space="preserve">                        (наименование муниципального образования)</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p>
    <w:tbl>
      <w:tblPr>
        <w:tblW w:w="15451" w:type="dxa"/>
        <w:tblInd w:w="62" w:type="dxa"/>
        <w:tblLayout w:type="fixed"/>
        <w:tblCellMar>
          <w:top w:w="102" w:type="dxa"/>
          <w:left w:w="62" w:type="dxa"/>
          <w:bottom w:w="102" w:type="dxa"/>
          <w:right w:w="62" w:type="dxa"/>
        </w:tblCellMar>
        <w:tblLook w:val="0000" w:firstRow="0" w:lastRow="0" w:firstColumn="0" w:lastColumn="0" w:noHBand="0" w:noVBand="0"/>
      </w:tblPr>
      <w:tblGrid>
        <w:gridCol w:w="284"/>
        <w:gridCol w:w="992"/>
        <w:gridCol w:w="709"/>
        <w:gridCol w:w="1134"/>
        <w:gridCol w:w="993"/>
        <w:gridCol w:w="992"/>
        <w:gridCol w:w="992"/>
        <w:gridCol w:w="851"/>
        <w:gridCol w:w="709"/>
        <w:gridCol w:w="1134"/>
        <w:gridCol w:w="1276"/>
        <w:gridCol w:w="1559"/>
        <w:gridCol w:w="1559"/>
        <w:gridCol w:w="1417"/>
        <w:gridCol w:w="850"/>
      </w:tblGrid>
      <w:tr w:rsidR="00236312" w:rsidRPr="00236312" w:rsidTr="00F03694">
        <w:tc>
          <w:tcPr>
            <w:tcW w:w="284" w:type="dxa"/>
            <w:vMerge w:val="restart"/>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r w:rsidRPr="00236312">
              <w:rPr>
                <w:rFonts w:ascii="Arial" w:eastAsia="Times New Roman" w:hAnsi="Arial" w:cs="Arial"/>
                <w:sz w:val="24"/>
                <w:szCs w:val="24"/>
              </w:rPr>
              <w:t>N п/п</w:t>
            </w:r>
          </w:p>
        </w:tc>
        <w:tc>
          <w:tcPr>
            <w:tcW w:w="7372" w:type="dxa"/>
            <w:gridSpan w:val="8"/>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r w:rsidRPr="00236312">
              <w:rPr>
                <w:rFonts w:ascii="Arial" w:eastAsia="Times New Roman" w:hAnsi="Arial" w:cs="Arial"/>
                <w:sz w:val="24"/>
                <w:szCs w:val="24"/>
              </w:rPr>
              <w:t>Данные о членах молодой семьи</w:t>
            </w:r>
          </w:p>
        </w:tc>
        <w:tc>
          <w:tcPr>
            <w:tcW w:w="1134" w:type="dxa"/>
            <w:vMerge w:val="restart"/>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r w:rsidRPr="00236312">
              <w:rPr>
                <w:rFonts w:ascii="Arial" w:eastAsia="Times New Roman" w:hAnsi="Arial" w:cs="Arial"/>
                <w:sz w:val="24"/>
                <w:szCs w:val="24"/>
              </w:rPr>
              <w:t>Дата признания молодой семьи участником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r w:rsidRPr="00236312">
              <w:rPr>
                <w:rFonts w:ascii="Arial" w:eastAsia="Times New Roman" w:hAnsi="Arial" w:cs="Arial"/>
                <w:sz w:val="24"/>
                <w:szCs w:val="24"/>
              </w:rPr>
              <w:t>Дата принятия молодой семьи на учет в качестве нуждающейся в улучшении жилищных условий</w:t>
            </w:r>
          </w:p>
        </w:tc>
        <w:tc>
          <w:tcPr>
            <w:tcW w:w="1559" w:type="dxa"/>
            <w:vMerge w:val="restart"/>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r w:rsidRPr="00236312">
              <w:rPr>
                <w:rFonts w:ascii="Arial" w:eastAsia="Times New Roman" w:hAnsi="Arial" w:cs="Arial"/>
                <w:sz w:val="24"/>
                <w:szCs w:val="24"/>
              </w:rPr>
              <w:t>Орган местного самоуправления, на основании решения которого молодая семья включена в список участников мероприятия</w:t>
            </w:r>
          </w:p>
        </w:tc>
        <w:tc>
          <w:tcPr>
            <w:tcW w:w="3826" w:type="dxa"/>
            <w:gridSpan w:val="3"/>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r w:rsidRPr="00236312">
              <w:rPr>
                <w:rFonts w:ascii="Arial" w:eastAsia="Times New Roman" w:hAnsi="Arial" w:cs="Arial"/>
                <w:sz w:val="24"/>
                <w:szCs w:val="24"/>
              </w:rPr>
              <w:t>Расчетная стоимость жилья</w:t>
            </w:r>
          </w:p>
        </w:tc>
      </w:tr>
      <w:tr w:rsidR="00236312" w:rsidRPr="00236312" w:rsidTr="00F03694">
        <w:tc>
          <w:tcPr>
            <w:tcW w:w="284" w:type="dxa"/>
            <w:vMerge/>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r w:rsidRPr="00236312">
              <w:rPr>
                <w:rFonts w:ascii="Arial" w:eastAsia="Times New Roman" w:hAnsi="Arial" w:cs="Arial"/>
                <w:sz w:val="24"/>
                <w:szCs w:val="24"/>
              </w:rPr>
              <w:t>количество членов семьи (человек)</w:t>
            </w:r>
          </w:p>
        </w:tc>
        <w:tc>
          <w:tcPr>
            <w:tcW w:w="709" w:type="dxa"/>
            <w:vMerge w:val="restart"/>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r w:rsidRPr="00236312">
              <w:rPr>
                <w:rFonts w:ascii="Arial" w:eastAsia="Times New Roman" w:hAnsi="Arial" w:cs="Arial"/>
                <w:sz w:val="24"/>
                <w:szCs w:val="24"/>
              </w:rPr>
              <w:t>ФИО</w:t>
            </w:r>
          </w:p>
        </w:tc>
        <w:tc>
          <w:tcPr>
            <w:tcW w:w="1134" w:type="dxa"/>
            <w:vMerge w:val="restart"/>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r w:rsidRPr="00236312">
              <w:rPr>
                <w:rFonts w:ascii="Arial" w:eastAsia="Times New Roman" w:hAnsi="Arial" w:cs="Arial"/>
                <w:sz w:val="24"/>
                <w:szCs w:val="24"/>
              </w:rPr>
              <w:t>родственные отношения</w:t>
            </w:r>
          </w:p>
        </w:tc>
        <w:tc>
          <w:tcPr>
            <w:tcW w:w="1985" w:type="dxa"/>
            <w:gridSpan w:val="2"/>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r w:rsidRPr="00236312">
              <w:rPr>
                <w:rFonts w:ascii="Arial" w:eastAsia="Times New Roman" w:hAnsi="Arial" w:cs="Arial"/>
                <w:sz w:val="24"/>
                <w:szCs w:val="24"/>
              </w:rPr>
              <w:t>паспорт гражданина Российской Федерации или свидетельство о рождении</w:t>
            </w:r>
          </w:p>
        </w:tc>
        <w:tc>
          <w:tcPr>
            <w:tcW w:w="992" w:type="dxa"/>
            <w:vMerge w:val="restart"/>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r w:rsidRPr="00236312">
              <w:rPr>
                <w:rFonts w:ascii="Arial" w:eastAsia="Times New Roman" w:hAnsi="Arial" w:cs="Arial"/>
                <w:sz w:val="24"/>
                <w:szCs w:val="24"/>
              </w:rPr>
              <w:t>число, месяц, год рождения</w:t>
            </w:r>
          </w:p>
        </w:tc>
        <w:tc>
          <w:tcPr>
            <w:tcW w:w="1560" w:type="dxa"/>
            <w:gridSpan w:val="2"/>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r w:rsidRPr="00236312">
              <w:rPr>
                <w:rFonts w:ascii="Arial" w:eastAsia="Times New Roman" w:hAnsi="Arial" w:cs="Arial"/>
                <w:sz w:val="24"/>
                <w:szCs w:val="24"/>
              </w:rPr>
              <w:t>свидетельство о браке</w:t>
            </w:r>
          </w:p>
        </w:tc>
        <w:tc>
          <w:tcPr>
            <w:tcW w:w="1134" w:type="dxa"/>
            <w:vMerge/>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r w:rsidRPr="00236312">
              <w:rPr>
                <w:rFonts w:ascii="Arial" w:eastAsia="Times New Roman" w:hAnsi="Arial" w:cs="Arial"/>
                <w:sz w:val="24"/>
                <w:szCs w:val="24"/>
              </w:rPr>
              <w:t>стоимость 1 кв. м (тыс. рублей)</w:t>
            </w:r>
          </w:p>
        </w:tc>
        <w:tc>
          <w:tcPr>
            <w:tcW w:w="1417" w:type="dxa"/>
            <w:vMerge w:val="restart"/>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r w:rsidRPr="00236312">
              <w:rPr>
                <w:rFonts w:ascii="Arial" w:eastAsia="Times New Roman" w:hAnsi="Arial" w:cs="Arial"/>
                <w:sz w:val="24"/>
                <w:szCs w:val="24"/>
              </w:rPr>
              <w:t>размер общей площади жилого помещения на семью (кв. м)</w:t>
            </w:r>
          </w:p>
        </w:tc>
        <w:tc>
          <w:tcPr>
            <w:tcW w:w="850" w:type="dxa"/>
            <w:vMerge w:val="restart"/>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r w:rsidRPr="00236312">
              <w:rPr>
                <w:rFonts w:ascii="Arial" w:eastAsia="Times New Roman" w:hAnsi="Arial" w:cs="Arial"/>
                <w:sz w:val="24"/>
                <w:szCs w:val="24"/>
              </w:rPr>
              <w:t>всего (</w:t>
            </w:r>
            <w:hyperlink w:anchor="Par40" w:history="1">
              <w:r w:rsidRPr="00236312">
                <w:rPr>
                  <w:rFonts w:ascii="Arial" w:eastAsia="Times New Roman" w:hAnsi="Arial" w:cs="Arial"/>
                  <w:sz w:val="24"/>
                  <w:szCs w:val="24"/>
                </w:rPr>
                <w:t>графа 13</w:t>
              </w:r>
            </w:hyperlink>
            <w:r w:rsidRPr="00236312">
              <w:rPr>
                <w:rFonts w:ascii="Arial" w:eastAsia="Times New Roman" w:hAnsi="Arial" w:cs="Arial"/>
                <w:sz w:val="24"/>
                <w:szCs w:val="24"/>
              </w:rPr>
              <w:t xml:space="preserve"> x </w:t>
            </w:r>
            <w:hyperlink w:anchor="Par41" w:history="1">
              <w:r w:rsidRPr="00236312">
                <w:rPr>
                  <w:rFonts w:ascii="Arial" w:eastAsia="Times New Roman" w:hAnsi="Arial" w:cs="Arial"/>
                  <w:sz w:val="24"/>
                  <w:szCs w:val="24"/>
                </w:rPr>
                <w:t>графа 14</w:t>
              </w:r>
            </w:hyperlink>
            <w:r w:rsidRPr="00236312">
              <w:rPr>
                <w:rFonts w:ascii="Arial" w:eastAsia="Times New Roman" w:hAnsi="Arial" w:cs="Arial"/>
                <w:sz w:val="24"/>
                <w:szCs w:val="24"/>
              </w:rPr>
              <w:t>)</w:t>
            </w:r>
          </w:p>
        </w:tc>
      </w:tr>
      <w:tr w:rsidR="00236312" w:rsidRPr="00236312" w:rsidTr="00F03694">
        <w:tc>
          <w:tcPr>
            <w:tcW w:w="284" w:type="dxa"/>
            <w:vMerge/>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r w:rsidRPr="00236312">
              <w:rPr>
                <w:rFonts w:ascii="Arial" w:eastAsia="Times New Roman" w:hAnsi="Arial" w:cs="Arial"/>
                <w:sz w:val="24"/>
                <w:szCs w:val="24"/>
              </w:rPr>
              <w:t>серия, номер</w:t>
            </w:r>
          </w:p>
        </w:tc>
        <w:tc>
          <w:tcPr>
            <w:tcW w:w="992" w:type="dxa"/>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r w:rsidRPr="00236312">
              <w:rPr>
                <w:rFonts w:ascii="Arial" w:eastAsia="Times New Roman" w:hAnsi="Arial" w:cs="Arial"/>
                <w:sz w:val="24"/>
                <w:szCs w:val="24"/>
              </w:rPr>
              <w:t>кем, когда выдан</w:t>
            </w:r>
          </w:p>
        </w:tc>
        <w:tc>
          <w:tcPr>
            <w:tcW w:w="992" w:type="dxa"/>
            <w:vMerge/>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r w:rsidRPr="00236312">
              <w:rPr>
                <w:rFonts w:ascii="Arial" w:eastAsia="Times New Roman" w:hAnsi="Arial" w:cs="Arial"/>
                <w:sz w:val="24"/>
                <w:szCs w:val="24"/>
              </w:rPr>
              <w:t>серия, номер</w:t>
            </w:r>
          </w:p>
        </w:tc>
        <w:tc>
          <w:tcPr>
            <w:tcW w:w="709" w:type="dxa"/>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r w:rsidRPr="00236312">
              <w:rPr>
                <w:rFonts w:ascii="Arial" w:eastAsia="Times New Roman" w:hAnsi="Arial" w:cs="Arial"/>
                <w:sz w:val="24"/>
                <w:szCs w:val="24"/>
              </w:rPr>
              <w:t>кем, когда выдано</w:t>
            </w:r>
          </w:p>
        </w:tc>
        <w:tc>
          <w:tcPr>
            <w:tcW w:w="1134" w:type="dxa"/>
            <w:vMerge/>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p>
        </w:tc>
      </w:tr>
      <w:tr w:rsidR="00236312" w:rsidRPr="00236312" w:rsidTr="00F03694">
        <w:tc>
          <w:tcPr>
            <w:tcW w:w="284" w:type="dxa"/>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r w:rsidRPr="00236312">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r w:rsidRPr="00236312">
              <w:rPr>
                <w:rFonts w:ascii="Arial" w:eastAsia="Times New Roman" w:hAnsi="Arial" w:cs="Arial"/>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r w:rsidRPr="00236312">
              <w:rPr>
                <w:rFonts w:ascii="Arial" w:eastAsia="Times New Roman" w:hAnsi="Arial" w:cs="Arial"/>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r w:rsidRPr="00236312">
              <w:rPr>
                <w:rFonts w:ascii="Arial" w:eastAsia="Times New Roman" w:hAnsi="Arial" w:cs="Arial"/>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r w:rsidRPr="00236312">
              <w:rPr>
                <w:rFonts w:ascii="Arial" w:eastAsia="Times New Roman" w:hAnsi="Arial" w:cs="Arial"/>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r w:rsidRPr="00236312">
              <w:rPr>
                <w:rFonts w:ascii="Arial" w:eastAsia="Times New Roman" w:hAnsi="Arial" w:cs="Arial"/>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r w:rsidRPr="00236312">
              <w:rPr>
                <w:rFonts w:ascii="Arial" w:eastAsia="Times New Roman" w:hAnsi="Arial" w:cs="Arial"/>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r w:rsidRPr="00236312">
              <w:rPr>
                <w:rFonts w:ascii="Arial" w:eastAsia="Times New Roman" w:hAnsi="Arial" w:cs="Arial"/>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r w:rsidRPr="00236312">
              <w:rPr>
                <w:rFonts w:ascii="Arial" w:eastAsia="Times New Roman" w:hAnsi="Arial" w:cs="Arial"/>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r w:rsidRPr="00236312">
              <w:rPr>
                <w:rFonts w:ascii="Arial" w:eastAsia="Times New Roman" w:hAnsi="Arial" w:cs="Arial"/>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r w:rsidRPr="00236312">
              <w:rPr>
                <w:rFonts w:ascii="Arial" w:eastAsia="Times New Roman" w:hAnsi="Arial" w:cs="Arial"/>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r w:rsidRPr="00236312">
              <w:rPr>
                <w:rFonts w:ascii="Arial" w:eastAsia="Times New Roman" w:hAnsi="Arial" w:cs="Arial"/>
                <w:sz w:val="24"/>
                <w:szCs w:val="24"/>
              </w:rPr>
              <w:t>12</w:t>
            </w:r>
          </w:p>
        </w:tc>
        <w:tc>
          <w:tcPr>
            <w:tcW w:w="1559" w:type="dxa"/>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bookmarkStart w:id="12" w:name="Par40"/>
            <w:bookmarkEnd w:id="12"/>
            <w:r w:rsidRPr="00236312">
              <w:rPr>
                <w:rFonts w:ascii="Arial" w:eastAsia="Times New Roman" w:hAnsi="Arial" w:cs="Arial"/>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bookmarkStart w:id="13" w:name="Par41"/>
            <w:bookmarkEnd w:id="13"/>
            <w:r w:rsidRPr="00236312">
              <w:rPr>
                <w:rFonts w:ascii="Arial" w:eastAsia="Times New Roman" w:hAnsi="Arial" w:cs="Arial"/>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jc w:val="center"/>
              <w:rPr>
                <w:rFonts w:ascii="Arial" w:eastAsia="Times New Roman" w:hAnsi="Arial" w:cs="Arial"/>
                <w:sz w:val="24"/>
                <w:szCs w:val="24"/>
              </w:rPr>
            </w:pPr>
            <w:r w:rsidRPr="00236312">
              <w:rPr>
                <w:rFonts w:ascii="Arial" w:eastAsia="Times New Roman" w:hAnsi="Arial" w:cs="Arial"/>
                <w:sz w:val="24"/>
                <w:szCs w:val="24"/>
              </w:rPr>
              <w:t>15</w:t>
            </w:r>
          </w:p>
        </w:tc>
      </w:tr>
      <w:tr w:rsidR="00236312" w:rsidRPr="00236312" w:rsidTr="00F03694">
        <w:tc>
          <w:tcPr>
            <w:tcW w:w="14601" w:type="dxa"/>
            <w:gridSpan w:val="14"/>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r w:rsidRPr="00236312">
              <w:rPr>
                <w:rFonts w:ascii="Arial" w:eastAsia="Times New Roman" w:hAnsi="Arial" w:cs="Arial"/>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236312" w:rsidRPr="00236312" w:rsidRDefault="00236312" w:rsidP="00236312">
            <w:pPr>
              <w:autoSpaceDE w:val="0"/>
              <w:autoSpaceDN w:val="0"/>
              <w:adjustRightInd w:val="0"/>
              <w:spacing w:after="0" w:line="240" w:lineRule="auto"/>
              <w:rPr>
                <w:rFonts w:ascii="Arial" w:eastAsia="Times New Roman" w:hAnsi="Arial" w:cs="Arial"/>
                <w:sz w:val="24"/>
                <w:szCs w:val="24"/>
              </w:rPr>
            </w:pPr>
          </w:p>
        </w:tc>
      </w:tr>
    </w:tbl>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t>Глава муниципального образования  _______________ __________________________</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t xml:space="preserve">                                                                            (подпись)       (инициалы, фамилия)</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lastRenderedPageBreak/>
        <w:t>М.П.</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t>Дата</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t>Исполнитель</w:t>
      </w:r>
    </w:p>
    <w:p w:rsidR="00236312" w:rsidRPr="00236312" w:rsidRDefault="00236312" w:rsidP="00236312">
      <w:pPr>
        <w:pBdr>
          <w:bottom w:val="single" w:sz="12" w:space="1" w:color="auto"/>
        </w:pBdr>
        <w:autoSpaceDE w:val="0"/>
        <w:autoSpaceDN w:val="0"/>
        <w:adjustRightInd w:val="0"/>
        <w:spacing w:after="0" w:line="240" w:lineRule="auto"/>
        <w:jc w:val="both"/>
        <w:rPr>
          <w:rFonts w:ascii="Arial" w:eastAsia="Times New Roman" w:hAnsi="Arial" w:cs="Arial"/>
          <w:sz w:val="24"/>
          <w:szCs w:val="24"/>
        </w:rPr>
        <w:sectPr w:rsidR="00236312" w:rsidRPr="00236312" w:rsidSect="004A2B08">
          <w:headerReference w:type="default" r:id="rId25"/>
          <w:pgSz w:w="16838" w:h="11906" w:orient="landscape" w:code="9"/>
          <w:pgMar w:top="1701" w:right="1134" w:bottom="1134" w:left="1134" w:header="454" w:footer="709" w:gutter="0"/>
          <w:cols w:space="708"/>
          <w:titlePg/>
          <w:docGrid w:linePitch="360"/>
        </w:sectPr>
      </w:pPr>
    </w:p>
    <w:p w:rsidR="00236312" w:rsidRPr="00236312" w:rsidRDefault="00236312" w:rsidP="00236312">
      <w:pPr>
        <w:autoSpaceDE w:val="0"/>
        <w:autoSpaceDN w:val="0"/>
        <w:adjustRightInd w:val="0"/>
        <w:spacing w:after="0" w:line="240" w:lineRule="auto"/>
        <w:jc w:val="right"/>
        <w:rPr>
          <w:rFonts w:ascii="Arial" w:eastAsia="Times New Roman" w:hAnsi="Arial" w:cs="Arial"/>
          <w:sz w:val="24"/>
          <w:szCs w:val="24"/>
        </w:rPr>
      </w:pPr>
      <w:r w:rsidRPr="00236312">
        <w:rPr>
          <w:rFonts w:ascii="Arial" w:eastAsia="Times New Roman" w:hAnsi="Arial" w:cs="Arial"/>
          <w:sz w:val="24"/>
          <w:szCs w:val="24"/>
        </w:rPr>
        <w:lastRenderedPageBreak/>
        <w:t>Приложение № 6</w:t>
      </w:r>
    </w:p>
    <w:p w:rsidR="00236312" w:rsidRPr="00236312" w:rsidRDefault="00236312" w:rsidP="00236312">
      <w:pPr>
        <w:autoSpaceDE w:val="0"/>
        <w:autoSpaceDN w:val="0"/>
        <w:adjustRightInd w:val="0"/>
        <w:spacing w:after="0" w:line="240" w:lineRule="auto"/>
        <w:jc w:val="right"/>
        <w:rPr>
          <w:rFonts w:ascii="Arial" w:eastAsia="Times New Roman" w:hAnsi="Arial" w:cs="Arial"/>
          <w:sz w:val="24"/>
          <w:szCs w:val="24"/>
        </w:rPr>
      </w:pPr>
      <w:r w:rsidRPr="00236312">
        <w:rPr>
          <w:rFonts w:ascii="Arial" w:eastAsia="Times New Roman" w:hAnsi="Arial" w:cs="Arial"/>
          <w:sz w:val="24"/>
          <w:szCs w:val="24"/>
        </w:rPr>
        <w:t xml:space="preserve">                                                   к подпрограмме «Обеспечение жильем</w:t>
      </w:r>
    </w:p>
    <w:p w:rsidR="00236312" w:rsidRPr="00236312" w:rsidRDefault="00236312" w:rsidP="00236312">
      <w:pPr>
        <w:autoSpaceDE w:val="0"/>
        <w:autoSpaceDN w:val="0"/>
        <w:adjustRightInd w:val="0"/>
        <w:spacing w:after="0" w:line="240" w:lineRule="auto"/>
        <w:jc w:val="right"/>
        <w:rPr>
          <w:rFonts w:ascii="Arial" w:eastAsia="Times New Roman" w:hAnsi="Arial" w:cs="Arial"/>
          <w:sz w:val="24"/>
          <w:szCs w:val="24"/>
        </w:rPr>
      </w:pPr>
      <w:r w:rsidRPr="00236312">
        <w:rPr>
          <w:rFonts w:ascii="Arial" w:eastAsia="Times New Roman" w:hAnsi="Arial" w:cs="Arial"/>
          <w:sz w:val="24"/>
          <w:szCs w:val="24"/>
        </w:rPr>
        <w:t xml:space="preserve">                                                                 молодых семей в Большеулуйском районе»</w:t>
      </w:r>
    </w:p>
    <w:p w:rsidR="00236312" w:rsidRPr="00236312" w:rsidRDefault="00236312" w:rsidP="00236312">
      <w:pPr>
        <w:autoSpaceDE w:val="0"/>
        <w:autoSpaceDN w:val="0"/>
        <w:adjustRightInd w:val="0"/>
        <w:spacing w:after="0" w:line="240" w:lineRule="auto"/>
        <w:jc w:val="right"/>
        <w:rPr>
          <w:rFonts w:ascii="Arial" w:eastAsia="Times New Roman" w:hAnsi="Arial" w:cs="Arial"/>
          <w:sz w:val="24"/>
          <w:szCs w:val="24"/>
        </w:rPr>
      </w:pP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t>_____________________________________________________</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t>(орган местного самоуправления)</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t>Заявление о предоставлении дополнительной социальной</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t>выплаты на приобретение жилья или строительство</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t>индивидуального жилого дома в соответствии с мероприятием</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t>"Предоставление дополнительной социальной выплаты</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t>при рождении (усыновлении) 1 ребенка"</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t>Прошу предоставить моей семье ________________________________________,</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t>(ФИО лица, подающего заявление)</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t>паспорт: серия __________ N __________, выданный __________________________</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t>__________________________________________________ "__" __________ ____ г.,</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t>проживаю по адресу: индекс _______________________________________________,</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t>дополнительную  социальную выплату в размере 5%  средней стоимости жилья на</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t>цели   погашения   части   ипотечного  жилищного  кредита  или  займа  либо</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t>компенсации  затраченных молодой семьей собственных средств на приобретение</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t>жилья  или строительство индивидуального жилья при рождении (усыновлении) 1</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t>ребенка ________________________________________________________________,</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t>(ФИО, дата рождения)</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t xml:space="preserve">свидетельство о рождении: серия __________ N __________, выдано </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t>___________________________________________________ "__" __________ ____ г.</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t>Социальная  выплата  на  приобретение или строительство индивидуального</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t>жилого   дома   за  счет  средств местного и  краевого  бюджетов  выдана  на  основании</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t>свидетельства о выделении социальной выплаты N __ от "__" ________ ____ г.,</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t>выданного ________________________________________________________________</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t>(орган местного самоуправления)</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t>1) ________________________________________________________________;</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t>(наименование и номер документа, кем и когда выдан)</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t>2) ________________________________________________________________;</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t>(наименование и номер документа, кем и когда выдан)</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t>3) ________________________________________________________________;</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t>(наименование и номер документа, кем и когда выдан)</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t>4) ________________________________________________________________;</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t>(наименование и номер документа, кем и когда выдан)</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lastRenderedPageBreak/>
        <w:t>________________________________________________________________</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t>(ФИО подающего заявление лица)</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t>_________________ __________________________________ ______________________</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t>(дата подписания) (подпись подавшего заявление лица)   (инициалы, фамилия)</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t>Заявление принято "__" __________ 20__ г.</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t>_____________________________________ _________ ___________________________</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t>(должность принявшего заявление лица) (подпись)        (расшифровка)</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r w:rsidRPr="00236312">
        <w:rPr>
          <w:rFonts w:ascii="Arial" w:eastAsia="Times New Roman" w:hAnsi="Arial" w:cs="Arial"/>
          <w:sz w:val="24"/>
          <w:szCs w:val="24"/>
        </w:rPr>
        <w:t>М.П.</w:t>
      </w:r>
    </w:p>
    <w:p w:rsidR="00236312" w:rsidRPr="00236312" w:rsidRDefault="00236312" w:rsidP="00236312">
      <w:pPr>
        <w:autoSpaceDE w:val="0"/>
        <w:autoSpaceDN w:val="0"/>
        <w:adjustRightInd w:val="0"/>
        <w:spacing w:after="0" w:line="240" w:lineRule="auto"/>
        <w:jc w:val="both"/>
        <w:rPr>
          <w:rFonts w:ascii="Arial" w:eastAsia="Times New Roman" w:hAnsi="Arial" w:cs="Arial"/>
          <w:sz w:val="24"/>
          <w:szCs w:val="24"/>
        </w:rPr>
      </w:pPr>
    </w:p>
    <w:p w:rsidR="00236312" w:rsidRPr="00236312" w:rsidRDefault="00236312" w:rsidP="00236312">
      <w:pPr>
        <w:suppressAutoHyphens/>
        <w:autoSpaceDE w:val="0"/>
        <w:autoSpaceDN w:val="0"/>
        <w:adjustRightInd w:val="0"/>
        <w:spacing w:after="0" w:line="240" w:lineRule="auto"/>
        <w:rPr>
          <w:rFonts w:ascii="Arial" w:eastAsia="Times New Roman" w:hAnsi="Arial" w:cs="Arial"/>
          <w:sz w:val="24"/>
          <w:szCs w:val="24"/>
        </w:rPr>
      </w:pPr>
    </w:p>
    <w:p w:rsidR="00236312" w:rsidRPr="00236312" w:rsidRDefault="00236312" w:rsidP="00236312">
      <w:pPr>
        <w:suppressAutoHyphens/>
        <w:autoSpaceDE w:val="0"/>
        <w:autoSpaceDN w:val="0"/>
        <w:adjustRightInd w:val="0"/>
        <w:spacing w:after="0" w:line="240" w:lineRule="auto"/>
        <w:rPr>
          <w:rFonts w:ascii="Arial" w:eastAsia="Times New Roman" w:hAnsi="Arial" w:cs="Arial"/>
          <w:sz w:val="24"/>
          <w:szCs w:val="24"/>
        </w:rPr>
      </w:pPr>
    </w:p>
    <w:p w:rsidR="00F6080D" w:rsidRDefault="00236312"/>
    <w:sectPr w:rsidR="00F6080D" w:rsidSect="00F458B1">
      <w:pgSz w:w="11906" w:h="16838" w:code="9"/>
      <w:pgMar w:top="1134" w:right="1134" w:bottom="1134" w:left="1701" w:header="45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317">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250" w:rsidRDefault="00236312">
    <w:pPr>
      <w:pStyle w:val="af1"/>
      <w:jc w:val="center"/>
    </w:pPr>
  </w:p>
  <w:p w:rsidR="002A1250" w:rsidRDefault="00236312">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200" w:rsidRDefault="00236312">
    <w:pPr>
      <w:pStyle w:val="af1"/>
      <w:jc w:val="center"/>
    </w:pPr>
  </w:p>
  <w:p w:rsidR="00417200" w:rsidRDefault="00236312">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D06" w:rsidRDefault="00236312">
    <w:pPr>
      <w:pStyle w:val="af1"/>
      <w:jc w:val="center"/>
    </w:pPr>
  </w:p>
  <w:p w:rsidR="00550D06" w:rsidRDefault="00236312">
    <w:pPr>
      <w:pStyle w:val="af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D06" w:rsidRPr="00471C46" w:rsidRDefault="00236312" w:rsidP="00471C46">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multilevel"/>
    <w:tmpl w:val="8494B8C4"/>
    <w:name w:val="WW8Num4"/>
    <w:lvl w:ilvl="0">
      <w:start w:val="1"/>
      <w:numFmt w:val="decimal"/>
      <w:lvlText w:val="%1."/>
      <w:lvlJc w:val="left"/>
      <w:pPr>
        <w:tabs>
          <w:tab w:val="num" w:pos="0"/>
        </w:tabs>
        <w:ind w:left="900" w:hanging="360"/>
      </w:pPr>
      <w:rPr>
        <w:rFonts w:cs="Times New Roman"/>
        <w:b w:val="0"/>
      </w:rPr>
    </w:lvl>
    <w:lvl w:ilvl="1">
      <w:start w:val="1"/>
      <w:numFmt w:val="lowerLetter"/>
      <w:lvlText w:val="%2."/>
      <w:lvlJc w:val="left"/>
      <w:pPr>
        <w:tabs>
          <w:tab w:val="num" w:pos="0"/>
        </w:tabs>
        <w:ind w:left="1620" w:hanging="360"/>
      </w:pPr>
      <w:rPr>
        <w:rFonts w:cs="Times New Roman"/>
      </w:rPr>
    </w:lvl>
    <w:lvl w:ilvl="2">
      <w:start w:val="1"/>
      <w:numFmt w:val="lowerRoman"/>
      <w:lvlText w:val="%2.%3."/>
      <w:lvlJc w:val="right"/>
      <w:pPr>
        <w:tabs>
          <w:tab w:val="num" w:pos="0"/>
        </w:tabs>
        <w:ind w:left="2340" w:hanging="180"/>
      </w:pPr>
      <w:rPr>
        <w:rFonts w:cs="Times New Roman"/>
      </w:rPr>
    </w:lvl>
    <w:lvl w:ilvl="3">
      <w:start w:val="1"/>
      <w:numFmt w:val="decimal"/>
      <w:lvlText w:val="%2.%3.%4."/>
      <w:lvlJc w:val="left"/>
      <w:pPr>
        <w:tabs>
          <w:tab w:val="num" w:pos="0"/>
        </w:tabs>
        <w:ind w:left="3060" w:hanging="360"/>
      </w:pPr>
      <w:rPr>
        <w:rFonts w:cs="Times New Roman"/>
      </w:rPr>
    </w:lvl>
    <w:lvl w:ilvl="4">
      <w:start w:val="1"/>
      <w:numFmt w:val="lowerLetter"/>
      <w:lvlText w:val="%2.%3.%4.%5."/>
      <w:lvlJc w:val="left"/>
      <w:pPr>
        <w:tabs>
          <w:tab w:val="num" w:pos="0"/>
        </w:tabs>
        <w:ind w:left="3780" w:hanging="360"/>
      </w:pPr>
      <w:rPr>
        <w:rFonts w:cs="Times New Roman"/>
      </w:rPr>
    </w:lvl>
    <w:lvl w:ilvl="5">
      <w:start w:val="1"/>
      <w:numFmt w:val="lowerRoman"/>
      <w:lvlText w:val="%2.%3.%4.%5.%6."/>
      <w:lvlJc w:val="right"/>
      <w:pPr>
        <w:tabs>
          <w:tab w:val="num" w:pos="0"/>
        </w:tabs>
        <w:ind w:left="4500" w:hanging="180"/>
      </w:pPr>
      <w:rPr>
        <w:rFonts w:cs="Times New Roman"/>
      </w:rPr>
    </w:lvl>
    <w:lvl w:ilvl="6">
      <w:start w:val="1"/>
      <w:numFmt w:val="decimal"/>
      <w:lvlText w:val="%2.%3.%4.%5.%6.%7."/>
      <w:lvlJc w:val="left"/>
      <w:pPr>
        <w:tabs>
          <w:tab w:val="num" w:pos="0"/>
        </w:tabs>
        <w:ind w:left="5220" w:hanging="360"/>
      </w:pPr>
      <w:rPr>
        <w:rFonts w:cs="Times New Roman"/>
      </w:rPr>
    </w:lvl>
    <w:lvl w:ilvl="7">
      <w:start w:val="1"/>
      <w:numFmt w:val="lowerLetter"/>
      <w:lvlText w:val="%2.%3.%4.%5.%6.%7.%8."/>
      <w:lvlJc w:val="left"/>
      <w:pPr>
        <w:tabs>
          <w:tab w:val="num" w:pos="0"/>
        </w:tabs>
        <w:ind w:left="5940" w:hanging="360"/>
      </w:pPr>
      <w:rPr>
        <w:rFonts w:cs="Times New Roman"/>
      </w:rPr>
    </w:lvl>
    <w:lvl w:ilvl="8">
      <w:start w:val="1"/>
      <w:numFmt w:val="lowerRoman"/>
      <w:lvlText w:val="%2.%3.%4.%5.%6.%7.%8.%9."/>
      <w:lvlJc w:val="right"/>
      <w:pPr>
        <w:tabs>
          <w:tab w:val="num" w:pos="0"/>
        </w:tabs>
        <w:ind w:left="6660" w:hanging="180"/>
      </w:pPr>
      <w:rPr>
        <w:rFonts w:cs="Times New Roman"/>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15:restartNumberingAfterBreak="0">
    <w:nsid w:val="01AC49FD"/>
    <w:multiLevelType w:val="multilevel"/>
    <w:tmpl w:val="C6DEE484"/>
    <w:lvl w:ilvl="0">
      <w:start w:val="1"/>
      <w:numFmt w:val="decimal"/>
      <w:lvlText w:val="%1."/>
      <w:lvlJc w:val="left"/>
      <w:pPr>
        <w:ind w:left="720" w:hanging="360"/>
      </w:pPr>
      <w:rPr>
        <w:rFonts w:cs="Times New Roman" w:hint="default"/>
      </w:rPr>
    </w:lvl>
    <w:lvl w:ilvl="1">
      <w:start w:val="3"/>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5" w15:restartNumberingAfterBreak="0">
    <w:nsid w:val="02077795"/>
    <w:multiLevelType w:val="hybridMultilevel"/>
    <w:tmpl w:val="B7305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E463D5"/>
    <w:multiLevelType w:val="multilevel"/>
    <w:tmpl w:val="A1EC77AE"/>
    <w:lvl w:ilvl="0">
      <w:start w:val="2"/>
      <w:numFmt w:val="decimal"/>
      <w:lvlText w:val="%1."/>
      <w:lvlJc w:val="left"/>
      <w:pPr>
        <w:ind w:left="450" w:hanging="450"/>
      </w:pPr>
      <w:rPr>
        <w:rFonts w:cs="Times New Roman" w:hint="default"/>
      </w:rPr>
    </w:lvl>
    <w:lvl w:ilvl="1">
      <w:start w:val="2"/>
      <w:numFmt w:val="decimal"/>
      <w:lvlText w:val="%1.%2."/>
      <w:lvlJc w:val="left"/>
      <w:pPr>
        <w:ind w:left="20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143F570A"/>
    <w:multiLevelType w:val="hybridMultilevel"/>
    <w:tmpl w:val="F572DC3C"/>
    <w:lvl w:ilvl="0" w:tplc="B6A0CEA4">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8" w15:restartNumberingAfterBreak="0">
    <w:nsid w:val="168225D9"/>
    <w:multiLevelType w:val="hybridMultilevel"/>
    <w:tmpl w:val="53A44436"/>
    <w:lvl w:ilvl="0" w:tplc="600C3102">
      <w:start w:val="1"/>
      <w:numFmt w:val="bullet"/>
      <w:lvlText w:val=""/>
      <w:lvlJc w:val="left"/>
      <w:pPr>
        <w:tabs>
          <w:tab w:val="num" w:pos="720"/>
        </w:tabs>
        <w:ind w:left="720" w:hanging="360"/>
      </w:pPr>
      <w:rPr>
        <w:rFonts w:ascii="Wingdings" w:hAnsi="Wingdings" w:hint="default"/>
      </w:rPr>
    </w:lvl>
    <w:lvl w:ilvl="1" w:tplc="AA3AF984" w:tentative="1">
      <w:start w:val="1"/>
      <w:numFmt w:val="bullet"/>
      <w:lvlText w:val=""/>
      <w:lvlJc w:val="left"/>
      <w:pPr>
        <w:tabs>
          <w:tab w:val="num" w:pos="1440"/>
        </w:tabs>
        <w:ind w:left="1440" w:hanging="360"/>
      </w:pPr>
      <w:rPr>
        <w:rFonts w:ascii="Wingdings" w:hAnsi="Wingdings" w:hint="default"/>
      </w:rPr>
    </w:lvl>
    <w:lvl w:ilvl="2" w:tplc="C4A69862" w:tentative="1">
      <w:start w:val="1"/>
      <w:numFmt w:val="bullet"/>
      <w:lvlText w:val=""/>
      <w:lvlJc w:val="left"/>
      <w:pPr>
        <w:tabs>
          <w:tab w:val="num" w:pos="2160"/>
        </w:tabs>
        <w:ind w:left="2160" w:hanging="360"/>
      </w:pPr>
      <w:rPr>
        <w:rFonts w:ascii="Wingdings" w:hAnsi="Wingdings" w:hint="default"/>
      </w:rPr>
    </w:lvl>
    <w:lvl w:ilvl="3" w:tplc="6F520244" w:tentative="1">
      <w:start w:val="1"/>
      <w:numFmt w:val="bullet"/>
      <w:lvlText w:val=""/>
      <w:lvlJc w:val="left"/>
      <w:pPr>
        <w:tabs>
          <w:tab w:val="num" w:pos="2880"/>
        </w:tabs>
        <w:ind w:left="2880" w:hanging="360"/>
      </w:pPr>
      <w:rPr>
        <w:rFonts w:ascii="Wingdings" w:hAnsi="Wingdings" w:hint="default"/>
      </w:rPr>
    </w:lvl>
    <w:lvl w:ilvl="4" w:tplc="566E275E" w:tentative="1">
      <w:start w:val="1"/>
      <w:numFmt w:val="bullet"/>
      <w:lvlText w:val=""/>
      <w:lvlJc w:val="left"/>
      <w:pPr>
        <w:tabs>
          <w:tab w:val="num" w:pos="3600"/>
        </w:tabs>
        <w:ind w:left="3600" w:hanging="360"/>
      </w:pPr>
      <w:rPr>
        <w:rFonts w:ascii="Wingdings" w:hAnsi="Wingdings" w:hint="default"/>
      </w:rPr>
    </w:lvl>
    <w:lvl w:ilvl="5" w:tplc="9E84AD34" w:tentative="1">
      <w:start w:val="1"/>
      <w:numFmt w:val="bullet"/>
      <w:lvlText w:val=""/>
      <w:lvlJc w:val="left"/>
      <w:pPr>
        <w:tabs>
          <w:tab w:val="num" w:pos="4320"/>
        </w:tabs>
        <w:ind w:left="4320" w:hanging="360"/>
      </w:pPr>
      <w:rPr>
        <w:rFonts w:ascii="Wingdings" w:hAnsi="Wingdings" w:hint="default"/>
      </w:rPr>
    </w:lvl>
    <w:lvl w:ilvl="6" w:tplc="5114DC16" w:tentative="1">
      <w:start w:val="1"/>
      <w:numFmt w:val="bullet"/>
      <w:lvlText w:val=""/>
      <w:lvlJc w:val="left"/>
      <w:pPr>
        <w:tabs>
          <w:tab w:val="num" w:pos="5040"/>
        </w:tabs>
        <w:ind w:left="5040" w:hanging="360"/>
      </w:pPr>
      <w:rPr>
        <w:rFonts w:ascii="Wingdings" w:hAnsi="Wingdings" w:hint="default"/>
      </w:rPr>
    </w:lvl>
    <w:lvl w:ilvl="7" w:tplc="C1EC1662" w:tentative="1">
      <w:start w:val="1"/>
      <w:numFmt w:val="bullet"/>
      <w:lvlText w:val=""/>
      <w:lvlJc w:val="left"/>
      <w:pPr>
        <w:tabs>
          <w:tab w:val="num" w:pos="5760"/>
        </w:tabs>
        <w:ind w:left="5760" w:hanging="360"/>
      </w:pPr>
      <w:rPr>
        <w:rFonts w:ascii="Wingdings" w:hAnsi="Wingdings" w:hint="default"/>
      </w:rPr>
    </w:lvl>
    <w:lvl w:ilvl="8" w:tplc="F8B2799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EF514E"/>
    <w:multiLevelType w:val="hybridMultilevel"/>
    <w:tmpl w:val="3C7E2D30"/>
    <w:lvl w:ilvl="0" w:tplc="603442C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15:restartNumberingAfterBreak="0">
    <w:nsid w:val="191033B7"/>
    <w:multiLevelType w:val="multilevel"/>
    <w:tmpl w:val="BB22AF30"/>
    <w:lvl w:ilvl="0">
      <w:start w:val="2"/>
      <w:numFmt w:val="decimal"/>
      <w:lvlText w:val="%1."/>
      <w:lvlJc w:val="left"/>
      <w:pPr>
        <w:ind w:left="720" w:hanging="360"/>
      </w:pPr>
      <w:rPr>
        <w:rFonts w:cs="Times New Roman" w:hint="default"/>
      </w:rPr>
    </w:lvl>
    <w:lvl w:ilvl="1">
      <w:start w:val="2"/>
      <w:numFmt w:val="decimal"/>
      <w:isLgl/>
      <w:lvlText w:val="%1.%2."/>
      <w:lvlJc w:val="left"/>
      <w:pPr>
        <w:ind w:left="2040" w:hanging="720"/>
      </w:pPr>
      <w:rPr>
        <w:rFonts w:cs="Times New Roman" w:hint="default"/>
      </w:rPr>
    </w:lvl>
    <w:lvl w:ilvl="2">
      <w:start w:val="1"/>
      <w:numFmt w:val="decimal"/>
      <w:isLgl/>
      <w:lvlText w:val="%1.%2.%3."/>
      <w:lvlJc w:val="left"/>
      <w:pPr>
        <w:ind w:left="3000" w:hanging="720"/>
      </w:pPr>
      <w:rPr>
        <w:rFonts w:cs="Times New Roman" w:hint="default"/>
      </w:rPr>
    </w:lvl>
    <w:lvl w:ilvl="3">
      <w:start w:val="1"/>
      <w:numFmt w:val="decimal"/>
      <w:isLgl/>
      <w:lvlText w:val="%1.%2.%3.%4."/>
      <w:lvlJc w:val="left"/>
      <w:pPr>
        <w:ind w:left="4320" w:hanging="1080"/>
      </w:pPr>
      <w:rPr>
        <w:rFonts w:cs="Times New Roman" w:hint="default"/>
      </w:rPr>
    </w:lvl>
    <w:lvl w:ilvl="4">
      <w:start w:val="1"/>
      <w:numFmt w:val="decimal"/>
      <w:isLgl/>
      <w:lvlText w:val="%1.%2.%3.%4.%5."/>
      <w:lvlJc w:val="left"/>
      <w:pPr>
        <w:ind w:left="5280" w:hanging="1080"/>
      </w:pPr>
      <w:rPr>
        <w:rFonts w:cs="Times New Roman" w:hint="default"/>
      </w:rPr>
    </w:lvl>
    <w:lvl w:ilvl="5">
      <w:start w:val="1"/>
      <w:numFmt w:val="decimal"/>
      <w:isLgl/>
      <w:lvlText w:val="%1.%2.%3.%4.%5.%6."/>
      <w:lvlJc w:val="left"/>
      <w:pPr>
        <w:ind w:left="6600" w:hanging="1440"/>
      </w:pPr>
      <w:rPr>
        <w:rFonts w:cs="Times New Roman" w:hint="default"/>
      </w:rPr>
    </w:lvl>
    <w:lvl w:ilvl="6">
      <w:start w:val="1"/>
      <w:numFmt w:val="decimal"/>
      <w:isLgl/>
      <w:lvlText w:val="%1.%2.%3.%4.%5.%6.%7."/>
      <w:lvlJc w:val="left"/>
      <w:pPr>
        <w:ind w:left="7920" w:hanging="1800"/>
      </w:pPr>
      <w:rPr>
        <w:rFonts w:cs="Times New Roman" w:hint="default"/>
      </w:rPr>
    </w:lvl>
    <w:lvl w:ilvl="7">
      <w:start w:val="1"/>
      <w:numFmt w:val="decimal"/>
      <w:isLgl/>
      <w:lvlText w:val="%1.%2.%3.%4.%5.%6.%7.%8."/>
      <w:lvlJc w:val="left"/>
      <w:pPr>
        <w:ind w:left="8880" w:hanging="1800"/>
      </w:pPr>
      <w:rPr>
        <w:rFonts w:cs="Times New Roman" w:hint="default"/>
      </w:rPr>
    </w:lvl>
    <w:lvl w:ilvl="8">
      <w:start w:val="1"/>
      <w:numFmt w:val="decimal"/>
      <w:isLgl/>
      <w:lvlText w:val="%1.%2.%3.%4.%5.%6.%7.%8.%9."/>
      <w:lvlJc w:val="left"/>
      <w:pPr>
        <w:ind w:left="10200" w:hanging="2160"/>
      </w:pPr>
      <w:rPr>
        <w:rFonts w:cs="Times New Roman" w:hint="default"/>
      </w:rPr>
    </w:lvl>
  </w:abstractNum>
  <w:abstractNum w:abstractNumId="11" w15:restartNumberingAfterBreak="0">
    <w:nsid w:val="1F7460DB"/>
    <w:multiLevelType w:val="hybridMultilevel"/>
    <w:tmpl w:val="4022B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20131A"/>
    <w:multiLevelType w:val="multilevel"/>
    <w:tmpl w:val="1102F1EC"/>
    <w:lvl w:ilvl="0">
      <w:start w:val="2"/>
      <w:numFmt w:val="decimal"/>
      <w:lvlText w:val="%1."/>
      <w:lvlJc w:val="left"/>
      <w:pPr>
        <w:ind w:left="675" w:hanging="675"/>
      </w:pPr>
      <w:rPr>
        <w:rFonts w:cs="Times New Roman" w:hint="default"/>
      </w:rPr>
    </w:lvl>
    <w:lvl w:ilvl="1">
      <w:start w:val="2"/>
      <w:numFmt w:val="decimal"/>
      <w:lvlText w:val="%1.%2."/>
      <w:lvlJc w:val="left"/>
      <w:pPr>
        <w:ind w:left="1430" w:hanging="720"/>
      </w:pPr>
      <w:rPr>
        <w:rFonts w:cs="Times New Roman" w:hint="default"/>
      </w:rPr>
    </w:lvl>
    <w:lvl w:ilvl="2">
      <w:start w:val="4"/>
      <w:numFmt w:val="decimal"/>
      <w:lvlText w:val="%1.%2.%3."/>
      <w:lvlJc w:val="left"/>
      <w:pPr>
        <w:ind w:left="143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3" w15:restartNumberingAfterBreak="0">
    <w:nsid w:val="20B15FC7"/>
    <w:multiLevelType w:val="hybridMultilevel"/>
    <w:tmpl w:val="37842BB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253E7D5F"/>
    <w:multiLevelType w:val="hybridMultilevel"/>
    <w:tmpl w:val="23DC2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BD7693"/>
    <w:multiLevelType w:val="multilevel"/>
    <w:tmpl w:val="4DCCEDA6"/>
    <w:lvl w:ilvl="0">
      <w:start w:val="1"/>
      <w:numFmt w:val="decimal"/>
      <w:lvlText w:val="%1."/>
      <w:lvlJc w:val="left"/>
      <w:pPr>
        <w:ind w:left="3338"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6" w15:restartNumberingAfterBreak="0">
    <w:nsid w:val="29FB4553"/>
    <w:multiLevelType w:val="multilevel"/>
    <w:tmpl w:val="4DCCEDA6"/>
    <w:lvl w:ilvl="0">
      <w:start w:val="1"/>
      <w:numFmt w:val="decimal"/>
      <w:lvlText w:val="%1."/>
      <w:lvlJc w:val="left"/>
      <w:pPr>
        <w:ind w:left="3338"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7" w15:restartNumberingAfterBreak="0">
    <w:nsid w:val="2BCE3A02"/>
    <w:multiLevelType w:val="hybridMultilevel"/>
    <w:tmpl w:val="3230D3DC"/>
    <w:lvl w:ilvl="0" w:tplc="BB46E5D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C07560C"/>
    <w:multiLevelType w:val="hybridMultilevel"/>
    <w:tmpl w:val="B6F8FC8A"/>
    <w:lvl w:ilvl="0" w:tplc="1076E2C8">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9" w15:restartNumberingAfterBreak="0">
    <w:nsid w:val="2E8D09E5"/>
    <w:multiLevelType w:val="hybridMultilevel"/>
    <w:tmpl w:val="67547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1102E4"/>
    <w:multiLevelType w:val="hybridMultilevel"/>
    <w:tmpl w:val="9720397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C747D2D"/>
    <w:multiLevelType w:val="hybridMultilevel"/>
    <w:tmpl w:val="38CA0D1A"/>
    <w:lvl w:ilvl="0" w:tplc="9E72EEDE">
      <w:start w:val="1"/>
      <w:numFmt w:val="decimal"/>
      <w:lvlText w:val="%1."/>
      <w:lvlJc w:val="left"/>
      <w:pPr>
        <w:ind w:left="747" w:hanging="360"/>
      </w:pPr>
      <w:rPr>
        <w:rFonts w:hint="default"/>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22" w15:restartNumberingAfterBreak="0">
    <w:nsid w:val="3C8153E0"/>
    <w:multiLevelType w:val="multilevel"/>
    <w:tmpl w:val="14C29974"/>
    <w:lvl w:ilvl="0">
      <w:start w:val="1"/>
      <w:numFmt w:val="decimal"/>
      <w:lvlText w:val="%1."/>
      <w:lvlJc w:val="left"/>
      <w:pPr>
        <w:ind w:left="3698" w:hanging="360"/>
      </w:pPr>
      <w:rPr>
        <w:rFonts w:hint="default"/>
      </w:rPr>
    </w:lvl>
    <w:lvl w:ilvl="1">
      <w:start w:val="6"/>
      <w:numFmt w:val="decimal"/>
      <w:isLgl/>
      <w:lvlText w:val="%1.%2."/>
      <w:lvlJc w:val="left"/>
      <w:pPr>
        <w:ind w:left="4058" w:hanging="720"/>
      </w:pPr>
      <w:rPr>
        <w:rFonts w:hint="default"/>
      </w:rPr>
    </w:lvl>
    <w:lvl w:ilvl="2">
      <w:start w:val="1"/>
      <w:numFmt w:val="decimal"/>
      <w:isLgl/>
      <w:lvlText w:val="%1.%2.%3."/>
      <w:lvlJc w:val="left"/>
      <w:pPr>
        <w:ind w:left="4058" w:hanging="720"/>
      </w:pPr>
      <w:rPr>
        <w:rFonts w:hint="default"/>
      </w:rPr>
    </w:lvl>
    <w:lvl w:ilvl="3">
      <w:start w:val="1"/>
      <w:numFmt w:val="decimal"/>
      <w:isLgl/>
      <w:lvlText w:val="%1.%2.%3.%4."/>
      <w:lvlJc w:val="left"/>
      <w:pPr>
        <w:ind w:left="4418" w:hanging="1080"/>
      </w:pPr>
      <w:rPr>
        <w:rFonts w:hint="default"/>
      </w:rPr>
    </w:lvl>
    <w:lvl w:ilvl="4">
      <w:start w:val="1"/>
      <w:numFmt w:val="decimal"/>
      <w:isLgl/>
      <w:lvlText w:val="%1.%2.%3.%4.%5."/>
      <w:lvlJc w:val="left"/>
      <w:pPr>
        <w:ind w:left="4418" w:hanging="1080"/>
      </w:pPr>
      <w:rPr>
        <w:rFonts w:hint="default"/>
      </w:rPr>
    </w:lvl>
    <w:lvl w:ilvl="5">
      <w:start w:val="1"/>
      <w:numFmt w:val="decimal"/>
      <w:isLgl/>
      <w:lvlText w:val="%1.%2.%3.%4.%5.%6."/>
      <w:lvlJc w:val="left"/>
      <w:pPr>
        <w:ind w:left="4778" w:hanging="1440"/>
      </w:pPr>
      <w:rPr>
        <w:rFonts w:hint="default"/>
      </w:rPr>
    </w:lvl>
    <w:lvl w:ilvl="6">
      <w:start w:val="1"/>
      <w:numFmt w:val="decimal"/>
      <w:isLgl/>
      <w:lvlText w:val="%1.%2.%3.%4.%5.%6.%7."/>
      <w:lvlJc w:val="left"/>
      <w:pPr>
        <w:ind w:left="4778" w:hanging="1440"/>
      </w:pPr>
      <w:rPr>
        <w:rFonts w:hint="default"/>
      </w:rPr>
    </w:lvl>
    <w:lvl w:ilvl="7">
      <w:start w:val="1"/>
      <w:numFmt w:val="decimal"/>
      <w:isLgl/>
      <w:lvlText w:val="%1.%2.%3.%4.%5.%6.%7.%8."/>
      <w:lvlJc w:val="left"/>
      <w:pPr>
        <w:ind w:left="5138" w:hanging="1800"/>
      </w:pPr>
      <w:rPr>
        <w:rFonts w:hint="default"/>
      </w:rPr>
    </w:lvl>
    <w:lvl w:ilvl="8">
      <w:start w:val="1"/>
      <w:numFmt w:val="decimal"/>
      <w:isLgl/>
      <w:lvlText w:val="%1.%2.%3.%4.%5.%6.%7.%8.%9."/>
      <w:lvlJc w:val="left"/>
      <w:pPr>
        <w:ind w:left="5498" w:hanging="2160"/>
      </w:pPr>
      <w:rPr>
        <w:rFonts w:hint="default"/>
      </w:rPr>
    </w:lvl>
  </w:abstractNum>
  <w:abstractNum w:abstractNumId="23" w15:restartNumberingAfterBreak="0">
    <w:nsid w:val="428D4E79"/>
    <w:multiLevelType w:val="hybridMultilevel"/>
    <w:tmpl w:val="7C9E4FA0"/>
    <w:lvl w:ilvl="0" w:tplc="CE648D6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15:restartNumberingAfterBreak="0">
    <w:nsid w:val="47D217EE"/>
    <w:multiLevelType w:val="hybridMultilevel"/>
    <w:tmpl w:val="104C88FC"/>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8566DB"/>
    <w:multiLevelType w:val="hybridMultilevel"/>
    <w:tmpl w:val="3C7E2D30"/>
    <w:lvl w:ilvl="0" w:tplc="603442C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15:restartNumberingAfterBreak="0">
    <w:nsid w:val="4B275927"/>
    <w:multiLevelType w:val="hybridMultilevel"/>
    <w:tmpl w:val="2B142C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DE92A95"/>
    <w:multiLevelType w:val="hybridMultilevel"/>
    <w:tmpl w:val="183E7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340663"/>
    <w:multiLevelType w:val="hybridMultilevel"/>
    <w:tmpl w:val="26DAD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380709"/>
    <w:multiLevelType w:val="hybridMultilevel"/>
    <w:tmpl w:val="2112EF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8435473"/>
    <w:multiLevelType w:val="hybridMultilevel"/>
    <w:tmpl w:val="262E03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B1B60BF"/>
    <w:multiLevelType w:val="hybridMultilevel"/>
    <w:tmpl w:val="A9D4DF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62871D21"/>
    <w:multiLevelType w:val="hybridMultilevel"/>
    <w:tmpl w:val="472E41FA"/>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33" w15:restartNumberingAfterBreak="0">
    <w:nsid w:val="67D21F29"/>
    <w:multiLevelType w:val="hybridMultilevel"/>
    <w:tmpl w:val="60EA84FA"/>
    <w:lvl w:ilvl="0" w:tplc="4644F14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15:restartNumberingAfterBreak="0">
    <w:nsid w:val="69133B66"/>
    <w:multiLevelType w:val="hybridMultilevel"/>
    <w:tmpl w:val="35A2DD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97E63E7"/>
    <w:multiLevelType w:val="multilevel"/>
    <w:tmpl w:val="A730780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15:restartNumberingAfterBreak="0">
    <w:nsid w:val="69C62D7E"/>
    <w:multiLevelType w:val="hybridMultilevel"/>
    <w:tmpl w:val="E1EEF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1C0575"/>
    <w:multiLevelType w:val="hybridMultilevel"/>
    <w:tmpl w:val="21FE7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8829C3"/>
    <w:multiLevelType w:val="hybridMultilevel"/>
    <w:tmpl w:val="E4FACC32"/>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014019B"/>
    <w:multiLevelType w:val="hybridMultilevel"/>
    <w:tmpl w:val="68E6A7FC"/>
    <w:lvl w:ilvl="0" w:tplc="BB46E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0E14867"/>
    <w:multiLevelType w:val="hybridMultilevel"/>
    <w:tmpl w:val="24FE8C38"/>
    <w:lvl w:ilvl="0" w:tplc="95A66FD2">
      <w:start w:val="1"/>
      <w:numFmt w:val="decimal"/>
      <w:lvlText w:val="%1."/>
      <w:lvlJc w:val="left"/>
      <w:pPr>
        <w:tabs>
          <w:tab w:val="num" w:pos="1759"/>
        </w:tabs>
        <w:ind w:left="1759" w:hanging="105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1" w15:restartNumberingAfterBreak="0">
    <w:nsid w:val="770831FC"/>
    <w:multiLevelType w:val="hybridMultilevel"/>
    <w:tmpl w:val="B7F6C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7B435A"/>
    <w:multiLevelType w:val="multilevel"/>
    <w:tmpl w:val="6A467878"/>
    <w:lvl w:ilvl="0">
      <w:start w:val="1"/>
      <w:numFmt w:val="decimal"/>
      <w:lvlText w:val="%1."/>
      <w:lvlJc w:val="left"/>
      <w:pPr>
        <w:ind w:left="1699" w:hanging="990"/>
      </w:pPr>
      <w:rPr>
        <w:rFonts w:cs="Times New Roman" w:hint="default"/>
      </w:rPr>
    </w:lvl>
    <w:lvl w:ilvl="1">
      <w:start w:val="2"/>
      <w:numFmt w:val="decimal"/>
      <w:isLgl/>
      <w:lvlText w:val="%1.%2"/>
      <w:lvlJc w:val="left"/>
      <w:pPr>
        <w:ind w:left="1140" w:hanging="4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215" w:hanging="144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43" w15:restartNumberingAfterBreak="0">
    <w:nsid w:val="7F6223C0"/>
    <w:multiLevelType w:val="hybridMultilevel"/>
    <w:tmpl w:val="4E9E84C0"/>
    <w:lvl w:ilvl="0" w:tplc="BB46E5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33"/>
  </w:num>
  <w:num w:numId="3">
    <w:abstractNumId w:val="42"/>
  </w:num>
  <w:num w:numId="4">
    <w:abstractNumId w:val="8"/>
  </w:num>
  <w:num w:numId="5">
    <w:abstractNumId w:val="26"/>
  </w:num>
  <w:num w:numId="6">
    <w:abstractNumId w:val="15"/>
  </w:num>
  <w:num w:numId="7">
    <w:abstractNumId w:val="29"/>
  </w:num>
  <w:num w:numId="8">
    <w:abstractNumId w:val="6"/>
  </w:num>
  <w:num w:numId="9">
    <w:abstractNumId w:val="28"/>
  </w:num>
  <w:num w:numId="10">
    <w:abstractNumId w:val="32"/>
  </w:num>
  <w:num w:numId="11">
    <w:abstractNumId w:val="10"/>
  </w:num>
  <w:num w:numId="12">
    <w:abstractNumId w:val="4"/>
  </w:num>
  <w:num w:numId="13">
    <w:abstractNumId w:val="38"/>
  </w:num>
  <w:num w:numId="14">
    <w:abstractNumId w:val="23"/>
  </w:num>
  <w:num w:numId="15">
    <w:abstractNumId w:val="17"/>
  </w:num>
  <w:num w:numId="16">
    <w:abstractNumId w:val="4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39"/>
  </w:num>
  <w:num w:numId="20">
    <w:abstractNumId w:val="31"/>
  </w:num>
  <w:num w:numId="21">
    <w:abstractNumId w:val="19"/>
  </w:num>
  <w:num w:numId="22">
    <w:abstractNumId w:val="2"/>
  </w:num>
  <w:num w:numId="23">
    <w:abstractNumId w:val="40"/>
  </w:num>
  <w:num w:numId="24">
    <w:abstractNumId w:val="1"/>
  </w:num>
  <w:num w:numId="25">
    <w:abstractNumId w:val="3"/>
  </w:num>
  <w:num w:numId="26">
    <w:abstractNumId w:val="35"/>
  </w:num>
  <w:num w:numId="27">
    <w:abstractNumId w:val="34"/>
  </w:num>
  <w:num w:numId="28">
    <w:abstractNumId w:val="12"/>
  </w:num>
  <w:num w:numId="29">
    <w:abstractNumId w:val="13"/>
  </w:num>
  <w:num w:numId="30">
    <w:abstractNumId w:val="11"/>
  </w:num>
  <w:num w:numId="31">
    <w:abstractNumId w:val="7"/>
  </w:num>
  <w:num w:numId="32">
    <w:abstractNumId w:val="22"/>
  </w:num>
  <w:num w:numId="33">
    <w:abstractNumId w:val="18"/>
  </w:num>
  <w:num w:numId="34">
    <w:abstractNumId w:val="30"/>
  </w:num>
  <w:num w:numId="35">
    <w:abstractNumId w:val="25"/>
  </w:num>
  <w:num w:numId="36">
    <w:abstractNumId w:val="24"/>
  </w:num>
  <w:num w:numId="37">
    <w:abstractNumId w:val="9"/>
  </w:num>
  <w:num w:numId="38">
    <w:abstractNumId w:val="20"/>
  </w:num>
  <w:num w:numId="39">
    <w:abstractNumId w:val="21"/>
  </w:num>
  <w:num w:numId="40">
    <w:abstractNumId w:val="14"/>
  </w:num>
  <w:num w:numId="41">
    <w:abstractNumId w:val="16"/>
  </w:num>
  <w:num w:numId="42">
    <w:abstractNumId w:val="37"/>
  </w:num>
  <w:num w:numId="43">
    <w:abstractNumId w:val="27"/>
  </w:num>
  <w:num w:numId="44">
    <w:abstractNumId w:val="5"/>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8E"/>
    <w:rsid w:val="00111BB0"/>
    <w:rsid w:val="00236312"/>
    <w:rsid w:val="00920B8E"/>
    <w:rsid w:val="00922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4:docId w14:val="6B90F9BD"/>
  <w15:chartTrackingRefBased/>
  <w15:docId w15:val="{EF59B1A4-2F3D-404D-8AFB-0EE37AB3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236312"/>
    <w:pPr>
      <w:keepNext/>
      <w:numPr>
        <w:numId w:val="1"/>
      </w:numPr>
      <w:suppressAutoHyphens/>
      <w:spacing w:after="0" w:line="240" w:lineRule="auto"/>
      <w:jc w:val="both"/>
      <w:outlineLvl w:val="0"/>
    </w:pPr>
    <w:rPr>
      <w:rFonts w:ascii="Times New Roman" w:eastAsia="Times New Roman" w:hAnsi="Times New Roman" w:cs="Times New Roman"/>
      <w:sz w:val="28"/>
      <w:szCs w:val="20"/>
      <w:lang w:eastAsia="ar-SA"/>
    </w:rPr>
  </w:style>
  <w:style w:type="paragraph" w:styleId="2">
    <w:name w:val="heading 2"/>
    <w:basedOn w:val="a"/>
    <w:next w:val="a"/>
    <w:link w:val="20"/>
    <w:uiPriority w:val="99"/>
    <w:qFormat/>
    <w:rsid w:val="00236312"/>
    <w:pPr>
      <w:keepNext/>
      <w:numPr>
        <w:ilvl w:val="1"/>
        <w:numId w:val="1"/>
      </w:numPr>
      <w:suppressAutoHyphens/>
      <w:spacing w:before="240" w:after="60" w:line="240" w:lineRule="auto"/>
      <w:jc w:val="both"/>
      <w:outlineLvl w:val="1"/>
    </w:pPr>
    <w:rPr>
      <w:rFonts w:ascii="Arial" w:eastAsia="Times New Roman" w:hAnsi="Arial" w:cs="Times New Roman"/>
      <w:b/>
      <w:i/>
      <w:sz w:val="28"/>
      <w:szCs w:val="20"/>
      <w:lang w:eastAsia="ar-SA"/>
    </w:rPr>
  </w:style>
  <w:style w:type="paragraph" w:styleId="3">
    <w:name w:val="heading 3"/>
    <w:basedOn w:val="a"/>
    <w:next w:val="a"/>
    <w:link w:val="30"/>
    <w:uiPriority w:val="99"/>
    <w:qFormat/>
    <w:rsid w:val="00236312"/>
    <w:pPr>
      <w:keepNext/>
      <w:numPr>
        <w:ilvl w:val="2"/>
        <w:numId w:val="1"/>
      </w:numPr>
      <w:suppressAutoHyphens/>
      <w:spacing w:after="0" w:line="240" w:lineRule="auto"/>
      <w:jc w:val="both"/>
      <w:outlineLvl w:val="2"/>
    </w:pPr>
    <w:rPr>
      <w:rFonts w:ascii="Times New Roman" w:eastAsia="Times New Roman" w:hAnsi="Times New Roman" w:cs="Times New Roman"/>
      <w:b/>
      <w:sz w:val="24"/>
      <w:szCs w:val="20"/>
      <w:lang w:eastAsia="ar-SA"/>
    </w:rPr>
  </w:style>
  <w:style w:type="paragraph" w:styleId="4">
    <w:name w:val="heading 4"/>
    <w:basedOn w:val="a"/>
    <w:next w:val="a"/>
    <w:link w:val="40"/>
    <w:uiPriority w:val="99"/>
    <w:qFormat/>
    <w:rsid w:val="00236312"/>
    <w:pPr>
      <w:keepNext/>
      <w:numPr>
        <w:ilvl w:val="3"/>
        <w:numId w:val="1"/>
      </w:numPr>
      <w:suppressAutoHyphens/>
      <w:spacing w:after="0" w:line="240" w:lineRule="auto"/>
      <w:jc w:val="center"/>
      <w:outlineLvl w:val="3"/>
    </w:pPr>
    <w:rPr>
      <w:rFonts w:ascii="Times New Roman" w:eastAsia="Times New Roman" w:hAnsi="Times New Roman" w:cs="Times New Roman"/>
      <w:b/>
      <w:sz w:val="24"/>
      <w:szCs w:val="20"/>
      <w:lang w:eastAsia="ar-SA"/>
    </w:rPr>
  </w:style>
  <w:style w:type="paragraph" w:styleId="5">
    <w:name w:val="heading 5"/>
    <w:basedOn w:val="a"/>
    <w:next w:val="a"/>
    <w:link w:val="50"/>
    <w:uiPriority w:val="99"/>
    <w:qFormat/>
    <w:rsid w:val="00236312"/>
    <w:pPr>
      <w:keepNext/>
      <w:numPr>
        <w:ilvl w:val="4"/>
        <w:numId w:val="1"/>
      </w:numPr>
      <w:tabs>
        <w:tab w:val="left" w:pos="3402"/>
        <w:tab w:val="left" w:pos="4253"/>
        <w:tab w:val="left" w:pos="6521"/>
      </w:tabs>
      <w:suppressAutoHyphens/>
      <w:spacing w:after="0" w:line="240" w:lineRule="auto"/>
      <w:ind w:right="-1047"/>
      <w:jc w:val="both"/>
      <w:outlineLvl w:val="4"/>
    </w:pPr>
    <w:rPr>
      <w:rFonts w:ascii="Times New Roman" w:eastAsia="Times New Roman" w:hAnsi="Times New Roman" w:cs="Times New Roman"/>
      <w:b/>
      <w:sz w:val="28"/>
      <w:szCs w:val="20"/>
      <w:lang w:eastAsia="ar-SA"/>
    </w:rPr>
  </w:style>
  <w:style w:type="paragraph" w:styleId="6">
    <w:name w:val="heading 6"/>
    <w:basedOn w:val="a"/>
    <w:next w:val="a"/>
    <w:link w:val="60"/>
    <w:uiPriority w:val="99"/>
    <w:qFormat/>
    <w:rsid w:val="00236312"/>
    <w:pPr>
      <w:keepNext/>
      <w:numPr>
        <w:ilvl w:val="5"/>
        <w:numId w:val="1"/>
      </w:numPr>
      <w:tabs>
        <w:tab w:val="left" w:pos="3402"/>
        <w:tab w:val="left" w:pos="4253"/>
        <w:tab w:val="left" w:pos="6521"/>
      </w:tabs>
      <w:suppressAutoHyphens/>
      <w:spacing w:after="0" w:line="240" w:lineRule="auto"/>
      <w:ind w:right="-1047"/>
      <w:jc w:val="both"/>
      <w:outlineLvl w:val="5"/>
    </w:pPr>
    <w:rPr>
      <w:rFonts w:ascii="Times New Roman" w:eastAsia="Times New Roman" w:hAnsi="Times New Roman" w:cs="Times New Roman"/>
      <w:b/>
      <w:sz w:val="28"/>
      <w:szCs w:val="20"/>
      <w:lang w:eastAsia="ar-SA"/>
    </w:rPr>
  </w:style>
  <w:style w:type="paragraph" w:styleId="7">
    <w:name w:val="heading 7"/>
    <w:basedOn w:val="a"/>
    <w:next w:val="a"/>
    <w:link w:val="70"/>
    <w:uiPriority w:val="99"/>
    <w:qFormat/>
    <w:rsid w:val="00236312"/>
    <w:pPr>
      <w:keepNext/>
      <w:numPr>
        <w:ilvl w:val="6"/>
        <w:numId w:val="1"/>
      </w:numPr>
      <w:tabs>
        <w:tab w:val="left" w:pos="3402"/>
        <w:tab w:val="left" w:pos="4253"/>
        <w:tab w:val="left" w:pos="6521"/>
      </w:tabs>
      <w:suppressAutoHyphens/>
      <w:spacing w:after="0" w:line="240" w:lineRule="auto"/>
      <w:ind w:right="-1047"/>
      <w:jc w:val="both"/>
      <w:outlineLvl w:val="6"/>
    </w:pPr>
    <w:rPr>
      <w:rFonts w:ascii="Times New Roman" w:eastAsia="Times New Roman" w:hAnsi="Times New Roman" w:cs="Times New Roman"/>
      <w:sz w:val="28"/>
      <w:szCs w:val="20"/>
      <w:lang w:eastAsia="ar-SA"/>
    </w:rPr>
  </w:style>
  <w:style w:type="paragraph" w:styleId="8">
    <w:name w:val="heading 8"/>
    <w:basedOn w:val="a"/>
    <w:next w:val="a"/>
    <w:link w:val="80"/>
    <w:uiPriority w:val="99"/>
    <w:qFormat/>
    <w:rsid w:val="00236312"/>
    <w:pPr>
      <w:keepNext/>
      <w:numPr>
        <w:ilvl w:val="7"/>
        <w:numId w:val="1"/>
      </w:numPr>
      <w:suppressAutoHyphens/>
      <w:spacing w:after="0" w:line="240" w:lineRule="auto"/>
      <w:jc w:val="both"/>
      <w:outlineLvl w:val="7"/>
    </w:pPr>
    <w:rPr>
      <w:rFonts w:ascii="Times New Roman" w:eastAsia="Times New Roman" w:hAnsi="Times New Roman" w:cs="Times New Roman"/>
      <w:sz w:val="24"/>
      <w:szCs w:val="20"/>
      <w:lang w:eastAsia="ar-SA"/>
    </w:rPr>
  </w:style>
  <w:style w:type="paragraph" w:styleId="9">
    <w:name w:val="heading 9"/>
    <w:basedOn w:val="a"/>
    <w:next w:val="a"/>
    <w:link w:val="90"/>
    <w:uiPriority w:val="99"/>
    <w:qFormat/>
    <w:rsid w:val="00236312"/>
    <w:pPr>
      <w:keepNext/>
      <w:numPr>
        <w:ilvl w:val="8"/>
        <w:numId w:val="1"/>
      </w:numPr>
      <w:suppressAutoHyphens/>
      <w:spacing w:after="0" w:line="240" w:lineRule="auto"/>
      <w:jc w:val="both"/>
      <w:outlineLvl w:val="8"/>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6312"/>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236312"/>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236312"/>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236312"/>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236312"/>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236312"/>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236312"/>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236312"/>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236312"/>
    <w:rPr>
      <w:rFonts w:ascii="Times New Roman" w:eastAsia="Times New Roman" w:hAnsi="Times New Roman" w:cs="Times New Roman"/>
      <w:b/>
      <w:sz w:val="24"/>
      <w:szCs w:val="20"/>
      <w:lang w:eastAsia="ar-SA"/>
    </w:rPr>
  </w:style>
  <w:style w:type="numbering" w:customStyle="1" w:styleId="11">
    <w:name w:val="Нет списка1"/>
    <w:next w:val="a2"/>
    <w:uiPriority w:val="99"/>
    <w:semiHidden/>
    <w:unhideWhenUsed/>
    <w:rsid w:val="00236312"/>
  </w:style>
  <w:style w:type="character" w:customStyle="1" w:styleId="Absatz-Standardschriftart">
    <w:name w:val="Absatz-Standardschriftart"/>
    <w:uiPriority w:val="99"/>
    <w:rsid w:val="00236312"/>
  </w:style>
  <w:style w:type="character" w:customStyle="1" w:styleId="WW-Absatz-Standardschriftart">
    <w:name w:val="WW-Absatz-Standardschriftart"/>
    <w:uiPriority w:val="99"/>
    <w:rsid w:val="00236312"/>
  </w:style>
  <w:style w:type="character" w:customStyle="1" w:styleId="WW-Absatz-Standardschriftart1">
    <w:name w:val="WW-Absatz-Standardschriftart1"/>
    <w:uiPriority w:val="99"/>
    <w:rsid w:val="00236312"/>
  </w:style>
  <w:style w:type="character" w:customStyle="1" w:styleId="WW-Absatz-Standardschriftart11">
    <w:name w:val="WW-Absatz-Standardschriftart11"/>
    <w:uiPriority w:val="99"/>
    <w:rsid w:val="00236312"/>
  </w:style>
  <w:style w:type="character" w:customStyle="1" w:styleId="WW-Absatz-Standardschriftart111">
    <w:name w:val="WW-Absatz-Standardschriftart111"/>
    <w:uiPriority w:val="99"/>
    <w:rsid w:val="00236312"/>
  </w:style>
  <w:style w:type="character" w:customStyle="1" w:styleId="WW-Absatz-Standardschriftart1111">
    <w:name w:val="WW-Absatz-Standardschriftart1111"/>
    <w:uiPriority w:val="99"/>
    <w:rsid w:val="00236312"/>
  </w:style>
  <w:style w:type="character" w:customStyle="1" w:styleId="WW-Absatz-Standardschriftart11111">
    <w:name w:val="WW-Absatz-Standardschriftart11111"/>
    <w:uiPriority w:val="99"/>
    <w:rsid w:val="00236312"/>
  </w:style>
  <w:style w:type="character" w:customStyle="1" w:styleId="WW-Absatz-Standardschriftart111111">
    <w:name w:val="WW-Absatz-Standardschriftart111111"/>
    <w:uiPriority w:val="99"/>
    <w:rsid w:val="00236312"/>
  </w:style>
  <w:style w:type="character" w:customStyle="1" w:styleId="WW-Absatz-Standardschriftart1111111">
    <w:name w:val="WW-Absatz-Standardschriftart1111111"/>
    <w:uiPriority w:val="99"/>
    <w:rsid w:val="00236312"/>
  </w:style>
  <w:style w:type="character" w:customStyle="1" w:styleId="WW8Num1z1">
    <w:name w:val="WW8Num1z1"/>
    <w:uiPriority w:val="99"/>
    <w:rsid w:val="00236312"/>
    <w:rPr>
      <w:rFonts w:ascii="Wingdings" w:hAnsi="Wingdings"/>
    </w:rPr>
  </w:style>
  <w:style w:type="character" w:customStyle="1" w:styleId="WW8Num2z1">
    <w:name w:val="WW8Num2z1"/>
    <w:uiPriority w:val="99"/>
    <w:rsid w:val="00236312"/>
    <w:rPr>
      <w:rFonts w:ascii="Times New Roman" w:hAnsi="Times New Roman"/>
    </w:rPr>
  </w:style>
  <w:style w:type="character" w:customStyle="1" w:styleId="WW8Num3z1">
    <w:name w:val="WW8Num3z1"/>
    <w:rsid w:val="00236312"/>
    <w:rPr>
      <w:rFonts w:ascii="Courier New" w:hAnsi="Courier New"/>
    </w:rPr>
  </w:style>
  <w:style w:type="character" w:customStyle="1" w:styleId="WW8Num3z2">
    <w:name w:val="WW8Num3z2"/>
    <w:rsid w:val="00236312"/>
    <w:rPr>
      <w:rFonts w:ascii="Wingdings" w:hAnsi="Wingdings"/>
    </w:rPr>
  </w:style>
  <w:style w:type="character" w:customStyle="1" w:styleId="WW8Num3z3">
    <w:name w:val="WW8Num3z3"/>
    <w:uiPriority w:val="99"/>
    <w:rsid w:val="00236312"/>
    <w:rPr>
      <w:rFonts w:ascii="Symbol" w:hAnsi="Symbol"/>
    </w:rPr>
  </w:style>
  <w:style w:type="character" w:customStyle="1" w:styleId="WW8Num4z0">
    <w:name w:val="WW8Num4z0"/>
    <w:uiPriority w:val="99"/>
    <w:rsid w:val="00236312"/>
    <w:rPr>
      <w:rFonts w:ascii="Wingdings" w:hAnsi="Wingdings"/>
    </w:rPr>
  </w:style>
  <w:style w:type="character" w:customStyle="1" w:styleId="WW8Num4z1">
    <w:name w:val="WW8Num4z1"/>
    <w:uiPriority w:val="99"/>
    <w:rsid w:val="00236312"/>
    <w:rPr>
      <w:rFonts w:ascii="Courier New" w:hAnsi="Courier New"/>
    </w:rPr>
  </w:style>
  <w:style w:type="character" w:customStyle="1" w:styleId="WW8Num4z3">
    <w:name w:val="WW8Num4z3"/>
    <w:uiPriority w:val="99"/>
    <w:rsid w:val="00236312"/>
    <w:rPr>
      <w:rFonts w:ascii="Symbol" w:hAnsi="Symbol"/>
    </w:rPr>
  </w:style>
  <w:style w:type="character" w:customStyle="1" w:styleId="WW8Num5z1">
    <w:name w:val="WW8Num5z1"/>
    <w:uiPriority w:val="99"/>
    <w:rsid w:val="00236312"/>
    <w:rPr>
      <w:rFonts w:ascii="Courier New" w:hAnsi="Courier New"/>
    </w:rPr>
  </w:style>
  <w:style w:type="character" w:customStyle="1" w:styleId="WW8Num5z2">
    <w:name w:val="WW8Num5z2"/>
    <w:uiPriority w:val="99"/>
    <w:rsid w:val="00236312"/>
    <w:rPr>
      <w:rFonts w:ascii="Wingdings" w:hAnsi="Wingdings"/>
    </w:rPr>
  </w:style>
  <w:style w:type="character" w:customStyle="1" w:styleId="WW8Num5z3">
    <w:name w:val="WW8Num5z3"/>
    <w:uiPriority w:val="99"/>
    <w:rsid w:val="00236312"/>
    <w:rPr>
      <w:rFonts w:ascii="Symbol" w:hAnsi="Symbol"/>
    </w:rPr>
  </w:style>
  <w:style w:type="character" w:customStyle="1" w:styleId="WW8Num7z2">
    <w:name w:val="WW8Num7z2"/>
    <w:uiPriority w:val="99"/>
    <w:rsid w:val="00236312"/>
    <w:rPr>
      <w:rFonts w:ascii="Wingdings" w:hAnsi="Wingdings"/>
    </w:rPr>
  </w:style>
  <w:style w:type="character" w:customStyle="1" w:styleId="WW8Num7z3">
    <w:name w:val="WW8Num7z3"/>
    <w:uiPriority w:val="99"/>
    <w:rsid w:val="00236312"/>
    <w:rPr>
      <w:rFonts w:ascii="Symbol" w:hAnsi="Symbol"/>
    </w:rPr>
  </w:style>
  <w:style w:type="character" w:customStyle="1" w:styleId="WW8Num7z4">
    <w:name w:val="WW8Num7z4"/>
    <w:uiPriority w:val="99"/>
    <w:rsid w:val="00236312"/>
    <w:rPr>
      <w:rFonts w:ascii="Courier New" w:hAnsi="Courier New"/>
    </w:rPr>
  </w:style>
  <w:style w:type="character" w:customStyle="1" w:styleId="WW8Num9z1">
    <w:name w:val="WW8Num9z1"/>
    <w:uiPriority w:val="99"/>
    <w:rsid w:val="00236312"/>
    <w:rPr>
      <w:rFonts w:ascii="Courier New" w:hAnsi="Courier New"/>
    </w:rPr>
  </w:style>
  <w:style w:type="character" w:customStyle="1" w:styleId="WW8Num9z2">
    <w:name w:val="WW8Num9z2"/>
    <w:uiPriority w:val="99"/>
    <w:rsid w:val="00236312"/>
    <w:rPr>
      <w:rFonts w:ascii="Wingdings" w:hAnsi="Wingdings"/>
    </w:rPr>
  </w:style>
  <w:style w:type="character" w:customStyle="1" w:styleId="WW8Num9z3">
    <w:name w:val="WW8Num9z3"/>
    <w:uiPriority w:val="99"/>
    <w:rsid w:val="00236312"/>
    <w:rPr>
      <w:rFonts w:ascii="Symbol" w:hAnsi="Symbol"/>
    </w:rPr>
  </w:style>
  <w:style w:type="character" w:customStyle="1" w:styleId="WW8Num10z2">
    <w:name w:val="WW8Num10z2"/>
    <w:uiPriority w:val="99"/>
    <w:rsid w:val="00236312"/>
    <w:rPr>
      <w:rFonts w:ascii="Wingdings" w:hAnsi="Wingdings"/>
    </w:rPr>
  </w:style>
  <w:style w:type="character" w:customStyle="1" w:styleId="WW8Num10z3">
    <w:name w:val="WW8Num10z3"/>
    <w:uiPriority w:val="99"/>
    <w:rsid w:val="00236312"/>
    <w:rPr>
      <w:rFonts w:ascii="Symbol" w:hAnsi="Symbol"/>
    </w:rPr>
  </w:style>
  <w:style w:type="character" w:customStyle="1" w:styleId="WW8Num10z4">
    <w:name w:val="WW8Num10z4"/>
    <w:uiPriority w:val="99"/>
    <w:rsid w:val="00236312"/>
    <w:rPr>
      <w:rFonts w:ascii="Courier New" w:hAnsi="Courier New"/>
    </w:rPr>
  </w:style>
  <w:style w:type="character" w:customStyle="1" w:styleId="WW8Num11z1">
    <w:name w:val="WW8Num11z1"/>
    <w:uiPriority w:val="99"/>
    <w:rsid w:val="00236312"/>
    <w:rPr>
      <w:rFonts w:ascii="Courier New" w:hAnsi="Courier New"/>
    </w:rPr>
  </w:style>
  <w:style w:type="character" w:customStyle="1" w:styleId="WW8Num11z2">
    <w:name w:val="WW8Num11z2"/>
    <w:uiPriority w:val="99"/>
    <w:rsid w:val="00236312"/>
    <w:rPr>
      <w:rFonts w:ascii="Wingdings" w:hAnsi="Wingdings"/>
    </w:rPr>
  </w:style>
  <w:style w:type="character" w:customStyle="1" w:styleId="WW8Num11z3">
    <w:name w:val="WW8Num11z3"/>
    <w:uiPriority w:val="99"/>
    <w:rsid w:val="00236312"/>
    <w:rPr>
      <w:rFonts w:ascii="Symbol" w:hAnsi="Symbol"/>
    </w:rPr>
  </w:style>
  <w:style w:type="character" w:customStyle="1" w:styleId="WW8Num14z2">
    <w:name w:val="WW8Num14z2"/>
    <w:uiPriority w:val="99"/>
    <w:rsid w:val="00236312"/>
    <w:rPr>
      <w:rFonts w:ascii="Wingdings" w:hAnsi="Wingdings"/>
    </w:rPr>
  </w:style>
  <w:style w:type="character" w:customStyle="1" w:styleId="WW8Num14z3">
    <w:name w:val="WW8Num14z3"/>
    <w:uiPriority w:val="99"/>
    <w:rsid w:val="00236312"/>
    <w:rPr>
      <w:rFonts w:ascii="Symbol" w:hAnsi="Symbol"/>
    </w:rPr>
  </w:style>
  <w:style w:type="character" w:customStyle="1" w:styleId="WW8Num14z4">
    <w:name w:val="WW8Num14z4"/>
    <w:uiPriority w:val="99"/>
    <w:rsid w:val="00236312"/>
    <w:rPr>
      <w:rFonts w:ascii="Courier New" w:hAnsi="Courier New"/>
    </w:rPr>
  </w:style>
  <w:style w:type="character" w:customStyle="1" w:styleId="WW8Num15z0">
    <w:name w:val="WW8Num15z0"/>
    <w:uiPriority w:val="99"/>
    <w:rsid w:val="00236312"/>
    <w:rPr>
      <w:rFonts w:ascii="Wingdings" w:hAnsi="Wingdings"/>
    </w:rPr>
  </w:style>
  <w:style w:type="character" w:customStyle="1" w:styleId="WW8Num15z1">
    <w:name w:val="WW8Num15z1"/>
    <w:uiPriority w:val="99"/>
    <w:rsid w:val="00236312"/>
    <w:rPr>
      <w:rFonts w:ascii="Courier New" w:hAnsi="Courier New"/>
    </w:rPr>
  </w:style>
  <w:style w:type="character" w:customStyle="1" w:styleId="WW8Num15z3">
    <w:name w:val="WW8Num15z3"/>
    <w:uiPriority w:val="99"/>
    <w:rsid w:val="00236312"/>
    <w:rPr>
      <w:rFonts w:ascii="Symbol" w:hAnsi="Symbol"/>
    </w:rPr>
  </w:style>
  <w:style w:type="character" w:customStyle="1" w:styleId="WW8Num16z0">
    <w:name w:val="WW8Num16z0"/>
    <w:uiPriority w:val="99"/>
    <w:rsid w:val="00236312"/>
    <w:rPr>
      <w:rFonts w:ascii="Times New Roman" w:hAnsi="Times New Roman"/>
    </w:rPr>
  </w:style>
  <w:style w:type="character" w:customStyle="1" w:styleId="WW8Num16z1">
    <w:name w:val="WW8Num16z1"/>
    <w:uiPriority w:val="99"/>
    <w:rsid w:val="00236312"/>
    <w:rPr>
      <w:rFonts w:ascii="Courier New" w:hAnsi="Courier New"/>
    </w:rPr>
  </w:style>
  <w:style w:type="character" w:customStyle="1" w:styleId="WW8Num16z2">
    <w:name w:val="WW8Num16z2"/>
    <w:uiPriority w:val="99"/>
    <w:rsid w:val="00236312"/>
    <w:rPr>
      <w:rFonts w:ascii="Wingdings" w:hAnsi="Wingdings"/>
    </w:rPr>
  </w:style>
  <w:style w:type="character" w:customStyle="1" w:styleId="WW8Num16z3">
    <w:name w:val="WW8Num16z3"/>
    <w:uiPriority w:val="99"/>
    <w:rsid w:val="00236312"/>
    <w:rPr>
      <w:rFonts w:ascii="Symbol" w:hAnsi="Symbol"/>
    </w:rPr>
  </w:style>
  <w:style w:type="character" w:customStyle="1" w:styleId="WW8Num18z0">
    <w:name w:val="WW8Num18z0"/>
    <w:uiPriority w:val="99"/>
    <w:rsid w:val="00236312"/>
    <w:rPr>
      <w:rFonts w:ascii="Wingdings" w:hAnsi="Wingdings"/>
    </w:rPr>
  </w:style>
  <w:style w:type="character" w:customStyle="1" w:styleId="WW8Num18z1">
    <w:name w:val="WW8Num18z1"/>
    <w:uiPriority w:val="99"/>
    <w:rsid w:val="00236312"/>
    <w:rPr>
      <w:rFonts w:ascii="Courier New" w:hAnsi="Courier New"/>
    </w:rPr>
  </w:style>
  <w:style w:type="character" w:customStyle="1" w:styleId="WW8Num18z3">
    <w:name w:val="WW8Num18z3"/>
    <w:uiPriority w:val="99"/>
    <w:rsid w:val="00236312"/>
    <w:rPr>
      <w:rFonts w:ascii="Symbol" w:hAnsi="Symbol"/>
    </w:rPr>
  </w:style>
  <w:style w:type="character" w:customStyle="1" w:styleId="WW8Num19z0">
    <w:name w:val="WW8Num19z0"/>
    <w:uiPriority w:val="99"/>
    <w:rsid w:val="00236312"/>
    <w:rPr>
      <w:rFonts w:ascii="Wingdings" w:hAnsi="Wingdings"/>
    </w:rPr>
  </w:style>
  <w:style w:type="character" w:customStyle="1" w:styleId="WW8Num19z1">
    <w:name w:val="WW8Num19z1"/>
    <w:uiPriority w:val="99"/>
    <w:rsid w:val="00236312"/>
    <w:rPr>
      <w:rFonts w:ascii="Courier New" w:hAnsi="Courier New"/>
    </w:rPr>
  </w:style>
  <w:style w:type="character" w:customStyle="1" w:styleId="WW8Num19z3">
    <w:name w:val="WW8Num19z3"/>
    <w:uiPriority w:val="99"/>
    <w:rsid w:val="00236312"/>
    <w:rPr>
      <w:rFonts w:ascii="Symbol" w:hAnsi="Symbol"/>
    </w:rPr>
  </w:style>
  <w:style w:type="character" w:customStyle="1" w:styleId="WW8Num20z0">
    <w:name w:val="WW8Num20z0"/>
    <w:uiPriority w:val="99"/>
    <w:rsid w:val="00236312"/>
    <w:rPr>
      <w:rFonts w:ascii="Wingdings" w:hAnsi="Wingdings"/>
    </w:rPr>
  </w:style>
  <w:style w:type="character" w:customStyle="1" w:styleId="WW8Num20z1">
    <w:name w:val="WW8Num20z1"/>
    <w:uiPriority w:val="99"/>
    <w:rsid w:val="00236312"/>
    <w:rPr>
      <w:rFonts w:ascii="Courier New" w:hAnsi="Courier New"/>
    </w:rPr>
  </w:style>
  <w:style w:type="character" w:customStyle="1" w:styleId="WW8Num20z3">
    <w:name w:val="WW8Num20z3"/>
    <w:uiPriority w:val="99"/>
    <w:rsid w:val="00236312"/>
    <w:rPr>
      <w:rFonts w:ascii="Symbol" w:hAnsi="Symbol"/>
    </w:rPr>
  </w:style>
  <w:style w:type="character" w:customStyle="1" w:styleId="WW8Num22z0">
    <w:name w:val="WW8Num22z0"/>
    <w:uiPriority w:val="99"/>
    <w:rsid w:val="00236312"/>
    <w:rPr>
      <w:rFonts w:ascii="Wingdings" w:hAnsi="Wingdings"/>
    </w:rPr>
  </w:style>
  <w:style w:type="character" w:customStyle="1" w:styleId="WW8Num22z1">
    <w:name w:val="WW8Num22z1"/>
    <w:uiPriority w:val="99"/>
    <w:rsid w:val="00236312"/>
    <w:rPr>
      <w:rFonts w:ascii="Courier New" w:hAnsi="Courier New"/>
    </w:rPr>
  </w:style>
  <w:style w:type="character" w:customStyle="1" w:styleId="WW8Num22z3">
    <w:name w:val="WW8Num22z3"/>
    <w:uiPriority w:val="99"/>
    <w:rsid w:val="00236312"/>
    <w:rPr>
      <w:rFonts w:ascii="Symbol" w:hAnsi="Symbol"/>
    </w:rPr>
  </w:style>
  <w:style w:type="character" w:customStyle="1" w:styleId="WW8Num29z0">
    <w:name w:val="WW8Num29z0"/>
    <w:uiPriority w:val="99"/>
    <w:rsid w:val="00236312"/>
    <w:rPr>
      <w:rFonts w:ascii="Wingdings" w:hAnsi="Wingdings"/>
    </w:rPr>
  </w:style>
  <w:style w:type="character" w:customStyle="1" w:styleId="WW8Num29z1">
    <w:name w:val="WW8Num29z1"/>
    <w:uiPriority w:val="99"/>
    <w:rsid w:val="00236312"/>
    <w:rPr>
      <w:rFonts w:ascii="Courier New" w:hAnsi="Courier New"/>
    </w:rPr>
  </w:style>
  <w:style w:type="character" w:customStyle="1" w:styleId="WW8Num29z3">
    <w:name w:val="WW8Num29z3"/>
    <w:uiPriority w:val="99"/>
    <w:rsid w:val="00236312"/>
    <w:rPr>
      <w:rFonts w:ascii="Symbol" w:hAnsi="Symbol"/>
    </w:rPr>
  </w:style>
  <w:style w:type="character" w:customStyle="1" w:styleId="12">
    <w:name w:val="Основной шрифт абзаца1"/>
    <w:rsid w:val="00236312"/>
  </w:style>
  <w:style w:type="character" w:styleId="a3">
    <w:name w:val="page number"/>
    <w:uiPriority w:val="99"/>
    <w:semiHidden/>
    <w:rsid w:val="00236312"/>
    <w:rPr>
      <w:rFonts w:cs="Times New Roman"/>
    </w:rPr>
  </w:style>
  <w:style w:type="character" w:customStyle="1" w:styleId="a4">
    <w:name w:val="Знак Знак"/>
    <w:uiPriority w:val="99"/>
    <w:rsid w:val="00236312"/>
    <w:rPr>
      <w:b/>
      <w:sz w:val="28"/>
      <w:lang w:val="ru-RU" w:eastAsia="ar-SA" w:bidi="ar-SA"/>
    </w:rPr>
  </w:style>
  <w:style w:type="character" w:customStyle="1" w:styleId="a5">
    <w:name w:val="Основной текст ГД Знак Знак Знак Знак"/>
    <w:uiPriority w:val="99"/>
    <w:rsid w:val="00236312"/>
    <w:rPr>
      <w:sz w:val="24"/>
      <w:lang w:val="ru-RU" w:eastAsia="ar-SA" w:bidi="ar-SA"/>
    </w:rPr>
  </w:style>
  <w:style w:type="character" w:customStyle="1" w:styleId="13">
    <w:name w:val="Знак Знак1"/>
    <w:uiPriority w:val="99"/>
    <w:rsid w:val="00236312"/>
    <w:rPr>
      <w:b/>
      <w:sz w:val="28"/>
      <w:lang w:val="ru-RU" w:eastAsia="ar-SA" w:bidi="ar-SA"/>
    </w:rPr>
  </w:style>
  <w:style w:type="paragraph" w:styleId="a6">
    <w:name w:val="Title"/>
    <w:basedOn w:val="a"/>
    <w:next w:val="a7"/>
    <w:link w:val="a8"/>
    <w:rsid w:val="00236312"/>
    <w:pPr>
      <w:keepNext/>
      <w:suppressAutoHyphens/>
      <w:spacing w:before="240" w:after="120" w:line="240" w:lineRule="auto"/>
      <w:jc w:val="both"/>
    </w:pPr>
    <w:rPr>
      <w:rFonts w:ascii="Arial" w:eastAsia="MS Mincho" w:hAnsi="Arial" w:cs="Tahoma"/>
      <w:sz w:val="28"/>
      <w:szCs w:val="28"/>
      <w:lang w:eastAsia="ar-SA"/>
    </w:rPr>
  </w:style>
  <w:style w:type="character" w:customStyle="1" w:styleId="a8">
    <w:name w:val="Заголовок Знак"/>
    <w:basedOn w:val="a0"/>
    <w:link w:val="a6"/>
    <w:rsid w:val="00236312"/>
    <w:rPr>
      <w:rFonts w:ascii="Arial" w:eastAsia="MS Mincho" w:hAnsi="Arial" w:cs="Tahoma"/>
      <w:sz w:val="28"/>
      <w:szCs w:val="28"/>
      <w:lang w:eastAsia="ar-SA"/>
    </w:rPr>
  </w:style>
  <w:style w:type="paragraph" w:styleId="a7">
    <w:name w:val="Body Text"/>
    <w:basedOn w:val="a"/>
    <w:link w:val="a9"/>
    <w:rsid w:val="00236312"/>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9">
    <w:name w:val="Основной текст Знак"/>
    <w:basedOn w:val="a0"/>
    <w:link w:val="a7"/>
    <w:rsid w:val="00236312"/>
    <w:rPr>
      <w:rFonts w:ascii="Times New Roman" w:eastAsia="Times New Roman" w:hAnsi="Times New Roman" w:cs="Times New Roman"/>
      <w:b/>
      <w:sz w:val="28"/>
      <w:szCs w:val="20"/>
      <w:lang w:eastAsia="ar-SA"/>
    </w:rPr>
  </w:style>
  <w:style w:type="paragraph" w:styleId="aa">
    <w:name w:val="List"/>
    <w:basedOn w:val="a7"/>
    <w:rsid w:val="00236312"/>
    <w:rPr>
      <w:rFonts w:ascii="Arial" w:hAnsi="Arial" w:cs="Tahoma"/>
    </w:rPr>
  </w:style>
  <w:style w:type="paragraph" w:customStyle="1" w:styleId="14">
    <w:name w:val="Название1"/>
    <w:basedOn w:val="a"/>
    <w:rsid w:val="00236312"/>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15">
    <w:name w:val="Указатель1"/>
    <w:basedOn w:val="a"/>
    <w:rsid w:val="00236312"/>
    <w:pPr>
      <w:suppressLineNumbers/>
      <w:suppressAutoHyphens/>
      <w:spacing w:after="0" w:line="240" w:lineRule="auto"/>
      <w:jc w:val="both"/>
    </w:pPr>
    <w:rPr>
      <w:rFonts w:ascii="Arial" w:eastAsia="Times New Roman" w:hAnsi="Arial" w:cs="Tahoma"/>
      <w:sz w:val="24"/>
      <w:szCs w:val="24"/>
      <w:lang w:eastAsia="ar-SA"/>
    </w:rPr>
  </w:style>
  <w:style w:type="paragraph" w:customStyle="1" w:styleId="21">
    <w:name w:val="Основной текст 21"/>
    <w:basedOn w:val="a"/>
    <w:uiPriority w:val="99"/>
    <w:rsid w:val="00236312"/>
    <w:pPr>
      <w:suppressAutoHyphens/>
      <w:spacing w:after="120" w:line="480" w:lineRule="auto"/>
      <w:jc w:val="both"/>
    </w:pPr>
    <w:rPr>
      <w:rFonts w:ascii="Times New Roman" w:eastAsia="Times New Roman" w:hAnsi="Times New Roman" w:cs="Times New Roman"/>
      <w:sz w:val="24"/>
      <w:szCs w:val="20"/>
      <w:lang w:eastAsia="ar-SA"/>
    </w:rPr>
  </w:style>
  <w:style w:type="paragraph" w:customStyle="1" w:styleId="31">
    <w:name w:val="Основной текст с отступом 31"/>
    <w:basedOn w:val="a"/>
    <w:uiPriority w:val="99"/>
    <w:rsid w:val="00236312"/>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10">
    <w:name w:val="Основной текст с отступом 21"/>
    <w:basedOn w:val="a"/>
    <w:uiPriority w:val="99"/>
    <w:rsid w:val="00236312"/>
    <w:pPr>
      <w:suppressAutoHyphens/>
      <w:spacing w:after="120" w:line="480" w:lineRule="auto"/>
      <w:ind w:left="283"/>
      <w:jc w:val="both"/>
    </w:pPr>
    <w:rPr>
      <w:rFonts w:ascii="Times New Roman" w:eastAsia="Times New Roman" w:hAnsi="Times New Roman" w:cs="Times New Roman"/>
      <w:sz w:val="24"/>
      <w:szCs w:val="20"/>
      <w:lang w:eastAsia="ar-SA"/>
    </w:rPr>
  </w:style>
  <w:style w:type="paragraph" w:styleId="ab">
    <w:name w:val="Body Text Indent"/>
    <w:basedOn w:val="a"/>
    <w:link w:val="ac"/>
    <w:uiPriority w:val="99"/>
    <w:semiHidden/>
    <w:rsid w:val="00236312"/>
    <w:pPr>
      <w:suppressAutoHyphens/>
      <w:spacing w:after="120" w:line="240" w:lineRule="auto"/>
      <w:ind w:left="283"/>
      <w:jc w:val="both"/>
    </w:pPr>
    <w:rPr>
      <w:rFonts w:ascii="Times New Roman" w:eastAsia="Times New Roman" w:hAnsi="Times New Roman" w:cs="Times New Roman"/>
      <w:sz w:val="24"/>
      <w:szCs w:val="20"/>
      <w:lang w:eastAsia="ar-SA"/>
    </w:rPr>
  </w:style>
  <w:style w:type="character" w:customStyle="1" w:styleId="ac">
    <w:name w:val="Основной текст с отступом Знак"/>
    <w:basedOn w:val="a0"/>
    <w:link w:val="ab"/>
    <w:uiPriority w:val="99"/>
    <w:semiHidden/>
    <w:rsid w:val="00236312"/>
    <w:rPr>
      <w:rFonts w:ascii="Times New Roman" w:eastAsia="Times New Roman" w:hAnsi="Times New Roman" w:cs="Times New Roman"/>
      <w:sz w:val="24"/>
      <w:szCs w:val="20"/>
      <w:lang w:eastAsia="ar-SA"/>
    </w:rPr>
  </w:style>
  <w:style w:type="paragraph" w:styleId="ad">
    <w:basedOn w:val="a"/>
    <w:next w:val="ae"/>
    <w:link w:val="af"/>
    <w:uiPriority w:val="99"/>
    <w:qFormat/>
    <w:rsid w:val="00236312"/>
    <w:pPr>
      <w:suppressAutoHyphens/>
      <w:spacing w:after="0" w:line="240" w:lineRule="auto"/>
      <w:jc w:val="center"/>
    </w:pPr>
    <w:rPr>
      <w:rFonts w:ascii="Cambria" w:hAnsi="Cambria" w:cs="Times New Roman"/>
      <w:b/>
      <w:bCs/>
      <w:kern w:val="28"/>
      <w:sz w:val="32"/>
      <w:szCs w:val="32"/>
      <w:lang w:eastAsia="ar-SA"/>
    </w:rPr>
  </w:style>
  <w:style w:type="character" w:customStyle="1" w:styleId="af">
    <w:name w:val="Название Знак"/>
    <w:link w:val="ad"/>
    <w:uiPriority w:val="99"/>
    <w:locked/>
    <w:rsid w:val="00236312"/>
    <w:rPr>
      <w:rFonts w:ascii="Cambria" w:hAnsi="Cambria" w:cs="Times New Roman"/>
      <w:b/>
      <w:bCs/>
      <w:kern w:val="28"/>
      <w:sz w:val="32"/>
      <w:szCs w:val="32"/>
      <w:lang w:eastAsia="ar-SA" w:bidi="ar-SA"/>
    </w:rPr>
  </w:style>
  <w:style w:type="paragraph" w:styleId="ae">
    <w:name w:val="Subtitle"/>
    <w:basedOn w:val="a"/>
    <w:next w:val="a7"/>
    <w:link w:val="af0"/>
    <w:uiPriority w:val="99"/>
    <w:qFormat/>
    <w:rsid w:val="00236312"/>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0">
    <w:name w:val="Подзаголовок Знак"/>
    <w:basedOn w:val="a0"/>
    <w:link w:val="ae"/>
    <w:uiPriority w:val="99"/>
    <w:rsid w:val="00236312"/>
    <w:rPr>
      <w:rFonts w:ascii="Times New Roman" w:eastAsia="Times New Roman" w:hAnsi="Times New Roman" w:cs="Times New Roman"/>
      <w:b/>
      <w:sz w:val="28"/>
      <w:szCs w:val="20"/>
      <w:lang w:eastAsia="ar-SA"/>
    </w:rPr>
  </w:style>
  <w:style w:type="paragraph" w:customStyle="1" w:styleId="16">
    <w:name w:val="Цитата1"/>
    <w:basedOn w:val="a"/>
    <w:uiPriority w:val="99"/>
    <w:rsid w:val="00236312"/>
    <w:pPr>
      <w:tabs>
        <w:tab w:val="left" w:pos="2552"/>
        <w:tab w:val="left" w:pos="3402"/>
        <w:tab w:val="left" w:pos="4678"/>
      </w:tabs>
      <w:suppressAutoHyphens/>
      <w:spacing w:after="0" w:line="240" w:lineRule="auto"/>
      <w:ind w:left="4678" w:right="30" w:hanging="4678"/>
      <w:jc w:val="both"/>
    </w:pPr>
    <w:rPr>
      <w:rFonts w:ascii="Times New Roman" w:eastAsia="Times New Roman" w:hAnsi="Times New Roman" w:cs="Times New Roman"/>
      <w:sz w:val="28"/>
      <w:szCs w:val="20"/>
      <w:lang w:eastAsia="ar-SA"/>
    </w:rPr>
  </w:style>
  <w:style w:type="paragraph" w:customStyle="1" w:styleId="22">
    <w:name w:val="Основной текст 22"/>
    <w:basedOn w:val="a"/>
    <w:uiPriority w:val="99"/>
    <w:rsid w:val="00236312"/>
    <w:pPr>
      <w:suppressAutoHyphens/>
      <w:spacing w:after="0" w:line="240" w:lineRule="auto"/>
      <w:ind w:right="-763" w:firstLine="567"/>
      <w:jc w:val="both"/>
    </w:pPr>
    <w:rPr>
      <w:rFonts w:ascii="Times New Roman" w:eastAsia="Times New Roman" w:hAnsi="Times New Roman" w:cs="Times New Roman"/>
      <w:sz w:val="28"/>
      <w:szCs w:val="20"/>
      <w:lang w:eastAsia="ar-SA"/>
    </w:rPr>
  </w:style>
  <w:style w:type="paragraph" w:customStyle="1" w:styleId="23">
    <w:name w:val="Цитата2"/>
    <w:basedOn w:val="a"/>
    <w:uiPriority w:val="99"/>
    <w:rsid w:val="00236312"/>
    <w:pPr>
      <w:suppressAutoHyphens/>
      <w:spacing w:after="0" w:line="240" w:lineRule="auto"/>
      <w:ind w:left="425" w:right="-763"/>
      <w:jc w:val="both"/>
    </w:pPr>
    <w:rPr>
      <w:rFonts w:ascii="Times New Roman" w:eastAsia="Times New Roman" w:hAnsi="Times New Roman" w:cs="Times New Roman"/>
      <w:sz w:val="28"/>
      <w:szCs w:val="20"/>
      <w:lang w:eastAsia="ar-SA"/>
    </w:rPr>
  </w:style>
  <w:style w:type="paragraph" w:customStyle="1" w:styleId="310">
    <w:name w:val="Основной текст 31"/>
    <w:basedOn w:val="a"/>
    <w:uiPriority w:val="99"/>
    <w:rsid w:val="00236312"/>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BodyText21">
    <w:name w:val="Body Text 21"/>
    <w:basedOn w:val="a"/>
    <w:uiPriority w:val="99"/>
    <w:rsid w:val="00236312"/>
    <w:pPr>
      <w:suppressAutoHyphens/>
      <w:overflowPunct w:val="0"/>
      <w:autoSpaceDE w:val="0"/>
      <w:spacing w:after="0" w:line="240" w:lineRule="auto"/>
      <w:jc w:val="both"/>
      <w:textAlignment w:val="baseline"/>
    </w:pPr>
    <w:rPr>
      <w:rFonts w:ascii="Arial" w:eastAsia="Times New Roman" w:hAnsi="Arial" w:cs="Times New Roman"/>
      <w:sz w:val="20"/>
      <w:szCs w:val="20"/>
      <w:lang w:eastAsia="ar-SA"/>
    </w:rPr>
  </w:style>
  <w:style w:type="paragraph" w:styleId="af1">
    <w:name w:val="header"/>
    <w:basedOn w:val="a"/>
    <w:link w:val="af2"/>
    <w:uiPriority w:val="99"/>
    <w:rsid w:val="00236312"/>
    <w:pPr>
      <w:tabs>
        <w:tab w:val="center" w:pos="4153"/>
        <w:tab w:val="right" w:pos="8306"/>
      </w:tabs>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2">
    <w:name w:val="Верхний колонтитул Знак"/>
    <w:basedOn w:val="a0"/>
    <w:link w:val="af1"/>
    <w:uiPriority w:val="99"/>
    <w:rsid w:val="00236312"/>
    <w:rPr>
      <w:rFonts w:ascii="Times New Roman" w:eastAsia="Times New Roman" w:hAnsi="Times New Roman" w:cs="Times New Roman"/>
      <w:sz w:val="20"/>
      <w:szCs w:val="20"/>
      <w:lang w:eastAsia="ar-SA"/>
    </w:rPr>
  </w:style>
  <w:style w:type="paragraph" w:styleId="af3">
    <w:name w:val="footer"/>
    <w:basedOn w:val="a"/>
    <w:link w:val="af4"/>
    <w:rsid w:val="00236312"/>
    <w:pPr>
      <w:tabs>
        <w:tab w:val="center" w:pos="4677"/>
        <w:tab w:val="right" w:pos="9355"/>
      </w:tabs>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4">
    <w:name w:val="Нижний колонтитул Знак"/>
    <w:basedOn w:val="a0"/>
    <w:link w:val="af3"/>
    <w:rsid w:val="00236312"/>
    <w:rPr>
      <w:rFonts w:ascii="Times New Roman" w:eastAsia="Times New Roman" w:hAnsi="Times New Roman" w:cs="Times New Roman"/>
      <w:sz w:val="20"/>
      <w:szCs w:val="20"/>
      <w:lang w:eastAsia="ar-SA"/>
    </w:rPr>
  </w:style>
  <w:style w:type="paragraph" w:styleId="af5">
    <w:name w:val="Normal (Web)"/>
    <w:basedOn w:val="a"/>
    <w:rsid w:val="00236312"/>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ConsNormal">
    <w:name w:val="ConsNormal"/>
    <w:uiPriority w:val="99"/>
    <w:rsid w:val="00236312"/>
    <w:pPr>
      <w:widowControl w:val="0"/>
      <w:suppressAutoHyphens/>
      <w:autoSpaceDE w:val="0"/>
      <w:spacing w:after="0" w:line="240" w:lineRule="auto"/>
      <w:ind w:right="19772" w:firstLine="720"/>
      <w:jc w:val="both"/>
    </w:pPr>
    <w:rPr>
      <w:rFonts w:ascii="Arial" w:eastAsia="Times New Roman" w:hAnsi="Arial" w:cs="Arial"/>
      <w:sz w:val="20"/>
      <w:szCs w:val="20"/>
      <w:lang w:eastAsia="ar-SA"/>
    </w:rPr>
  </w:style>
  <w:style w:type="paragraph" w:styleId="af6">
    <w:name w:val="Balloon Text"/>
    <w:basedOn w:val="a"/>
    <w:link w:val="17"/>
    <w:rsid w:val="00236312"/>
    <w:pPr>
      <w:suppressAutoHyphens/>
      <w:spacing w:after="0" w:line="240" w:lineRule="auto"/>
      <w:jc w:val="both"/>
    </w:pPr>
    <w:rPr>
      <w:rFonts w:ascii="Tahoma" w:eastAsia="Times New Roman" w:hAnsi="Tahoma" w:cs="Times New Roman"/>
      <w:sz w:val="16"/>
      <w:szCs w:val="16"/>
      <w:lang w:eastAsia="ar-SA"/>
    </w:rPr>
  </w:style>
  <w:style w:type="character" w:customStyle="1" w:styleId="af7">
    <w:name w:val="Текст выноски Знак"/>
    <w:basedOn w:val="a0"/>
    <w:rsid w:val="00236312"/>
    <w:rPr>
      <w:rFonts w:ascii="Segoe UI" w:hAnsi="Segoe UI" w:cs="Segoe UI"/>
      <w:sz w:val="18"/>
      <w:szCs w:val="18"/>
    </w:rPr>
  </w:style>
  <w:style w:type="character" w:customStyle="1" w:styleId="17">
    <w:name w:val="Текст выноски Знак1"/>
    <w:link w:val="af6"/>
    <w:locked/>
    <w:rsid w:val="00236312"/>
    <w:rPr>
      <w:rFonts w:ascii="Tahoma" w:eastAsia="Times New Roman" w:hAnsi="Tahoma" w:cs="Times New Roman"/>
      <w:sz w:val="16"/>
      <w:szCs w:val="16"/>
      <w:lang w:eastAsia="ar-SA"/>
    </w:rPr>
  </w:style>
  <w:style w:type="paragraph" w:customStyle="1" w:styleId="ConsPlusNormal">
    <w:name w:val="ConsPlusNormal"/>
    <w:link w:val="ConsPlusNormal0"/>
    <w:rsid w:val="00236312"/>
    <w:pPr>
      <w:widowControl w:val="0"/>
      <w:suppressAutoHyphens/>
      <w:autoSpaceDE w:val="0"/>
      <w:spacing w:after="0" w:line="240" w:lineRule="auto"/>
      <w:ind w:firstLine="720"/>
      <w:jc w:val="both"/>
    </w:pPr>
    <w:rPr>
      <w:rFonts w:ascii="Arial" w:eastAsia="Times New Roman" w:hAnsi="Arial" w:cs="Times New Roman"/>
      <w:lang w:eastAsia="ar-SA"/>
    </w:rPr>
  </w:style>
  <w:style w:type="paragraph" w:customStyle="1" w:styleId="af8">
    <w:name w:val="Основной текст ГД Знак Знак Знак"/>
    <w:basedOn w:val="ab"/>
    <w:uiPriority w:val="99"/>
    <w:rsid w:val="00236312"/>
    <w:pPr>
      <w:spacing w:after="0"/>
      <w:ind w:left="0" w:firstLine="709"/>
    </w:pPr>
    <w:rPr>
      <w:szCs w:val="24"/>
    </w:rPr>
  </w:style>
  <w:style w:type="paragraph" w:customStyle="1" w:styleId="af9">
    <w:name w:val="Основной текст ГД Знак Знак"/>
    <w:basedOn w:val="ab"/>
    <w:uiPriority w:val="99"/>
    <w:rsid w:val="00236312"/>
    <w:pPr>
      <w:spacing w:after="0"/>
      <w:ind w:left="0" w:firstLine="709"/>
    </w:pPr>
    <w:rPr>
      <w:sz w:val="28"/>
      <w:szCs w:val="28"/>
    </w:rPr>
  </w:style>
  <w:style w:type="paragraph" w:customStyle="1" w:styleId="18">
    <w:name w:val="Текст1"/>
    <w:basedOn w:val="a"/>
    <w:uiPriority w:val="99"/>
    <w:rsid w:val="00236312"/>
    <w:pPr>
      <w:suppressAutoHyphens/>
      <w:spacing w:after="0" w:line="240" w:lineRule="auto"/>
      <w:jc w:val="both"/>
    </w:pPr>
    <w:rPr>
      <w:rFonts w:ascii="Courier New" w:eastAsia="Times New Roman" w:hAnsi="Courier New" w:cs="Courier New"/>
      <w:sz w:val="20"/>
      <w:szCs w:val="20"/>
      <w:lang w:eastAsia="ar-SA"/>
    </w:rPr>
  </w:style>
  <w:style w:type="paragraph" w:customStyle="1" w:styleId="rvps690070">
    <w:name w:val="rvps690070"/>
    <w:basedOn w:val="a"/>
    <w:uiPriority w:val="99"/>
    <w:rsid w:val="00236312"/>
    <w:pPr>
      <w:suppressAutoHyphens/>
      <w:spacing w:after="176" w:line="240" w:lineRule="auto"/>
      <w:ind w:right="351"/>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236312"/>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a">
    <w:name w:val="Содержимое таблицы"/>
    <w:basedOn w:val="a"/>
    <w:rsid w:val="00236312"/>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b">
    <w:name w:val="Заголовок таблицы"/>
    <w:basedOn w:val="afa"/>
    <w:rsid w:val="00236312"/>
    <w:pPr>
      <w:jc w:val="center"/>
    </w:pPr>
    <w:rPr>
      <w:b/>
      <w:bCs/>
    </w:rPr>
  </w:style>
  <w:style w:type="paragraph" w:customStyle="1" w:styleId="afc">
    <w:name w:val="Содержимое врезки"/>
    <w:basedOn w:val="a7"/>
    <w:uiPriority w:val="99"/>
    <w:rsid w:val="00236312"/>
  </w:style>
  <w:style w:type="character" w:customStyle="1" w:styleId="afd">
    <w:name w:val="Без интервала Знак"/>
    <w:link w:val="afe"/>
    <w:uiPriority w:val="99"/>
    <w:locked/>
    <w:rsid w:val="00236312"/>
    <w:rPr>
      <w:rFonts w:ascii="Calibri" w:hAnsi="Calibri"/>
    </w:rPr>
  </w:style>
  <w:style w:type="paragraph" w:styleId="afe">
    <w:name w:val="No Spacing"/>
    <w:link w:val="afd"/>
    <w:uiPriority w:val="99"/>
    <w:qFormat/>
    <w:rsid w:val="00236312"/>
    <w:pPr>
      <w:spacing w:after="0" w:line="240" w:lineRule="auto"/>
    </w:pPr>
    <w:rPr>
      <w:rFonts w:ascii="Calibri" w:hAnsi="Calibri"/>
    </w:rPr>
  </w:style>
  <w:style w:type="paragraph" w:styleId="32">
    <w:name w:val="Body Text Indent 3"/>
    <w:basedOn w:val="a"/>
    <w:link w:val="33"/>
    <w:uiPriority w:val="99"/>
    <w:semiHidden/>
    <w:rsid w:val="00236312"/>
    <w:pPr>
      <w:suppressAutoHyphens/>
      <w:spacing w:after="120" w:line="240" w:lineRule="auto"/>
      <w:ind w:left="283"/>
      <w:jc w:val="both"/>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0"/>
    <w:link w:val="32"/>
    <w:uiPriority w:val="99"/>
    <w:semiHidden/>
    <w:rsid w:val="00236312"/>
    <w:rPr>
      <w:rFonts w:ascii="Times New Roman" w:eastAsia="Times New Roman" w:hAnsi="Times New Roman" w:cs="Times New Roman"/>
      <w:sz w:val="16"/>
      <w:szCs w:val="16"/>
      <w:lang w:eastAsia="ar-SA"/>
    </w:rPr>
  </w:style>
  <w:style w:type="paragraph" w:customStyle="1" w:styleId="ConsPlusTitle">
    <w:name w:val="ConsPlusTitle"/>
    <w:uiPriority w:val="99"/>
    <w:rsid w:val="00236312"/>
    <w:pPr>
      <w:widowControl w:val="0"/>
      <w:suppressAutoHyphens/>
      <w:spacing w:after="0" w:line="100" w:lineRule="atLeast"/>
    </w:pPr>
    <w:rPr>
      <w:rFonts w:ascii="Calibri" w:eastAsia="SimSun" w:hAnsi="Calibri" w:cs="font317"/>
      <w:b/>
      <w:bCs/>
      <w:kern w:val="1"/>
      <w:lang w:eastAsia="ar-SA"/>
    </w:rPr>
  </w:style>
  <w:style w:type="paragraph" w:customStyle="1" w:styleId="ConsPlusCell">
    <w:name w:val="ConsPlusCell"/>
    <w:uiPriority w:val="99"/>
    <w:rsid w:val="00236312"/>
    <w:pPr>
      <w:widowControl w:val="0"/>
      <w:suppressAutoHyphens/>
      <w:spacing w:after="0" w:line="100" w:lineRule="atLeast"/>
    </w:pPr>
    <w:rPr>
      <w:rFonts w:ascii="Calibri" w:eastAsia="SimSun" w:hAnsi="Calibri" w:cs="font317"/>
      <w:kern w:val="1"/>
      <w:lang w:eastAsia="ar-SA"/>
    </w:rPr>
  </w:style>
  <w:style w:type="paragraph" w:styleId="aff">
    <w:name w:val="List Paragraph"/>
    <w:basedOn w:val="a"/>
    <w:uiPriority w:val="34"/>
    <w:qFormat/>
    <w:rsid w:val="00236312"/>
    <w:pPr>
      <w:spacing w:after="0" w:line="240" w:lineRule="auto"/>
      <w:ind w:left="720"/>
    </w:pPr>
    <w:rPr>
      <w:rFonts w:ascii="Calibri" w:eastAsia="Times New Roman" w:hAnsi="Calibri" w:cs="Times New Roman"/>
      <w:lang w:eastAsia="ru-RU"/>
    </w:rPr>
  </w:style>
  <w:style w:type="paragraph" w:customStyle="1" w:styleId="19">
    <w:name w:val="Абзац списка1"/>
    <w:basedOn w:val="a"/>
    <w:uiPriority w:val="99"/>
    <w:rsid w:val="00236312"/>
    <w:pPr>
      <w:spacing w:after="200" w:line="276" w:lineRule="auto"/>
      <w:ind w:left="720"/>
    </w:pPr>
    <w:rPr>
      <w:rFonts w:ascii="Calibri" w:eastAsia="Times New Roman" w:hAnsi="Calibri" w:cs="Times New Roman"/>
      <w:lang w:eastAsia="ru-RU"/>
    </w:rPr>
  </w:style>
  <w:style w:type="character" w:customStyle="1" w:styleId="A10">
    <w:name w:val="A1"/>
    <w:uiPriority w:val="99"/>
    <w:rsid w:val="00236312"/>
    <w:rPr>
      <w:color w:val="000000"/>
      <w:sz w:val="22"/>
    </w:rPr>
  </w:style>
  <w:style w:type="paragraph" w:customStyle="1" w:styleId="Default">
    <w:name w:val="Default"/>
    <w:rsid w:val="002363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0">
    <w:name w:val="annotation reference"/>
    <w:rsid w:val="00236312"/>
    <w:rPr>
      <w:rFonts w:cs="Times New Roman"/>
      <w:sz w:val="16"/>
    </w:rPr>
  </w:style>
  <w:style w:type="paragraph" w:styleId="aff1">
    <w:name w:val="annotation text"/>
    <w:basedOn w:val="a"/>
    <w:link w:val="aff2"/>
    <w:rsid w:val="00236312"/>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f2">
    <w:name w:val="Текст примечания Знак"/>
    <w:basedOn w:val="a0"/>
    <w:link w:val="aff1"/>
    <w:rsid w:val="00236312"/>
    <w:rPr>
      <w:rFonts w:ascii="Times New Roman" w:eastAsia="Times New Roman" w:hAnsi="Times New Roman" w:cs="Times New Roman"/>
      <w:sz w:val="20"/>
      <w:szCs w:val="20"/>
      <w:lang w:eastAsia="ar-SA"/>
    </w:rPr>
  </w:style>
  <w:style w:type="paragraph" w:customStyle="1" w:styleId="24">
    <w:name w:val="Абзац списка2"/>
    <w:basedOn w:val="a"/>
    <w:uiPriority w:val="99"/>
    <w:rsid w:val="00236312"/>
    <w:pPr>
      <w:suppressAutoHyphens/>
      <w:spacing w:after="0" w:line="240" w:lineRule="auto"/>
      <w:ind w:left="720"/>
    </w:pPr>
    <w:rPr>
      <w:rFonts w:ascii="Times New Roman" w:eastAsia="Times New Roman" w:hAnsi="Times New Roman" w:cs="Times New Roman"/>
      <w:kern w:val="1"/>
      <w:sz w:val="24"/>
      <w:szCs w:val="24"/>
      <w:lang w:eastAsia="ar-SA"/>
    </w:rPr>
  </w:style>
  <w:style w:type="paragraph" w:styleId="25">
    <w:name w:val="Body Text Indent 2"/>
    <w:basedOn w:val="a"/>
    <w:link w:val="26"/>
    <w:uiPriority w:val="99"/>
    <w:semiHidden/>
    <w:rsid w:val="00236312"/>
    <w:pPr>
      <w:suppressAutoHyphens/>
      <w:spacing w:after="120" w:line="480" w:lineRule="auto"/>
      <w:ind w:left="283"/>
      <w:jc w:val="both"/>
    </w:pPr>
    <w:rPr>
      <w:rFonts w:ascii="Times New Roman" w:eastAsia="Times New Roman" w:hAnsi="Times New Roman" w:cs="Times New Roman"/>
      <w:sz w:val="24"/>
      <w:szCs w:val="24"/>
      <w:lang w:eastAsia="ar-SA"/>
    </w:rPr>
  </w:style>
  <w:style w:type="character" w:customStyle="1" w:styleId="26">
    <w:name w:val="Основной текст с отступом 2 Знак"/>
    <w:basedOn w:val="a0"/>
    <w:link w:val="25"/>
    <w:uiPriority w:val="99"/>
    <w:semiHidden/>
    <w:rsid w:val="00236312"/>
    <w:rPr>
      <w:rFonts w:ascii="Times New Roman" w:eastAsia="Times New Roman" w:hAnsi="Times New Roman" w:cs="Times New Roman"/>
      <w:sz w:val="24"/>
      <w:szCs w:val="24"/>
      <w:lang w:eastAsia="ar-SA"/>
    </w:rPr>
  </w:style>
  <w:style w:type="table" w:styleId="aff3">
    <w:name w:val="Table Grid"/>
    <w:basedOn w:val="a1"/>
    <w:uiPriority w:val="99"/>
    <w:rsid w:val="002363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236312"/>
    <w:rPr>
      <w:rFonts w:ascii="Arial" w:eastAsia="Times New Roman" w:hAnsi="Arial" w:cs="Times New Roman"/>
      <w:lang w:eastAsia="ar-SA"/>
    </w:rPr>
  </w:style>
  <w:style w:type="table" w:customStyle="1" w:styleId="1a">
    <w:name w:val="Сетка таблицы1"/>
    <w:uiPriority w:val="99"/>
    <w:rsid w:val="0023631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uiPriority w:val="99"/>
    <w:rsid w:val="0023631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8">
    <w:name w:val="Основной шрифт абзаца2"/>
    <w:uiPriority w:val="99"/>
    <w:rsid w:val="00236312"/>
  </w:style>
  <w:style w:type="character" w:styleId="aff4">
    <w:name w:val="Hyperlink"/>
    <w:rsid w:val="00236312"/>
    <w:rPr>
      <w:rFonts w:cs="Times New Roman"/>
      <w:color w:val="000080"/>
      <w:u w:val="single"/>
    </w:rPr>
  </w:style>
  <w:style w:type="character" w:styleId="aff5">
    <w:name w:val="Strong"/>
    <w:qFormat/>
    <w:rsid w:val="00236312"/>
    <w:rPr>
      <w:rFonts w:cs="Times New Roman"/>
      <w:b/>
    </w:rPr>
  </w:style>
  <w:style w:type="character" w:styleId="aff6">
    <w:name w:val="Emphasis"/>
    <w:qFormat/>
    <w:rsid w:val="00236312"/>
    <w:rPr>
      <w:rFonts w:cs="Times New Roman"/>
      <w:i/>
    </w:rPr>
  </w:style>
  <w:style w:type="paragraph" w:customStyle="1" w:styleId="34">
    <w:name w:val="Абзац списка3"/>
    <w:basedOn w:val="a"/>
    <w:uiPriority w:val="99"/>
    <w:rsid w:val="00236312"/>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WW8Num1z0">
    <w:name w:val="WW8Num1z0"/>
    <w:rsid w:val="00236312"/>
    <w:rPr>
      <w:rFonts w:ascii="Times New Roman" w:hAnsi="Times New Roman"/>
    </w:rPr>
  </w:style>
  <w:style w:type="character" w:customStyle="1" w:styleId="WW8Num2z0">
    <w:name w:val="WW8Num2z0"/>
    <w:rsid w:val="00236312"/>
    <w:rPr>
      <w:rFonts w:ascii="Arial" w:hAnsi="Arial"/>
    </w:rPr>
  </w:style>
  <w:style w:type="character" w:customStyle="1" w:styleId="WW8Num3z0">
    <w:name w:val="WW8Num3z0"/>
    <w:rsid w:val="00236312"/>
    <w:rPr>
      <w:rFonts w:ascii="Symbol" w:hAnsi="Symbol"/>
    </w:rPr>
  </w:style>
  <w:style w:type="character" w:customStyle="1" w:styleId="WW8Num5z0">
    <w:name w:val="WW8Num5z0"/>
    <w:rsid w:val="00236312"/>
    <w:rPr>
      <w:rFonts w:ascii="Times New Roman" w:hAnsi="Times New Roman"/>
    </w:rPr>
  </w:style>
  <w:style w:type="paragraph" w:customStyle="1" w:styleId="Standard">
    <w:name w:val="Standard"/>
    <w:rsid w:val="00236312"/>
    <w:pPr>
      <w:suppressAutoHyphens/>
      <w:autoSpaceDN w:val="0"/>
      <w:spacing w:after="200" w:line="276" w:lineRule="auto"/>
      <w:textAlignment w:val="baseline"/>
    </w:pPr>
    <w:rPr>
      <w:rFonts w:ascii="Calibri" w:eastAsia="Times New Roman" w:hAnsi="Calibri" w:cs="Times New Roman"/>
      <w:kern w:val="3"/>
    </w:rPr>
  </w:style>
  <w:style w:type="paragraph" w:customStyle="1" w:styleId="Pa1">
    <w:name w:val="Pa1"/>
    <w:basedOn w:val="Default"/>
    <w:next w:val="Default"/>
    <w:uiPriority w:val="99"/>
    <w:rsid w:val="00236312"/>
    <w:pPr>
      <w:spacing w:line="241" w:lineRule="atLeast"/>
    </w:pPr>
    <w:rPr>
      <w:color w:val="auto"/>
    </w:rPr>
  </w:style>
  <w:style w:type="paragraph" w:styleId="aff7">
    <w:name w:val="annotation subject"/>
    <w:basedOn w:val="aff1"/>
    <w:next w:val="aff1"/>
    <w:link w:val="aff8"/>
    <w:rsid w:val="00236312"/>
    <w:pPr>
      <w:spacing w:after="200" w:line="276" w:lineRule="auto"/>
      <w:jc w:val="left"/>
    </w:pPr>
    <w:rPr>
      <w:rFonts w:ascii="Calibri" w:eastAsia="SimSun" w:hAnsi="Calibri"/>
      <w:b/>
      <w:bCs/>
      <w:kern w:val="1"/>
    </w:rPr>
  </w:style>
  <w:style w:type="character" w:customStyle="1" w:styleId="aff8">
    <w:name w:val="Тема примечания Знак"/>
    <w:basedOn w:val="aff2"/>
    <w:link w:val="aff7"/>
    <w:rsid w:val="00236312"/>
    <w:rPr>
      <w:rFonts w:ascii="Calibri" w:eastAsia="SimSun" w:hAnsi="Calibri" w:cs="Times New Roman"/>
      <w:b/>
      <w:bCs/>
      <w:kern w:val="1"/>
      <w:sz w:val="20"/>
      <w:szCs w:val="20"/>
      <w:lang w:eastAsia="ar-SA"/>
    </w:rPr>
  </w:style>
  <w:style w:type="table" w:customStyle="1" w:styleId="35">
    <w:name w:val="Сетка таблицы3"/>
    <w:uiPriority w:val="99"/>
    <w:rsid w:val="0023631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9">
    <w:name w:val="Subtle Emphasis"/>
    <w:uiPriority w:val="19"/>
    <w:qFormat/>
    <w:rsid w:val="00236312"/>
    <w:rPr>
      <w:i/>
      <w:iCs/>
      <w:color w:val="808080"/>
    </w:rPr>
  </w:style>
  <w:style w:type="character" w:styleId="affa">
    <w:name w:val="Intense Emphasis"/>
    <w:uiPriority w:val="21"/>
    <w:qFormat/>
    <w:rsid w:val="00236312"/>
    <w:rPr>
      <w:b/>
      <w:bCs/>
      <w:i/>
      <w:iCs/>
      <w:color w:val="4F81BD"/>
    </w:rPr>
  </w:style>
  <w:style w:type="character" w:customStyle="1" w:styleId="DefaultParagraphFont">
    <w:name w:val="Default Paragraph Font"/>
    <w:rsid w:val="00236312"/>
  </w:style>
  <w:style w:type="paragraph" w:customStyle="1" w:styleId="ListParagraph">
    <w:name w:val="List Paragraph"/>
    <w:basedOn w:val="a"/>
    <w:rsid w:val="00236312"/>
    <w:pPr>
      <w:suppressAutoHyphens/>
      <w:spacing w:after="0" w:line="240" w:lineRule="auto"/>
      <w:ind w:left="720"/>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3F0CEB0F1FBE852290BC5206B0F1935B3D1FED47EFD5969477CE23FCB51BE7093359C4FE8F72Ah1tDE" TargetMode="External"/><Relationship Id="rId13" Type="http://schemas.openxmlformats.org/officeDocument/2006/relationships/hyperlink" Target="consultantplus://offline/ref=C113F0CEB0F1FBE852290BC5206B0F1935B3D1FED47EFD5969477CE23FCB51BE7093359C4FE8F72Ah1tDE" TargetMode="External"/><Relationship Id="rId18" Type="http://schemas.openxmlformats.org/officeDocument/2006/relationships/hyperlink" Target="consultantplus://offline/ref=CB617CCA1BE0F0414900A0E8E71A6FA5F3DB05734ABCAB9553B44DED7A9B12CD75F7BFF0C383E4173B4B0A1Am2zB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budget.1jur.ru/" TargetMode="External"/><Relationship Id="rId7" Type="http://schemas.openxmlformats.org/officeDocument/2006/relationships/hyperlink" Target="consultantplus://offline/ref=C113F0CEB0F1FBE852290BC5206B0F1935B3D1FFD67EFD5969477CE23FCB51BE7093359C4FE8F62Bh1t4E" TargetMode="External"/><Relationship Id="rId12" Type="http://schemas.openxmlformats.org/officeDocument/2006/relationships/hyperlink" Target="https://budget.1jur.ru/" TargetMode="External"/><Relationship Id="rId17" Type="http://schemas.openxmlformats.org/officeDocument/2006/relationships/hyperlink" Target="consultantplus://offline/ref=CB617CCA1BE0F0414900A0E8E71A6FA5F3DB05734ABCAB9553B44DED7A9B12CD75F7BFF0C383E4173B4B0A1Bm2z1I"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onsultantplus://offline/ref=9A8F27169CA2DEF8292165C8C60D04A52A6208B2FC463DC8B2489294007335F0BE3FB48D61C535A8DEBBCB269F05BFA452D1ABF5CBB19E89r51EI" TargetMode="External"/><Relationship Id="rId20" Type="http://schemas.openxmlformats.org/officeDocument/2006/relationships/hyperlink" Target="consultantplus://offline/ref=CB617CCA1BE0F0414900A0E8E71A6FA5F3DB05734ABCAB9553B44DED7A9B12CD75F7BFF0C383E4173B4B0A1Am2zBI" TargetMode="External"/><Relationship Id="rId1" Type="http://schemas.openxmlformats.org/officeDocument/2006/relationships/numbering" Target="numbering.xml"/><Relationship Id="rId6" Type="http://schemas.openxmlformats.org/officeDocument/2006/relationships/hyperlink" Target="https://budget.1jur.ru/" TargetMode="External"/><Relationship Id="rId11" Type="http://schemas.openxmlformats.org/officeDocument/2006/relationships/hyperlink" Target="consultantplus://offline/ref=C113F0CEB0F1FBE8522915C83607501637BC8BF4D577F60B371827BF68C25BE9h3t7E" TargetMode="External"/><Relationship Id="rId24" Type="http://schemas.openxmlformats.org/officeDocument/2006/relationships/header" Target="header3.xml"/><Relationship Id="rId5" Type="http://schemas.openxmlformats.org/officeDocument/2006/relationships/header" Target="header1.xml"/><Relationship Id="rId15" Type="http://schemas.openxmlformats.org/officeDocument/2006/relationships/hyperlink" Target="consultantplus://offline/ref=9A8F27169CA2DEF8292165C8C60D04A52A6208B2FC463DC8B2489294007335F0BE3FB48D61C535A9D2BBCB269F05BFA452D1ABF5CBB19E89r51EI" TargetMode="External"/><Relationship Id="rId23" Type="http://schemas.openxmlformats.org/officeDocument/2006/relationships/header" Target="header2.xml"/><Relationship Id="rId10" Type="http://schemas.openxmlformats.org/officeDocument/2006/relationships/hyperlink" Target="consultantplus://offline/ref=C113F0CEB0F1FBE852290BC5206B0F1935B3D1FED47EFD5969477CE23FCB51BE7093359C4FE8F72Ah1tDE" TargetMode="External"/><Relationship Id="rId19" Type="http://schemas.openxmlformats.org/officeDocument/2006/relationships/hyperlink" Target="consultantplus://offline/ref=CB617CCA1BE0F0414900A0E8E71A6FA5F3DB05734ABCAB9553B44DED7A9B12CD75F7BFF0C383E4173A47071Dm2zDI" TargetMode="External"/><Relationship Id="rId4" Type="http://schemas.openxmlformats.org/officeDocument/2006/relationships/webSettings" Target="webSettings.xml"/><Relationship Id="rId9" Type="http://schemas.openxmlformats.org/officeDocument/2006/relationships/hyperlink" Target="consultantplus://offline/ref=C113F0CEB0F1FBE8522915C83607501637BC8BF4D577F60B371827BF68C25BE9h3t7E" TargetMode="External"/><Relationship Id="rId14" Type="http://schemas.openxmlformats.org/officeDocument/2006/relationships/hyperlink" Target="consultantplus://offline/ref=C113F0CEB0F1FBE8522915C83607501637BC8BF4D577F60B371827BF68C25BE9h3t7E" TargetMode="External"/><Relationship Id="rId22" Type="http://schemas.openxmlformats.org/officeDocument/2006/relationships/hyperlink" Target="consultantplus://offline/ref=7B48B011DDA30CF4E10CE09D301D7439B43E83AA8702970E2A4D2893120BA2EB943623AA50A0CAAB8BEFB531g85E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24487</Words>
  <Characters>139581</Characters>
  <Application>Microsoft Office Word</Application>
  <DocSecurity>0</DocSecurity>
  <Lines>1163</Lines>
  <Paragraphs>327</Paragraphs>
  <ScaleCrop>false</ScaleCrop>
  <Company>SPecialiST RePack</Company>
  <LinksUpToDate>false</LinksUpToDate>
  <CharactersWithSpaces>163741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2023-10-20T03:30:00Z</dcterms:created>
  <dcterms:modified xsi:type="dcterms:W3CDTF">2023-10-20T03:30:00Z</dcterms:modified>
</cp:coreProperties>
</file>