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D2" w:rsidRPr="006037D0" w:rsidRDefault="001459D2" w:rsidP="001459D2">
      <w:pPr>
        <w:widowControl w:val="0"/>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1459D2" w:rsidRPr="006037D0" w:rsidRDefault="001459D2" w:rsidP="001459D2">
      <w:pPr>
        <w:widowControl w:val="0"/>
        <w:autoSpaceDE w:val="0"/>
        <w:autoSpaceDN w:val="0"/>
        <w:adjustRightInd w:val="0"/>
        <w:spacing w:after="0" w:line="240" w:lineRule="auto"/>
        <w:jc w:val="center"/>
        <w:rPr>
          <w:rFonts w:ascii="Times New Roman" w:hAnsi="Times New Roman" w:cs="Times New Roman"/>
          <w:b/>
          <w:bCs/>
          <w:sz w:val="24"/>
          <w:szCs w:val="24"/>
        </w:rPr>
      </w:pPr>
      <w:r w:rsidRPr="006037D0">
        <w:rPr>
          <w:rFonts w:ascii="Times New Roman" w:hAnsi="Times New Roman" w:cs="Times New Roman"/>
          <w:b/>
          <w:bCs/>
          <w:sz w:val="24"/>
          <w:szCs w:val="24"/>
        </w:rPr>
        <w:t xml:space="preserve"> Административный регламент </w:t>
      </w:r>
    </w:p>
    <w:p w:rsidR="001459D2" w:rsidRPr="006037D0" w:rsidRDefault="001459D2" w:rsidP="001459D2">
      <w:pPr>
        <w:spacing w:after="0" w:line="240" w:lineRule="auto"/>
        <w:jc w:val="center"/>
        <w:rPr>
          <w:rFonts w:ascii="Times New Roman" w:hAnsi="Times New Roman" w:cs="Times New Roman"/>
          <w:b/>
          <w:bCs/>
          <w:color w:val="000000" w:themeColor="text1"/>
          <w:sz w:val="24"/>
          <w:szCs w:val="24"/>
        </w:rPr>
      </w:pPr>
      <w:r w:rsidRPr="006037D0">
        <w:rPr>
          <w:rFonts w:ascii="Times New Roman" w:hAnsi="Times New Roman" w:cs="Times New Roman"/>
          <w:b/>
          <w:sz w:val="24"/>
          <w:szCs w:val="24"/>
        </w:rPr>
        <w:t xml:space="preserve"> по </w:t>
      </w:r>
      <w:r w:rsidRPr="006037D0">
        <w:rPr>
          <w:rFonts w:ascii="Times New Roman" w:hAnsi="Times New Roman" w:cs="Times New Roman"/>
          <w:b/>
          <w:bCs/>
          <w:sz w:val="24"/>
          <w:szCs w:val="24"/>
        </w:rPr>
        <w:t>предоставлению муниципальной услуги «</w:t>
      </w:r>
      <w:r w:rsidRPr="006037D0">
        <w:rPr>
          <w:rFonts w:ascii="Times New Roman" w:hAnsi="Times New Roman" w:cs="Times New Roman"/>
          <w:b/>
          <w:sz w:val="24"/>
          <w:szCs w:val="24"/>
        </w:rP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b/>
          <w:bCs/>
          <w:color w:val="000000" w:themeColor="text1"/>
          <w:sz w:val="24"/>
          <w:szCs w:val="24"/>
        </w:rPr>
        <w:t>»</w:t>
      </w:r>
    </w:p>
    <w:p w:rsidR="001459D2" w:rsidRPr="006037D0" w:rsidRDefault="001459D2" w:rsidP="001459D2">
      <w:pPr>
        <w:spacing w:after="0" w:line="240" w:lineRule="auto"/>
        <w:jc w:val="center"/>
        <w:rPr>
          <w:rFonts w:ascii="Times New Roman" w:hAnsi="Times New Roman" w:cs="Times New Roman"/>
          <w:b/>
          <w:bCs/>
          <w:color w:val="000000" w:themeColor="text1"/>
          <w:sz w:val="24"/>
          <w:szCs w:val="24"/>
        </w:rPr>
      </w:pPr>
    </w:p>
    <w:p w:rsidR="001459D2" w:rsidRPr="006037D0" w:rsidRDefault="001459D2" w:rsidP="001459D2">
      <w:pPr>
        <w:spacing w:after="0" w:line="240" w:lineRule="auto"/>
        <w:jc w:val="center"/>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lang w:val="en-US"/>
        </w:rPr>
        <w:t>I</w:t>
      </w:r>
      <w:r w:rsidRPr="006037D0">
        <w:rPr>
          <w:rFonts w:ascii="Times New Roman" w:hAnsi="Times New Roman" w:cs="Times New Roman"/>
          <w:color w:val="000000" w:themeColor="text1"/>
          <w:sz w:val="24"/>
          <w:szCs w:val="24"/>
        </w:rPr>
        <w:t>. ОБЩИЕ ПОЛОЖЕНИЯ</w:t>
      </w:r>
    </w:p>
    <w:p w:rsidR="001459D2" w:rsidRPr="006037D0" w:rsidRDefault="001459D2" w:rsidP="001459D2">
      <w:pPr>
        <w:autoSpaceDE w:val="0"/>
        <w:spacing w:after="0" w:line="240" w:lineRule="auto"/>
        <w:ind w:firstLine="567"/>
        <w:jc w:val="both"/>
        <w:rPr>
          <w:rFonts w:ascii="Times New Roman" w:hAnsi="Times New Roman" w:cs="Times New Roman"/>
          <w:iCs/>
          <w:color w:val="000000" w:themeColor="text1"/>
          <w:sz w:val="24"/>
          <w:szCs w:val="24"/>
        </w:rPr>
      </w:pPr>
      <w:r w:rsidRPr="006037D0">
        <w:rPr>
          <w:rFonts w:ascii="Times New Roman" w:hAnsi="Times New Roman" w:cs="Times New Roman"/>
          <w:color w:val="000000" w:themeColor="text1"/>
          <w:sz w:val="24"/>
          <w:szCs w:val="24"/>
        </w:rPr>
        <w:t xml:space="preserve">1.1 Административный регламент муниципального образования </w:t>
      </w:r>
      <w:r>
        <w:rPr>
          <w:rFonts w:ascii="Times New Roman" w:hAnsi="Times New Roman" w:cs="Times New Roman"/>
          <w:sz w:val="24"/>
          <w:szCs w:val="24"/>
        </w:rPr>
        <w:t>Администрации Кытат</w:t>
      </w:r>
      <w:r w:rsidRPr="006037D0">
        <w:rPr>
          <w:rFonts w:ascii="Times New Roman" w:hAnsi="Times New Roman" w:cs="Times New Roman"/>
          <w:sz w:val="24"/>
          <w:szCs w:val="24"/>
        </w:rPr>
        <w:t>ского  сельсовета Большеулуйского района Красноярского края</w:t>
      </w:r>
      <w:r w:rsidRPr="006037D0">
        <w:rPr>
          <w:rFonts w:ascii="Times New Roman" w:hAnsi="Times New Roman" w:cs="Times New Roman"/>
          <w:b/>
          <w:sz w:val="24"/>
          <w:szCs w:val="24"/>
        </w:rPr>
        <w:t xml:space="preserve"> </w:t>
      </w:r>
      <w:r w:rsidRPr="006037D0">
        <w:rPr>
          <w:rFonts w:ascii="Times New Roman" w:hAnsi="Times New Roman" w:cs="Times New Roman"/>
          <w:sz w:val="24"/>
          <w:szCs w:val="24"/>
        </w:rPr>
        <w:t>по</w:t>
      </w:r>
      <w:r w:rsidRPr="006037D0">
        <w:rPr>
          <w:rFonts w:ascii="Times New Roman" w:hAnsi="Times New Roman" w:cs="Times New Roman"/>
          <w:color w:val="000000" w:themeColor="text1"/>
          <w:sz w:val="24"/>
          <w:szCs w:val="24"/>
        </w:rPr>
        <w:t xml:space="preserve"> предоставлению муниципальной услуги «</w:t>
      </w:r>
      <w:r w:rsidRPr="006037D0">
        <w:rPr>
          <w:rFonts w:ascii="Times New Roman" w:hAnsi="Times New Roman" w:cs="Times New Roman"/>
          <w:sz w:val="24"/>
          <w:szCs w:val="24"/>
        </w:rP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6037D0">
        <w:rPr>
          <w:rFonts w:ascii="Times New Roman" w:hAnsi="Times New Roman" w:cs="Times New Roman"/>
          <w:iCs/>
          <w:color w:val="000000" w:themeColor="text1"/>
          <w:sz w:val="24"/>
          <w:szCs w:val="24"/>
        </w:rPr>
        <w:t xml:space="preserve">порядок взаимодействия между администрацией </w:t>
      </w:r>
      <w:r>
        <w:rPr>
          <w:rFonts w:ascii="Times New Roman" w:hAnsi="Times New Roman" w:cs="Times New Roman"/>
          <w:iCs/>
          <w:color w:val="000000" w:themeColor="text1"/>
          <w:sz w:val="24"/>
          <w:szCs w:val="24"/>
        </w:rPr>
        <w:t>Кытат</w:t>
      </w:r>
      <w:r w:rsidRPr="006037D0">
        <w:rPr>
          <w:rFonts w:ascii="Times New Roman" w:hAnsi="Times New Roman" w:cs="Times New Roman"/>
          <w:iCs/>
          <w:color w:val="000000" w:themeColor="text1"/>
          <w:sz w:val="24"/>
          <w:szCs w:val="24"/>
        </w:rPr>
        <w:t xml:space="preserve">ского сельсовета Большеулуйского района (далее – Администрация) и физическими лицами, а также их уполномоченными представителями, </w:t>
      </w:r>
      <w:r w:rsidRPr="006037D0">
        <w:rPr>
          <w:rFonts w:ascii="Times New Roman" w:hAnsi="Times New Roman" w:cs="Times New Roman"/>
          <w:iCs/>
          <w:sz w:val="24"/>
          <w:szCs w:val="24"/>
        </w:rPr>
        <w:t>администрацией и многофункциональным центром предоставления государственных и муниципальных услуг (далее - МФЦ)</w:t>
      </w:r>
      <w:r w:rsidRPr="006037D0">
        <w:rPr>
          <w:rFonts w:ascii="Times New Roman" w:hAnsi="Times New Roman" w:cs="Times New Roman"/>
          <w:b/>
          <w:i/>
          <w:iCs/>
          <w:sz w:val="24"/>
          <w:szCs w:val="24"/>
        </w:rPr>
        <w:t xml:space="preserve"> </w:t>
      </w:r>
      <w:r w:rsidRPr="006037D0">
        <w:rPr>
          <w:rFonts w:ascii="Times New Roman" w:hAnsi="Times New Roman" w:cs="Times New Roman"/>
          <w:iCs/>
          <w:color w:val="000000" w:themeColor="text1"/>
          <w:sz w:val="24"/>
          <w:szCs w:val="24"/>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МФЦ, работников МФЦ при предоставлении муниципальной услуги.</w:t>
      </w:r>
    </w:p>
    <w:p w:rsidR="001459D2" w:rsidRPr="006037D0" w:rsidRDefault="001459D2" w:rsidP="001459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1.2.  Круг заявителей при предоставлении муниципальной услуги.</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hAnsi="Times New Roman" w:cs="Times New Roman"/>
          <w:sz w:val="24"/>
          <w:szCs w:val="24"/>
        </w:rPr>
        <w:t xml:space="preserve">1.2.1. За предоставлением муниципальной услуги вправе обратиться </w:t>
      </w:r>
      <w:r w:rsidRPr="006037D0">
        <w:rPr>
          <w:rFonts w:ascii="Times New Roman" w:eastAsia="Times New Roman" w:hAnsi="Times New Roman" w:cs="Times New Roman"/>
          <w:sz w:val="24"/>
          <w:szCs w:val="24"/>
          <w:lang w:eastAsia="ru-RU"/>
        </w:rPr>
        <w:t>граждане Российской Федерации (далее – заявители).</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1.2.2. От имени недееспособных граждан с заявлением обращается законный представитель.</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1.2.3. Положения, предусмотренные настоящим Регламентом в отношении заявителя, распространяются на его представителя. </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1.2.4. К членам семьи заявителя относятся постоянно прож</w:t>
      </w:r>
      <w:r>
        <w:rPr>
          <w:rFonts w:ascii="Times New Roman" w:eastAsia="Times New Roman" w:hAnsi="Times New Roman" w:cs="Times New Roman"/>
          <w:sz w:val="24"/>
          <w:szCs w:val="24"/>
          <w:lang w:eastAsia="ru-RU"/>
        </w:rPr>
        <w:t xml:space="preserve">ивающие совместно с заявителем </w:t>
      </w:r>
      <w:r w:rsidRPr="006037D0">
        <w:rPr>
          <w:rFonts w:ascii="Times New Roman" w:eastAsia="Times New Roman" w:hAnsi="Times New Roman" w:cs="Times New Roman"/>
          <w:sz w:val="24"/>
          <w:szCs w:val="24"/>
          <w:lang w:eastAsia="ru-RU"/>
        </w:rPr>
        <w:t>его супруг,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если они вселены им в качестве членов его семьи.</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1.2.5. Состав семьи определяется на месяц подачи заявления о постановке граждан на учет в целях признания граждан нуждающимися в предоставлении жилых помещений по договорам найма жилых помещений муниципального жилищного фонда социального использования. </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1459D2" w:rsidRPr="006037D0" w:rsidRDefault="001459D2" w:rsidP="001459D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При личном обраще</w:t>
      </w:r>
      <w:r>
        <w:rPr>
          <w:rFonts w:ascii="Times New Roman" w:hAnsi="Times New Roman" w:cs="Times New Roman"/>
          <w:sz w:val="24"/>
          <w:szCs w:val="24"/>
          <w:lang w:eastAsia="ru-RU"/>
        </w:rPr>
        <w:t>нии</w:t>
      </w:r>
      <w:r w:rsidRPr="006037D0">
        <w:rPr>
          <w:rFonts w:ascii="Times New Roman" w:hAnsi="Times New Roman" w:cs="Times New Roman"/>
          <w:sz w:val="24"/>
          <w:szCs w:val="24"/>
          <w:lang w:eastAsia="ru-RU"/>
        </w:rPr>
        <w:t xml:space="preserve"> заинтересованного лица специалист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ского сельсовета</w:t>
      </w:r>
      <w:r w:rsidRPr="006037D0">
        <w:rPr>
          <w:rFonts w:ascii="Times New Roman" w:hAnsi="Times New Roman" w:cs="Times New Roman"/>
          <w:i/>
          <w:sz w:val="24"/>
          <w:szCs w:val="24"/>
          <w:lang w:eastAsia="ru-RU"/>
        </w:rPr>
        <w:t xml:space="preserve"> </w:t>
      </w:r>
      <w:r w:rsidRPr="006037D0">
        <w:rPr>
          <w:rFonts w:ascii="Times New Roman" w:hAnsi="Times New Roman" w:cs="Times New Roman"/>
          <w:sz w:val="24"/>
          <w:szCs w:val="24"/>
          <w:lang w:eastAsia="ru-RU"/>
        </w:rPr>
        <w:t xml:space="preserve">подробно и в вежливой (корректной) форме информирует обратившихся </w:t>
      </w:r>
      <w:r>
        <w:rPr>
          <w:rFonts w:ascii="Times New Roman" w:hAnsi="Times New Roman" w:cs="Times New Roman"/>
          <w:sz w:val="24"/>
          <w:szCs w:val="24"/>
          <w:lang w:eastAsia="ru-RU"/>
        </w:rPr>
        <w:t>заинтересованных лиц</w:t>
      </w:r>
      <w:r w:rsidRPr="006037D0">
        <w:rPr>
          <w:rFonts w:ascii="Times New Roman" w:hAnsi="Times New Roman" w:cs="Times New Roman"/>
          <w:sz w:val="24"/>
          <w:szCs w:val="24"/>
          <w:lang w:eastAsia="ru-RU"/>
        </w:rPr>
        <w:t xml:space="preserve"> по вопросам, указанным в абзаце первом настоящего подпункта. Время ожидания в очереди для </w:t>
      </w:r>
      <w:r>
        <w:rPr>
          <w:rFonts w:ascii="Times New Roman" w:hAnsi="Times New Roman" w:cs="Times New Roman"/>
          <w:sz w:val="24"/>
          <w:szCs w:val="24"/>
          <w:lang w:eastAsia="ru-RU"/>
        </w:rPr>
        <w:t xml:space="preserve">получения информации о процедур предоставления </w:t>
      </w:r>
      <w:r w:rsidRPr="006037D0">
        <w:rPr>
          <w:rFonts w:ascii="Times New Roman" w:hAnsi="Times New Roman" w:cs="Times New Roman"/>
          <w:sz w:val="24"/>
          <w:szCs w:val="24"/>
          <w:lang w:eastAsia="ru-RU"/>
        </w:rPr>
        <w:t xml:space="preserve">муниципальной услуги при личном обращении </w:t>
      </w:r>
      <w:r>
        <w:rPr>
          <w:rFonts w:ascii="Times New Roman" w:hAnsi="Times New Roman" w:cs="Times New Roman"/>
          <w:sz w:val="24"/>
          <w:szCs w:val="24"/>
          <w:lang w:eastAsia="ru-RU"/>
        </w:rPr>
        <w:t xml:space="preserve">гражданина не должно превышать </w:t>
      </w:r>
      <w:r w:rsidRPr="006037D0">
        <w:rPr>
          <w:rFonts w:ascii="Times New Roman" w:hAnsi="Times New Roman" w:cs="Times New Roman"/>
          <w:sz w:val="24"/>
          <w:szCs w:val="24"/>
          <w:lang w:eastAsia="ru-RU"/>
        </w:rPr>
        <w:t>15 минут. Время информирования одного гражданина</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составляет не более 15 минут.</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lastRenderedPageBreak/>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Ответ на поступившее обращение направляется специалистом</w:t>
      </w:r>
      <w:r>
        <w:rPr>
          <w:rFonts w:ascii="Times New Roman" w:hAnsi="Times New Roman" w:cs="Times New Roman"/>
          <w:sz w:val="24"/>
          <w:szCs w:val="24"/>
          <w:lang w:eastAsia="ru-RU"/>
        </w:rPr>
        <w:t xml:space="preserve"> Администрации Кытат</w:t>
      </w:r>
      <w:r w:rsidRPr="006037D0">
        <w:rPr>
          <w:rFonts w:ascii="Times New Roman" w:hAnsi="Times New Roman" w:cs="Times New Roman"/>
          <w:sz w:val="24"/>
          <w:szCs w:val="24"/>
          <w:lang w:eastAsia="ru-RU"/>
        </w:rPr>
        <w:t>ского сельсовета по адресу, указанному на почтовом конверте, или электронному адресу.</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 xml:space="preserve">ского сельсовета с учетом времени подготовки ответа заинтересованному лицу </w:t>
      </w:r>
      <w:r>
        <w:rPr>
          <w:rFonts w:ascii="Times New Roman" w:hAnsi="Times New Roman" w:cs="Times New Roman"/>
          <w:sz w:val="24"/>
          <w:szCs w:val="24"/>
          <w:lang w:eastAsia="ru-RU"/>
        </w:rPr>
        <w:t xml:space="preserve">в </w:t>
      </w:r>
      <w:r w:rsidRPr="006037D0">
        <w:rPr>
          <w:rFonts w:ascii="Times New Roman" w:hAnsi="Times New Roman" w:cs="Times New Roman"/>
          <w:sz w:val="24"/>
          <w:szCs w:val="24"/>
          <w:lang w:eastAsia="ru-RU"/>
        </w:rPr>
        <w:t xml:space="preserve">срок, не превышающий 15 календарных дней со дня регистрации обращения.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При ответах на телефонные звонки заинтересованных лиц специалисты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ского сельсовета подробно и в вежливой (корректной) форме информируют обратившихся по вопросам, указанным в абзаце первом настоящего подпункта.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 xml:space="preserve">ского сельсовета,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 xml:space="preserve">ского сельсовета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Если для подготовки ответа требуется продолжительное время, специалист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ского сельсовета, осуществляющий информирование, может предложить заявителю обрати</w:t>
      </w:r>
      <w:r>
        <w:rPr>
          <w:rFonts w:ascii="Times New Roman" w:hAnsi="Times New Roman" w:cs="Times New Roman"/>
          <w:sz w:val="24"/>
          <w:szCs w:val="24"/>
          <w:lang w:eastAsia="ru-RU"/>
        </w:rPr>
        <w:t>ться за необходимой информацией</w:t>
      </w:r>
      <w:r w:rsidRPr="006037D0">
        <w:rPr>
          <w:rFonts w:ascii="Times New Roman" w:hAnsi="Times New Roman" w:cs="Times New Roman"/>
          <w:sz w:val="24"/>
          <w:szCs w:val="24"/>
          <w:lang w:eastAsia="ru-RU"/>
        </w:rPr>
        <w:t xml:space="preserve"> в письменном виде или по электронной почте либо согласовать другое время устного информирования.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Специалист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ского сельсовета</w:t>
      </w:r>
      <w:r w:rsidRPr="006037D0">
        <w:rPr>
          <w:rFonts w:ascii="Times New Roman" w:hAnsi="Times New Roman" w:cs="Times New Roman"/>
          <w:i/>
          <w:sz w:val="24"/>
          <w:szCs w:val="24"/>
          <w:lang w:eastAsia="ru-RU"/>
        </w:rPr>
        <w:t xml:space="preserve"> </w:t>
      </w:r>
      <w:r w:rsidRPr="006037D0">
        <w:rPr>
          <w:rFonts w:ascii="Times New Roman" w:hAnsi="Times New Roman" w:cs="Times New Roman"/>
          <w:sz w:val="24"/>
          <w:szCs w:val="24"/>
          <w:lang w:eastAsia="ru-RU"/>
        </w:rPr>
        <w:t>не вправе осуществлять информирование по вопросам, не указанным в абзаце первом настоящего подпункта.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Большеулуйского района в разделе «Посел</w:t>
      </w:r>
      <w:r>
        <w:rPr>
          <w:rFonts w:ascii="Times New Roman" w:hAnsi="Times New Roman" w:cs="Times New Roman"/>
          <w:sz w:val="24"/>
          <w:szCs w:val="24"/>
          <w:lang w:eastAsia="ru-RU"/>
        </w:rPr>
        <w:t>ения» подразделе «Кытат</w:t>
      </w:r>
      <w:r w:rsidRPr="006037D0">
        <w:rPr>
          <w:rFonts w:ascii="Times New Roman" w:hAnsi="Times New Roman" w:cs="Times New Roman"/>
          <w:sz w:val="24"/>
          <w:szCs w:val="24"/>
          <w:lang w:eastAsia="ru-RU"/>
        </w:rPr>
        <w:t>ский сельсовет» (https://adm-buluy.ru/); (далее – официальный адрес администрации), а также в государственной информационной системе Красноярского края «Единый Интернет-портал государственных и муниципальных услуг (функций) Красноярского края».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Информация, указанная в настоящем пункте, предоставляется бесплатно.</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Красноярского края  размещается на официальном сайте  Администрации Большеулуйского района в разделе «Посел</w:t>
      </w:r>
      <w:r>
        <w:rPr>
          <w:rFonts w:ascii="Times New Roman" w:hAnsi="Times New Roman" w:cs="Times New Roman"/>
          <w:sz w:val="24"/>
          <w:szCs w:val="24"/>
          <w:lang w:eastAsia="ru-RU"/>
        </w:rPr>
        <w:t>ения» подразделе «Кытат</w:t>
      </w:r>
      <w:r w:rsidRPr="006037D0">
        <w:rPr>
          <w:rFonts w:ascii="Times New Roman" w:hAnsi="Times New Roman" w:cs="Times New Roman"/>
          <w:sz w:val="24"/>
          <w:szCs w:val="24"/>
          <w:lang w:eastAsia="ru-RU"/>
        </w:rPr>
        <w:t>ский сельсовет» (</w:t>
      </w:r>
      <w:hyperlink r:id="rId5" w:history="1">
        <w:r w:rsidRPr="006037D0">
          <w:rPr>
            <w:rStyle w:val="a3"/>
            <w:rFonts w:ascii="Times New Roman" w:hAnsi="Times New Roman" w:cs="Times New Roman"/>
            <w:sz w:val="24"/>
            <w:szCs w:val="24"/>
            <w:lang w:eastAsia="ru-RU"/>
          </w:rPr>
          <w:t>https://adm-buluy.ru/</w:t>
        </w:r>
      </w:hyperlink>
      <w:r w:rsidRPr="006037D0">
        <w:rPr>
          <w:rFonts w:ascii="Times New Roman" w:hAnsi="Times New Roman" w:cs="Times New Roman"/>
          <w:sz w:val="24"/>
          <w:szCs w:val="24"/>
          <w:lang w:eastAsia="ru-RU"/>
        </w:rPr>
        <w:t xml:space="preserve"> на сайте государственной информационной системы Красноярского края  «Единый</w:t>
      </w:r>
      <w:r w:rsidRPr="006037D0">
        <w:rPr>
          <w:rFonts w:ascii="Times New Roman" w:hAnsi="Times New Roman" w:cs="Times New Roman"/>
          <w:sz w:val="24"/>
          <w:szCs w:val="24"/>
          <w:lang w:eastAsia="ru-RU"/>
        </w:rPr>
        <w:tab/>
        <w:t xml:space="preserve"> Интернет-портал государственных и муниципальных услуг (функций) Красноярского края»   в федеральной государственной информационной системе «Единый портал государственных и муниципальных услуг (функций)» </w:t>
      </w:r>
      <w:r w:rsidRPr="006037D0">
        <w:rPr>
          <w:rFonts w:ascii="Times New Roman" w:hAnsi="Times New Roman" w:cs="Times New Roman"/>
          <w:sz w:val="24"/>
          <w:szCs w:val="24"/>
          <w:lang w:val="en-US" w:eastAsia="ru-RU"/>
        </w:rPr>
        <w:t>www</w:t>
      </w:r>
      <w:r w:rsidRPr="006037D0">
        <w:rPr>
          <w:rFonts w:ascii="Times New Roman" w:hAnsi="Times New Roman" w:cs="Times New Roman"/>
          <w:sz w:val="24"/>
          <w:szCs w:val="24"/>
          <w:lang w:eastAsia="ru-RU"/>
        </w:rPr>
        <w:t>.</w:t>
      </w:r>
      <w:r w:rsidRPr="006037D0">
        <w:rPr>
          <w:rFonts w:ascii="Times New Roman" w:hAnsi="Times New Roman" w:cs="Times New Roman"/>
          <w:sz w:val="24"/>
          <w:szCs w:val="24"/>
          <w:lang w:val="en-US" w:eastAsia="ru-RU"/>
        </w:rPr>
        <w:t>gosuslugi</w:t>
      </w:r>
      <w:r w:rsidRPr="006037D0">
        <w:rPr>
          <w:rFonts w:ascii="Times New Roman" w:hAnsi="Times New Roman" w:cs="Times New Roman"/>
          <w:sz w:val="24"/>
          <w:szCs w:val="24"/>
          <w:lang w:eastAsia="ru-RU"/>
        </w:rPr>
        <w:t>.</w:t>
      </w:r>
      <w:r w:rsidRPr="006037D0">
        <w:rPr>
          <w:rFonts w:ascii="Times New Roman" w:hAnsi="Times New Roman" w:cs="Times New Roman"/>
          <w:sz w:val="24"/>
          <w:szCs w:val="24"/>
          <w:lang w:val="en-US" w:eastAsia="ru-RU"/>
        </w:rPr>
        <w:t>ru</w:t>
      </w:r>
      <w:r w:rsidRPr="006037D0">
        <w:rPr>
          <w:rFonts w:ascii="Times New Roman" w:hAnsi="Times New Roman" w:cs="Times New Roman"/>
          <w:sz w:val="24"/>
          <w:szCs w:val="24"/>
        </w:rPr>
        <w:t xml:space="preserve"> </w:t>
      </w:r>
      <w:r w:rsidRPr="006037D0">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6037D0">
        <w:rPr>
          <w:rFonts w:ascii="Times New Roman" w:hAnsi="Times New Roman" w:cs="Times New Roman"/>
          <w:sz w:val="24"/>
          <w:szCs w:val="24"/>
          <w:lang w:eastAsia="ru-RU"/>
        </w:rPr>
        <w:t xml:space="preserve">, а также печатной форме на </w:t>
      </w:r>
      <w:r w:rsidRPr="006037D0">
        <w:rPr>
          <w:rFonts w:ascii="Times New Roman" w:hAnsi="Times New Roman" w:cs="Times New Roman"/>
          <w:sz w:val="24"/>
          <w:szCs w:val="24"/>
          <w:lang w:eastAsia="ru-RU"/>
        </w:rPr>
        <w:lastRenderedPageBreak/>
        <w:t xml:space="preserve">информационных стендах, расположенных в местах предоставления муниципальной услуги.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Справочная информация </w:t>
      </w:r>
      <w:r w:rsidRPr="006037D0">
        <w:rPr>
          <w:rFonts w:ascii="Times New Roman" w:hAnsi="Times New Roman" w:cs="Times New Roman"/>
          <w:sz w:val="24"/>
          <w:szCs w:val="24"/>
          <w:lang w:eastAsia="ru-RU"/>
        </w:rPr>
        <w:t>о месте нахождения и графике работы, номерах телефонов, адресах эле</w:t>
      </w:r>
      <w:r>
        <w:rPr>
          <w:rFonts w:ascii="Times New Roman" w:hAnsi="Times New Roman" w:cs="Times New Roman"/>
          <w:sz w:val="24"/>
          <w:szCs w:val="24"/>
          <w:lang w:eastAsia="ru-RU"/>
        </w:rPr>
        <w:t xml:space="preserve">ктронной почты МФЦ размещается </w:t>
      </w:r>
      <w:r w:rsidRPr="006037D0">
        <w:rPr>
          <w:rFonts w:ascii="Times New Roman" w:hAnsi="Times New Roman" w:cs="Times New Roman"/>
          <w:sz w:val="24"/>
          <w:szCs w:val="24"/>
          <w:lang w:eastAsia="ru-RU"/>
        </w:rPr>
        <w:t>на сайте Администрации, на Едином Интернет-портале государственных и муниципальных услуг (функций) Красноярского края</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на Портале многофункциональных центров предоставления государственных и муниципальных услуг  Большеулуйского района (далее – Портал МФЦ Красноярского края). </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hAnsi="Times New Roman" w:cs="Times New Roman"/>
          <w:sz w:val="24"/>
          <w:szCs w:val="24"/>
          <w:lang w:eastAsia="ru-RU"/>
        </w:rPr>
        <w:t xml:space="preserve">1.3.3. </w:t>
      </w:r>
      <w:r w:rsidRPr="006037D0">
        <w:rPr>
          <w:rFonts w:ascii="Times New Roman" w:eastAsia="Times New Roman" w:hAnsi="Times New Roman" w:cs="Times New Roman"/>
          <w:sz w:val="24"/>
          <w:szCs w:val="24"/>
          <w:lang w:eastAsia="ru-RU"/>
        </w:rPr>
        <w:t xml:space="preserve"> На стенде Администрации, МФЦ и на сайте Администрации размещается следующая информация:</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6037D0">
        <w:rPr>
          <w:rFonts w:ascii="Times New Roman" w:eastAsia="Times New Roman" w:hAnsi="Times New Roman" w:cs="Times New Roman"/>
          <w:i/>
          <w:sz w:val="24"/>
          <w:szCs w:val="24"/>
          <w:lang w:eastAsia="ru-RU"/>
        </w:rPr>
        <w:t>(</w:t>
      </w:r>
      <w:r w:rsidRPr="006037D0">
        <w:rPr>
          <w:rFonts w:ascii="Times New Roman" w:eastAsia="Times New Roman" w:hAnsi="Times New Roman" w:cs="Times New Roman"/>
          <w:sz w:val="24"/>
          <w:szCs w:val="24"/>
          <w:lang w:eastAsia="ru-RU"/>
        </w:rPr>
        <w:t>на официальном сайте Администрации Большеулуйского района в разделе «Посел</w:t>
      </w:r>
      <w:r>
        <w:rPr>
          <w:rFonts w:ascii="Times New Roman" w:eastAsia="Times New Roman" w:hAnsi="Times New Roman" w:cs="Times New Roman"/>
          <w:sz w:val="24"/>
          <w:szCs w:val="24"/>
          <w:lang w:eastAsia="ru-RU"/>
        </w:rPr>
        <w:t>ения» подразделе «Кытат</w:t>
      </w:r>
      <w:r w:rsidRPr="006037D0">
        <w:rPr>
          <w:rFonts w:ascii="Times New Roman" w:eastAsia="Times New Roman" w:hAnsi="Times New Roman" w:cs="Times New Roman"/>
          <w:sz w:val="24"/>
          <w:szCs w:val="24"/>
          <w:lang w:eastAsia="ru-RU"/>
        </w:rPr>
        <w:t>ский сельсовет» (https://adm-buluy.ru/);</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место расположения, режим работы, номера телефонов Администрации, МФЦ, адрес электронной почты Администрации, МФЦ;</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форма заявлений используемые при предоставлении муниципальной услуги, а также предъявляемые к ним требования;</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1459D2" w:rsidRPr="006037D0" w:rsidRDefault="001459D2" w:rsidP="001459D2">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1.3.4. На Едином портале государственных и муниципальных услуг (функций), </w:t>
      </w:r>
      <w:r w:rsidRPr="006037D0">
        <w:rPr>
          <w:rFonts w:ascii="Times New Roman" w:hAnsi="Times New Roman" w:cs="Times New Roman"/>
          <w:color w:val="000000"/>
          <w:sz w:val="24"/>
          <w:szCs w:val="24"/>
        </w:rPr>
        <w:t>Едином Интернет-портале государственных и муниципальных услуг (функций) Красноярского края, Портале МФЦ Красноярского края</w:t>
      </w:r>
      <w:r w:rsidRPr="006037D0">
        <w:rPr>
          <w:rFonts w:ascii="Times New Roman" w:eastAsia="Times New Roman" w:hAnsi="Times New Roman" w:cs="Times New Roman"/>
          <w:sz w:val="24"/>
          <w:szCs w:val="24"/>
          <w:lang w:eastAsia="ru-RU"/>
        </w:rPr>
        <w:t xml:space="preserve">  размещается следующая информация:</w:t>
      </w:r>
    </w:p>
    <w:p w:rsidR="001459D2" w:rsidRPr="006037D0" w:rsidRDefault="001459D2" w:rsidP="001459D2">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459D2" w:rsidRPr="006037D0" w:rsidRDefault="001459D2" w:rsidP="001459D2">
      <w:pPr>
        <w:widowControl w:val="0"/>
        <w:tabs>
          <w:tab w:val="left" w:pos="567"/>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круг заявителей;</w:t>
      </w:r>
    </w:p>
    <w:p w:rsidR="001459D2" w:rsidRPr="006037D0" w:rsidRDefault="001459D2" w:rsidP="001459D2">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срок предоставления муниципальной услуги;</w:t>
      </w:r>
    </w:p>
    <w:p w:rsidR="001459D2" w:rsidRPr="006037D0" w:rsidRDefault="001459D2" w:rsidP="001459D2">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459D2" w:rsidRPr="006037D0" w:rsidRDefault="001459D2" w:rsidP="001459D2">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1459D2" w:rsidRPr="006037D0" w:rsidRDefault="001459D2" w:rsidP="001459D2">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1459D2" w:rsidRPr="006037D0" w:rsidRDefault="001459D2" w:rsidP="001459D2">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59D2" w:rsidRPr="006037D0" w:rsidRDefault="001459D2" w:rsidP="001459D2">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1.3.5. Информация на Едином портале государственных и муниципальных услуг (функций), </w:t>
      </w:r>
      <w:r w:rsidRPr="006037D0">
        <w:rPr>
          <w:rFonts w:ascii="Times New Roman" w:hAnsi="Times New Roman" w:cs="Times New Roman"/>
          <w:color w:val="000000"/>
          <w:sz w:val="24"/>
          <w:szCs w:val="24"/>
        </w:rPr>
        <w:t xml:space="preserve">Едином Интернет-портале государственных и муниципальных услуг (функций) Красноярского края, </w:t>
      </w:r>
      <w:r w:rsidRPr="006037D0">
        <w:rPr>
          <w:rFonts w:ascii="Times New Roman" w:eastAsia="Times New Roman" w:hAnsi="Times New Roman" w:cs="Times New Roman"/>
          <w:sz w:val="24"/>
          <w:szCs w:val="24"/>
          <w:lang w:eastAsia="ru-RU"/>
        </w:rPr>
        <w:t>Портале МФЦ Красноярского края и официальном сайте Администрации о порядке и сроках предоставления муниципальной услуги предоставляется заявителю бесплатно.</w:t>
      </w:r>
    </w:p>
    <w:p w:rsidR="001459D2" w:rsidRPr="006037D0" w:rsidRDefault="001459D2" w:rsidP="00145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w:t>
      </w:r>
      <w:r>
        <w:rPr>
          <w:rFonts w:ascii="Times New Roman" w:eastAsia="Times New Roman" w:hAnsi="Times New Roman" w:cs="Times New Roman"/>
          <w:sz w:val="24"/>
          <w:szCs w:val="24"/>
          <w:lang w:eastAsia="ru-RU"/>
        </w:rPr>
        <w:t>полнения заинтересованным лицом</w:t>
      </w:r>
      <w:r w:rsidRPr="006037D0">
        <w:rPr>
          <w:rFonts w:ascii="Times New Roman" w:eastAsia="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1459D2" w:rsidRPr="00607158" w:rsidRDefault="001459D2" w:rsidP="001459D2">
      <w:pPr>
        <w:autoSpaceDE w:val="0"/>
        <w:spacing w:after="0" w:line="240" w:lineRule="auto"/>
        <w:ind w:firstLine="567"/>
        <w:jc w:val="center"/>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lang w:val="en-US"/>
        </w:rPr>
        <w:t>II</w:t>
      </w:r>
      <w:r w:rsidRPr="006037D0">
        <w:rPr>
          <w:rFonts w:ascii="Times New Roman" w:hAnsi="Times New Roman" w:cs="Times New Roman"/>
          <w:color w:val="000000" w:themeColor="text1"/>
          <w:sz w:val="24"/>
          <w:szCs w:val="24"/>
        </w:rPr>
        <w:t>. СТАНДАРТ ПРЕДОСТАВЛЕНИЯ МУНИЦИПАЛЬНОЙ УСЛУГИ</w:t>
      </w:r>
    </w:p>
    <w:p w:rsidR="001459D2" w:rsidRPr="006037D0" w:rsidRDefault="001459D2" w:rsidP="001459D2">
      <w:pPr>
        <w:autoSpaceDE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rPr>
        <w:t>2.1. Наименование муниципальной услуги.</w:t>
      </w:r>
    </w:p>
    <w:p w:rsidR="001459D2" w:rsidRPr="006037D0" w:rsidRDefault="001459D2" w:rsidP="001459D2">
      <w:pPr>
        <w:autoSpaceDE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color w:val="000000" w:themeColor="text1"/>
          <w:sz w:val="24"/>
          <w:szCs w:val="24"/>
        </w:rPr>
        <w:t>.</w:t>
      </w:r>
    </w:p>
    <w:p w:rsidR="001459D2" w:rsidRPr="006037D0" w:rsidRDefault="001459D2" w:rsidP="001459D2">
      <w:pPr>
        <w:autoSpaceDE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rPr>
        <w:t>2.2.1. Муниципальная услуга предоставляется Ад</w:t>
      </w:r>
      <w:r>
        <w:rPr>
          <w:rFonts w:ascii="Times New Roman" w:hAnsi="Times New Roman" w:cs="Times New Roman"/>
          <w:color w:val="000000" w:themeColor="text1"/>
          <w:sz w:val="24"/>
          <w:szCs w:val="24"/>
        </w:rPr>
        <w:t>министрацией Кытат</w:t>
      </w:r>
      <w:r w:rsidRPr="006037D0">
        <w:rPr>
          <w:rFonts w:ascii="Times New Roman" w:hAnsi="Times New Roman" w:cs="Times New Roman"/>
          <w:color w:val="000000" w:themeColor="text1"/>
          <w:sz w:val="24"/>
          <w:szCs w:val="24"/>
        </w:rPr>
        <w:t>ского</w:t>
      </w:r>
      <w:r>
        <w:rPr>
          <w:rFonts w:ascii="Times New Roman" w:hAnsi="Times New Roman" w:cs="Times New Roman"/>
          <w:color w:val="000000" w:themeColor="text1"/>
          <w:sz w:val="24"/>
          <w:szCs w:val="24"/>
        </w:rPr>
        <w:t xml:space="preserve"> сельсовета </w:t>
      </w:r>
      <w:r w:rsidRPr="006037D0">
        <w:rPr>
          <w:rFonts w:ascii="Times New Roman" w:hAnsi="Times New Roman" w:cs="Times New Roman"/>
          <w:color w:val="000000" w:themeColor="text1"/>
          <w:sz w:val="24"/>
          <w:szCs w:val="24"/>
        </w:rPr>
        <w:t>(далее Администрация).</w:t>
      </w:r>
    </w:p>
    <w:p w:rsidR="001459D2" w:rsidRPr="006037D0" w:rsidRDefault="001459D2" w:rsidP="001459D2">
      <w:pPr>
        <w:autoSpaceDE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rPr>
        <w:t>2.2.2. Место нахождения: Красноярский край, Боль</w:t>
      </w:r>
      <w:r>
        <w:rPr>
          <w:rFonts w:ascii="Times New Roman" w:hAnsi="Times New Roman" w:cs="Times New Roman"/>
          <w:color w:val="000000" w:themeColor="text1"/>
          <w:sz w:val="24"/>
          <w:szCs w:val="24"/>
        </w:rPr>
        <w:t>шеулуйский район, п. Кытат, ул. Таежная 15</w:t>
      </w:r>
      <w:r w:rsidRPr="006037D0">
        <w:rPr>
          <w:rFonts w:ascii="Times New Roman" w:hAnsi="Times New Roman" w:cs="Times New Roman"/>
          <w:color w:val="000000" w:themeColor="text1"/>
          <w:sz w:val="24"/>
          <w:szCs w:val="24"/>
        </w:rPr>
        <w:t xml:space="preserve">. </w:t>
      </w:r>
    </w:p>
    <w:p w:rsidR="001459D2" w:rsidRPr="006037D0" w:rsidRDefault="001459D2" w:rsidP="001459D2">
      <w:pPr>
        <w:autoSpaceDE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Почтовый адрес: 662105</w:t>
      </w:r>
      <w:r w:rsidRPr="006037D0">
        <w:rPr>
          <w:rFonts w:ascii="Times New Roman" w:hAnsi="Times New Roman" w:cs="Times New Roman"/>
          <w:color w:val="000000" w:themeColor="text1"/>
          <w:sz w:val="24"/>
          <w:szCs w:val="24"/>
        </w:rPr>
        <w:t xml:space="preserve">, Российская Федерация, Красноярский край, </w:t>
      </w:r>
      <w:r>
        <w:rPr>
          <w:rFonts w:ascii="Times New Roman" w:hAnsi="Times New Roman" w:cs="Times New Roman"/>
          <w:color w:val="000000" w:themeColor="text1"/>
          <w:sz w:val="24"/>
          <w:szCs w:val="24"/>
        </w:rPr>
        <w:t>Большеулуйский район, п. Кытат, ул. Таежная 15, администрация Кытат</w:t>
      </w:r>
      <w:r w:rsidRPr="006037D0">
        <w:rPr>
          <w:rFonts w:ascii="Times New Roman" w:hAnsi="Times New Roman" w:cs="Times New Roman"/>
          <w:color w:val="000000" w:themeColor="text1"/>
          <w:sz w:val="24"/>
          <w:szCs w:val="24"/>
        </w:rPr>
        <w:t>ского</w:t>
      </w:r>
      <w:r>
        <w:rPr>
          <w:rFonts w:ascii="Times New Roman" w:hAnsi="Times New Roman" w:cs="Times New Roman"/>
          <w:color w:val="000000" w:themeColor="text1"/>
          <w:sz w:val="24"/>
          <w:szCs w:val="24"/>
        </w:rPr>
        <w:t xml:space="preserve"> </w:t>
      </w:r>
      <w:r w:rsidRPr="006037D0">
        <w:rPr>
          <w:rFonts w:ascii="Times New Roman" w:hAnsi="Times New Roman" w:cs="Times New Roman"/>
          <w:color w:val="000000" w:themeColor="text1"/>
          <w:sz w:val="24"/>
          <w:szCs w:val="24"/>
        </w:rPr>
        <w:t>сельсовета</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Приемные дни: с понедельника по пятницу.</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График работы: с 08</w:t>
      </w:r>
      <w:r w:rsidRPr="006037D0">
        <w:rPr>
          <w:rFonts w:ascii="Times New Roman" w:hAnsi="Times New Roman" w:cs="Times New Roman"/>
          <w:sz w:val="24"/>
          <w:szCs w:val="24"/>
        </w:rPr>
        <w:t>:00 до 16:00.</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Перерыв на обед: с 12:00 до 13:00;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Телефон:</w:t>
      </w:r>
      <w:r>
        <w:rPr>
          <w:rFonts w:ascii="Times New Roman" w:hAnsi="Times New Roman" w:cs="Times New Roman"/>
          <w:sz w:val="24"/>
          <w:szCs w:val="24"/>
        </w:rPr>
        <w:t xml:space="preserve"> (8 39159) 2-94-44</w:t>
      </w:r>
      <w:r w:rsidRPr="006037D0">
        <w:rPr>
          <w:rFonts w:ascii="Times New Roman" w:hAnsi="Times New Roman" w:cs="Times New Roman"/>
          <w:sz w:val="24"/>
          <w:szCs w:val="24"/>
        </w:rPr>
        <w:t xml:space="preserve">;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 Адрес электронной</w:t>
      </w:r>
      <w:r>
        <w:rPr>
          <w:rFonts w:ascii="Times New Roman" w:hAnsi="Times New Roman" w:cs="Times New Roman"/>
          <w:sz w:val="24"/>
          <w:szCs w:val="24"/>
        </w:rPr>
        <w:t xml:space="preserve"> почты администрации: </w:t>
      </w:r>
      <w:r>
        <w:rPr>
          <w:rFonts w:ascii="Times New Roman" w:hAnsi="Times New Roman" w:cs="Times New Roman"/>
          <w:sz w:val="24"/>
          <w:szCs w:val="24"/>
          <w:lang w:val="en-US"/>
        </w:rPr>
        <w:t>kytat</w:t>
      </w:r>
      <w:r w:rsidRPr="00607158">
        <w:rPr>
          <w:rFonts w:ascii="Times New Roman" w:hAnsi="Times New Roman" w:cs="Times New Roman"/>
          <w:sz w:val="24"/>
          <w:szCs w:val="24"/>
        </w:rPr>
        <w:t>-</w:t>
      </w:r>
      <w:r>
        <w:rPr>
          <w:rFonts w:ascii="Times New Roman" w:hAnsi="Times New Roman" w:cs="Times New Roman"/>
          <w:sz w:val="24"/>
          <w:szCs w:val="24"/>
        </w:rPr>
        <w:t>selsovet</w:t>
      </w:r>
      <w:r w:rsidRPr="006037D0">
        <w:rPr>
          <w:rFonts w:ascii="Times New Roman" w:hAnsi="Times New Roman" w:cs="Times New Roman"/>
          <w:sz w:val="24"/>
          <w:szCs w:val="24"/>
        </w:rPr>
        <w:t>@mail.ru</w:t>
      </w:r>
    </w:p>
    <w:p w:rsidR="001459D2" w:rsidRPr="006037D0" w:rsidRDefault="001459D2" w:rsidP="001459D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37D0">
        <w:rPr>
          <w:rFonts w:ascii="Times New Roman" w:hAnsi="Times New Roman" w:cs="Times New Roman"/>
          <w:iCs/>
          <w:sz w:val="24"/>
          <w:szCs w:val="24"/>
        </w:rPr>
        <w:t xml:space="preserve"> </w:t>
      </w:r>
      <w:r w:rsidRPr="006037D0">
        <w:rPr>
          <w:rFonts w:ascii="Times New Roman" w:hAnsi="Times New Roman" w:cs="Times New Roman"/>
          <w:sz w:val="24"/>
          <w:szCs w:val="24"/>
        </w:rPr>
        <w:t>Непосредственное предоставление муниципальной услуги осуществля</w:t>
      </w:r>
      <w:r>
        <w:rPr>
          <w:rFonts w:ascii="Times New Roman" w:hAnsi="Times New Roman" w:cs="Times New Roman"/>
          <w:sz w:val="24"/>
          <w:szCs w:val="24"/>
        </w:rPr>
        <w:t>ет Администрация Кытат</w:t>
      </w:r>
      <w:r w:rsidRPr="006037D0">
        <w:rPr>
          <w:rFonts w:ascii="Times New Roman" w:hAnsi="Times New Roman" w:cs="Times New Roman"/>
          <w:sz w:val="24"/>
          <w:szCs w:val="24"/>
        </w:rPr>
        <w:t>ского сельсовета.</w:t>
      </w:r>
    </w:p>
    <w:p w:rsidR="001459D2" w:rsidRPr="006037D0" w:rsidRDefault="001459D2" w:rsidP="001459D2">
      <w:pPr>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sz w:val="24"/>
          <w:szCs w:val="24"/>
        </w:rPr>
        <w:t xml:space="preserve">Заявитель вправе направить заявление, </w:t>
      </w:r>
      <w:r w:rsidRPr="006037D0">
        <w:rPr>
          <w:rFonts w:ascii="Times New Roman" w:hAnsi="Times New Roman" w:cs="Times New Roman"/>
          <w:iCs/>
          <w:sz w:val="24"/>
          <w:szCs w:val="24"/>
        </w:rPr>
        <w:t>а также получить результат услуги в МФЦ, осуществляющее участие в обеспечении предоставления муниципальной услуги</w:t>
      </w:r>
      <w:r>
        <w:rPr>
          <w:rFonts w:ascii="Times New Roman" w:hAnsi="Times New Roman" w:cs="Times New Roman"/>
          <w:iCs/>
          <w:sz w:val="24"/>
          <w:szCs w:val="24"/>
        </w:rPr>
        <w:t xml:space="preserve"> в части приема</w:t>
      </w:r>
      <w:r w:rsidRPr="006037D0">
        <w:rPr>
          <w:rFonts w:ascii="Times New Roman" w:hAnsi="Times New Roman" w:cs="Times New Roman"/>
          <w:iCs/>
          <w:sz w:val="24"/>
          <w:szCs w:val="24"/>
        </w:rPr>
        <w:t xml:space="preserve"> документов и выдачи результата</w:t>
      </w:r>
      <w:r>
        <w:rPr>
          <w:rFonts w:ascii="Times New Roman" w:hAnsi="Times New Roman" w:cs="Times New Roman"/>
          <w:iCs/>
          <w:sz w:val="24"/>
          <w:szCs w:val="24"/>
        </w:rPr>
        <w:t xml:space="preserve"> оказания </w:t>
      </w:r>
      <w:r w:rsidRPr="006037D0">
        <w:rPr>
          <w:rFonts w:ascii="Times New Roman" w:hAnsi="Times New Roman" w:cs="Times New Roman"/>
          <w:iCs/>
          <w:sz w:val="24"/>
          <w:szCs w:val="24"/>
        </w:rPr>
        <w:t>муниципальной услуги.</w:t>
      </w:r>
    </w:p>
    <w:p w:rsidR="001459D2" w:rsidRPr="006037D0" w:rsidRDefault="001459D2" w:rsidP="001459D2">
      <w:pPr>
        <w:pStyle w:val="ConsPlusNormal"/>
        <w:ind w:firstLine="540"/>
        <w:jc w:val="both"/>
        <w:rPr>
          <w:sz w:val="24"/>
          <w:szCs w:val="24"/>
        </w:rPr>
      </w:pPr>
      <w:r>
        <w:rPr>
          <w:iCs/>
          <w:sz w:val="24"/>
          <w:szCs w:val="24"/>
        </w:rPr>
        <w:t xml:space="preserve">Предоставление услуги в </w:t>
      </w:r>
      <w:r w:rsidRPr="006037D0">
        <w:rPr>
          <w:iCs/>
          <w:sz w:val="24"/>
          <w:szCs w:val="24"/>
        </w:rPr>
        <w:t>МФЦ о</w:t>
      </w:r>
      <w:r>
        <w:rPr>
          <w:iCs/>
          <w:sz w:val="24"/>
          <w:szCs w:val="24"/>
        </w:rPr>
        <w:t xml:space="preserve">существляется в соответствии с </w:t>
      </w:r>
      <w:r w:rsidRPr="006037D0">
        <w:rPr>
          <w:iCs/>
          <w:sz w:val="24"/>
          <w:szCs w:val="24"/>
        </w:rPr>
        <w:t xml:space="preserve">соглашением о взаимодействии </w:t>
      </w:r>
      <w:r w:rsidRPr="006037D0">
        <w:rPr>
          <w:sz w:val="24"/>
          <w:szCs w:val="24"/>
        </w:rPr>
        <w:t xml:space="preserve">между Администрацией и </w:t>
      </w:r>
      <w:r>
        <w:rPr>
          <w:sz w:val="24"/>
          <w:szCs w:val="24"/>
        </w:rPr>
        <w:t>КГБУ «</w:t>
      </w:r>
      <w:r w:rsidRPr="006037D0">
        <w:rPr>
          <w:sz w:val="24"/>
          <w:szCs w:val="24"/>
        </w:rPr>
        <w:t>Многофункциональный центр предоставления государственных и муниципальных услуг (МФЦ) на территории Красноярского края», заключенным в порядке, установленном законодательством Российской Федерации (далее - соглашение о взаимодействии).</w:t>
      </w:r>
    </w:p>
    <w:p w:rsidR="001459D2" w:rsidRPr="006037D0" w:rsidRDefault="001459D2" w:rsidP="001459D2">
      <w:pPr>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sz w:val="24"/>
          <w:szCs w:val="24"/>
        </w:rPr>
        <w:t xml:space="preserve">2.2.3. </w:t>
      </w:r>
      <w:r w:rsidRPr="006037D0">
        <w:rPr>
          <w:rFonts w:ascii="Times New Roman" w:hAnsi="Times New Roman" w:cs="Times New Roman"/>
          <w:iCs/>
          <w:sz w:val="24"/>
          <w:szCs w:val="24"/>
        </w:rPr>
        <w:t xml:space="preserve">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Российской Федерации, Министерством внутренних дел Российской Федерации, Федеральной службой исполнения наказаний, Федеральной таможенной службой, Министерством обороны Российской Федерации,  МЧС России, Пенсионным фондом Российской Федерации, государственной инспекцией по маломерным судам МЧС России, Федеральной службой судебных приставов, Фондом социального страхования, министерством социальной политики, государственными казенными учреждениями Красноярского края «Управление социальной защиты населения района», государственными казенными учреждениями Красноярского края «Центр занятости населения», специализированными организациями технической инвентаризации.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iCs/>
          <w:sz w:val="24"/>
          <w:szCs w:val="24"/>
        </w:rPr>
        <w:t xml:space="preserve">2.3. 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6037D0">
        <w:rPr>
          <w:rFonts w:ascii="Times New Roman" w:hAnsi="Times New Roman" w:cs="Times New Roman"/>
          <w:sz w:val="24"/>
          <w:szCs w:val="24"/>
        </w:rPr>
        <w:t xml:space="preserve">за исключением </w:t>
      </w:r>
      <w:r w:rsidRPr="006037D0">
        <w:rPr>
          <w:rFonts w:ascii="Times New Roman" w:hAnsi="Times New Roman" w:cs="Times New Roman"/>
          <w:sz w:val="24"/>
          <w:szCs w:val="24"/>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6037D0">
          <w:rPr>
            <w:rFonts w:ascii="Times New Roman" w:hAnsi="Times New Roman" w:cs="Times New Roman"/>
            <w:sz w:val="24"/>
            <w:szCs w:val="24"/>
          </w:rPr>
          <w:t>части 1 статьи 9</w:t>
        </w:r>
      </w:hyperlink>
      <w:r w:rsidRPr="006037D0">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rPr>
        <w:t>2.4.   Результат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color w:val="000000" w:themeColor="text1"/>
          <w:sz w:val="24"/>
          <w:szCs w:val="24"/>
        </w:rPr>
        <w:t>2.4.1. Р</w:t>
      </w:r>
      <w:r w:rsidRPr="006037D0">
        <w:rPr>
          <w:rFonts w:ascii="Times New Roman" w:hAnsi="Times New Roman" w:cs="Times New Roman"/>
          <w:iCs/>
          <w:sz w:val="24"/>
          <w:szCs w:val="24"/>
          <w:lang w:eastAsia="ru-RU"/>
        </w:rPr>
        <w:t>ешение о признании граждан нуждающимися в предоставлении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2.4.2. Решение об отказе в </w:t>
      </w:r>
      <w:r w:rsidRPr="006037D0">
        <w:rPr>
          <w:rFonts w:ascii="Times New Roman" w:hAnsi="Times New Roman" w:cs="Times New Roman"/>
          <w:iCs/>
          <w:sz w:val="24"/>
          <w:szCs w:val="24"/>
          <w:lang w:eastAsia="ru-RU"/>
        </w:rPr>
        <w:t>признании граждан нуждающимися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2.4.3. Исправление опечаток или ошибок в уведомлении о постановке</w:t>
      </w:r>
      <w:r>
        <w:rPr>
          <w:rFonts w:ascii="Times New Roman" w:hAnsi="Times New Roman" w:cs="Times New Roman"/>
          <w:sz w:val="24"/>
          <w:szCs w:val="24"/>
        </w:rPr>
        <w:t xml:space="preserve"> на учет </w:t>
      </w:r>
      <w:r w:rsidRPr="006037D0">
        <w:rPr>
          <w:rFonts w:ascii="Times New Roman" w:hAnsi="Times New Roman" w:cs="Times New Roman"/>
          <w:sz w:val="24"/>
          <w:szCs w:val="24"/>
        </w:rPr>
        <w:t>граждан, нуждающихся в предоставлении жилых помещений по договорам найма жилых помещений жилищного фонда социального использов</w:t>
      </w:r>
      <w:r>
        <w:rPr>
          <w:rFonts w:ascii="Times New Roman" w:hAnsi="Times New Roman" w:cs="Times New Roman"/>
          <w:sz w:val="24"/>
          <w:szCs w:val="24"/>
        </w:rPr>
        <w:t>ания или уведомлении об отказе в</w:t>
      </w:r>
      <w:r w:rsidRPr="006037D0">
        <w:rPr>
          <w:rFonts w:ascii="Times New Roman" w:hAnsi="Times New Roman" w:cs="Times New Roman"/>
          <w:sz w:val="24"/>
          <w:szCs w:val="24"/>
        </w:rPr>
        <w:t xml:space="preserve"> </w:t>
      </w:r>
      <w:r>
        <w:rPr>
          <w:rFonts w:ascii="Times New Roman" w:hAnsi="Times New Roman" w:cs="Times New Roman"/>
          <w:sz w:val="24"/>
          <w:szCs w:val="24"/>
        </w:rPr>
        <w:t xml:space="preserve">постановке на учет </w:t>
      </w:r>
      <w:r w:rsidRPr="006037D0">
        <w:rPr>
          <w:rFonts w:ascii="Times New Roman" w:hAnsi="Times New Roman" w:cs="Times New Roman"/>
          <w:sz w:val="24"/>
          <w:szCs w:val="24"/>
        </w:rPr>
        <w:t>граждан, нуждающихся 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2.4.4. Отказ в исправлении опечаток или ошибок в уведомлении о </w:t>
      </w:r>
      <w:r>
        <w:rPr>
          <w:rFonts w:ascii="Times New Roman" w:hAnsi="Times New Roman" w:cs="Times New Roman"/>
          <w:sz w:val="24"/>
          <w:szCs w:val="24"/>
        </w:rPr>
        <w:t xml:space="preserve">постановке на учет </w:t>
      </w:r>
      <w:r w:rsidRPr="006037D0">
        <w:rPr>
          <w:rFonts w:ascii="Times New Roman" w:hAnsi="Times New Roman" w:cs="Times New Roman"/>
          <w:sz w:val="24"/>
          <w:szCs w:val="24"/>
        </w:rPr>
        <w:t>граждан,</w:t>
      </w:r>
      <w:r>
        <w:rPr>
          <w:rFonts w:ascii="Times New Roman" w:hAnsi="Times New Roman" w:cs="Times New Roman"/>
          <w:sz w:val="24"/>
          <w:szCs w:val="24"/>
        </w:rPr>
        <w:t xml:space="preserve"> </w:t>
      </w:r>
      <w:r w:rsidRPr="006037D0">
        <w:rPr>
          <w:rFonts w:ascii="Times New Roman" w:hAnsi="Times New Roman" w:cs="Times New Roman"/>
          <w:sz w:val="24"/>
          <w:szCs w:val="24"/>
        </w:rPr>
        <w:t xml:space="preserve">нуждающихся в </w:t>
      </w:r>
      <w:r>
        <w:rPr>
          <w:rFonts w:ascii="Times New Roman" w:hAnsi="Times New Roman" w:cs="Times New Roman"/>
          <w:sz w:val="24"/>
          <w:szCs w:val="24"/>
        </w:rPr>
        <w:t xml:space="preserve">предоставлении жилых помещений по договорам </w:t>
      </w:r>
      <w:r w:rsidRPr="006037D0">
        <w:rPr>
          <w:rFonts w:ascii="Times New Roman" w:hAnsi="Times New Roman" w:cs="Times New Roman"/>
          <w:sz w:val="24"/>
          <w:szCs w:val="24"/>
        </w:rPr>
        <w:t>найма жилых помещений жилищного фонда социального использования или уведомлении об от</w:t>
      </w:r>
      <w:r>
        <w:rPr>
          <w:rFonts w:ascii="Times New Roman" w:hAnsi="Times New Roman" w:cs="Times New Roman"/>
          <w:sz w:val="24"/>
          <w:szCs w:val="24"/>
        </w:rPr>
        <w:t>казе в постановке на учет</w:t>
      </w:r>
      <w:r w:rsidRPr="006037D0">
        <w:rPr>
          <w:rFonts w:ascii="Times New Roman" w:hAnsi="Times New Roman" w:cs="Times New Roman"/>
          <w:sz w:val="24"/>
          <w:szCs w:val="24"/>
        </w:rPr>
        <w:t xml:space="preserve"> граждан,  нуждающихся 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2.4.7. Заявителям по результату услуги предоставляются следующие документы:</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2.4.7.1. В случае принятия решения о постановке на учет граждан,</w:t>
      </w:r>
      <w:r w:rsidRPr="006037D0">
        <w:rPr>
          <w:rFonts w:ascii="Times New Roman" w:hAnsi="Times New Roman" w:cs="Times New Roman"/>
          <w:iCs/>
          <w:sz w:val="24"/>
          <w:szCs w:val="24"/>
          <w:lang w:eastAsia="ru-RU"/>
        </w:rPr>
        <w:t xml:space="preserve"> нуждающимися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rPr>
        <w:t xml:space="preserve">: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 уведомление о постановке на учет граждан, </w:t>
      </w:r>
      <w:r w:rsidRPr="006037D0">
        <w:rPr>
          <w:rFonts w:ascii="Times New Roman" w:hAnsi="Times New Roman" w:cs="Times New Roman"/>
          <w:iCs/>
          <w:sz w:val="24"/>
          <w:szCs w:val="24"/>
          <w:lang w:eastAsia="ru-RU"/>
        </w:rPr>
        <w:t>нуждающихся в предоставлении жилых помещений по договорам найма жилых помещений жилищного фонда социального использовани</w:t>
      </w:r>
      <w:r>
        <w:rPr>
          <w:rFonts w:ascii="Times New Roman" w:hAnsi="Times New Roman" w:cs="Times New Roman"/>
          <w:sz w:val="24"/>
          <w:szCs w:val="24"/>
        </w:rPr>
        <w:t>я, оформленное</w:t>
      </w:r>
      <w:r w:rsidRPr="006037D0">
        <w:rPr>
          <w:rFonts w:ascii="Times New Roman" w:hAnsi="Times New Roman" w:cs="Times New Roman"/>
          <w:sz w:val="24"/>
          <w:szCs w:val="24"/>
        </w:rPr>
        <w:t xml:space="preserve">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2.4.6.2. В случае </w:t>
      </w:r>
      <w:r w:rsidRPr="006037D0">
        <w:rPr>
          <w:rFonts w:ascii="Times New Roman" w:hAnsi="Times New Roman" w:cs="Times New Roman"/>
          <w:sz w:val="24"/>
          <w:szCs w:val="24"/>
        </w:rPr>
        <w:t xml:space="preserve">принятия решения об отказе в  постановке на учет </w:t>
      </w:r>
      <w:r w:rsidRPr="006037D0">
        <w:rPr>
          <w:rFonts w:ascii="Times New Roman" w:hAnsi="Times New Roman" w:cs="Times New Roman"/>
          <w:iCs/>
          <w:sz w:val="24"/>
          <w:szCs w:val="24"/>
          <w:lang w:eastAsia="ru-RU"/>
        </w:rPr>
        <w:t>граждан, нуждающимися в предоставлении жилых помещений по договорам найма жилых помещений жилищного фонда социального использовани</w:t>
      </w:r>
      <w:r w:rsidRPr="006037D0">
        <w:rPr>
          <w:rFonts w:ascii="Times New Roman" w:hAnsi="Times New Roman" w:cs="Times New Roman"/>
          <w:sz w:val="24"/>
          <w:szCs w:val="24"/>
        </w:rPr>
        <w:t>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sz w:val="24"/>
          <w:szCs w:val="24"/>
        </w:rPr>
        <w:t>- уведомление об отказе в постановке на учет граждан,</w:t>
      </w:r>
      <w:r w:rsidRPr="006037D0">
        <w:rPr>
          <w:rFonts w:ascii="Times New Roman" w:hAnsi="Times New Roman" w:cs="Times New Roman"/>
          <w:iCs/>
          <w:sz w:val="24"/>
          <w:szCs w:val="24"/>
          <w:lang w:eastAsia="ru-RU"/>
        </w:rPr>
        <w:t xml:space="preserve"> нуждающимися в предоставлении жилых помещений по договорам найма жилых помещений жилищного фонда социального использовани</w:t>
      </w:r>
      <w:r w:rsidRPr="006037D0">
        <w:rPr>
          <w:rFonts w:ascii="Times New Roman" w:hAnsi="Times New Roman" w:cs="Times New Roman"/>
          <w:sz w:val="24"/>
          <w:szCs w:val="24"/>
        </w:rPr>
        <w:t xml:space="preserve">я, с указанием оснований, оформленное на бланке </w:t>
      </w:r>
      <w:r w:rsidRPr="006037D0">
        <w:rPr>
          <w:rFonts w:ascii="Times New Roman" w:hAnsi="Times New Roman" w:cs="Times New Roman"/>
          <w:color w:val="000000" w:themeColor="text1"/>
          <w:sz w:val="24"/>
          <w:szCs w:val="24"/>
        </w:rPr>
        <w:t>Администрации, с указанием даты, регистрационного номера, подписи уполномоченного должностного лица и проставление печати либо подписанное усиленной квалифицированной электронной подписью уполномоченного должностного лица.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rPr>
        <w:t>2.4.6.3. В случае принятия решения об исправлении опечаток или ошибок в уведомлении о постановке граждан либо об отказе в постановке на учет граждан, нуждающимися 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rPr>
        <w:t>-  уведомление о</w:t>
      </w:r>
      <w:r>
        <w:rPr>
          <w:rFonts w:ascii="Times New Roman" w:hAnsi="Times New Roman" w:cs="Times New Roman"/>
          <w:color w:val="000000" w:themeColor="text1"/>
          <w:sz w:val="24"/>
          <w:szCs w:val="24"/>
        </w:rPr>
        <w:t xml:space="preserve"> постановке на учет </w:t>
      </w:r>
      <w:r w:rsidRPr="006037D0">
        <w:rPr>
          <w:rFonts w:ascii="Times New Roman" w:hAnsi="Times New Roman" w:cs="Times New Roman"/>
          <w:color w:val="000000" w:themeColor="text1"/>
          <w:sz w:val="24"/>
          <w:szCs w:val="24"/>
        </w:rPr>
        <w:t xml:space="preserve">граждан, </w:t>
      </w:r>
      <w:r w:rsidRPr="006037D0">
        <w:rPr>
          <w:rFonts w:ascii="Times New Roman" w:hAnsi="Times New Roman" w:cs="Times New Roman"/>
          <w:iCs/>
          <w:sz w:val="24"/>
          <w:szCs w:val="24"/>
          <w:lang w:eastAsia="ru-RU"/>
        </w:rPr>
        <w:t>нуждающимися в предоставлении жилых помещений по договорам найма жилых помещений жилищного фонда социального использовани</w:t>
      </w:r>
      <w:r w:rsidRPr="006037D0">
        <w:rPr>
          <w:rFonts w:ascii="Times New Roman" w:hAnsi="Times New Roman" w:cs="Times New Roman"/>
          <w:color w:val="000000" w:themeColor="text1"/>
          <w:sz w:val="24"/>
          <w:szCs w:val="24"/>
        </w:rPr>
        <w:t>я,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уведомление </w:t>
      </w:r>
      <w:r w:rsidRPr="006037D0">
        <w:rPr>
          <w:rFonts w:ascii="Times New Roman" w:hAnsi="Times New Roman" w:cs="Times New Roman"/>
          <w:color w:val="000000" w:themeColor="text1"/>
          <w:sz w:val="24"/>
          <w:szCs w:val="24"/>
        </w:rPr>
        <w:t>об отказе в постановке на учет  граждан,</w:t>
      </w:r>
      <w:r w:rsidRPr="006037D0">
        <w:rPr>
          <w:rFonts w:ascii="Times New Roman" w:hAnsi="Times New Roman" w:cs="Times New Roman"/>
          <w:iCs/>
          <w:sz w:val="24"/>
          <w:szCs w:val="24"/>
          <w:lang w:eastAsia="ru-RU"/>
        </w:rPr>
        <w:t xml:space="preserve"> нуждающимися в предоставлении жилых помещений по договорам найма жилых помещений жилищного фонда социального использовани</w:t>
      </w:r>
      <w:r w:rsidRPr="006037D0">
        <w:rPr>
          <w:rFonts w:ascii="Times New Roman" w:hAnsi="Times New Roman" w:cs="Times New Roman"/>
          <w:color w:val="000000" w:themeColor="text1"/>
          <w:sz w:val="24"/>
          <w:szCs w:val="24"/>
        </w:rPr>
        <w:t xml:space="preserve">я, с указанием оснований, оформленное  на бланке Администрации, с указанием даты, регистрационного номера, подписи уполномоченного должностного лица и проставление печати либо подписанное усиленной квалифицированной электронной подписью уполномоченного должностного лица.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szCs w:val="24"/>
        </w:rPr>
      </w:pPr>
      <w:r w:rsidRPr="006037D0">
        <w:rPr>
          <w:rFonts w:ascii="Times New Roman" w:hAnsi="Times New Roman" w:cs="Times New Roman"/>
          <w:color w:val="000000" w:themeColor="text1"/>
          <w:sz w:val="24"/>
          <w:szCs w:val="24"/>
        </w:rPr>
        <w:lastRenderedPageBreak/>
        <w:t>2.4.6.4. В сл</w:t>
      </w:r>
      <w:r>
        <w:rPr>
          <w:rFonts w:ascii="Times New Roman" w:hAnsi="Times New Roman" w:cs="Times New Roman"/>
          <w:color w:val="000000" w:themeColor="text1"/>
          <w:sz w:val="24"/>
          <w:szCs w:val="24"/>
        </w:rPr>
        <w:t>учае принятия решения об отказе</w:t>
      </w:r>
      <w:r w:rsidRPr="006037D0">
        <w:rPr>
          <w:rFonts w:ascii="Times New Roman" w:hAnsi="Times New Roman" w:cs="Times New Roman"/>
          <w:color w:val="000000" w:themeColor="text1"/>
          <w:sz w:val="24"/>
          <w:szCs w:val="24"/>
        </w:rPr>
        <w:t xml:space="preserve"> в исправлении опечаток или ошибок:</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rPr>
        <w:t>-  уведомление об отказе в исправлении опечаток или ошибок, оформленное на бланке Администрации, с указанием даты, регистрационного номера, подписи уполном</w:t>
      </w:r>
      <w:r>
        <w:rPr>
          <w:rFonts w:ascii="Times New Roman" w:hAnsi="Times New Roman" w:cs="Times New Roman"/>
          <w:color w:val="000000" w:themeColor="text1"/>
          <w:sz w:val="24"/>
          <w:szCs w:val="24"/>
        </w:rPr>
        <w:t>оченного должностного лица либо</w:t>
      </w:r>
      <w:r w:rsidRPr="006037D0">
        <w:rPr>
          <w:rFonts w:ascii="Times New Roman" w:hAnsi="Times New Roman" w:cs="Times New Roman"/>
          <w:color w:val="000000" w:themeColor="text1"/>
          <w:sz w:val="24"/>
          <w:szCs w:val="24"/>
        </w:rPr>
        <w:t xml:space="preserve"> подписанное усиленной квалифицированной электронной подписью уполномоченного должностного лица.</w:t>
      </w:r>
    </w:p>
    <w:p w:rsidR="001459D2" w:rsidRPr="006037D0" w:rsidRDefault="001459D2" w:rsidP="001459D2">
      <w:pPr>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 xml:space="preserve">2.4.7. Результат предоставления муниципальной услуги выдается заявителю в форме документа на бумажном носителе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037D0">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Красноярского края, Едином портале государственных и муниципальных услуг (функций) </w:t>
      </w:r>
      <w:r w:rsidRPr="006037D0">
        <w:rPr>
          <w:rFonts w:ascii="Times New Roman" w:hAnsi="Times New Roman" w:cs="Times New Roman"/>
          <w:iCs/>
          <w:sz w:val="24"/>
          <w:szCs w:val="24"/>
        </w:rPr>
        <w:t>в зависимости от способа, указанного в  расписке о приеме документов.</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37D0">
        <w:rPr>
          <w:rFonts w:ascii="Times New Roman" w:hAnsi="Times New Roman" w:cs="Times New Roman"/>
          <w:color w:val="000000" w:themeColor="text1"/>
          <w:sz w:val="24"/>
          <w:szCs w:val="24"/>
        </w:rPr>
        <w:t xml:space="preserve">Документы выдаются (направляются) заявителю в течение пяти рабочих дней со дня принятия решения. </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37D0">
        <w:rPr>
          <w:rFonts w:ascii="Times New Roman" w:hAnsi="Times New Roman" w:cs="Times New Roman"/>
          <w:iCs/>
          <w:sz w:val="24"/>
          <w:szCs w:val="24"/>
        </w:rPr>
        <w:tab/>
      </w:r>
      <w:r w:rsidRPr="006037D0">
        <w:rPr>
          <w:rFonts w:ascii="Times New Roman" w:hAnsi="Times New Roman" w:cs="Times New Roman"/>
          <w:color w:val="000000" w:themeColor="text1"/>
          <w:sz w:val="24"/>
          <w:szCs w:val="24"/>
        </w:rPr>
        <w:t>2.5. Срок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sz w:val="24"/>
          <w:szCs w:val="24"/>
          <w:lang w:eastAsia="ru-RU"/>
        </w:rPr>
        <w:tab/>
        <w:t xml:space="preserve">2.5.1. </w:t>
      </w:r>
      <w:r w:rsidRPr="006037D0">
        <w:rPr>
          <w:rFonts w:ascii="Times New Roman" w:hAnsi="Times New Roman" w:cs="Times New Roman"/>
          <w:color w:val="000000" w:themeColor="text1"/>
          <w:sz w:val="24"/>
          <w:szCs w:val="24"/>
          <w:lang w:eastAsia="ru-RU"/>
        </w:rPr>
        <w:t xml:space="preserve">Решение </w:t>
      </w:r>
      <w:r>
        <w:rPr>
          <w:rFonts w:ascii="Times New Roman" w:hAnsi="Times New Roman" w:cs="Times New Roman"/>
          <w:color w:val="000000" w:themeColor="text1"/>
          <w:sz w:val="24"/>
          <w:szCs w:val="24"/>
        </w:rPr>
        <w:t>о постановке на учет</w:t>
      </w:r>
      <w:r w:rsidRPr="006037D0">
        <w:rPr>
          <w:rFonts w:ascii="Times New Roman" w:hAnsi="Times New Roman" w:cs="Times New Roman"/>
          <w:color w:val="000000" w:themeColor="text1"/>
          <w:sz w:val="24"/>
          <w:szCs w:val="24"/>
        </w:rPr>
        <w:t xml:space="preserve"> </w:t>
      </w:r>
      <w:r w:rsidRPr="006037D0">
        <w:rPr>
          <w:rFonts w:ascii="Times New Roman" w:hAnsi="Times New Roman" w:cs="Times New Roman"/>
          <w:iCs/>
          <w:sz w:val="24"/>
          <w:szCs w:val="24"/>
          <w:lang w:eastAsia="ru-RU"/>
        </w:rPr>
        <w:t>граждан, нуждающимися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color w:val="000000" w:themeColor="text1"/>
          <w:sz w:val="24"/>
          <w:szCs w:val="24"/>
          <w:lang w:eastAsia="ru-RU"/>
        </w:rPr>
        <w:t xml:space="preserve"> принимается не позднее чем через 20 календарных дней со дня представления в Администрацию заявления и прилагаемых к нему документов.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color w:val="000000" w:themeColor="text1"/>
          <w:sz w:val="24"/>
          <w:szCs w:val="24"/>
          <w:lang w:eastAsia="ru-RU"/>
        </w:rPr>
        <w:t xml:space="preserve">Уведомление </w:t>
      </w:r>
      <w:r w:rsidRPr="006037D0">
        <w:rPr>
          <w:rFonts w:ascii="Times New Roman" w:hAnsi="Times New Roman" w:cs="Times New Roman"/>
          <w:color w:val="000000" w:themeColor="text1"/>
          <w:sz w:val="24"/>
          <w:szCs w:val="24"/>
        </w:rPr>
        <w:t>о признании или</w:t>
      </w:r>
      <w:r>
        <w:rPr>
          <w:rFonts w:ascii="Times New Roman" w:hAnsi="Times New Roman" w:cs="Times New Roman"/>
          <w:color w:val="000000" w:themeColor="text1"/>
          <w:sz w:val="24"/>
          <w:szCs w:val="24"/>
        </w:rPr>
        <w:t xml:space="preserve"> об отказе в постановке на учет граждан,</w:t>
      </w:r>
      <w:r w:rsidRPr="006037D0">
        <w:rPr>
          <w:rFonts w:ascii="Times New Roman" w:hAnsi="Times New Roman" w:cs="Times New Roman"/>
          <w:iCs/>
          <w:sz w:val="24"/>
          <w:szCs w:val="24"/>
          <w:lang w:eastAsia="ru-RU"/>
        </w:rPr>
        <w:t xml:space="preserve"> нуждающимися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color w:val="000000" w:themeColor="text1"/>
          <w:sz w:val="24"/>
          <w:szCs w:val="24"/>
          <w:lang w:eastAsia="ru-RU"/>
        </w:rPr>
        <w:t xml:space="preserve"> подготавливается и направляется заявителю в течение 5 рабочих дней с момента принятия решения о принятии на учет либо об отказе в принятии на учет.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color w:val="000000" w:themeColor="text1"/>
          <w:sz w:val="24"/>
          <w:szCs w:val="24"/>
          <w:lang w:eastAsia="ru-RU"/>
        </w:rPr>
        <w:t xml:space="preserve">2.5.2. Срок рассмотрения заявления об исправлении опечаток или ошибок в уведомлении </w:t>
      </w:r>
      <w:r w:rsidRPr="006037D0">
        <w:rPr>
          <w:rFonts w:ascii="Times New Roman" w:hAnsi="Times New Roman" w:cs="Times New Roman"/>
          <w:color w:val="000000" w:themeColor="text1"/>
          <w:sz w:val="24"/>
          <w:szCs w:val="24"/>
        </w:rPr>
        <w:t xml:space="preserve">о признании или </w:t>
      </w:r>
      <w:r>
        <w:rPr>
          <w:rFonts w:ascii="Times New Roman" w:hAnsi="Times New Roman" w:cs="Times New Roman"/>
          <w:color w:val="000000" w:themeColor="text1"/>
          <w:sz w:val="24"/>
          <w:szCs w:val="24"/>
        </w:rPr>
        <w:t xml:space="preserve">об отказе в постановке на учет </w:t>
      </w:r>
      <w:r w:rsidRPr="006037D0">
        <w:rPr>
          <w:rFonts w:ascii="Times New Roman" w:hAnsi="Times New Roman" w:cs="Times New Roman"/>
          <w:color w:val="000000" w:themeColor="text1"/>
          <w:sz w:val="24"/>
          <w:szCs w:val="24"/>
        </w:rPr>
        <w:t>граждан,</w:t>
      </w:r>
      <w:r w:rsidRPr="006037D0">
        <w:rPr>
          <w:rFonts w:ascii="Times New Roman" w:hAnsi="Times New Roman" w:cs="Times New Roman"/>
          <w:iCs/>
          <w:sz w:val="24"/>
          <w:szCs w:val="24"/>
          <w:lang w:eastAsia="ru-RU"/>
        </w:rPr>
        <w:t xml:space="preserve"> нуждающимися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color w:val="000000" w:themeColor="text1"/>
          <w:sz w:val="24"/>
          <w:szCs w:val="24"/>
        </w:rPr>
        <w:t>,</w:t>
      </w:r>
      <w:r w:rsidRPr="006037D0">
        <w:rPr>
          <w:rFonts w:ascii="Times New Roman" w:hAnsi="Times New Roman" w:cs="Times New Roman"/>
          <w:color w:val="000000" w:themeColor="text1"/>
          <w:sz w:val="24"/>
          <w:szCs w:val="24"/>
          <w:lang w:eastAsia="ru-RU"/>
        </w:rPr>
        <w:t xml:space="preserve"> составляет 5 рабочих дней со дня предоставления в Администрацию заявления и прилагаемых к нему документов.</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rPr>
        <w:t xml:space="preserve">2.6.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r w:rsidRPr="006037D0">
        <w:rPr>
          <w:rFonts w:ascii="Times New Roman" w:hAnsi="Times New Roman" w:cs="Times New Roman"/>
          <w:sz w:val="24"/>
          <w:szCs w:val="24"/>
          <w:lang w:val="en-US"/>
        </w:rPr>
        <w:t>www</w:t>
      </w:r>
      <w:r w:rsidRPr="006037D0">
        <w:rPr>
          <w:rFonts w:ascii="Times New Roman" w:hAnsi="Times New Roman" w:cs="Times New Roman"/>
          <w:sz w:val="24"/>
          <w:szCs w:val="24"/>
        </w:rPr>
        <w:t>.</w:t>
      </w:r>
      <w:r w:rsidRPr="006037D0">
        <w:rPr>
          <w:rFonts w:ascii="Times New Roman" w:hAnsi="Times New Roman" w:cs="Times New Roman"/>
          <w:sz w:val="24"/>
          <w:szCs w:val="24"/>
          <w:lang w:val="en-US"/>
        </w:rPr>
        <w:t>gosuslugi</w:t>
      </w:r>
      <w:r w:rsidRPr="006037D0">
        <w:rPr>
          <w:rFonts w:ascii="Times New Roman" w:hAnsi="Times New Roman" w:cs="Times New Roman"/>
          <w:sz w:val="24"/>
          <w:szCs w:val="24"/>
        </w:rPr>
        <w:t>.</w:t>
      </w:r>
      <w:r w:rsidRPr="006037D0">
        <w:rPr>
          <w:rFonts w:ascii="Times New Roman" w:hAnsi="Times New Roman" w:cs="Times New Roman"/>
          <w:sz w:val="24"/>
          <w:szCs w:val="24"/>
          <w:lang w:val="en-US"/>
        </w:rPr>
        <w:t>ru</w:t>
      </w:r>
      <w:r w:rsidRPr="006037D0">
        <w:rPr>
          <w:rFonts w:ascii="Times New Roman" w:hAnsi="Times New Roman" w:cs="Times New Roman"/>
          <w:sz w:val="24"/>
          <w:szCs w:val="24"/>
        </w:rPr>
        <w:t xml:space="preserve">, в федеральном реестре,  </w:t>
      </w:r>
    </w:p>
    <w:p w:rsidR="001459D2" w:rsidRPr="006037D0" w:rsidRDefault="001459D2" w:rsidP="001459D2">
      <w:pPr>
        <w:autoSpaceDE w:val="0"/>
        <w:spacing w:after="0" w:line="240" w:lineRule="auto"/>
        <w:ind w:firstLine="567"/>
        <w:jc w:val="both"/>
        <w:rPr>
          <w:rStyle w:val="a9"/>
          <w:rFonts w:ascii="Times New Roman" w:hAnsi="Times New Roman"/>
          <w:iCs/>
          <w:sz w:val="24"/>
          <w:szCs w:val="24"/>
        </w:rPr>
      </w:pPr>
      <w:r w:rsidRPr="006037D0">
        <w:rPr>
          <w:rStyle w:val="a9"/>
          <w:rFonts w:ascii="Times New Roman" w:hAnsi="Times New Roman"/>
          <w:iCs/>
          <w:sz w:val="24"/>
          <w:szCs w:val="24"/>
        </w:rPr>
        <w:t>2.7. Исчерпывающий перечень документов, необходимых в соответствии с нормативными правовыми актами, для</w:t>
      </w:r>
      <w:r w:rsidRPr="006037D0">
        <w:rPr>
          <w:rFonts w:ascii="Times New Roman" w:hAnsi="Times New Roman" w:cs="Times New Roman"/>
          <w:sz w:val="24"/>
          <w:szCs w:val="24"/>
        </w:rPr>
        <w:t xml:space="preserve"> </w:t>
      </w:r>
      <w:r>
        <w:rPr>
          <w:rStyle w:val="a9"/>
          <w:rFonts w:ascii="Times New Roman" w:hAnsi="Times New Roman"/>
          <w:iCs/>
          <w:sz w:val="24"/>
          <w:szCs w:val="24"/>
        </w:rPr>
        <w:t>постановки на учет</w:t>
      </w:r>
      <w:r w:rsidRPr="006037D0">
        <w:rPr>
          <w:rStyle w:val="a9"/>
          <w:rFonts w:ascii="Times New Roman" w:hAnsi="Times New Roman"/>
          <w:iCs/>
          <w:sz w:val="24"/>
          <w:szCs w:val="24"/>
        </w:rPr>
        <w:t xml:space="preserve"> граждан,</w:t>
      </w:r>
      <w:r w:rsidRPr="006037D0">
        <w:rPr>
          <w:rFonts w:ascii="Times New Roman" w:hAnsi="Times New Roman" w:cs="Times New Roman"/>
          <w:iCs/>
          <w:sz w:val="24"/>
          <w:szCs w:val="24"/>
          <w:lang w:eastAsia="ru-RU"/>
        </w:rPr>
        <w:t xml:space="preserve"> нуждающимися в предоставлении жилых помещений по договорам найма жилых помещений жилищного фонда социального использования</w:t>
      </w:r>
      <w:r w:rsidRPr="006037D0">
        <w:rPr>
          <w:rStyle w:val="a9"/>
          <w:rFonts w:ascii="Times New Roman" w:hAnsi="Times New Roman"/>
          <w:iCs/>
          <w:sz w:val="24"/>
          <w:szCs w:val="24"/>
        </w:rPr>
        <w:t>:</w:t>
      </w:r>
    </w:p>
    <w:p w:rsidR="001459D2" w:rsidRPr="006037D0" w:rsidRDefault="001459D2" w:rsidP="001459D2">
      <w:pPr>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2.7.1. Исчерпывающий перечень документов, подлежащих представлению заявителем самостоятельно:</w:t>
      </w:r>
    </w:p>
    <w:p w:rsidR="001459D2" w:rsidRPr="006037D0" w:rsidRDefault="001459D2" w:rsidP="001459D2">
      <w:pPr>
        <w:autoSpaceDE w:val="0"/>
        <w:spacing w:after="0" w:line="240" w:lineRule="auto"/>
        <w:ind w:firstLine="567"/>
        <w:jc w:val="both"/>
        <w:rPr>
          <w:rFonts w:ascii="Times New Roman" w:hAnsi="Times New Roman" w:cs="Times New Roman"/>
          <w:bCs/>
          <w:sz w:val="24"/>
          <w:szCs w:val="24"/>
        </w:rPr>
      </w:pPr>
      <w:r w:rsidRPr="006037D0">
        <w:rPr>
          <w:rFonts w:ascii="Times New Roman" w:hAnsi="Times New Roman" w:cs="Times New Roman"/>
          <w:bCs/>
          <w:sz w:val="24"/>
          <w:szCs w:val="24"/>
        </w:rPr>
        <w:t xml:space="preserve">1) заявление о </w:t>
      </w:r>
      <w:r w:rsidRPr="006037D0">
        <w:rPr>
          <w:rFonts w:ascii="Times New Roman" w:eastAsia="Times New Roman" w:hAnsi="Times New Roman" w:cs="Times New Roman"/>
          <w:sz w:val="24"/>
          <w:szCs w:val="24"/>
          <w:lang w:eastAsia="ru-RU"/>
        </w:rPr>
        <w:t>постановке на учет граждан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bCs/>
          <w:sz w:val="24"/>
          <w:szCs w:val="24"/>
        </w:rPr>
        <w:t xml:space="preserve"> по форме в соответствии с Законом Красноярского</w:t>
      </w:r>
      <w:r>
        <w:rPr>
          <w:rFonts w:ascii="Times New Roman" w:hAnsi="Times New Roman" w:cs="Times New Roman"/>
          <w:bCs/>
          <w:sz w:val="24"/>
          <w:szCs w:val="24"/>
        </w:rPr>
        <w:t xml:space="preserve"> края от </w:t>
      </w:r>
      <w:r w:rsidRPr="006037D0">
        <w:rPr>
          <w:rFonts w:ascii="Times New Roman" w:hAnsi="Times New Roman" w:cs="Times New Roman"/>
          <w:bCs/>
          <w:sz w:val="24"/>
          <w:szCs w:val="24"/>
        </w:rPr>
        <w:t xml:space="preserve">19 декабря 2017 г. № 4-1278 «О регулировании отношений в области найма жилых помещений жилищного фонда социального использования».   и приложению 1 к данному регламенту (далее – заявление о постановке на учет). В заявлении о постановке на учет заявитель указывает совместно проживающих с ним членов его семьи. Заявление о постановке на учет подписывается всеми проживающими совместно с ним совершеннолетними дееспособными членами семьи. От имени недееспособных заявлений подает их законный представитель. Заявление о постановке на учет подается по месту жительства либо не по месту своего жительства. </w:t>
      </w:r>
    </w:p>
    <w:p w:rsidR="001459D2" w:rsidRPr="006037D0" w:rsidRDefault="001459D2" w:rsidP="001459D2">
      <w:pPr>
        <w:autoSpaceDE w:val="0"/>
        <w:spacing w:after="0" w:line="240" w:lineRule="auto"/>
        <w:ind w:firstLine="567"/>
        <w:jc w:val="both"/>
        <w:rPr>
          <w:rFonts w:ascii="Times New Roman" w:hAnsi="Times New Roman" w:cs="Times New Roman"/>
          <w:bCs/>
          <w:sz w:val="24"/>
          <w:szCs w:val="24"/>
        </w:rPr>
      </w:pPr>
      <w:r w:rsidRPr="006037D0">
        <w:rPr>
          <w:rFonts w:ascii="Times New Roman" w:hAnsi="Times New Roman" w:cs="Times New Roman"/>
          <w:bCs/>
          <w:sz w:val="24"/>
          <w:szCs w:val="24"/>
        </w:rPr>
        <w:t>Не по месту своего жительства заявитель вправе подать заявление:</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а) в случае отнесения граждан в порядке, установленном Администрацией Бобровского сельсовета, к категориям работников организаций, осуществляющих на территории Бобровского сельсовета деятельность в приоритетных отраслях экономики и </w:t>
      </w:r>
      <w:r w:rsidRPr="006037D0">
        <w:rPr>
          <w:rFonts w:ascii="Times New Roman" w:hAnsi="Times New Roman" w:cs="Times New Roman"/>
          <w:sz w:val="24"/>
          <w:szCs w:val="24"/>
          <w:lang w:eastAsia="ru-RU"/>
        </w:rPr>
        <w:lastRenderedPageBreak/>
        <w:t>испытывающих потребность в рабочей силе из других субъектов Российской Федерации и других муниципальных образований Красноярского края;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б)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 для создания и (или) эксплуатации которого предоставлялась государственная или муниципальная поддержка, - в случае отнесения граждан к одной или нескольким категориям граждан, указанных в принимаемых или заключаемых в соответствии со </w:t>
      </w:r>
      <w:hyperlink r:id="rId7" w:history="1">
        <w:r w:rsidRPr="006037D0">
          <w:rPr>
            <w:rFonts w:ascii="Times New Roman" w:hAnsi="Times New Roman" w:cs="Times New Roman"/>
            <w:sz w:val="24"/>
            <w:szCs w:val="24"/>
            <w:lang w:eastAsia="ru-RU"/>
          </w:rPr>
          <w:t>статьей 91.17</w:t>
        </w:r>
      </w:hyperlink>
      <w:r w:rsidRPr="006037D0">
        <w:rPr>
          <w:rFonts w:ascii="Times New Roman" w:hAnsi="Times New Roman" w:cs="Times New Roman"/>
          <w:sz w:val="24"/>
          <w:szCs w:val="24"/>
          <w:lang w:eastAsia="ru-RU"/>
        </w:rPr>
        <w:t xml:space="preserve"> Жилищного кодекса Российской Федерации решениях, актах и (или) договорах, устанавливающих цель использования здания в качестве наемного дома социального использования или изменяющих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а именно:</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решении органа государственной власти или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акте и (или) договоре органа исполнительной власти  или органа местного самоуправления,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в)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 для создания и (или) эксплуатации которого не предоставлялась государственная или муниципальная поддержка, - в случае отнесения граждан к одной или нескольким категориям граждан, указанным в принимаемых или заключаемых в соответствии со </w:t>
      </w:r>
      <w:hyperlink r:id="rId8" w:history="1">
        <w:r w:rsidRPr="006037D0">
          <w:rPr>
            <w:rFonts w:ascii="Times New Roman" w:hAnsi="Times New Roman" w:cs="Times New Roman"/>
            <w:sz w:val="24"/>
            <w:szCs w:val="24"/>
            <w:lang w:eastAsia="ru-RU"/>
          </w:rPr>
          <w:t>статьей 91.17</w:t>
        </w:r>
      </w:hyperlink>
      <w:r w:rsidRPr="006037D0">
        <w:rPr>
          <w:rFonts w:ascii="Times New Roman" w:hAnsi="Times New Roman" w:cs="Times New Roman"/>
          <w:sz w:val="24"/>
          <w:szCs w:val="24"/>
          <w:lang w:eastAsia="ru-RU"/>
        </w:rPr>
        <w:t xml:space="preserve"> Жилищного кодекса Российской Федерации решениях, актах и (или) договорах, устанавливающих цель использования здания в качестве наемного дома социального использования или изменяющих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а именно:</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соответствии с договором об освоении территории в целях строительства и эксплуатации наемного дома социального использования, заключенным в соответствии с законодательством о градостроительной деятельности;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решении собственника здания или помещений в нем;</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решении о предоставлении поддержки (за исключением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акте и (или) договоре органа исполнительной власти или органа местного самоуправления,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bCs/>
          <w:sz w:val="24"/>
          <w:szCs w:val="24"/>
        </w:rPr>
      </w:pPr>
      <w:r w:rsidRPr="006037D0">
        <w:rPr>
          <w:rFonts w:ascii="Times New Roman" w:hAnsi="Times New Roman" w:cs="Times New Roman"/>
          <w:sz w:val="24"/>
          <w:szCs w:val="24"/>
          <w:lang w:eastAsia="ru-RU"/>
        </w:rPr>
        <w:t>в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w:t>
      </w:r>
    </w:p>
    <w:p w:rsidR="001459D2" w:rsidRPr="006037D0" w:rsidRDefault="001459D2" w:rsidP="001459D2">
      <w:pPr>
        <w:autoSpaceDE w:val="0"/>
        <w:spacing w:after="0" w:line="240" w:lineRule="auto"/>
        <w:ind w:firstLine="567"/>
        <w:jc w:val="both"/>
        <w:rPr>
          <w:rFonts w:ascii="Times New Roman" w:hAnsi="Times New Roman" w:cs="Times New Roman"/>
          <w:bCs/>
          <w:color w:val="000000"/>
          <w:sz w:val="24"/>
          <w:szCs w:val="24"/>
        </w:rPr>
      </w:pPr>
      <w:r w:rsidRPr="006037D0">
        <w:rPr>
          <w:rFonts w:ascii="Times New Roman" w:hAnsi="Times New Roman" w:cs="Times New Roman"/>
          <w:bCs/>
          <w:sz w:val="24"/>
          <w:szCs w:val="24"/>
        </w:rPr>
        <w:t xml:space="preserve">2) </w:t>
      </w:r>
      <w:r w:rsidRPr="006037D0">
        <w:rPr>
          <w:rFonts w:ascii="Times New Roman" w:hAnsi="Times New Roman" w:cs="Times New Roman"/>
          <w:sz w:val="24"/>
          <w:szCs w:val="24"/>
        </w:rPr>
        <w:t xml:space="preserve">документы, удостоверяющие личность </w:t>
      </w:r>
      <w:r w:rsidRPr="006037D0">
        <w:rPr>
          <w:rFonts w:ascii="Times New Roman" w:hAnsi="Times New Roman" w:cs="Times New Roman"/>
          <w:bCs/>
          <w:sz w:val="24"/>
          <w:szCs w:val="24"/>
        </w:rPr>
        <w:t>заявителя и членов его семьи старше 14 лет</w:t>
      </w:r>
      <w:r w:rsidRPr="006037D0">
        <w:rPr>
          <w:rFonts w:ascii="Times New Roman" w:hAnsi="Times New Roman" w:cs="Times New Roman"/>
          <w:sz w:val="24"/>
          <w:szCs w:val="24"/>
        </w:rPr>
        <w:t xml:space="preserve">, а также представителя заявителя для удостоверения личности </w:t>
      </w:r>
      <w:r w:rsidRPr="006037D0">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037D0">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w:t>
      </w:r>
      <w:r w:rsidRPr="006037D0">
        <w:rPr>
          <w:rFonts w:ascii="Times New Roman" w:hAnsi="Times New Roman" w:cs="Times New Roman"/>
          <w:sz w:val="24"/>
          <w:szCs w:val="24"/>
        </w:rPr>
        <w:lastRenderedPageBreak/>
        <w:t xml:space="preserve">иностранного гражданина, разрешение на временное  проживание, вид на жительство </w:t>
      </w:r>
      <w:r w:rsidRPr="006037D0">
        <w:rPr>
          <w:rFonts w:ascii="Times New Roman" w:hAnsi="Times New Roman" w:cs="Times New Roman"/>
          <w:bCs/>
          <w:color w:val="000000"/>
          <w:sz w:val="24"/>
          <w:szCs w:val="24"/>
        </w:rPr>
        <w:t xml:space="preserve">(выданное МВД России) </w:t>
      </w:r>
      <w:r w:rsidRPr="006037D0">
        <w:rPr>
          <w:rFonts w:ascii="Times New Roman" w:hAnsi="Times New Roman" w:cs="Times New Roman"/>
          <w:bCs/>
          <w:sz w:val="24"/>
          <w:szCs w:val="24"/>
        </w:rPr>
        <w:t>(вправе указать иные документы, удостоверяющие личность)</w:t>
      </w:r>
      <w:r w:rsidRPr="006037D0">
        <w:rPr>
          <w:rFonts w:ascii="Times New Roman" w:hAnsi="Times New Roman" w:cs="Times New Roman"/>
          <w:bCs/>
          <w:color w:val="000000"/>
          <w:sz w:val="24"/>
          <w:szCs w:val="24"/>
        </w:rPr>
        <w:t xml:space="preserve"> (предоставляется оригинал);</w:t>
      </w:r>
    </w:p>
    <w:p w:rsidR="001459D2" w:rsidRPr="006037D0" w:rsidRDefault="001459D2" w:rsidP="001459D2">
      <w:pPr>
        <w:autoSpaceDE w:val="0"/>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 документ, подтверждающий полномочия представителя заявителя;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color w:val="000000"/>
          <w:sz w:val="24"/>
          <w:szCs w:val="24"/>
        </w:rPr>
        <w:t xml:space="preserve">4) </w:t>
      </w:r>
      <w:r w:rsidRPr="006037D0">
        <w:rPr>
          <w:rFonts w:ascii="Times New Roman" w:hAnsi="Times New Roman" w:cs="Times New Roman"/>
          <w:sz w:val="24"/>
          <w:szCs w:val="24"/>
        </w:rPr>
        <w:t>документы, подтверждающие степень родства и свойства по отношению к гражданину совместно проживающих с ним членов его семьи (решение о признании членом семьи);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5) документы, подтверждающие размер дохода гражданина и постоянно проживающих совместно с ним членов его семьи (справка о размере стипендии, указать другие доходы);</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6) документы, подтверждающие право граждан на получение жилого помещения по договору найма жилого помещения жилищного фонда социального использования: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решение о признании гражданина по установленным Жилищным кодексом Российской Федерации основаниям, нуждающимся в жилых помещениях, предоставляемых по договору социального найма;</w:t>
      </w:r>
    </w:p>
    <w:p w:rsidR="001459D2" w:rsidRPr="006037D0" w:rsidRDefault="001459D2" w:rsidP="001459D2">
      <w:pPr>
        <w:autoSpaceDE w:val="0"/>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документы, подтверждающие признание гражданина нуждающимся в жилых помещениях жилищного фонда социального использования по основаниям, установленным другими федеральными законами, указами Президента Российской Федерации</w:t>
      </w:r>
      <w:r>
        <w:rPr>
          <w:rFonts w:ascii="Times New Roman" w:hAnsi="Times New Roman" w:cs="Times New Roman"/>
          <w:color w:val="000000"/>
          <w:sz w:val="24"/>
          <w:szCs w:val="24"/>
        </w:rPr>
        <w:t xml:space="preserve">, законами Красноярского </w:t>
      </w:r>
      <w:r w:rsidRPr="006037D0">
        <w:rPr>
          <w:rFonts w:ascii="Times New Roman" w:hAnsi="Times New Roman" w:cs="Times New Roman"/>
          <w:color w:val="000000"/>
          <w:sz w:val="24"/>
          <w:szCs w:val="24"/>
        </w:rPr>
        <w:t xml:space="preserve">края или актами  Администрации </w:t>
      </w:r>
      <w:r>
        <w:rPr>
          <w:rFonts w:ascii="Times New Roman" w:hAnsi="Times New Roman" w:cs="Times New Roman"/>
          <w:color w:val="000000"/>
          <w:sz w:val="24"/>
          <w:szCs w:val="24"/>
        </w:rPr>
        <w:t>Кытат</w:t>
      </w:r>
      <w:r w:rsidRPr="006037D0">
        <w:rPr>
          <w:rFonts w:ascii="Times New Roman" w:hAnsi="Times New Roman" w:cs="Times New Roman"/>
          <w:color w:val="000000"/>
          <w:sz w:val="24"/>
          <w:szCs w:val="24"/>
        </w:rPr>
        <w:t>ского сельсовета.</w:t>
      </w:r>
    </w:p>
    <w:p w:rsidR="001459D2" w:rsidRPr="006037D0" w:rsidRDefault="001459D2" w:rsidP="001459D2">
      <w:pPr>
        <w:autoSpaceDE w:val="0"/>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Документы, указанные в подпункте 6 настоящего пункта, предоставляются в том случае, если они не находятся в распоряжении органа государственной власти, органа местного самоуправления.  </w:t>
      </w:r>
    </w:p>
    <w:p w:rsidR="001459D2" w:rsidRPr="006037D0" w:rsidRDefault="001459D2" w:rsidP="001459D2">
      <w:pPr>
        <w:autoSpaceDE w:val="0"/>
        <w:spacing w:after="0" w:line="240" w:lineRule="auto"/>
        <w:ind w:firstLine="567"/>
        <w:jc w:val="both"/>
        <w:rPr>
          <w:rFonts w:ascii="Times New Roman" w:hAnsi="Times New Roman" w:cs="Times New Roman"/>
          <w:bCs/>
          <w:sz w:val="24"/>
          <w:szCs w:val="24"/>
        </w:rPr>
      </w:pPr>
      <w:r w:rsidRPr="006037D0">
        <w:rPr>
          <w:rFonts w:ascii="Times New Roman" w:hAnsi="Times New Roman" w:cs="Times New Roman"/>
          <w:bCs/>
          <w:sz w:val="24"/>
          <w:szCs w:val="24"/>
        </w:rPr>
        <w:t>Документы, указанные в подпункте 2-6 настоящего пункта, предоставляются в подлинниках (нотариально заверенных копиях) либо копиях с предоставлением подлинников.</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bCs/>
          <w:sz w:val="24"/>
          <w:szCs w:val="24"/>
        </w:rPr>
        <w:t>Лицо, принимающее документы, заверяет копию документа после проверки ее соответствия оригиналу.</w:t>
      </w:r>
      <w:r w:rsidRPr="006037D0">
        <w:rPr>
          <w:rFonts w:ascii="Times New Roman" w:hAnsi="Times New Roman" w:cs="Times New Roman"/>
          <w:bCs/>
          <w:sz w:val="24"/>
          <w:szCs w:val="24"/>
        </w:rPr>
        <w:tab/>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 документ, подтверждающий пользование жилым помещением (договор социального найма, ордер, решение о предоставлении жилого помещения, договор безвозмездного пользования жилым помещением) (находятся в распоряжении Администрации либо запрашивается в министерстве социальной политики Красноярского края или иных органах государственной власти);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3) документы, подтверждающие инвентаризационную стоимость принадлежащего заявителю и членам его семьи недвижимого имущества (запрашивается в Федеральной налоговой службе Российской Федерации);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4) сведения о размере пенсии, пособий и иных социальных выплат (запрашиваются в Пенсионном фонде Российской Федерации, Министерстве внутренних дел Российской Федерации, Федеральной службе исполнения наказаний, Федеральной таможенной службе, Министерстве обороны Российской Федерации, МЧС России, Фонде социального страхования, государственных казенных учреждениях Красноярского края «Управление социальной защиты населения района»;</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5) сведения о зарегистрированных транспортных средствах (запрашивается в Министерстве внутренних дел Российской Федерации);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6) сведения о зарегистрированных маломерных судах (запрашивается в государственной инспекции по маломерным судам МЧС России);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7) сведения о регистрации заявителя и членов его семьи по месту жительства, оснований и дат вселения (запрашиваются в Министерстве внутренних дел Российской Федерации);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8) сведен</w:t>
      </w:r>
      <w:r>
        <w:rPr>
          <w:rFonts w:ascii="Times New Roman" w:hAnsi="Times New Roman" w:cs="Times New Roman"/>
          <w:sz w:val="24"/>
          <w:szCs w:val="24"/>
        </w:rPr>
        <w:t xml:space="preserve">ия об объектах налогообложения </w:t>
      </w:r>
      <w:r w:rsidRPr="006037D0">
        <w:rPr>
          <w:rFonts w:ascii="Times New Roman" w:hAnsi="Times New Roman" w:cs="Times New Roman"/>
          <w:sz w:val="24"/>
          <w:szCs w:val="24"/>
        </w:rPr>
        <w:t>заявителя и членов его семьи (запрашивается в Федеральной налоговой службе Российской Федерации);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lastRenderedPageBreak/>
        <w:t>9) налоговая декларация (для предпринимателей) (запрашивается в Федеральной налоговой службе Российской Федерации);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10) сведения о размере и об уплате алиментов (запрашивается в Федеральной службе судебных приставов);</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11) сведения о безработном гражданине (запрашивается в государственных казенных учреждениях Красноярского края «Центр занятости населения»);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13) сведения о рождении лиц, не достигших 14 лет, являющихся гражданами Российской Федерации (запрашивается посредством Большеулуйского Территориального Отдела  ЗАГС);</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14) сведения о государственной регистрации актов гражданского состояния (свидетельство о заключении/расторжении брака, перемены имени (запрашивается посредством Большеулуйского Территориального Отдела    ЗАГС);</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15) сведения о трудовой деятельности (запрашивается в Пенсионном фонде Российской Федерации);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16) документы, подтверждающие статус ребенка-сироты и ребенка, оставшегося без попечения родителей.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2.8. Исчерпывающий перечень документов, необходимый при исправлении опечаток или ошибок в уведомлении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 xml:space="preserve">принятии граждан на учет нуждающихся в </w:t>
      </w:r>
      <w:r>
        <w:rPr>
          <w:rFonts w:ascii="Times New Roman" w:hAnsi="Times New Roman" w:cs="Times New Roman"/>
          <w:sz w:val="24"/>
          <w:szCs w:val="24"/>
        </w:rPr>
        <w:t xml:space="preserve">предоставлении жилых помещений </w:t>
      </w:r>
      <w:r w:rsidRPr="006037D0">
        <w:rPr>
          <w:rFonts w:ascii="Times New Roman" w:hAnsi="Times New Roman" w:cs="Times New Roman"/>
          <w:sz w:val="24"/>
          <w:szCs w:val="24"/>
        </w:rPr>
        <w:t>по договорам найма жилых помещений жилищного фонда социального использования или уведомлении об отказе в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2.8.1. Исчерпывающий перечень документов, предоставляемых заявителем самостоятельно:</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1) заявление </w:t>
      </w:r>
      <w:r>
        <w:rPr>
          <w:rFonts w:ascii="Times New Roman" w:hAnsi="Times New Roman" w:cs="Times New Roman"/>
          <w:sz w:val="24"/>
          <w:szCs w:val="24"/>
          <w:lang w:eastAsia="ru-RU"/>
        </w:rPr>
        <w:t xml:space="preserve">об исправлении </w:t>
      </w:r>
      <w:r w:rsidRPr="006037D0">
        <w:rPr>
          <w:rFonts w:ascii="Times New Roman" w:hAnsi="Times New Roman" w:cs="Times New Roman"/>
          <w:sz w:val="24"/>
          <w:szCs w:val="24"/>
          <w:lang w:eastAsia="ru-RU"/>
        </w:rPr>
        <w:t xml:space="preserve">опечаток или ошибок в решении о </w:t>
      </w:r>
      <w:r w:rsidRPr="006037D0">
        <w:rPr>
          <w:rFonts w:ascii="Times New Roman" w:hAnsi="Times New Roman" w:cs="Times New Roman"/>
          <w:sz w:val="24"/>
          <w:szCs w:val="24"/>
        </w:rPr>
        <w:t xml:space="preserve"> принятии  на учет граждан, нуждающимися в предоставлении жилых помещений по договору найма жилых помещений жилищного фонда социального использования</w:t>
      </w:r>
      <w:r w:rsidRPr="006037D0">
        <w:rPr>
          <w:rFonts w:ascii="Times New Roman" w:hAnsi="Times New Roman" w:cs="Times New Roman"/>
          <w:bCs/>
          <w:sz w:val="24"/>
          <w:szCs w:val="24"/>
        </w:rPr>
        <w:t xml:space="preserve"> (далее – заявление об исправлении опечаток или ошибок) </w:t>
      </w:r>
      <w:r w:rsidRPr="006037D0">
        <w:rPr>
          <w:rFonts w:ascii="Times New Roman" w:hAnsi="Times New Roman" w:cs="Times New Roman"/>
          <w:sz w:val="24"/>
          <w:szCs w:val="24"/>
        </w:rPr>
        <w:t>по форме согласно приложению 1 к настоящему Регламенту;</w:t>
      </w:r>
    </w:p>
    <w:p w:rsidR="001459D2" w:rsidRPr="006037D0" w:rsidRDefault="001459D2" w:rsidP="001459D2">
      <w:pPr>
        <w:autoSpaceDE w:val="0"/>
        <w:spacing w:after="0" w:line="240" w:lineRule="auto"/>
        <w:ind w:firstLine="567"/>
        <w:jc w:val="both"/>
        <w:rPr>
          <w:rFonts w:ascii="Times New Roman" w:hAnsi="Times New Roman" w:cs="Times New Roman"/>
          <w:bCs/>
          <w:color w:val="000000"/>
          <w:sz w:val="24"/>
          <w:szCs w:val="24"/>
        </w:rPr>
      </w:pPr>
      <w:r w:rsidRPr="006037D0">
        <w:rPr>
          <w:rFonts w:ascii="Times New Roman" w:hAnsi="Times New Roman" w:cs="Times New Roman"/>
          <w:sz w:val="24"/>
          <w:szCs w:val="24"/>
        </w:rPr>
        <w:t xml:space="preserve">2) документы, удостоверяющие личность заявителя или представителя заявителя - физического лица для удостоверения личности </w:t>
      </w:r>
      <w:r w:rsidRPr="006037D0">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037D0">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6037D0">
        <w:rPr>
          <w:rFonts w:ascii="Times New Roman" w:hAnsi="Times New Roman" w:cs="Times New Roman"/>
          <w:bCs/>
          <w:color w:val="000000"/>
          <w:sz w:val="24"/>
          <w:szCs w:val="24"/>
        </w:rPr>
        <w:t xml:space="preserve">(выданное МВД России) </w:t>
      </w:r>
      <w:r w:rsidRPr="006037D0">
        <w:rPr>
          <w:rFonts w:ascii="Times New Roman" w:hAnsi="Times New Roman" w:cs="Times New Roman"/>
          <w:bCs/>
          <w:sz w:val="24"/>
          <w:szCs w:val="24"/>
        </w:rPr>
        <w:t>(вправе указать иные документы, удостоверяющие личность)</w:t>
      </w:r>
      <w:r w:rsidRPr="006037D0">
        <w:rPr>
          <w:rFonts w:ascii="Times New Roman" w:hAnsi="Times New Roman" w:cs="Times New Roman"/>
          <w:bCs/>
          <w:color w:val="000000"/>
          <w:sz w:val="24"/>
          <w:szCs w:val="24"/>
        </w:rPr>
        <w:t xml:space="preserve"> (предоставляется оригинал);</w:t>
      </w:r>
    </w:p>
    <w:p w:rsidR="001459D2" w:rsidRPr="006037D0" w:rsidRDefault="001459D2" w:rsidP="001459D2">
      <w:pPr>
        <w:autoSpaceDE w:val="0"/>
        <w:spacing w:after="0" w:line="240" w:lineRule="auto"/>
        <w:ind w:firstLine="567"/>
        <w:jc w:val="both"/>
        <w:rPr>
          <w:rFonts w:ascii="Times New Roman" w:hAnsi="Times New Roman" w:cs="Times New Roman"/>
          <w:bCs/>
          <w:color w:val="000000"/>
          <w:sz w:val="24"/>
          <w:szCs w:val="24"/>
        </w:rPr>
      </w:pPr>
      <w:r w:rsidRPr="006037D0">
        <w:rPr>
          <w:rFonts w:ascii="Times New Roman" w:hAnsi="Times New Roman" w:cs="Times New Roman"/>
          <w:bCs/>
          <w:color w:val="000000"/>
          <w:sz w:val="24"/>
          <w:szCs w:val="24"/>
        </w:rPr>
        <w:t xml:space="preserve">3) </w:t>
      </w:r>
      <w:r w:rsidRPr="006037D0">
        <w:rPr>
          <w:rFonts w:ascii="Times New Roman" w:hAnsi="Times New Roman" w:cs="Times New Roman"/>
          <w:color w:val="000000"/>
          <w:sz w:val="24"/>
          <w:szCs w:val="24"/>
        </w:rPr>
        <w:t>документ, подтверждающий полномочия представителя заявителя;</w:t>
      </w:r>
    </w:p>
    <w:p w:rsidR="001459D2" w:rsidRPr="006037D0" w:rsidRDefault="001459D2" w:rsidP="001459D2">
      <w:pPr>
        <w:autoSpaceDE w:val="0"/>
        <w:spacing w:after="0" w:line="240" w:lineRule="auto"/>
        <w:ind w:firstLine="567"/>
        <w:jc w:val="both"/>
        <w:rPr>
          <w:rFonts w:ascii="Times New Roman" w:hAnsi="Times New Roman" w:cs="Times New Roman"/>
          <w:bCs/>
          <w:color w:val="000000"/>
          <w:sz w:val="24"/>
          <w:szCs w:val="24"/>
        </w:rPr>
      </w:pPr>
      <w:r w:rsidRPr="006037D0">
        <w:rPr>
          <w:rFonts w:ascii="Times New Roman" w:hAnsi="Times New Roman" w:cs="Times New Roman"/>
          <w:bCs/>
          <w:color w:val="000000"/>
          <w:sz w:val="24"/>
          <w:szCs w:val="24"/>
        </w:rPr>
        <w:t xml:space="preserve">4) документы, подтверждающие наличие опечаток или ошибок. </w:t>
      </w:r>
    </w:p>
    <w:p w:rsidR="001459D2" w:rsidRPr="006037D0" w:rsidRDefault="001459D2" w:rsidP="001459D2">
      <w:pPr>
        <w:autoSpaceDE w:val="0"/>
        <w:spacing w:after="0" w:line="240" w:lineRule="auto"/>
        <w:ind w:firstLine="567"/>
        <w:jc w:val="both"/>
        <w:rPr>
          <w:rFonts w:ascii="Times New Roman" w:hAnsi="Times New Roman" w:cs="Times New Roman"/>
          <w:bCs/>
          <w:sz w:val="24"/>
          <w:szCs w:val="24"/>
        </w:rPr>
      </w:pPr>
      <w:r w:rsidRPr="006037D0">
        <w:rPr>
          <w:rFonts w:ascii="Times New Roman" w:hAnsi="Times New Roman" w:cs="Times New Roman"/>
          <w:bCs/>
          <w:sz w:val="24"/>
          <w:szCs w:val="24"/>
        </w:rPr>
        <w:t>Документы, указанные в подпунктах 3,4</w:t>
      </w:r>
      <w:r>
        <w:rPr>
          <w:rFonts w:ascii="Times New Roman" w:hAnsi="Times New Roman" w:cs="Times New Roman"/>
          <w:bCs/>
          <w:sz w:val="24"/>
          <w:szCs w:val="24"/>
        </w:rPr>
        <w:t xml:space="preserve"> настоящего </w:t>
      </w:r>
      <w:r w:rsidRPr="006037D0">
        <w:rPr>
          <w:rFonts w:ascii="Times New Roman" w:hAnsi="Times New Roman" w:cs="Times New Roman"/>
          <w:bCs/>
          <w:sz w:val="24"/>
          <w:szCs w:val="24"/>
        </w:rPr>
        <w:t>пункта предоставляются в подлинниках (нотариально заверенных копиях) либо копиях с предоставлением подлинников.</w:t>
      </w:r>
    </w:p>
    <w:p w:rsidR="001459D2" w:rsidRPr="006037D0" w:rsidRDefault="001459D2" w:rsidP="001459D2">
      <w:pPr>
        <w:autoSpaceDE w:val="0"/>
        <w:spacing w:after="0" w:line="240" w:lineRule="auto"/>
        <w:ind w:firstLine="567"/>
        <w:jc w:val="both"/>
        <w:rPr>
          <w:rFonts w:ascii="Times New Roman" w:hAnsi="Times New Roman" w:cs="Times New Roman"/>
          <w:bCs/>
          <w:sz w:val="24"/>
          <w:szCs w:val="24"/>
        </w:rPr>
      </w:pPr>
      <w:r w:rsidRPr="006037D0">
        <w:rPr>
          <w:rFonts w:ascii="Times New Roman" w:hAnsi="Times New Roman" w:cs="Times New Roman"/>
          <w:bCs/>
          <w:sz w:val="24"/>
          <w:szCs w:val="24"/>
        </w:rPr>
        <w:lastRenderedPageBreak/>
        <w:t>Лицо, принимающее документы, заверяет копию документа после проверки ее соответствия оригиналу.</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bCs/>
          <w:sz w:val="24"/>
          <w:szCs w:val="24"/>
        </w:rPr>
        <w:t xml:space="preserve">2.8.2. Исчерпывающий перечень документов, </w:t>
      </w:r>
      <w:r w:rsidRPr="006037D0">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1459D2" w:rsidRPr="006037D0" w:rsidRDefault="001459D2" w:rsidP="001459D2">
      <w:pPr>
        <w:autoSpaceDE w:val="0"/>
        <w:spacing w:after="0" w:line="240" w:lineRule="auto"/>
        <w:ind w:firstLine="567"/>
        <w:jc w:val="both"/>
        <w:rPr>
          <w:rFonts w:ascii="Times New Roman" w:hAnsi="Times New Roman" w:cs="Times New Roman"/>
          <w:bCs/>
          <w:sz w:val="24"/>
          <w:szCs w:val="24"/>
        </w:rPr>
      </w:pPr>
      <w:r w:rsidRPr="006037D0">
        <w:rPr>
          <w:rFonts w:ascii="Times New Roman" w:hAnsi="Times New Roman" w:cs="Times New Roman"/>
          <w:sz w:val="24"/>
          <w:szCs w:val="24"/>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информационной системы социального обеспечения).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bCs/>
          <w:sz w:val="24"/>
          <w:szCs w:val="24"/>
        </w:rPr>
        <w:t xml:space="preserve">2.8.3.  </w:t>
      </w:r>
      <w:r w:rsidRPr="006037D0">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459D2" w:rsidRPr="006037D0" w:rsidRDefault="001459D2" w:rsidP="001459D2">
      <w:pPr>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sz w:val="24"/>
          <w:szCs w:val="24"/>
        </w:rPr>
        <w:t>2.9. При предоставлении муниципальной услуги з</w:t>
      </w:r>
      <w:r w:rsidRPr="006037D0">
        <w:rPr>
          <w:rFonts w:ascii="Times New Roman" w:hAnsi="Times New Roman" w:cs="Times New Roman"/>
          <w:iCs/>
          <w:sz w:val="24"/>
          <w:szCs w:val="24"/>
        </w:rPr>
        <w:t>апрещается требовать от заявителя: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w:t>
      </w:r>
      <w:hyperlink r:id="rId9" w:history="1">
        <w:r w:rsidRPr="006037D0">
          <w:rPr>
            <w:rFonts w:ascii="Times New Roman" w:hAnsi="Times New Roman" w:cs="Times New Roman"/>
            <w:sz w:val="24"/>
            <w:szCs w:val="24"/>
            <w:lang w:eastAsia="ru-RU"/>
          </w:rPr>
          <w:t>частью 6 статьи 7</w:t>
        </w:r>
      </w:hyperlink>
      <w:r w:rsidRPr="006037D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037D0">
          <w:rPr>
            <w:rFonts w:ascii="Times New Roman" w:hAnsi="Times New Roman" w:cs="Times New Roman"/>
            <w:sz w:val="24"/>
            <w:szCs w:val="24"/>
            <w:lang w:eastAsia="ru-RU"/>
          </w:rPr>
          <w:t>части 1 статьи 9</w:t>
        </w:r>
      </w:hyperlink>
      <w:r w:rsidRPr="006037D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6037D0">
        <w:rPr>
          <w:rFonts w:ascii="Times New Roman" w:hAnsi="Times New Roman" w:cs="Times New Roman"/>
          <w:sz w:val="24"/>
          <w:szCs w:val="24"/>
          <w:lang w:eastAsia="ru-RU"/>
        </w:rPr>
        <w:lastRenderedPageBreak/>
        <w:t>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037D0">
          <w:rPr>
            <w:rFonts w:ascii="Times New Roman" w:hAnsi="Times New Roman" w:cs="Times New Roman"/>
            <w:sz w:val="24"/>
            <w:szCs w:val="24"/>
            <w:lang w:eastAsia="ru-RU"/>
          </w:rPr>
          <w:t>пунктом 7.2 части 1 статьи 16</w:t>
        </w:r>
      </w:hyperlink>
      <w:r w:rsidRPr="006037D0">
        <w:rPr>
          <w:rFonts w:ascii="Times New Roman" w:hAnsi="Times New Roman" w:cs="Times New Roman"/>
          <w:sz w:val="24"/>
          <w:szCs w:val="24"/>
          <w:lang w:eastAsia="ru-RU"/>
        </w:rPr>
        <w:t xml:space="preserve"> Федерального зако</w:t>
      </w:r>
      <w:r>
        <w:rPr>
          <w:rFonts w:ascii="Times New Roman" w:hAnsi="Times New Roman" w:cs="Times New Roman"/>
          <w:sz w:val="24"/>
          <w:szCs w:val="24"/>
          <w:lang w:eastAsia="ru-RU"/>
        </w:rPr>
        <w:t>на от 27 июля 2010 г. № 210-ФЗ «</w:t>
      </w:r>
      <w:r w:rsidRPr="006037D0">
        <w:rPr>
          <w:rFonts w:ascii="Times New Roman" w:hAnsi="Times New Roman" w:cs="Times New Roman"/>
          <w:sz w:val="24"/>
          <w:szCs w:val="24"/>
          <w:lang w:eastAsia="ru-RU"/>
        </w:rPr>
        <w:t>Об организации предоставления госуда</w:t>
      </w:r>
      <w:r>
        <w:rPr>
          <w:rFonts w:ascii="Times New Roman" w:hAnsi="Times New Roman" w:cs="Times New Roman"/>
          <w:sz w:val="24"/>
          <w:szCs w:val="24"/>
          <w:lang w:eastAsia="ru-RU"/>
        </w:rPr>
        <w:t>рственных и муниципальных услуг»</w:t>
      </w:r>
      <w:r w:rsidRPr="006037D0">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2.10. Заявление и документы, указанные в </w:t>
      </w:r>
      <w:hyperlink r:id="rId12" w:history="1">
        <w:r w:rsidRPr="006037D0">
          <w:rPr>
            <w:rStyle w:val="a3"/>
            <w:rFonts w:ascii="Times New Roman" w:hAnsi="Times New Roman" w:cs="Times New Roman"/>
            <w:color w:val="auto"/>
            <w:sz w:val="24"/>
            <w:szCs w:val="24"/>
            <w:u w:val="none"/>
          </w:rPr>
          <w:t xml:space="preserve">пунктах 2.7, 2.8 </w:t>
        </w:r>
      </w:hyperlink>
      <w:r w:rsidRPr="006037D0">
        <w:rPr>
          <w:rFonts w:ascii="Times New Roman" w:hAnsi="Times New Roman" w:cs="Times New Roman"/>
          <w:sz w:val="24"/>
          <w:szCs w:val="24"/>
        </w:rPr>
        <w:t>настоящего Регламента, должны отвечать следующим требованиям:</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4) документы не исполнены карандашом;</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2.11. Исчерпывающий перечень оснований для отказа в приеме документов: отсутствует.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2.12. Исчерпывающий перечень оснований для приостановления муниципальной услуги: отсутствует.</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2.13. Исчерпывающий перечень оснований для отказа в предоставлении муниципальной услуги: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2.13.1. Основания для отказа в постановке на учет в качестве нуждающегося 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1) представление не в полном объеме документов, необходимых для принятия учет в соответствии с пунктом 2.7 настоящего Регламента;</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 предоставление документов, на основании которых гражданин не может быть признан нуждающимся в жилых помещениях жилищного фонда социального использования;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3) отсутствие данных об установлении опеки (попечительства) в отношении получателя услуги.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2.13.2. Основания для отказа в исправлении опечаток или ошибок в решении </w:t>
      </w:r>
      <w:r w:rsidRPr="006037D0">
        <w:rPr>
          <w:rFonts w:ascii="Times New Roman" w:hAnsi="Times New Roman" w:cs="Times New Roman"/>
          <w:color w:val="000000" w:themeColor="text1"/>
          <w:sz w:val="24"/>
          <w:szCs w:val="24"/>
        </w:rPr>
        <w:t xml:space="preserve">о признании </w:t>
      </w:r>
      <w:r w:rsidRPr="006037D0">
        <w:rPr>
          <w:rFonts w:ascii="Times New Roman" w:hAnsi="Times New Roman" w:cs="Times New Roman"/>
          <w:iCs/>
          <w:sz w:val="24"/>
          <w:szCs w:val="24"/>
          <w:lang w:eastAsia="ru-RU"/>
        </w:rPr>
        <w:t>граждан нуждающимися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rPr>
        <w:t>:</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1) заявитель не представил документы, содержащих обоснование о наличии опечаток или ошибок в </w:t>
      </w:r>
      <w:r w:rsidRPr="006037D0">
        <w:rPr>
          <w:rFonts w:ascii="Times New Roman" w:hAnsi="Times New Roman" w:cs="Times New Roman"/>
          <w:color w:val="000000" w:themeColor="text1"/>
          <w:sz w:val="24"/>
          <w:szCs w:val="24"/>
        </w:rPr>
        <w:t xml:space="preserve">решении о признании </w:t>
      </w:r>
      <w:r w:rsidRPr="006037D0">
        <w:rPr>
          <w:rFonts w:ascii="Times New Roman" w:hAnsi="Times New Roman" w:cs="Times New Roman"/>
          <w:iCs/>
          <w:sz w:val="24"/>
          <w:szCs w:val="24"/>
          <w:lang w:eastAsia="ru-RU"/>
        </w:rPr>
        <w:t>граждан нуждающимися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rPr>
        <w:t xml:space="preserve">;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 в представленных заявителем документах не имеется противоречий между решением </w:t>
      </w:r>
      <w:r w:rsidRPr="006037D0">
        <w:rPr>
          <w:rFonts w:ascii="Times New Roman" w:hAnsi="Times New Roman" w:cs="Times New Roman"/>
          <w:color w:val="000000" w:themeColor="text1"/>
          <w:sz w:val="24"/>
          <w:szCs w:val="24"/>
        </w:rPr>
        <w:t xml:space="preserve">о признании </w:t>
      </w:r>
      <w:r w:rsidRPr="006037D0">
        <w:rPr>
          <w:rFonts w:ascii="Times New Roman" w:hAnsi="Times New Roman" w:cs="Times New Roman"/>
          <w:iCs/>
          <w:sz w:val="24"/>
          <w:szCs w:val="24"/>
          <w:lang w:eastAsia="ru-RU"/>
        </w:rPr>
        <w:t>граждан нуждающимися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rPr>
        <w:t>, и сведениями, содержащимися в данных документах;</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3) отсутствие данных об установлении опеки (попечительства) в отношении получателя услуги.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lastRenderedPageBreak/>
        <w:t xml:space="preserve">2.14. Государственная пошлина или иная плата за предоставление муниципальной услуги не взимается.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не взимается в виду отсутствия таких услуг.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2.15. Максимальный срок ожидания в очереди при подаче заявления о </w:t>
      </w:r>
      <w:r w:rsidRPr="006037D0">
        <w:rPr>
          <w:rStyle w:val="a9"/>
          <w:rFonts w:ascii="Times New Roman" w:hAnsi="Times New Roman"/>
          <w:iCs/>
          <w:sz w:val="24"/>
          <w:szCs w:val="24"/>
        </w:rPr>
        <w:t xml:space="preserve">постановке на учет, заявления об исправлении опечаток или ошибок </w:t>
      </w:r>
      <w:r w:rsidRPr="006037D0">
        <w:rPr>
          <w:rFonts w:ascii="Times New Roman" w:hAnsi="Times New Roman" w:cs="Times New Roman"/>
          <w:sz w:val="24"/>
          <w:szCs w:val="24"/>
        </w:rPr>
        <w:t>в Администрации и при получении результата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2.15.1.  Прием заявителей в А</w:t>
      </w:r>
      <w:r>
        <w:rPr>
          <w:rFonts w:ascii="Times New Roman" w:hAnsi="Times New Roman" w:cs="Times New Roman"/>
          <w:sz w:val="24"/>
          <w:szCs w:val="24"/>
          <w:lang w:eastAsia="ru-RU"/>
        </w:rPr>
        <w:t xml:space="preserve">дминистрации </w:t>
      </w:r>
      <w:r w:rsidRPr="006037D0">
        <w:rPr>
          <w:rFonts w:ascii="Times New Roman" w:hAnsi="Times New Roman" w:cs="Times New Roman"/>
          <w:sz w:val="24"/>
          <w:szCs w:val="24"/>
          <w:lang w:eastAsia="ru-RU"/>
        </w:rPr>
        <w:t>осуществляется в порядке очереди.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2.15.2. Максимальный срок ожидания в очереди при подаче </w:t>
      </w:r>
      <w:r w:rsidRPr="006037D0">
        <w:rPr>
          <w:rFonts w:ascii="Times New Roman" w:hAnsi="Times New Roman" w:cs="Times New Roman"/>
          <w:sz w:val="24"/>
          <w:szCs w:val="24"/>
        </w:rPr>
        <w:t xml:space="preserve">заявления о </w:t>
      </w:r>
      <w:r w:rsidRPr="006037D0">
        <w:rPr>
          <w:rStyle w:val="a9"/>
          <w:rFonts w:ascii="Times New Roman" w:hAnsi="Times New Roman"/>
          <w:iCs/>
          <w:sz w:val="24"/>
          <w:szCs w:val="24"/>
        </w:rPr>
        <w:t xml:space="preserve">постановке на учет, заявления об исправлении опечаток или ошибок </w:t>
      </w:r>
      <w:r w:rsidRPr="006037D0">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2.15.3. Предварительная запись на подачу </w:t>
      </w:r>
      <w:r w:rsidRPr="006037D0">
        <w:rPr>
          <w:rFonts w:ascii="Times New Roman" w:hAnsi="Times New Roman" w:cs="Times New Roman"/>
          <w:sz w:val="24"/>
          <w:szCs w:val="24"/>
        </w:rPr>
        <w:t xml:space="preserve">заявления о </w:t>
      </w:r>
      <w:r w:rsidRPr="006037D0">
        <w:rPr>
          <w:rStyle w:val="a9"/>
          <w:rFonts w:ascii="Times New Roman" w:hAnsi="Times New Roman"/>
          <w:iCs/>
          <w:sz w:val="24"/>
          <w:szCs w:val="24"/>
        </w:rPr>
        <w:t xml:space="preserve">постановке на учет, заявления об исправлении опечаток или ошибок </w:t>
      </w:r>
      <w:r w:rsidRPr="006037D0">
        <w:rPr>
          <w:rFonts w:ascii="Times New Roman" w:hAnsi="Times New Roman" w:cs="Times New Roman"/>
          <w:sz w:val="24"/>
          <w:szCs w:val="24"/>
        </w:rPr>
        <w:t xml:space="preserve">и </w:t>
      </w:r>
      <w:r>
        <w:rPr>
          <w:rFonts w:ascii="Times New Roman" w:hAnsi="Times New Roman" w:cs="Times New Roman"/>
          <w:sz w:val="24"/>
          <w:szCs w:val="24"/>
          <w:lang w:eastAsia="ru-RU"/>
        </w:rPr>
        <w:t xml:space="preserve">получения результата </w:t>
      </w:r>
      <w:r w:rsidRPr="006037D0">
        <w:rPr>
          <w:rFonts w:ascii="Times New Roman" w:hAnsi="Times New Roman" w:cs="Times New Roman"/>
          <w:sz w:val="24"/>
          <w:szCs w:val="24"/>
          <w:lang w:eastAsia="ru-RU"/>
        </w:rPr>
        <w:t xml:space="preserve">предоставления муниципальной услуги осуществляется посредством телефонной связи либо при личном обращении заявителя в Администрацию  </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либо через Единый портал государственных и муниципальных услуг (функций) либо Единый Интернет-портал государственных и муниципальных услуг (функций) </w:t>
      </w:r>
      <w:r>
        <w:rPr>
          <w:rFonts w:ascii="Times New Roman" w:hAnsi="Times New Roman" w:cs="Times New Roman"/>
          <w:sz w:val="24"/>
          <w:szCs w:val="24"/>
          <w:lang w:eastAsia="ru-RU"/>
        </w:rPr>
        <w:t>Красноярского края,</w:t>
      </w:r>
      <w:r w:rsidRPr="006037D0">
        <w:rPr>
          <w:rFonts w:ascii="Times New Roman" w:hAnsi="Times New Roman" w:cs="Times New Roman"/>
          <w:sz w:val="24"/>
          <w:szCs w:val="24"/>
          <w:lang w:eastAsia="ru-RU"/>
        </w:rPr>
        <w:t xml:space="preserve"> либо сайт Администрации в следующем порядке:</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заявитель в любое время вправе отказаться от предварительной записи.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2.15.4. Предварительная запись ведется в электронном виде либо на бумажном носителе.</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2.15.5.  При определении времени приема по телефону специалист Адм</w:t>
      </w:r>
      <w:r>
        <w:rPr>
          <w:rFonts w:ascii="Times New Roman" w:hAnsi="Times New Roman" w:cs="Times New Roman"/>
          <w:sz w:val="24"/>
          <w:szCs w:val="24"/>
          <w:lang w:eastAsia="ru-RU"/>
        </w:rPr>
        <w:t>инистрации Кытат</w:t>
      </w:r>
      <w:r w:rsidRPr="006037D0">
        <w:rPr>
          <w:rFonts w:ascii="Times New Roman" w:hAnsi="Times New Roman" w:cs="Times New Roman"/>
          <w:sz w:val="24"/>
          <w:szCs w:val="24"/>
          <w:lang w:eastAsia="ru-RU"/>
        </w:rPr>
        <w:t>ского сельсовета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ского сельсовета посредством телефонной связи.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Красноярского края,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6037D0">
        <w:rPr>
          <w:rFonts w:ascii="Times New Roman" w:hAnsi="Times New Roman" w:cs="Times New Roman"/>
          <w:sz w:val="24"/>
          <w:szCs w:val="24"/>
        </w:rPr>
        <w:t xml:space="preserve">заявления </w:t>
      </w:r>
      <w:r w:rsidRPr="006037D0">
        <w:rPr>
          <w:rFonts w:ascii="Times New Roman" w:hAnsi="Times New Roman" w:cs="Times New Roman"/>
          <w:sz w:val="24"/>
          <w:szCs w:val="24"/>
          <w:lang w:eastAsia="ru-RU"/>
        </w:rPr>
        <w:t>либо получения результата предоставления муниципальной услуги, номере кабинета, в который следует обратиться.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2.15.7. Продолжительность предварительной записи по телефону или в ходе личного приема для подачи </w:t>
      </w:r>
      <w:r w:rsidRPr="006037D0">
        <w:rPr>
          <w:rFonts w:ascii="Times New Roman" w:hAnsi="Times New Roman" w:cs="Times New Roman"/>
          <w:sz w:val="24"/>
          <w:szCs w:val="24"/>
        </w:rPr>
        <w:t xml:space="preserve">заявления о </w:t>
      </w:r>
      <w:r w:rsidRPr="006037D0">
        <w:rPr>
          <w:rStyle w:val="a9"/>
          <w:rFonts w:ascii="Times New Roman" w:hAnsi="Times New Roman"/>
          <w:iCs/>
          <w:sz w:val="24"/>
          <w:szCs w:val="24"/>
        </w:rPr>
        <w:t xml:space="preserve">постановке на учет, заявления об исправлении опечаток или ошибок, </w:t>
      </w:r>
      <w:r w:rsidRPr="006037D0">
        <w:rPr>
          <w:rFonts w:ascii="Times New Roman" w:hAnsi="Times New Roman" w:cs="Times New Roman"/>
          <w:sz w:val="24"/>
          <w:szCs w:val="24"/>
          <w:lang w:eastAsia="ru-RU"/>
        </w:rPr>
        <w:t>получения результата предоставления такой услуги не должна превышать 5 минут.</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2.16. Срок и порядок регистрации заявления о </w:t>
      </w:r>
      <w:r w:rsidRPr="006037D0">
        <w:rPr>
          <w:rStyle w:val="a9"/>
          <w:rFonts w:ascii="Times New Roman" w:hAnsi="Times New Roman"/>
          <w:iCs/>
          <w:sz w:val="24"/>
          <w:szCs w:val="24"/>
        </w:rPr>
        <w:t xml:space="preserve">постановке на учет, заявления об исправлении опечаток или ошибок </w:t>
      </w:r>
      <w:r w:rsidRPr="006037D0">
        <w:rPr>
          <w:rFonts w:ascii="Times New Roman" w:hAnsi="Times New Roman" w:cs="Times New Roman"/>
          <w:sz w:val="24"/>
          <w:szCs w:val="24"/>
        </w:rPr>
        <w:t>в Администрации</w:t>
      </w:r>
      <w:r w:rsidRPr="006037D0">
        <w:rPr>
          <w:rFonts w:ascii="Times New Roman" w:hAnsi="Times New Roman" w:cs="Times New Roman"/>
          <w:b/>
          <w:i/>
          <w:sz w:val="24"/>
          <w:szCs w:val="24"/>
        </w:rPr>
        <w:t>,</w:t>
      </w:r>
      <w:r w:rsidRPr="006037D0">
        <w:rPr>
          <w:rFonts w:ascii="Times New Roman" w:hAnsi="Times New Roman" w:cs="Times New Roman"/>
          <w:sz w:val="24"/>
          <w:szCs w:val="24"/>
        </w:rPr>
        <w:t xml:space="preserve"> в том числе в электронной форме.</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2.16.1. Заявление о </w:t>
      </w:r>
      <w:r w:rsidRPr="006037D0">
        <w:rPr>
          <w:rStyle w:val="a9"/>
          <w:rFonts w:ascii="Times New Roman" w:hAnsi="Times New Roman"/>
          <w:iCs/>
          <w:sz w:val="24"/>
          <w:szCs w:val="24"/>
        </w:rPr>
        <w:t xml:space="preserve">постановке на учет, заявление об исправлении опечаток или ошибок </w:t>
      </w:r>
      <w:r w:rsidRPr="006037D0">
        <w:rPr>
          <w:rFonts w:ascii="Times New Roman" w:hAnsi="Times New Roman" w:cs="Times New Roman"/>
          <w:sz w:val="24"/>
          <w:szCs w:val="24"/>
        </w:rPr>
        <w:t xml:space="preserve">поступившее в Администрацию, в том числе в электронном виде (кроме заявления о постановке на учет) через Единый портал государственных и муниципальных услуг (функций), Единый Интернет-портал государственных и муниципальных услуг (функций) Красноярского края, регистрируется специалистом </w:t>
      </w:r>
      <w:r>
        <w:rPr>
          <w:rFonts w:ascii="Times New Roman" w:hAnsi="Times New Roman" w:cs="Times New Roman"/>
          <w:sz w:val="24"/>
          <w:szCs w:val="24"/>
        </w:rPr>
        <w:t>Администрации Кытат</w:t>
      </w:r>
      <w:r w:rsidRPr="006037D0">
        <w:rPr>
          <w:rFonts w:ascii="Times New Roman" w:hAnsi="Times New Roman" w:cs="Times New Roman"/>
          <w:sz w:val="24"/>
          <w:szCs w:val="24"/>
        </w:rPr>
        <w:t>ского сельсовета</w:t>
      </w:r>
      <w:r w:rsidRPr="006037D0">
        <w:rPr>
          <w:rFonts w:ascii="Times New Roman" w:hAnsi="Times New Roman" w:cs="Times New Roman"/>
          <w:i/>
          <w:sz w:val="24"/>
          <w:szCs w:val="24"/>
        </w:rPr>
        <w:t xml:space="preserve"> </w:t>
      </w:r>
      <w:r w:rsidRPr="006037D0">
        <w:rPr>
          <w:rFonts w:ascii="Times New Roman" w:hAnsi="Times New Roman" w:cs="Times New Roman"/>
          <w:sz w:val="24"/>
          <w:szCs w:val="24"/>
        </w:rPr>
        <w:t>в течение одного рабочего со дня их поступления.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lastRenderedPageBreak/>
        <w:t xml:space="preserve">2.16.2. Учет заявлений осуществляется путем внесения записи в систему электронного документооборота.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2.16.3. При отсутствии технической возможности учет заявлений осуществляется путем внесения записи в журнал учета. </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2.17. Требования к помещениям, в которых предоставляется муниципальная услуга, к залу ожидания, местам для заполнения заявления, информационным стендам.</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информационными стендами;</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стульями и столами для письма;</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
          <w:iCs/>
          <w:sz w:val="24"/>
          <w:szCs w:val="24"/>
        </w:rPr>
      </w:pPr>
      <w:r w:rsidRPr="006037D0">
        <w:rPr>
          <w:rFonts w:ascii="Times New Roman" w:hAnsi="Times New Roman" w:cs="Times New Roman"/>
          <w:iCs/>
          <w:sz w:val="24"/>
          <w:szCs w:val="24"/>
        </w:rPr>
        <w:t xml:space="preserve">- бланками </w:t>
      </w:r>
      <w:r w:rsidRPr="006037D0">
        <w:rPr>
          <w:rFonts w:ascii="Times New Roman" w:hAnsi="Times New Roman" w:cs="Times New Roman"/>
          <w:sz w:val="24"/>
          <w:szCs w:val="24"/>
        </w:rPr>
        <w:t xml:space="preserve">заявления о </w:t>
      </w:r>
      <w:r w:rsidRPr="006037D0">
        <w:rPr>
          <w:rStyle w:val="a9"/>
          <w:rFonts w:ascii="Times New Roman" w:hAnsi="Times New Roman"/>
          <w:iCs/>
          <w:sz w:val="24"/>
          <w:szCs w:val="24"/>
        </w:rPr>
        <w:t>постановке на учет, заявления об и</w:t>
      </w:r>
      <w:r>
        <w:rPr>
          <w:rStyle w:val="a9"/>
          <w:rFonts w:ascii="Times New Roman" w:hAnsi="Times New Roman"/>
          <w:iCs/>
          <w:sz w:val="24"/>
          <w:szCs w:val="24"/>
        </w:rPr>
        <w:t xml:space="preserve">справлении опечаток или ошибок </w:t>
      </w:r>
      <w:r w:rsidRPr="006037D0">
        <w:rPr>
          <w:rStyle w:val="a9"/>
          <w:rFonts w:ascii="Times New Roman" w:hAnsi="Times New Roman"/>
          <w:iCs/>
          <w:sz w:val="24"/>
          <w:szCs w:val="24"/>
        </w:rPr>
        <w:t>и образцами их заполнения</w:t>
      </w:r>
      <w:r w:rsidRPr="006037D0">
        <w:rPr>
          <w:rFonts w:ascii="Times New Roman" w:hAnsi="Times New Roman" w:cs="Times New Roman"/>
          <w:i/>
          <w:iCs/>
          <w:sz w:val="24"/>
          <w:szCs w:val="24"/>
        </w:rPr>
        <w:t>.</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2.18. В целях организации беспрепятственного доступа инвалидов (включая инвалидов, использующих кресла-коляски и собак-проводников) к мест</w:t>
      </w:r>
      <w:r>
        <w:rPr>
          <w:rFonts w:ascii="Times New Roman" w:hAnsi="Times New Roman" w:cs="Times New Roman"/>
          <w:iCs/>
          <w:sz w:val="24"/>
          <w:szCs w:val="24"/>
        </w:rPr>
        <w:t xml:space="preserve">у предоставления муниципальной </w:t>
      </w:r>
      <w:r w:rsidRPr="006037D0">
        <w:rPr>
          <w:rFonts w:ascii="Times New Roman" w:hAnsi="Times New Roman" w:cs="Times New Roman"/>
          <w:iCs/>
          <w:sz w:val="24"/>
          <w:szCs w:val="24"/>
        </w:rPr>
        <w:t>услуги им обеспечиваются:</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ab/>
        <w:t>1) условия для беспрепятственного доступа к объекту (зданию, помещению), в котором</w:t>
      </w:r>
      <w:r>
        <w:rPr>
          <w:rFonts w:ascii="Times New Roman" w:hAnsi="Times New Roman" w:cs="Times New Roman"/>
          <w:iCs/>
          <w:sz w:val="24"/>
          <w:szCs w:val="24"/>
        </w:rPr>
        <w:t xml:space="preserve"> предоставляется муниципальная </w:t>
      </w:r>
      <w:r w:rsidRPr="006037D0">
        <w:rPr>
          <w:rFonts w:ascii="Times New Roman" w:hAnsi="Times New Roman" w:cs="Times New Roman"/>
          <w:iCs/>
          <w:sz w:val="24"/>
          <w:szCs w:val="24"/>
        </w:rPr>
        <w:t xml:space="preserve">услуга; </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ab/>
        <w:t>2) возможность самостоятельного передвижения по территории, на которой расположены объекты (здания, помещения), в которых предоставл</w:t>
      </w:r>
      <w:r>
        <w:rPr>
          <w:rFonts w:ascii="Times New Roman" w:hAnsi="Times New Roman" w:cs="Times New Roman"/>
          <w:iCs/>
          <w:sz w:val="24"/>
          <w:szCs w:val="24"/>
        </w:rPr>
        <w:t xml:space="preserve">яется </w:t>
      </w:r>
      <w:r w:rsidRPr="006037D0">
        <w:rPr>
          <w:rFonts w:ascii="Times New Roman" w:hAnsi="Times New Roman" w:cs="Times New Roman"/>
          <w:iCs/>
          <w:sz w:val="24"/>
          <w:szCs w:val="24"/>
        </w:rPr>
        <w:t xml:space="preserve">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ab/>
        <w:t xml:space="preserve">3) сопровождение инвалидов, имеющих стойкие расстройства функции зрения и самостоятельного передвижения; </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ab/>
        <w:t>6) допуск сурдопереводчика и тифлосурдопереводчика;</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Pr>
          <w:rFonts w:ascii="Times New Roman" w:hAnsi="Times New Roman" w:cs="Times New Roman"/>
          <w:iCs/>
          <w:sz w:val="24"/>
          <w:szCs w:val="24"/>
        </w:rPr>
        <w:t xml:space="preserve"> </w:t>
      </w:r>
      <w:r w:rsidRPr="006037D0">
        <w:rPr>
          <w:rFonts w:ascii="Times New Roman" w:hAnsi="Times New Roman" w:cs="Times New Roman"/>
          <w:iCs/>
          <w:sz w:val="24"/>
          <w:szCs w:val="24"/>
        </w:rPr>
        <w:t>386н «Об утверждении формы документа, подтверждающего специальное обучение собаки-проводника, и порядка его выдачи»;</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ab/>
        <w:t>8) оказание инвалидам помощи в преодолении барьеров, мешающ</w:t>
      </w:r>
      <w:r>
        <w:rPr>
          <w:rFonts w:ascii="Times New Roman" w:hAnsi="Times New Roman" w:cs="Times New Roman"/>
          <w:iCs/>
          <w:sz w:val="24"/>
          <w:szCs w:val="24"/>
        </w:rPr>
        <w:t xml:space="preserve">их получению ими муниципальной </w:t>
      </w:r>
      <w:r w:rsidRPr="006037D0">
        <w:rPr>
          <w:rFonts w:ascii="Times New Roman" w:hAnsi="Times New Roman" w:cs="Times New Roman"/>
          <w:iCs/>
          <w:sz w:val="24"/>
          <w:szCs w:val="24"/>
        </w:rPr>
        <w:t>услуги наравне с другими лицами.</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2.19. Показатели доступности и качества муниципальных услуг.</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Показателями доступности являются: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широкий доступ к информации о предоставлении муниципальной услуги;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lastRenderedPageBreak/>
        <w:t>-   получение информации о результате предоставления муниципальной услуги;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Красноярского края, по почте либо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возможность </w:t>
      </w:r>
      <w:r w:rsidRPr="006037D0">
        <w:rPr>
          <w:rFonts w:ascii="Times New Roman" w:hAnsi="Times New Roman" w:cs="Times New Roman"/>
          <w:sz w:val="24"/>
          <w:szCs w:val="24"/>
          <w:lang w:eastAsia="ru-RU"/>
        </w:rPr>
        <w:t xml:space="preserve">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3" w:history="1">
        <w:r w:rsidRPr="006037D0">
          <w:rPr>
            <w:rFonts w:ascii="Times New Roman" w:hAnsi="Times New Roman" w:cs="Times New Roman"/>
            <w:sz w:val="24"/>
            <w:szCs w:val="24"/>
            <w:lang w:eastAsia="ru-RU"/>
          </w:rPr>
          <w:t>статьей 15.1</w:t>
        </w:r>
      </w:hyperlink>
      <w:r w:rsidRPr="006037D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Показателями качества являются: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соблюдение срока предоставления муниципальной услуги;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обоснованность отказов заявителям в предоставлении муниципальной услуги;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отсутствие поданных в установленном порядке жалоб на действия (бездействие) должностных лиц в ходе предоставления муниципальной услуги;</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1459D2" w:rsidRPr="006037D0" w:rsidRDefault="001459D2" w:rsidP="001459D2">
      <w:pPr>
        <w:pStyle w:val="ConsPlusDocList"/>
        <w:tabs>
          <w:tab w:val="left" w:pos="360"/>
        </w:tabs>
        <w:autoSpaceDE w:val="0"/>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 снижение максимального срока ожидания при подаче документов и получении результата предоставления муниципальной услуги;</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iCs/>
          <w:sz w:val="24"/>
          <w:szCs w:val="24"/>
        </w:rPr>
      </w:pPr>
      <w:r w:rsidRPr="006037D0">
        <w:rPr>
          <w:rFonts w:ascii="Times New Roman" w:hAnsi="Times New Roman" w:cs="Times New Roman"/>
          <w:iCs/>
          <w:sz w:val="24"/>
          <w:szCs w:val="24"/>
        </w:rPr>
        <w:t>- количество взаимодействий заявителя со специалистами при предоставлении муниципальной услуги и их продолжительность (взаимодействие специалистов с заявителями при предоставлении муниципальной услуги осуществляется дважды: при представлении документов и при получении</w:t>
      </w:r>
      <w:r>
        <w:rPr>
          <w:rFonts w:ascii="Times New Roman" w:hAnsi="Times New Roman" w:cs="Times New Roman"/>
          <w:iCs/>
          <w:sz w:val="24"/>
          <w:szCs w:val="24"/>
        </w:rPr>
        <w:t xml:space="preserve"> результата муниципальной услуги</w:t>
      </w:r>
      <w:r w:rsidRPr="006037D0">
        <w:rPr>
          <w:rFonts w:ascii="Times New Roman" w:hAnsi="Times New Roman" w:cs="Times New Roman"/>
          <w:iCs/>
          <w:sz w:val="24"/>
          <w:szCs w:val="24"/>
        </w:rPr>
        <w:t xml:space="preserve">  непосредственно в Администрации. Продолжительность каждого взаимодействия не должно превышать 15 минут);</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iCs/>
          <w:sz w:val="24"/>
          <w:szCs w:val="24"/>
        </w:rPr>
        <w:t>- к</w:t>
      </w:r>
      <w:r w:rsidRPr="006037D0">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отсутствие допущенных опечаток и (или) ошибок в выданных в результате предоставления муниципальной услуги документах.</w:t>
      </w:r>
    </w:p>
    <w:p w:rsidR="001459D2" w:rsidRPr="006037D0" w:rsidRDefault="001459D2" w:rsidP="001459D2">
      <w:pPr>
        <w:tabs>
          <w:tab w:val="left" w:pos="360"/>
        </w:tabs>
        <w:autoSpaceDE w:val="0"/>
        <w:spacing w:after="0" w:line="240" w:lineRule="auto"/>
        <w:ind w:firstLine="567"/>
        <w:jc w:val="both"/>
        <w:rPr>
          <w:rFonts w:ascii="Times New Roman" w:hAnsi="Times New Roman" w:cs="Times New Roman"/>
          <w:color w:val="000000" w:themeColor="text1"/>
          <w:sz w:val="24"/>
          <w:szCs w:val="24"/>
        </w:rPr>
      </w:pPr>
      <w:bookmarkStart w:id="1" w:name="Par278"/>
      <w:bookmarkEnd w:id="1"/>
      <w:r w:rsidRPr="006037D0">
        <w:rPr>
          <w:rFonts w:ascii="Times New Roman" w:hAnsi="Times New Roman" w:cs="Times New Roman"/>
          <w:color w:val="000000" w:themeColor="text1"/>
          <w:sz w:val="24"/>
          <w:szCs w:val="24"/>
        </w:rPr>
        <w:t>2.20. Иные требования, в том числе учитывающие особенности предоставления муниципальной услуги в электронной форме.</w:t>
      </w:r>
    </w:p>
    <w:p w:rsidR="001459D2" w:rsidRPr="006037D0" w:rsidRDefault="001459D2" w:rsidP="001459D2">
      <w:pPr>
        <w:spacing w:after="0" w:line="240" w:lineRule="auto"/>
        <w:ind w:firstLine="567"/>
        <w:jc w:val="both"/>
        <w:rPr>
          <w:rFonts w:ascii="Times New Roman" w:hAnsi="Times New Roman" w:cs="Times New Roman"/>
          <w:sz w:val="24"/>
          <w:szCs w:val="24"/>
        </w:rPr>
      </w:pPr>
      <w:bookmarkStart w:id="2" w:name="dst100405"/>
      <w:bookmarkEnd w:id="2"/>
      <w:r w:rsidRPr="006037D0">
        <w:rPr>
          <w:rFonts w:ascii="Times New Roman" w:hAnsi="Times New Roman" w:cs="Times New Roman"/>
          <w:sz w:val="24"/>
          <w:szCs w:val="24"/>
        </w:rPr>
        <w:t>2.20.1. Заявитель</w:t>
      </w:r>
      <w:r w:rsidRPr="006037D0">
        <w:rPr>
          <w:rFonts w:ascii="Times New Roman" w:hAnsi="Times New Roman" w:cs="Times New Roman"/>
          <w:sz w:val="24"/>
          <w:szCs w:val="24"/>
          <w:lang w:eastAsia="ru-RU"/>
        </w:rPr>
        <w:t xml:space="preserve"> вправе обратиться с </w:t>
      </w:r>
      <w:r w:rsidRPr="006037D0">
        <w:rPr>
          <w:rFonts w:ascii="Times New Roman" w:hAnsi="Times New Roman" w:cs="Times New Roman"/>
          <w:sz w:val="24"/>
          <w:szCs w:val="24"/>
        </w:rPr>
        <w:t>заявлением</w:t>
      </w:r>
      <w:r w:rsidRPr="006037D0">
        <w:rPr>
          <w:rStyle w:val="a9"/>
          <w:rFonts w:ascii="Times New Roman" w:hAnsi="Times New Roman"/>
          <w:iCs/>
          <w:sz w:val="24"/>
          <w:szCs w:val="24"/>
        </w:rPr>
        <w:t xml:space="preserve"> об исправлении опечаток или ошибок </w:t>
      </w:r>
      <w:r w:rsidRPr="006037D0">
        <w:rPr>
          <w:rFonts w:ascii="Times New Roman" w:hAnsi="Times New Roman" w:cs="Times New Roman"/>
          <w:sz w:val="24"/>
          <w:szCs w:val="24"/>
          <w:lang w:eastAsia="ru-RU"/>
        </w:rPr>
        <w:t>любыми способа</w:t>
      </w:r>
      <w:r>
        <w:rPr>
          <w:rFonts w:ascii="Times New Roman" w:hAnsi="Times New Roman" w:cs="Times New Roman"/>
          <w:sz w:val="24"/>
          <w:szCs w:val="24"/>
          <w:lang w:eastAsia="ru-RU"/>
        </w:rPr>
        <w:t xml:space="preserve">ми, предусмотренными настоящим </w:t>
      </w:r>
      <w:r w:rsidRPr="006037D0">
        <w:rPr>
          <w:rFonts w:ascii="Times New Roman" w:hAnsi="Times New Roman" w:cs="Times New Roman"/>
          <w:sz w:val="24"/>
          <w:szCs w:val="24"/>
          <w:lang w:eastAsia="ru-RU"/>
        </w:rPr>
        <w:t>Регламентом.</w:t>
      </w:r>
    </w:p>
    <w:p w:rsidR="001459D2" w:rsidRPr="006037D0" w:rsidRDefault="001459D2" w:rsidP="001459D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6037D0">
        <w:rPr>
          <w:rFonts w:ascii="Times New Roman" w:hAnsi="Times New Roman" w:cs="Times New Roman"/>
          <w:sz w:val="24"/>
          <w:szCs w:val="24"/>
        </w:rPr>
        <w:t xml:space="preserve">2.20.2. </w:t>
      </w:r>
      <w:r w:rsidRPr="006037D0">
        <w:rPr>
          <w:rFonts w:ascii="Times New Roman" w:hAnsi="Times New Roman" w:cs="Times New Roman"/>
          <w:sz w:val="24"/>
          <w:szCs w:val="24"/>
          <w:lang w:eastAsia="ru-RU"/>
        </w:rPr>
        <w:t xml:space="preserve">Заявитель может направить </w:t>
      </w:r>
      <w:r w:rsidRPr="006037D0">
        <w:rPr>
          <w:rStyle w:val="a9"/>
          <w:rFonts w:ascii="Times New Roman" w:hAnsi="Times New Roman"/>
          <w:iCs/>
          <w:sz w:val="24"/>
          <w:szCs w:val="24"/>
        </w:rPr>
        <w:t xml:space="preserve"> заявление об исправлении опечаток или ошибок </w:t>
      </w:r>
      <w:r w:rsidRPr="006037D0">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14" w:history="1">
        <w:r w:rsidRPr="006037D0">
          <w:rPr>
            <w:rFonts w:ascii="Times New Roman" w:hAnsi="Times New Roman" w:cs="Times New Roman"/>
            <w:sz w:val="24"/>
            <w:szCs w:val="24"/>
            <w:lang w:eastAsia="ru-RU"/>
          </w:rPr>
          <w:t>постановлением</w:t>
        </w:r>
      </w:hyperlink>
      <w:r w:rsidRPr="006037D0">
        <w:rPr>
          <w:rFonts w:ascii="Times New Roman" w:hAnsi="Times New Roman" w:cs="Times New Roman"/>
          <w:sz w:val="24"/>
          <w:szCs w:val="24"/>
        </w:rPr>
        <w:t xml:space="preserve"> </w:t>
      </w:r>
      <w:r w:rsidRPr="006037D0">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Красноярского края,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5" w:history="1">
        <w:r w:rsidRPr="006037D0">
          <w:rPr>
            <w:rFonts w:ascii="Times New Roman" w:hAnsi="Times New Roman" w:cs="Times New Roman"/>
            <w:sz w:val="24"/>
            <w:szCs w:val="24"/>
            <w:lang w:eastAsia="ru-RU"/>
          </w:rPr>
          <w:t>законом</w:t>
        </w:r>
      </w:hyperlink>
      <w:r w:rsidRPr="006037D0">
        <w:rPr>
          <w:rFonts w:ascii="Times New Roman" w:hAnsi="Times New Roman" w:cs="Times New Roman"/>
          <w:sz w:val="24"/>
          <w:szCs w:val="24"/>
          <w:lang w:eastAsia="ru-RU"/>
        </w:rPr>
        <w:t xml:space="preserve"> от 6 апреля 2011 г. № 63-ФЗ «Об электронной подписи».</w:t>
      </w:r>
    </w:p>
    <w:p w:rsidR="001459D2" w:rsidRPr="006037D0" w:rsidRDefault="001459D2" w:rsidP="001459D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Средства электронной подписи, применяемые заявителем при направлении</w:t>
      </w:r>
      <w:r w:rsidRPr="006037D0">
        <w:rPr>
          <w:rStyle w:val="a9"/>
          <w:rFonts w:ascii="Times New Roman" w:hAnsi="Times New Roman"/>
          <w:iCs/>
          <w:sz w:val="24"/>
          <w:szCs w:val="24"/>
        </w:rPr>
        <w:t xml:space="preserve"> заявления об исправлении опечаток или ошибок </w:t>
      </w:r>
      <w:r w:rsidRPr="006037D0">
        <w:rPr>
          <w:rFonts w:ascii="Times New Roman" w:hAnsi="Times New Roman" w:cs="Times New Roman"/>
          <w:sz w:val="24"/>
          <w:szCs w:val="24"/>
          <w:lang w:eastAsia="ru-RU"/>
        </w:rPr>
        <w:t xml:space="preserve">в электронной форме, должны быть сертифицированы в соответствии с Федеральным </w:t>
      </w:r>
      <w:hyperlink r:id="rId16" w:history="1">
        <w:r w:rsidRPr="006037D0">
          <w:rPr>
            <w:rFonts w:ascii="Times New Roman" w:hAnsi="Times New Roman" w:cs="Times New Roman"/>
            <w:sz w:val="24"/>
            <w:szCs w:val="24"/>
            <w:lang w:eastAsia="ru-RU"/>
          </w:rPr>
          <w:t>законом</w:t>
        </w:r>
      </w:hyperlink>
      <w:r w:rsidRPr="006037D0">
        <w:rPr>
          <w:rFonts w:ascii="Times New Roman" w:hAnsi="Times New Roman" w:cs="Times New Roman"/>
          <w:sz w:val="24"/>
          <w:szCs w:val="24"/>
          <w:lang w:eastAsia="ru-RU"/>
        </w:rPr>
        <w:t xml:space="preserve"> от 6 апреля 2011 г. № 63-ФЗ «Об электронной подписи».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2.20.3. При направлении заявителем</w:t>
      </w:r>
      <w:r w:rsidRPr="006037D0">
        <w:rPr>
          <w:rStyle w:val="a9"/>
          <w:rFonts w:ascii="Times New Roman" w:hAnsi="Times New Roman"/>
          <w:iCs/>
          <w:sz w:val="24"/>
          <w:szCs w:val="24"/>
        </w:rPr>
        <w:t xml:space="preserve"> заявления об исправлении опечаток или ошибок </w:t>
      </w:r>
      <w:r w:rsidRPr="006037D0">
        <w:rPr>
          <w:rFonts w:ascii="Times New Roman" w:hAnsi="Times New Roman" w:cs="Times New Roman"/>
          <w:sz w:val="24"/>
          <w:szCs w:val="24"/>
          <w:lang w:eastAsia="ru-RU"/>
        </w:rPr>
        <w:t>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Красноярского края представления документов, удостоверяющих личность, не требуется.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lastRenderedPageBreak/>
        <w:t>2.20.4. Электронные документы предоставляются в следующих форматах:</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1)  </w:t>
      </w:r>
      <w:r w:rsidRPr="006037D0">
        <w:rPr>
          <w:rFonts w:ascii="Times New Roman" w:hAnsi="Times New Roman" w:cs="Times New Roman"/>
          <w:sz w:val="24"/>
          <w:szCs w:val="24"/>
          <w:lang w:val="en-US" w:eastAsia="ru-RU"/>
        </w:rPr>
        <w:t>xml</w:t>
      </w:r>
      <w:r w:rsidRPr="006037D0">
        <w:rPr>
          <w:rFonts w:ascii="Times New Roman" w:hAnsi="Times New Roman" w:cs="Times New Roman"/>
          <w:sz w:val="24"/>
          <w:szCs w:val="24"/>
          <w:lang w:eastAsia="ru-RU"/>
        </w:rPr>
        <w:t xml:space="preserve"> – для формализованных документов;</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2) </w:t>
      </w:r>
      <w:r w:rsidRPr="006037D0">
        <w:rPr>
          <w:rFonts w:ascii="Times New Roman" w:hAnsi="Times New Roman" w:cs="Times New Roman"/>
          <w:sz w:val="24"/>
          <w:szCs w:val="24"/>
          <w:lang w:val="en-US" w:eastAsia="ru-RU"/>
        </w:rPr>
        <w:t>pdf</w:t>
      </w:r>
      <w:r w:rsidRPr="006037D0">
        <w:rPr>
          <w:rFonts w:ascii="Times New Roman" w:hAnsi="Times New Roman" w:cs="Times New Roman"/>
          <w:sz w:val="24"/>
          <w:szCs w:val="24"/>
          <w:lang w:eastAsia="ru-RU"/>
        </w:rPr>
        <w:t xml:space="preserve">, </w:t>
      </w:r>
      <w:r w:rsidRPr="006037D0">
        <w:rPr>
          <w:rFonts w:ascii="Times New Roman" w:hAnsi="Times New Roman" w:cs="Times New Roman"/>
          <w:sz w:val="24"/>
          <w:szCs w:val="24"/>
          <w:lang w:val="en-US" w:eastAsia="ru-RU"/>
        </w:rPr>
        <w:t>jpg</w:t>
      </w:r>
      <w:r w:rsidRPr="006037D0">
        <w:rPr>
          <w:rFonts w:ascii="Times New Roman" w:hAnsi="Times New Roman" w:cs="Times New Roman"/>
          <w:sz w:val="24"/>
          <w:szCs w:val="24"/>
          <w:lang w:eastAsia="ru-RU"/>
        </w:rPr>
        <w:t xml:space="preserve">, </w:t>
      </w:r>
      <w:r w:rsidRPr="006037D0">
        <w:rPr>
          <w:rFonts w:ascii="Times New Roman" w:hAnsi="Times New Roman" w:cs="Times New Roman"/>
          <w:sz w:val="24"/>
          <w:szCs w:val="24"/>
          <w:lang w:val="en-US" w:eastAsia="ru-RU"/>
        </w:rPr>
        <w:t>jpeg</w:t>
      </w:r>
      <w:r w:rsidRPr="006037D0">
        <w:rPr>
          <w:rFonts w:ascii="Times New Roman" w:hAnsi="Times New Roman" w:cs="Times New Roman"/>
          <w:sz w:val="24"/>
          <w:szCs w:val="24"/>
          <w:lang w:eastAsia="ru-RU"/>
        </w:rPr>
        <w:t xml:space="preserve"> – для документов с текстовым с</w:t>
      </w:r>
      <w:r>
        <w:rPr>
          <w:rFonts w:ascii="Times New Roman" w:hAnsi="Times New Roman" w:cs="Times New Roman"/>
          <w:sz w:val="24"/>
          <w:szCs w:val="24"/>
          <w:lang w:eastAsia="ru-RU"/>
        </w:rPr>
        <w:t>одержанием, в том числе включая</w:t>
      </w:r>
      <w:r w:rsidRPr="006037D0">
        <w:rPr>
          <w:rFonts w:ascii="Times New Roman" w:hAnsi="Times New Roman" w:cs="Times New Roman"/>
          <w:sz w:val="24"/>
          <w:szCs w:val="24"/>
          <w:lang w:eastAsia="ru-RU"/>
        </w:rPr>
        <w:t xml:space="preserve"> изображение;</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3) </w:t>
      </w:r>
      <w:r w:rsidRPr="006037D0">
        <w:rPr>
          <w:rFonts w:ascii="Times New Roman" w:hAnsi="Times New Roman" w:cs="Times New Roman"/>
          <w:sz w:val="24"/>
          <w:szCs w:val="24"/>
          <w:lang w:val="en-US" w:eastAsia="ru-RU"/>
        </w:rPr>
        <w:t>doc</w:t>
      </w:r>
      <w:r w:rsidRPr="006037D0">
        <w:rPr>
          <w:rFonts w:ascii="Times New Roman" w:hAnsi="Times New Roman" w:cs="Times New Roman"/>
          <w:sz w:val="24"/>
          <w:szCs w:val="24"/>
          <w:lang w:eastAsia="ru-RU"/>
        </w:rPr>
        <w:t xml:space="preserve">, </w:t>
      </w:r>
      <w:r w:rsidRPr="006037D0">
        <w:rPr>
          <w:rFonts w:ascii="Times New Roman" w:hAnsi="Times New Roman" w:cs="Times New Roman"/>
          <w:sz w:val="24"/>
          <w:szCs w:val="24"/>
          <w:lang w:val="en-US" w:eastAsia="ru-RU"/>
        </w:rPr>
        <w:t>docx</w:t>
      </w:r>
      <w:r w:rsidRPr="006037D0">
        <w:rPr>
          <w:rFonts w:ascii="Times New Roman" w:hAnsi="Times New Roman" w:cs="Times New Roman"/>
          <w:sz w:val="24"/>
          <w:szCs w:val="24"/>
          <w:lang w:eastAsia="ru-RU"/>
        </w:rPr>
        <w:t xml:space="preserve">, </w:t>
      </w:r>
      <w:r w:rsidRPr="006037D0">
        <w:rPr>
          <w:rFonts w:ascii="Times New Roman" w:hAnsi="Times New Roman" w:cs="Times New Roman"/>
          <w:sz w:val="24"/>
          <w:szCs w:val="24"/>
          <w:lang w:val="en-US" w:eastAsia="ru-RU"/>
        </w:rPr>
        <w:t>odt</w:t>
      </w:r>
      <w:r w:rsidRPr="006037D0">
        <w:rPr>
          <w:rFonts w:ascii="Times New Roman" w:hAnsi="Times New Roman" w:cs="Times New Roman"/>
          <w:sz w:val="24"/>
          <w:szCs w:val="24"/>
          <w:lang w:eastAsia="ru-RU"/>
        </w:rPr>
        <w:t>– для документов с текстовым содержанием, не включающие формулы;</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4) </w:t>
      </w:r>
      <w:r w:rsidRPr="006037D0">
        <w:rPr>
          <w:rFonts w:ascii="Times New Roman" w:hAnsi="Times New Roman" w:cs="Times New Roman"/>
          <w:sz w:val="24"/>
          <w:szCs w:val="24"/>
          <w:lang w:val="en-US" w:eastAsia="ru-RU"/>
        </w:rPr>
        <w:t>xls</w:t>
      </w:r>
      <w:r w:rsidRPr="006037D0">
        <w:rPr>
          <w:rFonts w:ascii="Times New Roman" w:hAnsi="Times New Roman" w:cs="Times New Roman"/>
          <w:sz w:val="24"/>
          <w:szCs w:val="24"/>
          <w:lang w:eastAsia="ru-RU"/>
        </w:rPr>
        <w:t xml:space="preserve">, </w:t>
      </w:r>
      <w:r w:rsidRPr="006037D0">
        <w:rPr>
          <w:rFonts w:ascii="Times New Roman" w:hAnsi="Times New Roman" w:cs="Times New Roman"/>
          <w:sz w:val="24"/>
          <w:szCs w:val="24"/>
          <w:lang w:val="en-US" w:eastAsia="ru-RU"/>
        </w:rPr>
        <w:t>xlsx</w:t>
      </w:r>
      <w:r w:rsidRPr="006037D0">
        <w:rPr>
          <w:rFonts w:ascii="Times New Roman" w:hAnsi="Times New Roman" w:cs="Times New Roman"/>
          <w:sz w:val="24"/>
          <w:szCs w:val="24"/>
          <w:lang w:eastAsia="ru-RU"/>
        </w:rPr>
        <w:t xml:space="preserve">, </w:t>
      </w:r>
      <w:r w:rsidRPr="006037D0">
        <w:rPr>
          <w:rFonts w:ascii="Times New Roman" w:hAnsi="Times New Roman" w:cs="Times New Roman"/>
          <w:sz w:val="24"/>
          <w:szCs w:val="24"/>
          <w:lang w:val="en-US" w:eastAsia="ru-RU"/>
        </w:rPr>
        <w:t>ods</w:t>
      </w:r>
      <w:r w:rsidRPr="006037D0">
        <w:rPr>
          <w:rFonts w:ascii="Times New Roman" w:hAnsi="Times New Roman" w:cs="Times New Roman"/>
          <w:sz w:val="24"/>
          <w:szCs w:val="24"/>
          <w:lang w:eastAsia="ru-RU"/>
        </w:rPr>
        <w:t xml:space="preserve">– для документов, содержащих расчеты. </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2.20.5. Допуска</w:t>
      </w:r>
      <w:r>
        <w:rPr>
          <w:rFonts w:ascii="Times New Roman" w:hAnsi="Times New Roman" w:cs="Times New Roman"/>
          <w:sz w:val="24"/>
          <w:szCs w:val="24"/>
          <w:lang w:eastAsia="ru-RU"/>
        </w:rPr>
        <w:t xml:space="preserve">ется формирование электронного </w:t>
      </w:r>
      <w:r w:rsidRPr="006037D0">
        <w:rPr>
          <w:rFonts w:ascii="Times New Roman" w:hAnsi="Times New Roman" w:cs="Times New Roman"/>
          <w:sz w:val="24"/>
          <w:szCs w:val="24"/>
          <w:lang w:eastAsia="ru-RU"/>
        </w:rPr>
        <w:t>документа путем сканирования непосредственно с оригинала документа (использование</w:t>
      </w:r>
      <w:r>
        <w:rPr>
          <w:rFonts w:ascii="Times New Roman" w:hAnsi="Times New Roman" w:cs="Times New Roman"/>
          <w:sz w:val="24"/>
          <w:szCs w:val="24"/>
          <w:lang w:eastAsia="ru-RU"/>
        </w:rPr>
        <w:t xml:space="preserve"> копий не допускается), которое </w:t>
      </w:r>
      <w:r w:rsidRPr="006037D0">
        <w:rPr>
          <w:rFonts w:ascii="Times New Roman" w:hAnsi="Times New Roman" w:cs="Times New Roman"/>
          <w:sz w:val="24"/>
          <w:szCs w:val="24"/>
          <w:lang w:eastAsia="ru-RU"/>
        </w:rPr>
        <w:t xml:space="preserve">осуществляется с сохранением ориентации оригинала документа в разрешении 300-500 </w:t>
      </w:r>
      <w:r w:rsidRPr="006037D0">
        <w:rPr>
          <w:rFonts w:ascii="Times New Roman" w:hAnsi="Times New Roman" w:cs="Times New Roman"/>
          <w:sz w:val="24"/>
          <w:szCs w:val="24"/>
          <w:lang w:val="en-US" w:eastAsia="ru-RU"/>
        </w:rPr>
        <w:t>dpi</w:t>
      </w:r>
      <w:r w:rsidRPr="006037D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масштаб 1:1) с использованием </w:t>
      </w:r>
      <w:r w:rsidRPr="006037D0">
        <w:rPr>
          <w:rFonts w:ascii="Times New Roman" w:hAnsi="Times New Roman" w:cs="Times New Roman"/>
          <w:sz w:val="24"/>
          <w:szCs w:val="24"/>
          <w:lang w:eastAsia="ru-RU"/>
        </w:rPr>
        <w:t>следующих режимов:</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 «оттенки се</w:t>
      </w:r>
      <w:r>
        <w:rPr>
          <w:rFonts w:ascii="Times New Roman" w:hAnsi="Times New Roman" w:cs="Times New Roman"/>
          <w:sz w:val="24"/>
          <w:szCs w:val="24"/>
          <w:lang w:eastAsia="ru-RU"/>
        </w:rPr>
        <w:t xml:space="preserve">рого» (при наличии в документе </w:t>
      </w:r>
      <w:r w:rsidRPr="006037D0">
        <w:rPr>
          <w:rFonts w:ascii="Times New Roman" w:hAnsi="Times New Roman" w:cs="Times New Roman"/>
          <w:sz w:val="24"/>
          <w:szCs w:val="24"/>
          <w:lang w:eastAsia="ru-RU"/>
        </w:rPr>
        <w:t>графических изображений, отличных от цветного изображения);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 «цветной» или «режим полной цвето</w:t>
      </w:r>
      <w:r>
        <w:rPr>
          <w:rFonts w:ascii="Times New Roman" w:hAnsi="Times New Roman" w:cs="Times New Roman"/>
          <w:sz w:val="24"/>
          <w:szCs w:val="24"/>
          <w:lang w:eastAsia="ru-RU"/>
        </w:rPr>
        <w:t xml:space="preserve">передачи» </w:t>
      </w:r>
      <w:r w:rsidRPr="006037D0">
        <w:rPr>
          <w:rFonts w:ascii="Times New Roman" w:hAnsi="Times New Roman" w:cs="Times New Roman"/>
          <w:sz w:val="24"/>
          <w:szCs w:val="24"/>
          <w:lang w:eastAsia="ru-RU"/>
        </w:rPr>
        <w:t>(при наличии в документе цветных графических изображений либо цветного текста);</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2.20.6.  Электронные документы должны обеспечивать:</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 содержать оглавление, соответствующее их смыслу и содержанию.</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2.20.7. Максимально допустимый размер прикрепленного пакета документов не должен превышать 10 Гб.</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6037D0">
        <w:rPr>
          <w:rFonts w:ascii="Times New Roman" w:hAnsi="Times New Roman" w:cs="Times New Roman"/>
          <w:sz w:val="24"/>
          <w:szCs w:val="24"/>
          <w:lang w:eastAsia="ru-RU"/>
        </w:rPr>
        <w:t xml:space="preserve">2.20.8. Прием Администрацией </w:t>
      </w:r>
      <w:r w:rsidRPr="006037D0">
        <w:rPr>
          <w:rStyle w:val="a9"/>
          <w:rFonts w:ascii="Times New Roman" w:hAnsi="Times New Roman"/>
          <w:iCs/>
          <w:sz w:val="24"/>
          <w:szCs w:val="24"/>
        </w:rPr>
        <w:t>заявления об исправлении опечаток или ошибок</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регистрация  осуществляются в порядке, предусмотренном разделом 3 настоящего Регламента. </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2.20.9. Заявителям обеспечивается возможность получения информации о</w:t>
      </w:r>
      <w:r>
        <w:rPr>
          <w:rFonts w:ascii="Times New Roman" w:hAnsi="Times New Roman" w:cs="Times New Roman"/>
          <w:sz w:val="24"/>
          <w:szCs w:val="24"/>
          <w:lang w:eastAsia="ru-RU"/>
        </w:rPr>
        <w:t xml:space="preserve"> предоставляемой муниципальной </w:t>
      </w:r>
      <w:r w:rsidRPr="006037D0">
        <w:rPr>
          <w:rFonts w:ascii="Times New Roman" w:hAnsi="Times New Roman" w:cs="Times New Roman"/>
          <w:sz w:val="24"/>
          <w:szCs w:val="24"/>
          <w:lang w:eastAsia="ru-RU"/>
        </w:rPr>
        <w:t>услуге на Едином портале государственных и муниципальных услуг (функций), Едином Интернет-портале государственных и муниципальных услуг (функций) Красноярского края.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2.20.10.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ского сельсовета.</w:t>
      </w:r>
    </w:p>
    <w:p w:rsidR="001459D2" w:rsidRPr="006037D0" w:rsidRDefault="001459D2" w:rsidP="001459D2">
      <w:pPr>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2.20.11. Результат заявителю по его выбору может быть направлен </w:t>
      </w:r>
      <w:r w:rsidRPr="006037D0">
        <w:rPr>
          <w:rFonts w:ascii="Times New Roman" w:hAnsi="Times New Roman" w:cs="Times New Roman"/>
          <w:iCs/>
          <w:sz w:val="24"/>
          <w:szCs w:val="24"/>
        </w:rPr>
        <w:t>в форме электронного документа, подписанного усиленной квалифицированной электронной подписью упо</w:t>
      </w:r>
      <w:r>
        <w:rPr>
          <w:rFonts w:ascii="Times New Roman" w:hAnsi="Times New Roman" w:cs="Times New Roman"/>
          <w:iCs/>
          <w:sz w:val="24"/>
          <w:szCs w:val="24"/>
        </w:rPr>
        <w:t xml:space="preserve">лномоченного должностного лица </w:t>
      </w:r>
      <w:r w:rsidRPr="006037D0">
        <w:rPr>
          <w:rFonts w:ascii="Times New Roman" w:hAnsi="Times New Roman" w:cs="Times New Roman"/>
          <w:iCs/>
          <w:sz w:val="24"/>
          <w:szCs w:val="24"/>
        </w:rPr>
        <w:t xml:space="preserve">в личный кабинет на </w:t>
      </w:r>
      <w:r w:rsidRPr="006037D0">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Красноярского края, Едином портале государственных и муниципальных услуг (функций).</w:t>
      </w:r>
    </w:p>
    <w:p w:rsidR="001459D2" w:rsidRPr="00050F3E" w:rsidRDefault="001459D2" w:rsidP="001459D2">
      <w:pPr>
        <w:shd w:val="clear" w:color="auto" w:fill="FFFFFF"/>
        <w:spacing w:after="0" w:line="240" w:lineRule="auto"/>
        <w:ind w:firstLine="567"/>
        <w:jc w:val="center"/>
        <w:rPr>
          <w:rFonts w:ascii="Times New Roman" w:hAnsi="Times New Roman" w:cs="Times New Roman"/>
          <w:sz w:val="24"/>
          <w:szCs w:val="24"/>
        </w:rPr>
      </w:pPr>
      <w:r w:rsidRPr="006037D0">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459D2" w:rsidRPr="006037D0" w:rsidRDefault="001459D2" w:rsidP="001459D2">
      <w:pPr>
        <w:shd w:val="clear" w:color="auto" w:fill="FFFFFF"/>
        <w:spacing w:after="0" w:line="240" w:lineRule="auto"/>
        <w:ind w:firstLine="567"/>
        <w:jc w:val="both"/>
        <w:rPr>
          <w:rFonts w:ascii="Times New Roman" w:hAnsi="Times New Roman" w:cs="Times New Roman"/>
          <w:b/>
          <w:color w:val="000000"/>
          <w:sz w:val="24"/>
          <w:szCs w:val="24"/>
        </w:rPr>
      </w:pPr>
      <w:r w:rsidRPr="006037D0">
        <w:rPr>
          <w:rFonts w:ascii="Times New Roman" w:hAnsi="Times New Roman" w:cs="Times New Roman"/>
          <w:b/>
          <w:color w:val="000000"/>
          <w:sz w:val="24"/>
          <w:szCs w:val="24"/>
        </w:rPr>
        <w:t>Данный раздел является примерным. Если органом местного самоуправления установлен иной порядок действий при предоставлении муниципальной услуги, то описываются установленные конкретные действия.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lastRenderedPageBreak/>
        <w:t>3.1.1. Принятие решения о принятии или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3.1.2. Принятие решения об исправлении или об отказе в исправлении опечаток или ошибок в </w:t>
      </w:r>
      <w:r w:rsidRPr="006037D0">
        <w:rPr>
          <w:rFonts w:ascii="Times New Roman" w:hAnsi="Times New Roman" w:cs="Times New Roman"/>
          <w:sz w:val="24"/>
          <w:szCs w:val="24"/>
        </w:rPr>
        <w:t xml:space="preserve">уведомлении </w:t>
      </w:r>
      <w:r w:rsidRPr="006037D0">
        <w:rPr>
          <w:rFonts w:ascii="Times New Roman" w:hAnsi="Times New Roman" w:cs="Times New Roman"/>
          <w:color w:val="000000"/>
          <w:sz w:val="24"/>
          <w:szCs w:val="24"/>
        </w:rPr>
        <w:t xml:space="preserve">о </w:t>
      </w:r>
      <w:r>
        <w:rPr>
          <w:rFonts w:ascii="Times New Roman" w:hAnsi="Times New Roman" w:cs="Times New Roman"/>
          <w:sz w:val="24"/>
          <w:szCs w:val="24"/>
        </w:rPr>
        <w:t>постановке</w:t>
      </w:r>
      <w:r w:rsidRPr="006037D0">
        <w:rPr>
          <w:rFonts w:ascii="Times New Roman" w:hAnsi="Times New Roman" w:cs="Times New Roman"/>
          <w:sz w:val="24"/>
          <w:szCs w:val="24"/>
        </w:rPr>
        <w:t xml:space="preserve"> на учет граждан, нуждающихся в </w:t>
      </w:r>
      <w:r>
        <w:rPr>
          <w:rFonts w:ascii="Times New Roman" w:hAnsi="Times New Roman" w:cs="Times New Roman"/>
          <w:sz w:val="24"/>
          <w:szCs w:val="24"/>
        </w:rPr>
        <w:t xml:space="preserve">предоставлении жилых помещений </w:t>
      </w:r>
      <w:r w:rsidRPr="006037D0">
        <w:rPr>
          <w:rFonts w:ascii="Times New Roman" w:hAnsi="Times New Roman" w:cs="Times New Roman"/>
          <w:sz w:val="24"/>
          <w:szCs w:val="24"/>
        </w:rPr>
        <w:t>по договорам найма жилых помещений жилищного фонда социального использования или уведомлении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color w:val="000000"/>
          <w:sz w:val="24"/>
          <w:szCs w:val="24"/>
        </w:rPr>
        <w:t>.</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3.2. Принятие решения о принятии или об отказе в постановке на учет граждан,</w:t>
      </w:r>
      <w:r>
        <w:rPr>
          <w:rFonts w:ascii="Times New Roman" w:hAnsi="Times New Roman" w:cs="Times New Roman"/>
          <w:color w:val="000000"/>
          <w:sz w:val="24"/>
          <w:szCs w:val="24"/>
        </w:rPr>
        <w:t xml:space="preserve"> </w:t>
      </w:r>
      <w:r w:rsidRPr="006037D0">
        <w:rPr>
          <w:rFonts w:ascii="Times New Roman" w:hAnsi="Times New Roman" w:cs="Times New Roman"/>
          <w:color w:val="000000"/>
          <w:sz w:val="24"/>
          <w:szCs w:val="24"/>
        </w:rPr>
        <w:t xml:space="preserve">нуждающихся в </w:t>
      </w:r>
      <w:r>
        <w:rPr>
          <w:rFonts w:ascii="Times New Roman" w:hAnsi="Times New Roman" w:cs="Times New Roman"/>
          <w:color w:val="000000"/>
          <w:sz w:val="24"/>
          <w:szCs w:val="24"/>
        </w:rPr>
        <w:t xml:space="preserve">предоставлении жилых помещений </w:t>
      </w:r>
      <w:r w:rsidRPr="006037D0">
        <w:rPr>
          <w:rFonts w:ascii="Times New Roman" w:hAnsi="Times New Roman" w:cs="Times New Roman"/>
          <w:color w:val="000000"/>
          <w:sz w:val="24"/>
          <w:szCs w:val="24"/>
        </w:rPr>
        <w:t>по договорам найма жилых помещений жилищного фонда социального использования включает административные действия: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3.2.1. Прием заявления о принятии на учет и прилагаемых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color w:val="000000"/>
          <w:sz w:val="24"/>
          <w:szCs w:val="24"/>
        </w:rPr>
        <w:t xml:space="preserve">3.2.2. Рассмотрение заявления о постановке на учет и прилагаемых документов, в том числе формирование и направление межведомственных запросов, а также проверка </w:t>
      </w:r>
      <w:r w:rsidRPr="006037D0">
        <w:rPr>
          <w:rFonts w:ascii="Times New Roman" w:hAnsi="Times New Roman" w:cs="Times New Roman"/>
          <w:sz w:val="24"/>
          <w:szCs w:val="24"/>
          <w:lang w:eastAsia="ru-RU"/>
        </w:rPr>
        <w:t xml:space="preserve">сведений заявителя, проверка оснований для отказа в постановке на учет граждан, нуждающихся </w:t>
      </w:r>
      <w:r w:rsidRPr="006037D0">
        <w:rPr>
          <w:rFonts w:ascii="Times New Roman" w:hAnsi="Times New Roman" w:cs="Times New Roman"/>
          <w:color w:val="000000"/>
          <w:sz w:val="24"/>
          <w:szCs w:val="24"/>
        </w:rPr>
        <w:t>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lang w:eastAsia="ru-RU"/>
        </w:rPr>
        <w:t>.</w:t>
      </w:r>
    </w:p>
    <w:p w:rsidR="001459D2"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3.2.3. Выдача документов, подтверждающих принятие решения о принятии или об отказе в постановке на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учет граждан,</w:t>
      </w:r>
      <w:r>
        <w:rPr>
          <w:rFonts w:ascii="Times New Roman" w:hAnsi="Times New Roman" w:cs="Times New Roman"/>
          <w:color w:val="000000"/>
          <w:sz w:val="24"/>
          <w:szCs w:val="24"/>
        </w:rPr>
        <w:t xml:space="preserve"> нуждающихся в жилых помещений </w:t>
      </w:r>
      <w:r w:rsidRPr="006037D0">
        <w:rPr>
          <w:rFonts w:ascii="Times New Roman" w:hAnsi="Times New Roman" w:cs="Times New Roman"/>
          <w:color w:val="000000"/>
          <w:sz w:val="24"/>
          <w:szCs w:val="24"/>
        </w:rPr>
        <w:t>по договорам найма жилых помещений жилищного фонда социального использования.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3.3. Принятие решения об исправлении или об отказе в исправлении опечаток или ошибок в </w:t>
      </w:r>
      <w:r w:rsidRPr="006037D0">
        <w:rPr>
          <w:rFonts w:ascii="Times New Roman" w:hAnsi="Times New Roman" w:cs="Times New Roman"/>
          <w:sz w:val="24"/>
          <w:szCs w:val="24"/>
        </w:rPr>
        <w:t xml:space="preserve">уведомлении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постановке на учет граждан,</w:t>
      </w:r>
      <w:r>
        <w:rPr>
          <w:rFonts w:ascii="Times New Roman" w:hAnsi="Times New Roman" w:cs="Times New Roman"/>
          <w:sz w:val="24"/>
          <w:szCs w:val="24"/>
        </w:rPr>
        <w:t xml:space="preserve"> </w:t>
      </w:r>
      <w:r w:rsidRPr="006037D0">
        <w:rPr>
          <w:rFonts w:ascii="Times New Roman" w:hAnsi="Times New Roman" w:cs="Times New Roman"/>
          <w:sz w:val="24"/>
          <w:szCs w:val="24"/>
        </w:rPr>
        <w:t>нуждающихся в предоставлении жилых помещений по договорам найма жилых помещений жилищного фонда социального использования или уведомлении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color w:val="000000"/>
          <w:sz w:val="24"/>
          <w:szCs w:val="24"/>
        </w:rPr>
        <w:t xml:space="preserve"> включает следующие административные действия: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3.3.1. Прием заявления об исправлении опечаток или ошибок и прилагаемых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3.3.2. Рассмотрения заявления об исправлении опечаток или ошибок и прилагаемых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3.3.3. Выдача документов. </w:t>
      </w:r>
    </w:p>
    <w:p w:rsidR="001459D2" w:rsidRPr="006037D0" w:rsidRDefault="001459D2" w:rsidP="001459D2">
      <w:pPr>
        <w:shd w:val="clear" w:color="auto" w:fill="FFFFFF"/>
        <w:spacing w:after="0" w:line="240" w:lineRule="auto"/>
        <w:ind w:firstLine="567"/>
        <w:jc w:val="both"/>
        <w:rPr>
          <w:rFonts w:ascii="Times New Roman" w:hAnsi="Times New Roman" w:cs="Times New Roman"/>
          <w:b/>
          <w:bCs/>
          <w:color w:val="000000"/>
          <w:sz w:val="24"/>
          <w:szCs w:val="24"/>
        </w:rPr>
      </w:pPr>
      <w:r w:rsidRPr="006037D0">
        <w:rPr>
          <w:rFonts w:ascii="Times New Roman" w:hAnsi="Times New Roman" w:cs="Times New Roman"/>
          <w:b/>
          <w:bCs/>
          <w:color w:val="000000"/>
          <w:sz w:val="24"/>
          <w:szCs w:val="24"/>
        </w:rPr>
        <w:t>3.4.</w:t>
      </w:r>
      <w:r w:rsidRPr="006037D0">
        <w:rPr>
          <w:rFonts w:ascii="Times New Roman" w:hAnsi="Times New Roman" w:cs="Times New Roman"/>
          <w:b/>
          <w:bCs/>
          <w:color w:val="FF0000"/>
          <w:sz w:val="24"/>
          <w:szCs w:val="24"/>
        </w:rPr>
        <w:t xml:space="preserve"> </w:t>
      </w:r>
      <w:r w:rsidRPr="006037D0">
        <w:rPr>
          <w:rFonts w:ascii="Times New Roman" w:hAnsi="Times New Roman" w:cs="Times New Roman"/>
          <w:b/>
          <w:bCs/>
          <w:color w:val="000000"/>
          <w:sz w:val="24"/>
          <w:szCs w:val="24"/>
        </w:rPr>
        <w:t>Принятие решения о принятии или об отказ в постановке на учет граждан,</w:t>
      </w:r>
      <w:r>
        <w:rPr>
          <w:rFonts w:ascii="Times New Roman" w:hAnsi="Times New Roman" w:cs="Times New Roman"/>
          <w:b/>
          <w:bCs/>
          <w:color w:val="000000"/>
          <w:sz w:val="24"/>
          <w:szCs w:val="24"/>
        </w:rPr>
        <w:t xml:space="preserve"> </w:t>
      </w:r>
      <w:r w:rsidRPr="006037D0">
        <w:rPr>
          <w:rFonts w:ascii="Times New Roman" w:hAnsi="Times New Roman" w:cs="Times New Roman"/>
          <w:b/>
          <w:bCs/>
          <w:color w:val="000000"/>
          <w:sz w:val="24"/>
          <w:szCs w:val="24"/>
        </w:rPr>
        <w:t xml:space="preserve">нуждающихся в </w:t>
      </w:r>
      <w:r>
        <w:rPr>
          <w:rFonts w:ascii="Times New Roman" w:hAnsi="Times New Roman" w:cs="Times New Roman"/>
          <w:b/>
          <w:bCs/>
          <w:color w:val="000000"/>
          <w:sz w:val="24"/>
          <w:szCs w:val="24"/>
        </w:rPr>
        <w:t xml:space="preserve">предоставлении жилых помещений </w:t>
      </w:r>
      <w:r w:rsidRPr="006037D0">
        <w:rPr>
          <w:rFonts w:ascii="Times New Roman" w:hAnsi="Times New Roman" w:cs="Times New Roman"/>
          <w:b/>
          <w:bCs/>
          <w:color w:val="000000"/>
          <w:sz w:val="24"/>
          <w:szCs w:val="24"/>
        </w:rPr>
        <w:t>по договорам найма жилых помещений жилищного фонда социального использования.</w:t>
      </w:r>
    </w:p>
    <w:p w:rsidR="001459D2" w:rsidRPr="006037D0" w:rsidRDefault="001459D2" w:rsidP="001459D2">
      <w:pPr>
        <w:shd w:val="clear" w:color="auto" w:fill="FFFFFF"/>
        <w:spacing w:after="0" w:line="240" w:lineRule="auto"/>
        <w:ind w:firstLine="567"/>
        <w:jc w:val="both"/>
        <w:rPr>
          <w:rFonts w:ascii="Times New Roman" w:hAnsi="Times New Roman" w:cs="Times New Roman"/>
          <w:b/>
          <w:bCs/>
          <w:color w:val="000000"/>
          <w:sz w:val="24"/>
          <w:szCs w:val="24"/>
        </w:rPr>
      </w:pPr>
      <w:r w:rsidRPr="006037D0">
        <w:rPr>
          <w:rFonts w:ascii="Times New Roman" w:hAnsi="Times New Roman" w:cs="Times New Roman"/>
          <w:b/>
          <w:bCs/>
          <w:color w:val="000000"/>
          <w:sz w:val="24"/>
          <w:szCs w:val="24"/>
        </w:rPr>
        <w:t xml:space="preserve">3.4.1. Прием заявления о постановке на учет </w:t>
      </w:r>
      <w:r>
        <w:rPr>
          <w:rFonts w:ascii="Times New Roman" w:hAnsi="Times New Roman" w:cs="Times New Roman"/>
          <w:b/>
          <w:bCs/>
          <w:color w:val="000000"/>
          <w:sz w:val="24"/>
          <w:szCs w:val="24"/>
        </w:rPr>
        <w:t xml:space="preserve">и </w:t>
      </w:r>
      <w:r w:rsidRPr="006037D0">
        <w:rPr>
          <w:rFonts w:ascii="Times New Roman" w:hAnsi="Times New Roman" w:cs="Times New Roman"/>
          <w:b/>
          <w:bCs/>
          <w:color w:val="000000"/>
          <w:sz w:val="24"/>
          <w:szCs w:val="24"/>
        </w:rPr>
        <w:t>прилагаемых документов.</w:t>
      </w:r>
    </w:p>
    <w:p w:rsidR="001459D2" w:rsidRPr="006037D0" w:rsidRDefault="001459D2" w:rsidP="001459D2">
      <w:pPr>
        <w:autoSpaceDE w:val="0"/>
        <w:spacing w:after="0" w:line="240" w:lineRule="auto"/>
        <w:ind w:firstLine="567"/>
        <w:jc w:val="both"/>
        <w:rPr>
          <w:rFonts w:ascii="Times New Roman" w:hAnsi="Times New Roman" w:cs="Times New Roman"/>
          <w:bCs/>
          <w:color w:val="000000" w:themeColor="text1"/>
          <w:sz w:val="24"/>
          <w:szCs w:val="24"/>
        </w:rPr>
      </w:pPr>
      <w:r w:rsidRPr="006037D0">
        <w:rPr>
          <w:rFonts w:ascii="Times New Roman" w:hAnsi="Times New Roman" w:cs="Times New Roman"/>
          <w:bCs/>
          <w:color w:val="000000"/>
          <w:sz w:val="24"/>
          <w:szCs w:val="24"/>
        </w:rPr>
        <w:t xml:space="preserve">3.4.1.1. Основанием для начала административного действия «Прием заявления и прилагаемых документов» является </w:t>
      </w:r>
      <w:r w:rsidRPr="006037D0">
        <w:rPr>
          <w:rFonts w:ascii="Times New Roman" w:hAnsi="Times New Roman" w:cs="Times New Roman"/>
          <w:bCs/>
          <w:color w:val="000000" w:themeColor="text1"/>
          <w:sz w:val="24"/>
          <w:szCs w:val="24"/>
        </w:rPr>
        <w:t>личное обращение с заявлением о постановке на учет и прилагаемыми к нему документами, указанными в пункте 2.7 настоящего Регламента, в Администрацию или МФЦ.</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заявления о постановке на учет </w:t>
      </w:r>
      <w:r>
        <w:rPr>
          <w:rFonts w:ascii="Times New Roman" w:hAnsi="Times New Roman" w:cs="Times New Roman"/>
          <w:color w:val="000000"/>
          <w:sz w:val="24"/>
          <w:szCs w:val="24"/>
        </w:rPr>
        <w:t xml:space="preserve">и прилагаемых </w:t>
      </w:r>
      <w:r w:rsidRPr="006037D0">
        <w:rPr>
          <w:rFonts w:ascii="Times New Roman" w:hAnsi="Times New Roman" w:cs="Times New Roman"/>
          <w:color w:val="000000"/>
          <w:sz w:val="24"/>
          <w:szCs w:val="24"/>
        </w:rPr>
        <w:t>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3.4.1.2. Прием и регистрация заявления о постановке на учет</w:t>
      </w:r>
      <w:r>
        <w:rPr>
          <w:rFonts w:ascii="Times New Roman" w:hAnsi="Times New Roman" w:cs="Times New Roman"/>
          <w:color w:val="000000"/>
          <w:sz w:val="24"/>
          <w:szCs w:val="24"/>
        </w:rPr>
        <w:t xml:space="preserve"> и прилагаемых </w:t>
      </w:r>
      <w:r w:rsidRPr="006037D0">
        <w:rPr>
          <w:rFonts w:ascii="Times New Roman" w:hAnsi="Times New Roman" w:cs="Times New Roman"/>
          <w:color w:val="000000"/>
          <w:sz w:val="24"/>
          <w:szCs w:val="24"/>
        </w:rPr>
        <w:t xml:space="preserve">документов осуществляются </w:t>
      </w:r>
      <w:r w:rsidRPr="006037D0">
        <w:rPr>
          <w:rFonts w:ascii="Times New Roman" w:hAnsi="Times New Roman" w:cs="Times New Roman"/>
          <w:sz w:val="24"/>
          <w:szCs w:val="24"/>
          <w:lang w:eastAsia="ru-RU"/>
        </w:rPr>
        <w:t>специалистом Администрации Бобровского сельсовета</w:t>
      </w:r>
      <w:r w:rsidRPr="006037D0">
        <w:rPr>
          <w:rFonts w:ascii="Times New Roman" w:hAnsi="Times New Roman" w:cs="Times New Roman"/>
          <w:color w:val="000000"/>
          <w:sz w:val="24"/>
          <w:szCs w:val="24"/>
        </w:rPr>
        <w:t>.</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3.4.1.3. При обращении на личном приеме заявление о постановке на учет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При этом в случаях, если в заявлении о постановке на учет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rPr>
        <w:t>Администрации Кытат</w:t>
      </w:r>
      <w:r w:rsidRPr="006037D0">
        <w:rPr>
          <w:rFonts w:ascii="Times New Roman" w:hAnsi="Times New Roman" w:cs="Times New Roman"/>
          <w:color w:val="000000"/>
          <w:sz w:val="24"/>
          <w:szCs w:val="24"/>
        </w:rPr>
        <w:t>ского сельсовета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 xml:space="preserve">нно </w:t>
      </w:r>
      <w:r w:rsidRPr="006037D0">
        <w:rPr>
          <w:rFonts w:ascii="Times New Roman" w:hAnsi="Times New Roman" w:cs="Times New Roman"/>
          <w:color w:val="000000"/>
          <w:sz w:val="24"/>
          <w:szCs w:val="24"/>
        </w:rPr>
        <w:t>на личном приеме.</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lastRenderedPageBreak/>
        <w:t>Факт обращения заявителя фиксируется дополнительно в журнале личного приема (указывается, если он ведется).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3.4.1.4. При обращении письменно в Администрацию, в том числе на личном приеме, ответственный </w:t>
      </w:r>
      <w:r w:rsidRPr="006037D0">
        <w:rPr>
          <w:rFonts w:ascii="Times New Roman" w:hAnsi="Times New Roman" w:cs="Times New Roman"/>
          <w:sz w:val="24"/>
          <w:szCs w:val="24"/>
          <w:lang w:eastAsia="ru-RU"/>
        </w:rPr>
        <w:t xml:space="preserve">специалист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ского сельсовета</w:t>
      </w:r>
      <w:r w:rsidRPr="006037D0">
        <w:rPr>
          <w:rFonts w:ascii="Times New Roman" w:hAnsi="Times New Roman" w:cs="Times New Roman"/>
          <w:color w:val="000000"/>
          <w:sz w:val="24"/>
          <w:szCs w:val="24"/>
        </w:rPr>
        <w:t>:</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color w:val="000000"/>
          <w:sz w:val="24"/>
          <w:szCs w:val="24"/>
        </w:rPr>
        <w:t xml:space="preserve">г) </w:t>
      </w:r>
      <w:r w:rsidRPr="006037D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3.4.1.5. При приеме документов при непосредственном обращении в Администрацию или при личном приеме заявителю (представител</w:t>
      </w:r>
      <w:r>
        <w:rPr>
          <w:rFonts w:ascii="Times New Roman" w:hAnsi="Times New Roman" w:cs="Times New Roman"/>
          <w:color w:val="000000"/>
          <w:sz w:val="24"/>
          <w:szCs w:val="24"/>
        </w:rPr>
        <w:t xml:space="preserve">ю заявителя) выдается расписка </w:t>
      </w:r>
      <w:r w:rsidRPr="006037D0">
        <w:rPr>
          <w:rFonts w:ascii="Times New Roman" w:hAnsi="Times New Roman" w:cs="Times New Roman"/>
          <w:color w:val="000000"/>
          <w:sz w:val="24"/>
          <w:szCs w:val="24"/>
        </w:rPr>
        <w:t>о приеме и регистрации заявления о постановке на учет.</w:t>
      </w:r>
    </w:p>
    <w:p w:rsidR="001459D2" w:rsidRPr="006037D0" w:rsidRDefault="001459D2" w:rsidP="001459D2">
      <w:pPr>
        <w:shd w:val="clear" w:color="auto" w:fill="FFFFFF"/>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3.4.1.6. После регистрации документо</w:t>
      </w:r>
      <w:r>
        <w:rPr>
          <w:rFonts w:ascii="Times New Roman" w:hAnsi="Times New Roman" w:cs="Times New Roman"/>
          <w:sz w:val="24"/>
          <w:szCs w:val="24"/>
        </w:rPr>
        <w:t>в, в тот же день они передаются</w:t>
      </w:r>
      <w:r w:rsidRPr="006037D0">
        <w:rPr>
          <w:rFonts w:ascii="Times New Roman" w:hAnsi="Times New Roman" w:cs="Times New Roman"/>
          <w:sz w:val="24"/>
          <w:szCs w:val="24"/>
        </w:rPr>
        <w:t xml:space="preserve"> специалисту, ответственному </w:t>
      </w:r>
      <w:r>
        <w:rPr>
          <w:rFonts w:ascii="Times New Roman" w:hAnsi="Times New Roman" w:cs="Times New Roman"/>
          <w:sz w:val="24"/>
          <w:szCs w:val="24"/>
        </w:rPr>
        <w:t xml:space="preserve">за рассмотрение </w:t>
      </w:r>
      <w:r w:rsidRPr="006037D0">
        <w:rPr>
          <w:rFonts w:ascii="Times New Roman" w:hAnsi="Times New Roman" w:cs="Times New Roman"/>
          <w:sz w:val="24"/>
          <w:szCs w:val="24"/>
        </w:rPr>
        <w:t xml:space="preserve">заявления о постановке на учет и прилагаемых к нему документов. </w:t>
      </w:r>
    </w:p>
    <w:p w:rsidR="001459D2" w:rsidRPr="006037D0" w:rsidRDefault="001459D2" w:rsidP="001459D2">
      <w:pPr>
        <w:shd w:val="clear" w:color="auto" w:fill="FFFFFF"/>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3.4.1.7. Срок осуществления действий по регистрации документов - 15 минут в течение одного рабочего дня.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w:t>
      </w:r>
      <w:r w:rsidRPr="006037D0">
        <w:rPr>
          <w:rFonts w:ascii="Times New Roman" w:hAnsi="Times New Roman" w:cs="Times New Roman"/>
          <w:color w:val="000000"/>
          <w:sz w:val="24"/>
          <w:szCs w:val="24"/>
        </w:rPr>
        <w:t>определения специалиста, ответственного за рассмотрение заявления о постановке на учет и прилагаемых к нему документов – один рабочий день со дня регистрации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3.4.1.8. Критерий принятия решения о регистрации документов – поступление заявления о постановке на учет </w:t>
      </w:r>
      <w:r>
        <w:rPr>
          <w:rFonts w:ascii="Times New Roman" w:hAnsi="Times New Roman" w:cs="Times New Roman"/>
          <w:color w:val="000000"/>
          <w:sz w:val="24"/>
          <w:szCs w:val="24"/>
        </w:rPr>
        <w:t xml:space="preserve">и прилагаемых </w:t>
      </w:r>
      <w:r w:rsidRPr="006037D0">
        <w:rPr>
          <w:rFonts w:ascii="Times New Roman" w:hAnsi="Times New Roman" w:cs="Times New Roman"/>
          <w:color w:val="000000"/>
          <w:sz w:val="24"/>
          <w:szCs w:val="24"/>
        </w:rPr>
        <w:t>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3.4.1.9. Результатом административного действия является прием и регистрации заявления о постановке на учет и прилагаемых документов, назначение специалиста, отв</w:t>
      </w:r>
      <w:r>
        <w:rPr>
          <w:rFonts w:ascii="Times New Roman" w:hAnsi="Times New Roman" w:cs="Times New Roman"/>
          <w:color w:val="000000"/>
          <w:sz w:val="24"/>
          <w:szCs w:val="24"/>
        </w:rPr>
        <w:t xml:space="preserve">етственного за </w:t>
      </w:r>
      <w:r w:rsidRPr="006037D0">
        <w:rPr>
          <w:rFonts w:ascii="Times New Roman" w:hAnsi="Times New Roman" w:cs="Times New Roman"/>
          <w:color w:val="000000"/>
          <w:sz w:val="24"/>
          <w:szCs w:val="24"/>
        </w:rPr>
        <w:t>рассмотрение заявления о постановке на учет и прилагаемых к нему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3.4.1.10. Фиксация результата - занесение информации в систему электронного документооборота или в журнал входящей корреспонденции.</w:t>
      </w:r>
    </w:p>
    <w:p w:rsidR="001459D2" w:rsidRPr="006037D0" w:rsidRDefault="001459D2" w:rsidP="001459D2">
      <w:pPr>
        <w:shd w:val="clear" w:color="auto" w:fill="FFFFFF"/>
        <w:spacing w:after="0" w:line="240" w:lineRule="auto"/>
        <w:ind w:firstLine="567"/>
        <w:jc w:val="both"/>
        <w:rPr>
          <w:rFonts w:ascii="Times New Roman" w:hAnsi="Times New Roman" w:cs="Times New Roman"/>
          <w:b/>
          <w:bCs/>
          <w:color w:val="000000"/>
          <w:sz w:val="24"/>
          <w:szCs w:val="24"/>
        </w:rPr>
      </w:pPr>
      <w:r w:rsidRPr="006037D0">
        <w:rPr>
          <w:rFonts w:ascii="Times New Roman" w:hAnsi="Times New Roman" w:cs="Times New Roman"/>
          <w:b/>
          <w:bCs/>
          <w:color w:val="000000"/>
          <w:sz w:val="24"/>
          <w:szCs w:val="24"/>
        </w:rPr>
        <w:t xml:space="preserve">3.4.2. </w:t>
      </w:r>
      <w:r>
        <w:rPr>
          <w:rFonts w:ascii="Times New Roman" w:hAnsi="Times New Roman" w:cs="Times New Roman"/>
          <w:b/>
          <w:bCs/>
          <w:color w:val="000000"/>
          <w:sz w:val="24"/>
          <w:szCs w:val="24"/>
        </w:rPr>
        <w:t xml:space="preserve">Рассмотрение </w:t>
      </w:r>
      <w:r w:rsidRPr="006037D0">
        <w:rPr>
          <w:rFonts w:ascii="Times New Roman" w:hAnsi="Times New Roman" w:cs="Times New Roman"/>
          <w:b/>
          <w:bCs/>
          <w:color w:val="000000"/>
          <w:sz w:val="24"/>
          <w:szCs w:val="24"/>
        </w:rPr>
        <w:t xml:space="preserve">заявления о </w:t>
      </w:r>
      <w:r>
        <w:rPr>
          <w:rFonts w:ascii="Times New Roman" w:hAnsi="Times New Roman" w:cs="Times New Roman"/>
          <w:b/>
          <w:bCs/>
          <w:color w:val="000000"/>
          <w:sz w:val="24"/>
          <w:szCs w:val="24"/>
        </w:rPr>
        <w:t xml:space="preserve">постановке на </w:t>
      </w:r>
      <w:r w:rsidRPr="006037D0">
        <w:rPr>
          <w:rFonts w:ascii="Times New Roman" w:hAnsi="Times New Roman" w:cs="Times New Roman"/>
          <w:b/>
          <w:bCs/>
          <w:color w:val="000000"/>
          <w:sz w:val="24"/>
          <w:szCs w:val="24"/>
        </w:rPr>
        <w:t>учет</w:t>
      </w:r>
      <w:r>
        <w:rPr>
          <w:rFonts w:ascii="Times New Roman" w:hAnsi="Times New Roman" w:cs="Times New Roman"/>
          <w:b/>
          <w:bCs/>
          <w:color w:val="000000"/>
          <w:sz w:val="24"/>
          <w:szCs w:val="24"/>
        </w:rPr>
        <w:t xml:space="preserve"> и </w:t>
      </w:r>
      <w:r w:rsidRPr="006037D0">
        <w:rPr>
          <w:rFonts w:ascii="Times New Roman" w:hAnsi="Times New Roman" w:cs="Times New Roman"/>
          <w:b/>
          <w:bCs/>
          <w:color w:val="000000"/>
          <w:sz w:val="24"/>
          <w:szCs w:val="24"/>
        </w:rPr>
        <w:t xml:space="preserve">представленных документов, в том числе формирование и направление межведомственных запросов, а также проверка </w:t>
      </w:r>
      <w:r w:rsidRPr="006037D0">
        <w:rPr>
          <w:rFonts w:ascii="Times New Roman" w:hAnsi="Times New Roman" w:cs="Times New Roman"/>
          <w:b/>
          <w:bCs/>
          <w:sz w:val="24"/>
          <w:szCs w:val="24"/>
          <w:lang w:eastAsia="ru-RU"/>
        </w:rPr>
        <w:t xml:space="preserve">сведений заявителя, проверка оснований для отказа в принятии граждан на учет нуждающихся </w:t>
      </w:r>
      <w:r w:rsidRPr="006037D0">
        <w:rPr>
          <w:rFonts w:ascii="Times New Roman" w:hAnsi="Times New Roman" w:cs="Times New Roman"/>
          <w:b/>
          <w:bCs/>
          <w:color w:val="000000"/>
          <w:sz w:val="24"/>
          <w:szCs w:val="24"/>
        </w:rPr>
        <w:t>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shd w:val="clear" w:color="auto" w:fill="FFFFFF"/>
        <w:spacing w:after="0" w:line="240" w:lineRule="auto"/>
        <w:ind w:firstLine="567"/>
        <w:jc w:val="both"/>
        <w:rPr>
          <w:rFonts w:ascii="Times New Roman" w:hAnsi="Times New Roman" w:cs="Times New Roman"/>
          <w:iCs/>
          <w:color w:val="000000"/>
          <w:sz w:val="24"/>
          <w:szCs w:val="24"/>
        </w:rPr>
      </w:pPr>
      <w:r w:rsidRPr="006037D0">
        <w:rPr>
          <w:rFonts w:ascii="Times New Roman" w:hAnsi="Times New Roman" w:cs="Times New Roman"/>
          <w:iCs/>
          <w:color w:val="000000"/>
          <w:sz w:val="24"/>
          <w:szCs w:val="24"/>
        </w:rPr>
        <w:t>3.4.2.1. Основанием для нач</w:t>
      </w:r>
      <w:r>
        <w:rPr>
          <w:rFonts w:ascii="Times New Roman" w:hAnsi="Times New Roman" w:cs="Times New Roman"/>
          <w:iCs/>
          <w:color w:val="000000"/>
          <w:sz w:val="24"/>
          <w:szCs w:val="24"/>
        </w:rPr>
        <w:t>ала административного действия «</w:t>
      </w:r>
      <w:r w:rsidRPr="006037D0">
        <w:rPr>
          <w:rFonts w:ascii="Times New Roman" w:hAnsi="Times New Roman" w:cs="Times New Roman"/>
          <w:iCs/>
          <w:color w:val="000000"/>
          <w:sz w:val="24"/>
          <w:szCs w:val="24"/>
        </w:rPr>
        <w:t xml:space="preserve">Рассмотрение  заявления о постановке на учет и представленных документов, в том числе формирование и направление межведомственных запросов, а также проверка </w:t>
      </w:r>
      <w:r w:rsidRPr="006037D0">
        <w:rPr>
          <w:rFonts w:ascii="Times New Roman" w:hAnsi="Times New Roman" w:cs="Times New Roman"/>
          <w:iCs/>
          <w:sz w:val="24"/>
          <w:szCs w:val="24"/>
          <w:lang w:eastAsia="ru-RU"/>
        </w:rPr>
        <w:t xml:space="preserve"> сведений заявителя,  проверка оснований для отказа в принятии граждан на учет нуждающихся </w:t>
      </w:r>
      <w:r w:rsidRPr="006037D0">
        <w:rPr>
          <w:rFonts w:ascii="Times New Roman" w:hAnsi="Times New Roman" w:cs="Times New Roman"/>
          <w:iCs/>
          <w:color w:val="000000"/>
          <w:sz w:val="24"/>
          <w:szCs w:val="24"/>
        </w:rPr>
        <w:t xml:space="preserve">в предоставлении жилых помещений  по договорам найма жилых помещений жилищного </w:t>
      </w:r>
      <w:r>
        <w:rPr>
          <w:rFonts w:ascii="Times New Roman" w:hAnsi="Times New Roman" w:cs="Times New Roman"/>
          <w:iCs/>
          <w:color w:val="000000"/>
          <w:sz w:val="24"/>
          <w:szCs w:val="24"/>
        </w:rPr>
        <w:t>фонда социального использования»</w:t>
      </w:r>
      <w:r w:rsidRPr="006037D0">
        <w:rPr>
          <w:rFonts w:ascii="Times New Roman" w:hAnsi="Times New Roman" w:cs="Times New Roman"/>
          <w:iCs/>
          <w:color w:val="000000"/>
          <w:sz w:val="24"/>
          <w:szCs w:val="24"/>
        </w:rPr>
        <w:t xml:space="preserve"> является зарегистрированное заявление о постановке на учет и прилагаемые документы с указанием исполнителя.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3.4.2.2. Специалист, ответственный на рассмотрение заявления о постановке на учет</w:t>
      </w:r>
      <w:r>
        <w:rPr>
          <w:rFonts w:ascii="Times New Roman" w:hAnsi="Times New Roman" w:cs="Times New Roman"/>
          <w:sz w:val="24"/>
          <w:szCs w:val="24"/>
          <w:lang w:eastAsia="ru-RU"/>
        </w:rPr>
        <w:t xml:space="preserve"> и прилагаемых к нему </w:t>
      </w:r>
      <w:r w:rsidRPr="006037D0">
        <w:rPr>
          <w:rFonts w:ascii="Times New Roman" w:hAnsi="Times New Roman" w:cs="Times New Roman"/>
          <w:sz w:val="24"/>
          <w:szCs w:val="24"/>
          <w:lang w:eastAsia="ru-RU"/>
        </w:rPr>
        <w:t>документов:</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а) формирует дело;</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lastRenderedPageBreak/>
        <w:t>б) проводит проверку заявления о постановке на учет и прилагаемых к нему документов;</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в) </w:t>
      </w:r>
      <w:bookmarkStart w:id="3" w:name="_Hlk76820865"/>
      <w:r w:rsidRPr="006037D0">
        <w:rPr>
          <w:rFonts w:ascii="Times New Roman" w:hAnsi="Times New Roman" w:cs="Times New Roman"/>
          <w:sz w:val="24"/>
          <w:szCs w:val="24"/>
          <w:lang w:eastAsia="ru-RU"/>
        </w:rPr>
        <w:t>формирует и напра</w:t>
      </w:r>
      <w:r>
        <w:rPr>
          <w:rFonts w:ascii="Times New Roman" w:hAnsi="Times New Roman" w:cs="Times New Roman"/>
          <w:sz w:val="24"/>
          <w:szCs w:val="24"/>
          <w:lang w:eastAsia="ru-RU"/>
        </w:rPr>
        <w:t xml:space="preserve">вляет межведомственные запросы </w:t>
      </w:r>
      <w:r w:rsidRPr="006037D0">
        <w:rPr>
          <w:rFonts w:ascii="Times New Roman" w:hAnsi="Times New Roman" w:cs="Times New Roman"/>
          <w:sz w:val="24"/>
          <w:szCs w:val="24"/>
          <w:lang w:eastAsia="ru-RU"/>
        </w:rPr>
        <w:t xml:space="preserve">в органы и организации, если заявителем не были представлены документы, указанные в пункте 2.7.2 настоящего Регламента либо необходимо проверить достоверность сведений, представленных заявителем. </w:t>
      </w:r>
    </w:p>
    <w:p w:rsidR="001459D2" w:rsidRPr="006037D0" w:rsidRDefault="001459D2" w:rsidP="001459D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Сведения о рождении, сведения о заключении брака, сведения о расторжении брака, свидетельство о смерти запрашиваются посредством ЗАГС.</w:t>
      </w:r>
    </w:p>
    <w:p w:rsidR="001459D2" w:rsidRPr="006037D0" w:rsidRDefault="001459D2" w:rsidP="001459D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В случае если с заявлением обратился законный представитель посредством доступа к Единой информационной системе социального обеспечения проверяет полномочия законного представителя. </w:t>
      </w:r>
    </w:p>
    <w:p w:rsidR="001459D2" w:rsidRPr="006037D0" w:rsidRDefault="001459D2" w:rsidP="001459D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Для получения других документов (сведений, информации), указанных в пункте 2.7.2 настоящего Регламента, 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w:t>
      </w:r>
      <w:r>
        <w:rPr>
          <w:rFonts w:ascii="Times New Roman" w:hAnsi="Times New Roman" w:cs="Times New Roman"/>
          <w:sz w:val="24"/>
          <w:szCs w:val="24"/>
          <w:lang w:eastAsia="ru-RU"/>
        </w:rPr>
        <w:t xml:space="preserve">зможности, курьером или почтой </w:t>
      </w:r>
      <w:r w:rsidRPr="006037D0">
        <w:rPr>
          <w:rFonts w:ascii="Times New Roman" w:hAnsi="Times New Roman" w:cs="Times New Roman"/>
          <w:sz w:val="24"/>
          <w:szCs w:val="24"/>
          <w:lang w:eastAsia="ru-RU"/>
        </w:rPr>
        <w:t>в форме бумажного документа.</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и прилагаемых к нему документов. </w:t>
      </w:r>
    </w:p>
    <w:p w:rsidR="001459D2" w:rsidRPr="006037D0" w:rsidRDefault="001459D2" w:rsidP="001459D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должностного лица. </w:t>
      </w:r>
    </w:p>
    <w:p w:rsidR="001459D2" w:rsidRPr="006037D0" w:rsidRDefault="001459D2" w:rsidP="001459D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Запросы и ответы на межведомственные запросы приобщаются к материалам дела. </w:t>
      </w:r>
    </w:p>
    <w:bookmarkEnd w:id="3"/>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3.4.2.3. При наличии оснований для признания гражданина и членов его семьи нуждающимися в предоставлении жилого помещения по договору найма жилого помещения муниципального жилищного фонда социального использования, специалист, ответственный за рассмотрение заявления о постановке на учет и прилагаемых к нему документов, выполняет расчет размера дохода, приходящегося на каждого члена семьи, и стоимости имущества в целях признания их нуждающимися в предоставлении такого жилого помещения.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Гражданин и члены его семьи признаются нуждающимися в предоставлении им жилого помещения по договору найма жилого помещения муниципального жилищного фонда социального использования при условии, когда</w:t>
      </w:r>
    </w:p>
    <w:p w:rsidR="001459D2" w:rsidRPr="006037D0" w:rsidRDefault="001459D2" w:rsidP="001459D2">
      <w:pPr>
        <w:suppressAutoHyphens w:val="0"/>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6037D0">
        <w:rPr>
          <w:rFonts w:ascii="Times New Roman" w:hAnsi="Times New Roman" w:cs="Times New Roman"/>
          <w:noProof/>
          <w:position w:val="-60"/>
          <w:sz w:val="24"/>
          <w:szCs w:val="24"/>
          <w:lang w:eastAsia="ru-RU"/>
        </w:rPr>
        <w:drawing>
          <wp:inline distT="0" distB="0" distL="0" distR="0" wp14:anchorId="21DCA7B5" wp14:editId="291A9097">
            <wp:extent cx="370078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700780" cy="914400"/>
                    </a:xfrm>
                    <a:prstGeom prst="rect">
                      <a:avLst/>
                    </a:prstGeom>
                    <a:noFill/>
                    <a:ln w="9525">
                      <a:noFill/>
                      <a:miter lim="800000"/>
                      <a:headEnd/>
                      <a:tailEnd/>
                    </a:ln>
                  </pic:spPr>
                </pic:pic>
              </a:graphicData>
            </a:graphic>
          </wp:inline>
        </w:drawing>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где:</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TI - совокупный доход семьи (рублей в месяц);</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LTV - доля заемных средств в стоимости приобретаемого жилья (процентов), которая принимается равной 70 процентам;</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P - средняя рыночная стоимость одного квадратного метра общей площади жилого помещения, соответствующая средним условиям муниципального образования в части состояния жилого помещения и обеспеченности коммунальными услугами (рублей в среднем за год);</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S - норма предоставления общей площади жилого помещения по договору социального найма, установленная соответствующим органом местного самоуправления;</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lastRenderedPageBreak/>
        <w:t>G - количество членов семьи;</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i - средняя процентная ставка по ипотечным жилищным кредитам (процентов в год), которая определяется на основе средних на рынке Красноярского края ставок по ипотечным жилищным кредитам и займам (в рублях);</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t - средний срок кредита (лет), который определяется на основе средних на рынке Красноярского края сроков кредитования по ипотечным жилищным кредитам в рублях;</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PI - доля платежа по ипотечному жилищному кредиту в доходах семьи (процентов), которая принимается равной 35 процентам.</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Показатели i, t утверждаются нормативным правовым актом органа исполнительной власти Красноярского края, уполномоченного Правительством Красноярского края на осуществление функций по реализации государственной политики и управлению в сфере жилищных отношений, ежегодно в срок до 1 марта на основании данных Центрального банка Российской Федерации.</w:t>
      </w:r>
    </w:p>
    <w:p w:rsidR="001459D2" w:rsidRPr="006037D0" w:rsidRDefault="001459D2" w:rsidP="001459D2">
      <w:pPr>
        <w:suppressAutoHyphens w:val="0"/>
        <w:autoSpaceDE w:val="0"/>
        <w:autoSpaceDN w:val="0"/>
        <w:adjustRightInd w:val="0"/>
        <w:spacing w:before="240"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Показатель P утверждается муниципальным нормативным правовым актом ежегодно в срок до 1 марта.</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3.4.2.4. После выполнения действий, указанных в пунктах 3.4.2.2-3.4.2.3, специалист, ответственный за рассмотрение заявления о постановке на учет и прилагаемых к нему документов (указывается, если документы рассматриваются на жилищной комиссии):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а) подготавливает пакет документов для членов комиссии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б) согласовывает с председателем комиссии дату и время проведения заседания комиссии;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в) оповещает членов комиссии о дате, времени и месте проведения заседания комиссии (по телефону, направляет факсограмму, уведомление на электронную почту, смс-рассылка); </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г) ведет протокол заседания комиссии </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д) передает на подпись протокол заседания комиссии председателю комиссии и членам комиссии на подпись; </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е) после подписания протокола заседания комиссии всеми членами комиссии оформляет на бланке Администрации проект постановления (распоряжения) </w:t>
      </w:r>
      <w:r w:rsidRPr="006037D0">
        <w:rPr>
          <w:rFonts w:ascii="Times New Roman" w:hAnsi="Times New Roman" w:cs="Times New Roman"/>
          <w:color w:val="000000" w:themeColor="text1"/>
          <w:sz w:val="24"/>
          <w:szCs w:val="24"/>
        </w:rPr>
        <w:t xml:space="preserve"> о принятии граждан на учет или об отказе в принятии на учет  </w:t>
      </w:r>
      <w:r w:rsidRPr="006037D0">
        <w:rPr>
          <w:rFonts w:ascii="Times New Roman" w:hAnsi="Times New Roman" w:cs="Times New Roman"/>
          <w:iCs/>
          <w:sz w:val="24"/>
          <w:szCs w:val="24"/>
          <w:lang w:eastAsia="ru-RU"/>
        </w:rPr>
        <w:t>нуждающихся в предоставлении жилых помещений по договорам найма жилых помещений жилищного фонда социального использовани</w:t>
      </w:r>
      <w:r w:rsidRPr="006037D0">
        <w:rPr>
          <w:rFonts w:ascii="Times New Roman" w:hAnsi="Times New Roman" w:cs="Times New Roman"/>
          <w:color w:val="000000" w:themeColor="text1"/>
          <w:sz w:val="24"/>
          <w:szCs w:val="24"/>
        </w:rPr>
        <w:t>я</w:t>
      </w:r>
      <w:r w:rsidRPr="006037D0">
        <w:rPr>
          <w:rFonts w:ascii="Times New Roman" w:hAnsi="Times New Roman" w:cs="Times New Roman"/>
          <w:sz w:val="24"/>
          <w:szCs w:val="24"/>
          <w:lang w:eastAsia="ru-RU"/>
        </w:rPr>
        <w:t>, а также проект уведомления о принятии граждан на учет  или уведомления об отказе в принятии граждан на учет,  согласовывает его в установленном порядке и передает уполномоченному должностному лицу на подпись.</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3.4.2.5. Состав и регламент комиссии  </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3.4.2.6. Должно</w:t>
      </w:r>
      <w:r>
        <w:rPr>
          <w:rFonts w:ascii="Times New Roman" w:hAnsi="Times New Roman" w:cs="Times New Roman"/>
          <w:sz w:val="24"/>
          <w:szCs w:val="24"/>
          <w:lang w:eastAsia="ru-RU"/>
        </w:rPr>
        <w:t>стное лицо Глава Кытат</w:t>
      </w:r>
      <w:r w:rsidRPr="006037D0">
        <w:rPr>
          <w:rFonts w:ascii="Times New Roman" w:hAnsi="Times New Roman" w:cs="Times New Roman"/>
          <w:sz w:val="24"/>
          <w:szCs w:val="24"/>
          <w:lang w:eastAsia="ru-RU"/>
        </w:rPr>
        <w:t>ского сельсовета подписывает постановление Администрации о принятии граждан на учет или отказе в постановке на учет</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граждан, нуждающихся в предоставлении жилых помещений жилищного фонда социального использования, уведомление о </w:t>
      </w:r>
      <w:r>
        <w:rPr>
          <w:rFonts w:ascii="Times New Roman" w:hAnsi="Times New Roman" w:cs="Times New Roman"/>
          <w:sz w:val="24"/>
          <w:szCs w:val="24"/>
          <w:lang w:eastAsia="ru-RU"/>
        </w:rPr>
        <w:t>принятии граждан</w:t>
      </w:r>
      <w:r w:rsidRPr="006037D0">
        <w:rPr>
          <w:rFonts w:ascii="Times New Roman" w:hAnsi="Times New Roman" w:cs="Times New Roman"/>
          <w:sz w:val="24"/>
          <w:szCs w:val="24"/>
          <w:lang w:eastAsia="ru-RU"/>
        </w:rPr>
        <w:t xml:space="preserve"> на учет или уведомление об отказе в принятии граждан на учет и передает его на регистрацию.</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3.4.2.7. Специалист </w:t>
      </w:r>
      <w:r>
        <w:rPr>
          <w:rFonts w:ascii="Times New Roman" w:hAnsi="Times New Roman" w:cs="Times New Roman"/>
          <w:sz w:val="24"/>
          <w:szCs w:val="24"/>
          <w:lang w:eastAsia="ru-RU"/>
        </w:rPr>
        <w:t>Администрации Кытат</w:t>
      </w:r>
      <w:r w:rsidRPr="006037D0">
        <w:rPr>
          <w:rFonts w:ascii="Times New Roman" w:hAnsi="Times New Roman" w:cs="Times New Roman"/>
          <w:sz w:val="24"/>
          <w:szCs w:val="24"/>
          <w:lang w:eastAsia="ru-RU"/>
        </w:rPr>
        <w:t>ского сельсовета</w:t>
      </w:r>
      <w:r w:rsidRPr="006037D0">
        <w:rPr>
          <w:rFonts w:ascii="Times New Roman" w:hAnsi="Times New Roman" w:cs="Times New Roman"/>
          <w:i/>
          <w:sz w:val="24"/>
          <w:szCs w:val="24"/>
          <w:lang w:eastAsia="ru-RU"/>
        </w:rPr>
        <w:t>,</w:t>
      </w:r>
      <w:r w:rsidRPr="006037D0">
        <w:rPr>
          <w:rFonts w:ascii="Times New Roman" w:hAnsi="Times New Roman" w:cs="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постановления (распоряжения) Администрации о принятии граждан на учет или отказе в постановке на учет граждан, нуждающихся в предоставлении жилых помещений жилищного фонда социального использования, уведомления о принятии граждан на учет или уведомления об отказе в принятии граждан на учет путем занесения данных в систему электронного документооборота или в журнал регистрации. </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Номер выдаваемому постановлению (распоряжению) Администрации о принятии граждан на учет или отказе в постановке на учет</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граждан, нуждающихся в предоставлении жилых помещений жилищного фонда социального использования, уведомлению о </w:t>
      </w:r>
      <w:r w:rsidRPr="006037D0">
        <w:rPr>
          <w:rFonts w:ascii="Times New Roman" w:hAnsi="Times New Roman" w:cs="Times New Roman"/>
          <w:sz w:val="24"/>
          <w:szCs w:val="24"/>
          <w:lang w:eastAsia="ru-RU"/>
        </w:rPr>
        <w:lastRenderedPageBreak/>
        <w:t>принятии граждан на учет или уведомлению об отказе в принятии граждан на учет присваивается одновременно с его регистрацией в системе электронного документооборота или в журнале регистрации.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3.4.2.8. Должно</w:t>
      </w:r>
      <w:r>
        <w:rPr>
          <w:rFonts w:ascii="Times New Roman" w:hAnsi="Times New Roman" w:cs="Times New Roman"/>
          <w:sz w:val="24"/>
          <w:szCs w:val="24"/>
          <w:lang w:eastAsia="ru-RU"/>
        </w:rPr>
        <w:t>стное лицо Глава Кытат</w:t>
      </w:r>
      <w:r w:rsidRPr="006037D0">
        <w:rPr>
          <w:rFonts w:ascii="Times New Roman" w:hAnsi="Times New Roman" w:cs="Times New Roman"/>
          <w:sz w:val="24"/>
          <w:szCs w:val="24"/>
          <w:lang w:eastAsia="ru-RU"/>
        </w:rPr>
        <w:t>ского сельсовета подписывает постановления (распоряжения) Администрации о принятии</w:t>
      </w:r>
      <w:r>
        <w:rPr>
          <w:rFonts w:ascii="Times New Roman" w:hAnsi="Times New Roman" w:cs="Times New Roman"/>
          <w:sz w:val="24"/>
          <w:szCs w:val="24"/>
          <w:lang w:eastAsia="ru-RU"/>
        </w:rPr>
        <w:t xml:space="preserve"> граждан</w:t>
      </w:r>
      <w:r w:rsidRPr="006037D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учет или отказе в постановке</w:t>
      </w:r>
      <w:r w:rsidRPr="006037D0">
        <w:rPr>
          <w:rFonts w:ascii="Times New Roman" w:hAnsi="Times New Roman" w:cs="Times New Roman"/>
          <w:sz w:val="24"/>
          <w:szCs w:val="24"/>
          <w:lang w:eastAsia="ru-RU"/>
        </w:rPr>
        <w:t xml:space="preserve"> на учет граждан, нуждающихся в предоставлении жилых помещений жилищного фонда социального использования, уведомление о принятии граждан на учет или уведомление об отказе в принятии граждан на учет и передает его на регистрацию.</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037D0">
        <w:rPr>
          <w:rFonts w:ascii="Times New Roman" w:hAnsi="Times New Roman" w:cs="Times New Roman"/>
          <w:sz w:val="24"/>
          <w:szCs w:val="24"/>
          <w:lang w:eastAsia="ru-RU"/>
        </w:rPr>
        <w:t xml:space="preserve">3.4.2.9.  </w:t>
      </w:r>
      <w:r w:rsidRPr="006037D0">
        <w:rPr>
          <w:rFonts w:ascii="Times New Roman" w:hAnsi="Times New Roman" w:cs="Times New Roman"/>
          <w:color w:val="000000"/>
          <w:sz w:val="24"/>
          <w:szCs w:val="24"/>
        </w:rPr>
        <w:t>Срок осуществления действий - 19 календарных дней.</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3.4.2.10. Критерии принятия решения о направлении межведомственного запроса – отсутствие документов и (или) информации, нео</w:t>
      </w:r>
      <w:r>
        <w:rPr>
          <w:rFonts w:ascii="Times New Roman" w:hAnsi="Times New Roman" w:cs="Times New Roman"/>
          <w:color w:val="000000"/>
          <w:sz w:val="24"/>
          <w:szCs w:val="24"/>
        </w:rPr>
        <w:t xml:space="preserve">бходимой для принятия решения о </w:t>
      </w:r>
      <w:r w:rsidRPr="006037D0">
        <w:rPr>
          <w:rFonts w:ascii="Times New Roman" w:hAnsi="Times New Roman" w:cs="Times New Roman"/>
          <w:sz w:val="24"/>
          <w:szCs w:val="24"/>
          <w:lang w:eastAsia="ru-RU"/>
        </w:rPr>
        <w:t>постановке на учет граждан, нуждающихся в жилых помещениях жилищного фонда социального использования</w:t>
      </w:r>
      <w:r w:rsidRPr="006037D0">
        <w:rPr>
          <w:rFonts w:ascii="Times New Roman" w:hAnsi="Times New Roman" w:cs="Times New Roman"/>
          <w:color w:val="000000"/>
          <w:sz w:val="24"/>
          <w:szCs w:val="24"/>
        </w:rPr>
        <w:t xml:space="preserve">.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3.4.2.11. Критерий принятия решения о </w:t>
      </w:r>
      <w:r w:rsidRPr="006037D0">
        <w:rPr>
          <w:rFonts w:ascii="Times New Roman" w:hAnsi="Times New Roman" w:cs="Times New Roman"/>
          <w:sz w:val="24"/>
          <w:szCs w:val="24"/>
          <w:lang w:eastAsia="ru-RU"/>
        </w:rPr>
        <w:t xml:space="preserve">постановке на учет граждан,  нуждающихся в жилых помещениях жилищного фонда социального использования </w:t>
      </w:r>
      <w:r w:rsidRPr="006037D0">
        <w:rPr>
          <w:rFonts w:ascii="Times New Roman" w:hAnsi="Times New Roman" w:cs="Times New Roman"/>
          <w:color w:val="000000"/>
          <w:sz w:val="24"/>
          <w:szCs w:val="24"/>
        </w:rPr>
        <w:t>– наличие полного комплекта документов, документы соответствуют установленным требованиям, гражданин и члены его семьи нуждаются в жилом помещении, отсутствие оснований для отказа в предоставлении муниципальной услуги, указанных в пункте 2.13.1 настоящего Регламента.</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3.4.2.12. Критерий принятия решения об отказе </w:t>
      </w:r>
      <w:r w:rsidRPr="006037D0">
        <w:rPr>
          <w:rFonts w:ascii="Times New Roman" w:hAnsi="Times New Roman" w:cs="Times New Roman"/>
          <w:sz w:val="24"/>
          <w:szCs w:val="24"/>
          <w:lang w:eastAsia="ru-RU"/>
        </w:rPr>
        <w:t>в постановке на учет граждан, нуждающихся в жилых помещениях жилищного фонда социального использования</w:t>
      </w:r>
      <w:r w:rsidRPr="006037D0">
        <w:rPr>
          <w:rFonts w:ascii="Times New Roman" w:hAnsi="Times New Roman" w:cs="Times New Roman"/>
          <w:color w:val="000000"/>
          <w:sz w:val="24"/>
          <w:szCs w:val="24"/>
        </w:rPr>
        <w:t xml:space="preserve"> – наличие основания (или оснований) для отказа в предоставлении муниципальной услуги, предусмотренных пунктом 2.13.1 настоящего Регламента.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3.4.2.13. Результатом административного действия является оформленное в установленном порядке постановление (распоряжение) Администрации </w:t>
      </w:r>
      <w:r w:rsidRPr="006037D0">
        <w:rPr>
          <w:rFonts w:ascii="Times New Roman" w:hAnsi="Times New Roman" w:cs="Times New Roman"/>
          <w:sz w:val="24"/>
          <w:szCs w:val="24"/>
          <w:lang w:eastAsia="ru-RU"/>
        </w:rPr>
        <w:t>о постановке на учет или отказе в постановке на учет граждан, нуждающихся в жилых помещениях жилищного фонда социального использования, уведомление о постановке на учет или уведомление об отказе в постановке на учет</w:t>
      </w:r>
      <w:r w:rsidRPr="006037D0">
        <w:rPr>
          <w:rFonts w:ascii="Times New Roman" w:hAnsi="Times New Roman" w:cs="Times New Roman"/>
          <w:color w:val="000000"/>
          <w:sz w:val="24"/>
          <w:szCs w:val="24"/>
        </w:rPr>
        <w:t>.</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3.4.2.14. Фиксация результата - занесение информации в систему электронного документооборота или в журнал регистрации.</w:t>
      </w:r>
    </w:p>
    <w:p w:rsidR="001459D2" w:rsidRPr="006037D0" w:rsidRDefault="001459D2" w:rsidP="001459D2">
      <w:pPr>
        <w:shd w:val="clear" w:color="auto" w:fill="FFFFFF"/>
        <w:spacing w:after="0" w:line="240" w:lineRule="auto"/>
        <w:ind w:firstLine="567"/>
        <w:jc w:val="both"/>
        <w:rPr>
          <w:rFonts w:ascii="Times New Roman" w:hAnsi="Times New Roman" w:cs="Times New Roman"/>
          <w:b/>
          <w:bCs/>
          <w:sz w:val="24"/>
          <w:szCs w:val="24"/>
        </w:rPr>
      </w:pPr>
      <w:r w:rsidRPr="006037D0">
        <w:rPr>
          <w:rFonts w:ascii="Times New Roman" w:hAnsi="Times New Roman" w:cs="Times New Roman"/>
          <w:b/>
          <w:bCs/>
          <w:color w:val="000000"/>
          <w:sz w:val="24"/>
          <w:szCs w:val="24"/>
        </w:rPr>
        <w:t xml:space="preserve">3.4.3. Выдача документов, подтверждающих </w:t>
      </w:r>
      <w:r w:rsidRPr="006037D0">
        <w:rPr>
          <w:rFonts w:ascii="Times New Roman" w:hAnsi="Times New Roman" w:cs="Times New Roman"/>
          <w:b/>
          <w:bCs/>
          <w:sz w:val="24"/>
          <w:szCs w:val="24"/>
        </w:rPr>
        <w:t>принятие решения о принятии или об отказе в постановке на учет граждан,</w:t>
      </w:r>
      <w:r>
        <w:rPr>
          <w:rFonts w:ascii="Times New Roman" w:hAnsi="Times New Roman" w:cs="Times New Roman"/>
          <w:b/>
          <w:bCs/>
          <w:sz w:val="24"/>
          <w:szCs w:val="24"/>
        </w:rPr>
        <w:t xml:space="preserve"> </w:t>
      </w:r>
      <w:r w:rsidRPr="006037D0">
        <w:rPr>
          <w:rFonts w:ascii="Times New Roman" w:hAnsi="Times New Roman" w:cs="Times New Roman"/>
          <w:b/>
          <w:bCs/>
          <w:sz w:val="24"/>
          <w:szCs w:val="24"/>
        </w:rPr>
        <w:t>нуждающихся 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iCs/>
          <w:sz w:val="24"/>
          <w:szCs w:val="24"/>
          <w:lang w:eastAsia="ru-RU"/>
        </w:rPr>
      </w:pPr>
      <w:r w:rsidRPr="006037D0">
        <w:rPr>
          <w:rFonts w:ascii="Times New Roman" w:hAnsi="Times New Roman" w:cs="Times New Roman"/>
          <w:iCs/>
          <w:sz w:val="24"/>
          <w:szCs w:val="24"/>
          <w:lang w:eastAsia="ru-RU"/>
        </w:rPr>
        <w:t>3.4.3.1. Основанием для начала административного действия  «</w:t>
      </w:r>
      <w:r w:rsidRPr="006037D0">
        <w:rPr>
          <w:rFonts w:ascii="Times New Roman" w:hAnsi="Times New Roman" w:cs="Times New Roman"/>
          <w:iCs/>
          <w:color w:val="000000"/>
          <w:sz w:val="24"/>
          <w:szCs w:val="24"/>
        </w:rPr>
        <w:t xml:space="preserve">Выдача документов, подтверждающих принятие решения о </w:t>
      </w:r>
      <w:r w:rsidRPr="006037D0">
        <w:rPr>
          <w:rFonts w:ascii="Times New Roman" w:hAnsi="Times New Roman" w:cs="Times New Roman"/>
          <w:iCs/>
          <w:sz w:val="24"/>
          <w:szCs w:val="24"/>
        </w:rPr>
        <w:t xml:space="preserve">принятии или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6037D0">
        <w:rPr>
          <w:rFonts w:ascii="Times New Roman" w:hAnsi="Times New Roman" w:cs="Times New Roman"/>
          <w:iCs/>
          <w:sz w:val="24"/>
          <w:szCs w:val="24"/>
          <w:lang w:eastAsia="ru-RU"/>
        </w:rPr>
        <w:t xml:space="preserve">является оформленное в установленном порядке уведомление о принятии </w:t>
      </w:r>
      <w:r w:rsidRPr="006037D0">
        <w:rPr>
          <w:rFonts w:ascii="Times New Roman" w:hAnsi="Times New Roman" w:cs="Times New Roman"/>
          <w:iCs/>
          <w:sz w:val="24"/>
          <w:szCs w:val="24"/>
        </w:rPr>
        <w:t>граждан или уведомление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3.4.3.2. Специалис</w:t>
      </w:r>
      <w:r>
        <w:rPr>
          <w:rFonts w:ascii="Times New Roman" w:hAnsi="Times New Roman" w:cs="Times New Roman"/>
          <w:sz w:val="24"/>
          <w:szCs w:val="24"/>
          <w:lang w:eastAsia="ru-RU"/>
        </w:rPr>
        <w:t>т Администрации Кытат</w:t>
      </w:r>
      <w:r w:rsidRPr="006037D0">
        <w:rPr>
          <w:rFonts w:ascii="Times New Roman" w:hAnsi="Times New Roman" w:cs="Times New Roman"/>
          <w:sz w:val="24"/>
          <w:szCs w:val="24"/>
          <w:lang w:eastAsia="ru-RU"/>
        </w:rPr>
        <w:t>ского сельсовета в течение одного</w:t>
      </w:r>
      <w:r>
        <w:rPr>
          <w:rFonts w:ascii="Times New Roman" w:hAnsi="Times New Roman" w:cs="Times New Roman"/>
          <w:sz w:val="24"/>
          <w:szCs w:val="24"/>
          <w:lang w:eastAsia="ru-RU"/>
        </w:rPr>
        <w:t xml:space="preserve"> рабочего дня после подписания </w:t>
      </w:r>
      <w:r w:rsidRPr="006037D0">
        <w:rPr>
          <w:rFonts w:ascii="Times New Roman" w:hAnsi="Times New Roman" w:cs="Times New Roman"/>
          <w:sz w:val="24"/>
          <w:szCs w:val="24"/>
          <w:lang w:eastAsia="ru-RU"/>
        </w:rPr>
        <w:t xml:space="preserve">и регистрации </w:t>
      </w:r>
      <w:r w:rsidRPr="006037D0">
        <w:rPr>
          <w:rFonts w:ascii="Times New Roman" w:hAnsi="Times New Roman" w:cs="Times New Roman"/>
          <w:iCs/>
          <w:sz w:val="24"/>
          <w:szCs w:val="24"/>
          <w:lang w:eastAsia="ru-RU"/>
        </w:rPr>
        <w:t xml:space="preserve">уведомления о принятии </w:t>
      </w:r>
      <w:r w:rsidRPr="006037D0">
        <w:rPr>
          <w:rFonts w:ascii="Times New Roman" w:hAnsi="Times New Roman" w:cs="Times New Roman"/>
          <w:iCs/>
          <w:sz w:val="24"/>
          <w:szCs w:val="24"/>
        </w:rPr>
        <w:t>граждан или уведомления об отказе в постановке на учет граждан,</w:t>
      </w:r>
      <w:r>
        <w:rPr>
          <w:rFonts w:ascii="Times New Roman" w:hAnsi="Times New Roman" w:cs="Times New Roman"/>
          <w:iCs/>
          <w:sz w:val="24"/>
          <w:szCs w:val="24"/>
        </w:rPr>
        <w:t xml:space="preserve"> </w:t>
      </w:r>
      <w:r w:rsidRPr="006037D0">
        <w:rPr>
          <w:rFonts w:ascii="Times New Roman" w:hAnsi="Times New Roman" w:cs="Times New Roman"/>
          <w:iCs/>
          <w:sz w:val="24"/>
          <w:szCs w:val="24"/>
        </w:rPr>
        <w:t>нуждающихся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lang w:eastAsia="ru-RU"/>
        </w:rPr>
        <w:t>, информирует заявителя о принятом решении.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При этом по же</w:t>
      </w:r>
      <w:r>
        <w:rPr>
          <w:rFonts w:ascii="Times New Roman" w:hAnsi="Times New Roman" w:cs="Times New Roman"/>
          <w:sz w:val="24"/>
          <w:szCs w:val="24"/>
          <w:lang w:eastAsia="ru-RU"/>
        </w:rPr>
        <w:t xml:space="preserve">ланию заявителя информирование </w:t>
      </w:r>
      <w:r w:rsidRPr="006037D0">
        <w:rPr>
          <w:rFonts w:ascii="Times New Roman" w:hAnsi="Times New Roman" w:cs="Times New Roman"/>
          <w:sz w:val="24"/>
          <w:szCs w:val="24"/>
          <w:lang w:eastAsia="ru-RU"/>
        </w:rPr>
        <w:t>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sz w:val="24"/>
          <w:szCs w:val="24"/>
          <w:lang w:eastAsia="ru-RU"/>
        </w:rPr>
        <w:t xml:space="preserve">3.4.3.3. </w:t>
      </w:r>
      <w:r w:rsidRPr="006037D0">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в МФЦ, </w:t>
      </w:r>
      <w:r w:rsidRPr="006037D0">
        <w:rPr>
          <w:rStyle w:val="a3"/>
          <w:rFonts w:ascii="Times New Roman" w:hAnsi="Times New Roman" w:cs="Times New Roman"/>
          <w:color w:val="auto"/>
          <w:sz w:val="24"/>
          <w:szCs w:val="24"/>
          <w:u w:val="none"/>
          <w:lang w:eastAsia="ru-RU"/>
        </w:rPr>
        <w:t xml:space="preserve"> </w:t>
      </w:r>
      <w:r w:rsidRPr="006037D0">
        <w:rPr>
          <w:rFonts w:ascii="Times New Roman" w:hAnsi="Times New Roman" w:cs="Times New Roman"/>
          <w:color w:val="000000"/>
          <w:sz w:val="24"/>
          <w:szCs w:val="24"/>
        </w:rPr>
        <w:t>но не позднее 5 рабочих дней с момента подписания и регистрации постановления (распоряжения) Администрации 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или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lastRenderedPageBreak/>
        <w:t>По почте заявителю направляется письмо с уведомлением о вручении в течение 3 рабочих дней, следующих после подписания результата предоставления муниципальной услуги, указанного в пункте 2.4. настоящего Регламента.</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При получении результата предоставления муниципальной услуги лично, заявите</w:t>
      </w:r>
      <w:r>
        <w:rPr>
          <w:rFonts w:ascii="Times New Roman" w:hAnsi="Times New Roman" w:cs="Times New Roman"/>
          <w:color w:val="000000"/>
          <w:sz w:val="24"/>
          <w:szCs w:val="24"/>
        </w:rPr>
        <w:t xml:space="preserve">ль или представитель заявителя </w:t>
      </w:r>
      <w:r w:rsidRPr="006037D0">
        <w:rPr>
          <w:rFonts w:ascii="Times New Roman" w:hAnsi="Times New Roman" w:cs="Times New Roman"/>
          <w:color w:val="000000"/>
          <w:sz w:val="24"/>
          <w:szCs w:val="24"/>
        </w:rPr>
        <w:t>ставит подпись в журнале исходящей корреспонденции   или на расписке о приеме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В случае если заявитель не явился в назначенное время за результ</w:t>
      </w:r>
      <w:r>
        <w:rPr>
          <w:rFonts w:ascii="Times New Roman" w:hAnsi="Times New Roman" w:cs="Times New Roman"/>
          <w:color w:val="000000"/>
          <w:sz w:val="24"/>
          <w:szCs w:val="24"/>
        </w:rPr>
        <w:t xml:space="preserve">атом в Администрацию, </w:t>
      </w:r>
      <w:r w:rsidRPr="006037D0">
        <w:rPr>
          <w:rFonts w:ascii="Times New Roman" w:hAnsi="Times New Roman" w:cs="Times New Roman"/>
          <w:color w:val="000000"/>
          <w:sz w:val="24"/>
          <w:szCs w:val="24"/>
        </w:rPr>
        <w:t xml:space="preserve">специалист, ответственный за направление или вручение результата услуги, направляет его почтовым отправлением с уведомлением о вручении.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3.4.3.4. Критерии принятия решения по выбору варианта отправки результата предоставления услуги заявителю - указание заявителем способа получения результата предоставления услуги в расписке о приеме документов или в заявлении.  </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3.4.3.5. Результатом является выданное уведомление о </w:t>
      </w:r>
      <w:r w:rsidRPr="006037D0">
        <w:rPr>
          <w:rFonts w:ascii="Times New Roman" w:hAnsi="Times New Roman" w:cs="Times New Roman"/>
          <w:color w:val="000000"/>
          <w:sz w:val="24"/>
          <w:szCs w:val="24"/>
        </w:rPr>
        <w:t xml:space="preserve">постановке на учет граждан, нуждающихся в </w:t>
      </w:r>
      <w:r>
        <w:rPr>
          <w:rFonts w:ascii="Times New Roman" w:hAnsi="Times New Roman" w:cs="Times New Roman"/>
          <w:color w:val="000000"/>
          <w:sz w:val="24"/>
          <w:szCs w:val="24"/>
        </w:rPr>
        <w:t xml:space="preserve">предоставлении жилых помещений </w:t>
      </w:r>
      <w:r w:rsidRPr="006037D0">
        <w:rPr>
          <w:rFonts w:ascii="Times New Roman" w:hAnsi="Times New Roman" w:cs="Times New Roman"/>
          <w:color w:val="000000"/>
          <w:sz w:val="24"/>
          <w:szCs w:val="24"/>
        </w:rPr>
        <w:t>по договорам найма жилых помещений жилищного фонда социального использования или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lang w:eastAsia="ru-RU"/>
        </w:rPr>
        <w:t xml:space="preserve">.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3.4.3.6.</w:t>
      </w:r>
      <w:r>
        <w:rPr>
          <w:rFonts w:ascii="Times New Roman" w:hAnsi="Times New Roman" w:cs="Times New Roman"/>
          <w:color w:val="000000"/>
          <w:sz w:val="24"/>
          <w:szCs w:val="24"/>
        </w:rPr>
        <w:t xml:space="preserve"> Фиксация факта отправки </w:t>
      </w:r>
      <w:r w:rsidRPr="006037D0">
        <w:rPr>
          <w:rFonts w:ascii="Times New Roman" w:hAnsi="Times New Roman" w:cs="Times New Roman"/>
          <w:color w:val="000000"/>
          <w:sz w:val="24"/>
          <w:szCs w:val="24"/>
        </w:rPr>
        <w:t>результа</w:t>
      </w:r>
      <w:r>
        <w:rPr>
          <w:rFonts w:ascii="Times New Roman" w:hAnsi="Times New Roman" w:cs="Times New Roman"/>
          <w:color w:val="000000"/>
          <w:sz w:val="24"/>
          <w:szCs w:val="24"/>
        </w:rPr>
        <w:t>та предоставления муниципальной услуги</w:t>
      </w:r>
      <w:r w:rsidRPr="006037D0">
        <w:rPr>
          <w:rFonts w:ascii="Times New Roman" w:hAnsi="Times New Roman" w:cs="Times New Roman"/>
          <w:color w:val="000000"/>
          <w:sz w:val="24"/>
          <w:szCs w:val="24"/>
        </w:rPr>
        <w:t xml:space="preserve"> - отметка в системе электронного </w:t>
      </w:r>
      <w:r>
        <w:rPr>
          <w:rFonts w:ascii="Times New Roman" w:hAnsi="Times New Roman" w:cs="Times New Roman"/>
          <w:color w:val="000000"/>
          <w:sz w:val="24"/>
          <w:szCs w:val="24"/>
        </w:rPr>
        <w:t xml:space="preserve">документооборота или в журнале </w:t>
      </w:r>
      <w:r w:rsidRPr="006037D0">
        <w:rPr>
          <w:rFonts w:ascii="Times New Roman" w:hAnsi="Times New Roman" w:cs="Times New Roman"/>
          <w:color w:val="000000"/>
          <w:sz w:val="24"/>
          <w:szCs w:val="24"/>
        </w:rPr>
        <w:t>регистрации.</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3.4.3.7. Фиксация выдачи результата предоставления муниципальн</w:t>
      </w:r>
      <w:r>
        <w:rPr>
          <w:rFonts w:ascii="Times New Roman" w:hAnsi="Times New Roman" w:cs="Times New Roman"/>
          <w:color w:val="000000"/>
          <w:sz w:val="24"/>
          <w:szCs w:val="24"/>
        </w:rPr>
        <w:t xml:space="preserve">ой услуги лично  </w:t>
      </w:r>
      <w:r w:rsidRPr="006037D0">
        <w:rPr>
          <w:rFonts w:ascii="Times New Roman" w:hAnsi="Times New Roman" w:cs="Times New Roman"/>
          <w:color w:val="000000"/>
          <w:sz w:val="24"/>
          <w:szCs w:val="24"/>
        </w:rPr>
        <w:t xml:space="preserve"> в системе электронного документооборота и в расписке о приеме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color w:val="000000"/>
          <w:sz w:val="24"/>
          <w:szCs w:val="24"/>
        </w:rPr>
        <w:t>3.4.3.8. Срок направления результата – 5 рабочих дней</w:t>
      </w:r>
      <w:r>
        <w:rPr>
          <w:rFonts w:ascii="Times New Roman" w:hAnsi="Times New Roman" w:cs="Times New Roman"/>
          <w:color w:val="000000"/>
          <w:sz w:val="24"/>
          <w:szCs w:val="24"/>
        </w:rPr>
        <w:t xml:space="preserve"> с момента </w:t>
      </w:r>
      <w:r w:rsidRPr="006037D0">
        <w:rPr>
          <w:rFonts w:ascii="Times New Roman" w:hAnsi="Times New Roman" w:cs="Times New Roman"/>
          <w:color w:val="000000"/>
          <w:sz w:val="24"/>
          <w:szCs w:val="24"/>
        </w:rPr>
        <w:t xml:space="preserve">подписания и регистрации постановления (распоряжения) Администрации о постановке </w:t>
      </w:r>
      <w:r>
        <w:rPr>
          <w:rFonts w:ascii="Times New Roman" w:hAnsi="Times New Roman" w:cs="Times New Roman"/>
          <w:color w:val="000000"/>
          <w:sz w:val="24"/>
          <w:szCs w:val="24"/>
        </w:rPr>
        <w:t xml:space="preserve">на </w:t>
      </w:r>
      <w:r w:rsidRPr="006037D0">
        <w:rPr>
          <w:rFonts w:ascii="Times New Roman" w:hAnsi="Times New Roman" w:cs="Times New Roman"/>
          <w:color w:val="000000"/>
          <w:sz w:val="24"/>
          <w:szCs w:val="24"/>
        </w:rPr>
        <w:t>учет граждан,</w:t>
      </w:r>
      <w:r>
        <w:rPr>
          <w:rFonts w:ascii="Times New Roman" w:hAnsi="Times New Roman" w:cs="Times New Roman"/>
          <w:color w:val="000000"/>
          <w:sz w:val="24"/>
          <w:szCs w:val="24"/>
        </w:rPr>
        <w:t xml:space="preserve"> </w:t>
      </w:r>
      <w:r w:rsidRPr="006037D0">
        <w:rPr>
          <w:rFonts w:ascii="Times New Roman" w:hAnsi="Times New Roman" w:cs="Times New Roman"/>
          <w:color w:val="000000"/>
          <w:sz w:val="24"/>
          <w:szCs w:val="24"/>
        </w:rPr>
        <w:t>нуждающихся</w:t>
      </w:r>
      <w:r>
        <w:rPr>
          <w:rFonts w:ascii="Times New Roman" w:hAnsi="Times New Roman" w:cs="Times New Roman"/>
          <w:color w:val="000000"/>
          <w:sz w:val="24"/>
          <w:szCs w:val="24"/>
        </w:rPr>
        <w:t xml:space="preserve"> </w:t>
      </w:r>
      <w:r w:rsidRPr="006037D0">
        <w:rPr>
          <w:rFonts w:ascii="Times New Roman" w:hAnsi="Times New Roman" w:cs="Times New Roman"/>
          <w:color w:val="000000"/>
          <w:sz w:val="24"/>
          <w:szCs w:val="24"/>
        </w:rPr>
        <w:t xml:space="preserve">в предоставлении жилых помещений  по договорам найма жилых помещений жилищного фонда социального использования или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p>
    <w:p w:rsidR="001459D2" w:rsidRPr="006037D0" w:rsidRDefault="001459D2" w:rsidP="001459D2">
      <w:pPr>
        <w:shd w:val="clear" w:color="auto" w:fill="FFFFFF"/>
        <w:spacing w:after="0" w:line="240" w:lineRule="auto"/>
        <w:ind w:firstLine="567"/>
        <w:jc w:val="both"/>
        <w:rPr>
          <w:rFonts w:ascii="Times New Roman" w:hAnsi="Times New Roman" w:cs="Times New Roman"/>
          <w:b/>
          <w:bCs/>
          <w:color w:val="000000"/>
          <w:sz w:val="24"/>
          <w:szCs w:val="24"/>
        </w:rPr>
      </w:pPr>
      <w:r w:rsidRPr="006037D0">
        <w:rPr>
          <w:rFonts w:ascii="Times New Roman" w:hAnsi="Times New Roman" w:cs="Times New Roman"/>
          <w:b/>
          <w:bCs/>
          <w:sz w:val="24"/>
          <w:szCs w:val="24"/>
          <w:lang w:eastAsia="ru-RU"/>
        </w:rPr>
        <w:t xml:space="preserve">3.5. </w:t>
      </w:r>
      <w:r w:rsidRPr="006037D0">
        <w:rPr>
          <w:rFonts w:ascii="Times New Roman" w:hAnsi="Times New Roman" w:cs="Times New Roman"/>
          <w:b/>
          <w:bCs/>
          <w:sz w:val="24"/>
          <w:szCs w:val="24"/>
        </w:rPr>
        <w:t xml:space="preserve"> </w:t>
      </w:r>
      <w:r w:rsidRPr="006037D0">
        <w:rPr>
          <w:rFonts w:ascii="Times New Roman" w:hAnsi="Times New Roman" w:cs="Times New Roman"/>
          <w:b/>
          <w:bCs/>
          <w:color w:val="000000"/>
          <w:sz w:val="24"/>
          <w:szCs w:val="24"/>
        </w:rPr>
        <w:t xml:space="preserve">Принятие решения об исправлении или об отказе в исправлении опечаток или ошибок в </w:t>
      </w:r>
      <w:r w:rsidRPr="006037D0">
        <w:rPr>
          <w:rFonts w:ascii="Times New Roman" w:hAnsi="Times New Roman" w:cs="Times New Roman"/>
          <w:b/>
          <w:bCs/>
          <w:sz w:val="24"/>
          <w:szCs w:val="24"/>
        </w:rPr>
        <w:t xml:space="preserve">уведомлении </w:t>
      </w:r>
      <w:r w:rsidRPr="006037D0">
        <w:rPr>
          <w:rFonts w:ascii="Times New Roman" w:hAnsi="Times New Roman" w:cs="Times New Roman"/>
          <w:b/>
          <w:bCs/>
          <w:color w:val="000000"/>
          <w:sz w:val="24"/>
          <w:szCs w:val="24"/>
        </w:rPr>
        <w:t xml:space="preserve">о </w:t>
      </w:r>
      <w:r w:rsidRPr="006037D0">
        <w:rPr>
          <w:rFonts w:ascii="Times New Roman" w:hAnsi="Times New Roman" w:cs="Times New Roman"/>
          <w:b/>
          <w:bCs/>
          <w:sz w:val="24"/>
          <w:szCs w:val="24"/>
        </w:rPr>
        <w:t>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или уведомлении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b/>
          <w:bCs/>
          <w:color w:val="000000"/>
          <w:sz w:val="24"/>
          <w:szCs w:val="24"/>
        </w:rPr>
        <w:t>.</w:t>
      </w:r>
    </w:p>
    <w:p w:rsidR="001459D2" w:rsidRPr="006037D0" w:rsidRDefault="001459D2" w:rsidP="001459D2">
      <w:pPr>
        <w:shd w:val="clear" w:color="auto" w:fill="FFFFFF"/>
        <w:spacing w:after="0" w:line="240" w:lineRule="auto"/>
        <w:ind w:firstLine="567"/>
        <w:jc w:val="both"/>
        <w:rPr>
          <w:rFonts w:ascii="Times New Roman" w:hAnsi="Times New Roman" w:cs="Times New Roman"/>
          <w:b/>
          <w:bCs/>
          <w:color w:val="000000"/>
          <w:sz w:val="24"/>
          <w:szCs w:val="24"/>
        </w:rPr>
      </w:pPr>
      <w:r w:rsidRPr="006037D0">
        <w:rPr>
          <w:rFonts w:ascii="Times New Roman" w:hAnsi="Times New Roman" w:cs="Times New Roman"/>
          <w:b/>
          <w:bCs/>
          <w:color w:val="000000"/>
          <w:sz w:val="24"/>
          <w:szCs w:val="24"/>
        </w:rPr>
        <w:t>3.5.1. Прием заявления об исправлении опечаток или ошибок и прилагаемых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iCs/>
          <w:color w:val="000000"/>
          <w:sz w:val="24"/>
          <w:szCs w:val="24"/>
        </w:rPr>
      </w:pPr>
      <w:r w:rsidRPr="006037D0">
        <w:rPr>
          <w:rFonts w:ascii="Times New Roman" w:hAnsi="Times New Roman" w:cs="Times New Roman"/>
          <w:iCs/>
          <w:color w:val="000000"/>
          <w:sz w:val="24"/>
          <w:szCs w:val="24"/>
        </w:rPr>
        <w:t>3.5.1.1. Основанием для нач</w:t>
      </w:r>
      <w:r>
        <w:rPr>
          <w:rFonts w:ascii="Times New Roman" w:hAnsi="Times New Roman" w:cs="Times New Roman"/>
          <w:iCs/>
          <w:color w:val="000000"/>
          <w:sz w:val="24"/>
          <w:szCs w:val="24"/>
        </w:rPr>
        <w:t xml:space="preserve">ала административного действия </w:t>
      </w:r>
      <w:r w:rsidRPr="006037D0">
        <w:rPr>
          <w:rFonts w:ascii="Times New Roman" w:hAnsi="Times New Roman" w:cs="Times New Roman"/>
          <w:iCs/>
          <w:color w:val="000000"/>
          <w:sz w:val="24"/>
          <w:szCs w:val="24"/>
        </w:rPr>
        <w:t xml:space="preserve">«Прием заявления и прилагаемых документов» </w:t>
      </w:r>
      <w:r>
        <w:rPr>
          <w:rFonts w:ascii="Times New Roman" w:hAnsi="Times New Roman" w:cs="Times New Roman"/>
          <w:iCs/>
          <w:color w:val="000000"/>
          <w:sz w:val="24"/>
          <w:szCs w:val="24"/>
        </w:rPr>
        <w:t xml:space="preserve">является поступившее заявление </w:t>
      </w:r>
      <w:r w:rsidRPr="006037D0">
        <w:rPr>
          <w:rFonts w:ascii="Times New Roman" w:hAnsi="Times New Roman" w:cs="Times New Roman"/>
          <w:iCs/>
          <w:color w:val="000000"/>
          <w:sz w:val="24"/>
          <w:szCs w:val="24"/>
        </w:rPr>
        <w:t>об исправлении</w:t>
      </w:r>
      <w:r>
        <w:rPr>
          <w:rFonts w:ascii="Times New Roman" w:hAnsi="Times New Roman" w:cs="Times New Roman"/>
          <w:iCs/>
          <w:color w:val="000000"/>
          <w:sz w:val="24"/>
          <w:szCs w:val="24"/>
        </w:rPr>
        <w:t xml:space="preserve"> опечаток или ошибок заявителя </w:t>
      </w:r>
      <w:r w:rsidRPr="006037D0">
        <w:rPr>
          <w:rFonts w:ascii="Times New Roman" w:hAnsi="Times New Roman" w:cs="Times New Roman"/>
          <w:iCs/>
          <w:color w:val="000000"/>
          <w:sz w:val="24"/>
          <w:szCs w:val="24"/>
        </w:rPr>
        <w:t xml:space="preserve">и прилагаемых документов непосредственно направленного по почте с уведомлением о вручении, через Единый портал </w:t>
      </w:r>
      <w:r>
        <w:rPr>
          <w:rFonts w:ascii="Times New Roman" w:hAnsi="Times New Roman" w:cs="Times New Roman"/>
          <w:iCs/>
          <w:color w:val="000000"/>
          <w:sz w:val="24"/>
          <w:szCs w:val="24"/>
        </w:rPr>
        <w:t xml:space="preserve">государственных и муниципальных </w:t>
      </w:r>
      <w:r w:rsidRPr="006037D0">
        <w:rPr>
          <w:rFonts w:ascii="Times New Roman" w:hAnsi="Times New Roman" w:cs="Times New Roman"/>
          <w:iCs/>
          <w:color w:val="000000"/>
          <w:sz w:val="24"/>
          <w:szCs w:val="24"/>
        </w:rPr>
        <w:t>услуг, Единый Интернет-портал государственных и муниципальных услуг (функций) Красноярского края</w:t>
      </w:r>
      <w:r>
        <w:rPr>
          <w:rFonts w:ascii="Times New Roman" w:hAnsi="Times New Roman" w:cs="Times New Roman"/>
          <w:iCs/>
          <w:color w:val="000000"/>
          <w:sz w:val="24"/>
          <w:szCs w:val="24"/>
        </w:rPr>
        <w:t xml:space="preserve">, </w:t>
      </w:r>
      <w:r w:rsidRPr="006037D0">
        <w:rPr>
          <w:rFonts w:ascii="Times New Roman" w:hAnsi="Times New Roman" w:cs="Times New Roman"/>
          <w:iCs/>
          <w:color w:val="000000"/>
          <w:sz w:val="24"/>
          <w:szCs w:val="24"/>
        </w:rPr>
        <w:t>а также личное обращение в Администрацию или МФЦ.</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w:t>
      </w:r>
      <w:r>
        <w:rPr>
          <w:rFonts w:ascii="Times New Roman" w:hAnsi="Times New Roman" w:cs="Times New Roman"/>
          <w:color w:val="000000"/>
          <w:sz w:val="24"/>
          <w:szCs w:val="24"/>
        </w:rPr>
        <w:t xml:space="preserve">чаток или ошибок и прилагаемых </w:t>
      </w:r>
      <w:r w:rsidRPr="006037D0">
        <w:rPr>
          <w:rFonts w:ascii="Times New Roman" w:hAnsi="Times New Roman" w:cs="Times New Roman"/>
          <w:color w:val="000000"/>
          <w:sz w:val="24"/>
          <w:szCs w:val="24"/>
        </w:rPr>
        <w:t>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3.5.1.2. Прием и регистрация заявления об исправлении опе</w:t>
      </w:r>
      <w:r>
        <w:rPr>
          <w:rFonts w:ascii="Times New Roman" w:hAnsi="Times New Roman" w:cs="Times New Roman"/>
          <w:color w:val="000000"/>
          <w:sz w:val="24"/>
          <w:szCs w:val="24"/>
        </w:rPr>
        <w:t xml:space="preserve">чаток или ошибок и прилагаемых </w:t>
      </w:r>
      <w:r w:rsidRPr="006037D0">
        <w:rPr>
          <w:rFonts w:ascii="Times New Roman" w:hAnsi="Times New Roman" w:cs="Times New Roman"/>
          <w:color w:val="000000"/>
          <w:sz w:val="24"/>
          <w:szCs w:val="24"/>
        </w:rPr>
        <w:t>документов осуществляются должностным лицом Администрации.</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3.5.1.3. При направлении документов посредством почтовых отправлений специалист </w:t>
      </w:r>
      <w:r>
        <w:rPr>
          <w:rFonts w:ascii="Times New Roman" w:hAnsi="Times New Roman" w:cs="Times New Roman"/>
          <w:color w:val="000000"/>
          <w:sz w:val="24"/>
          <w:szCs w:val="24"/>
        </w:rPr>
        <w:t>Администрации Кытат</w:t>
      </w:r>
      <w:r w:rsidRPr="006037D0">
        <w:rPr>
          <w:rFonts w:ascii="Times New Roman" w:hAnsi="Times New Roman" w:cs="Times New Roman"/>
          <w:color w:val="000000"/>
          <w:sz w:val="24"/>
          <w:szCs w:val="24"/>
        </w:rPr>
        <w:t>ского сельсовета</w:t>
      </w:r>
      <w:r w:rsidRPr="006037D0">
        <w:rPr>
          <w:rFonts w:ascii="Times New Roman" w:hAnsi="Times New Roman" w:cs="Times New Roman"/>
          <w:i/>
          <w:color w:val="000000"/>
          <w:sz w:val="24"/>
          <w:szCs w:val="24"/>
        </w:rPr>
        <w:t xml:space="preserve"> </w:t>
      </w:r>
      <w:r w:rsidRPr="006037D0">
        <w:rPr>
          <w:rFonts w:ascii="Times New Roman" w:hAnsi="Times New Roman" w:cs="Times New Roman"/>
          <w:color w:val="000000"/>
          <w:sz w:val="24"/>
          <w:szCs w:val="24"/>
        </w:rPr>
        <w:t>вскрывает конв</w:t>
      </w:r>
      <w:r>
        <w:rPr>
          <w:rFonts w:ascii="Times New Roman" w:hAnsi="Times New Roman" w:cs="Times New Roman"/>
          <w:color w:val="000000"/>
          <w:sz w:val="24"/>
          <w:szCs w:val="24"/>
        </w:rPr>
        <w:t>ерт и осуществляет регистрацию </w:t>
      </w:r>
      <w:r w:rsidRPr="006037D0">
        <w:rPr>
          <w:rFonts w:ascii="Times New Roman" w:hAnsi="Times New Roman" w:cs="Times New Roman"/>
          <w:color w:val="000000"/>
          <w:sz w:val="24"/>
          <w:szCs w:val="24"/>
        </w:rPr>
        <w:t xml:space="preserve">заявления об </w:t>
      </w:r>
      <w:r>
        <w:rPr>
          <w:rFonts w:ascii="Times New Roman" w:hAnsi="Times New Roman" w:cs="Times New Roman"/>
          <w:color w:val="000000"/>
          <w:sz w:val="24"/>
          <w:szCs w:val="24"/>
        </w:rPr>
        <w:t>исправлении опечаток или ошибок</w:t>
      </w:r>
      <w:r w:rsidRPr="006037D0">
        <w:rPr>
          <w:rFonts w:ascii="Times New Roman" w:hAnsi="Times New Roman" w:cs="Times New Roman"/>
          <w:color w:val="000000"/>
          <w:sz w:val="24"/>
          <w:szCs w:val="24"/>
        </w:rPr>
        <w:t xml:space="preserve">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lastRenderedPageBreak/>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w:t>
      </w:r>
      <w:r>
        <w:rPr>
          <w:rFonts w:ascii="Times New Roman" w:hAnsi="Times New Roman" w:cs="Times New Roman"/>
          <w:color w:val="000000"/>
          <w:sz w:val="24"/>
          <w:szCs w:val="24"/>
        </w:rPr>
        <w:t xml:space="preserve">тствии технической возможности - в </w:t>
      </w:r>
      <w:r w:rsidRPr="006037D0">
        <w:rPr>
          <w:rFonts w:ascii="Times New Roman" w:hAnsi="Times New Roman" w:cs="Times New Roman"/>
          <w:color w:val="000000"/>
          <w:sz w:val="24"/>
          <w:szCs w:val="24"/>
        </w:rPr>
        <w:t>журнале входящей корреспонден</w:t>
      </w:r>
      <w:r>
        <w:rPr>
          <w:rFonts w:ascii="Times New Roman" w:hAnsi="Times New Roman" w:cs="Times New Roman"/>
          <w:color w:val="000000"/>
          <w:sz w:val="24"/>
          <w:szCs w:val="24"/>
        </w:rPr>
        <w:t>ции. При этом в случаях, если в заявлении </w:t>
      </w:r>
      <w:r w:rsidRPr="006037D0">
        <w:rPr>
          <w:rFonts w:ascii="Times New Roman" w:hAnsi="Times New Roman" w:cs="Times New Roman"/>
          <w:color w:val="000000"/>
          <w:sz w:val="24"/>
          <w:szCs w:val="24"/>
        </w:rPr>
        <w:t>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(указать наименование структурного подразделения Администрации) при личном обращении предлагает с согласия заявителя устранить выявленные недостатки в заявлении об исправлении опеча</w:t>
      </w:r>
      <w:r>
        <w:rPr>
          <w:rFonts w:ascii="Times New Roman" w:hAnsi="Times New Roman" w:cs="Times New Roman"/>
          <w:color w:val="000000"/>
          <w:sz w:val="24"/>
          <w:szCs w:val="24"/>
        </w:rPr>
        <w:t xml:space="preserve">ток или ошибок непосредственно </w:t>
      </w:r>
      <w:r w:rsidRPr="006037D0">
        <w:rPr>
          <w:rFonts w:ascii="Times New Roman" w:hAnsi="Times New Roman" w:cs="Times New Roman"/>
          <w:color w:val="000000"/>
          <w:sz w:val="24"/>
          <w:szCs w:val="24"/>
        </w:rPr>
        <w:t>на личном приеме.</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Факт обращения заявителя фиксируется дополнительно в журнале личного приема (указывается, если он ведется).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3.5.1.5. При обращении письменно в Администрацию, в том числе на личном приеме, ответственный специалист</w:t>
      </w:r>
      <w:r>
        <w:rPr>
          <w:rFonts w:ascii="Times New Roman" w:hAnsi="Times New Roman" w:cs="Times New Roman"/>
          <w:color w:val="000000"/>
          <w:sz w:val="24"/>
          <w:szCs w:val="24"/>
        </w:rPr>
        <w:t xml:space="preserve"> Администрации Кытат</w:t>
      </w:r>
      <w:r w:rsidRPr="006037D0">
        <w:rPr>
          <w:rFonts w:ascii="Times New Roman" w:hAnsi="Times New Roman" w:cs="Times New Roman"/>
          <w:color w:val="000000"/>
          <w:sz w:val="24"/>
          <w:szCs w:val="24"/>
        </w:rPr>
        <w:t>ского сельсовета:</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а) ус</w:t>
      </w:r>
      <w:r>
        <w:rPr>
          <w:rFonts w:ascii="Times New Roman" w:hAnsi="Times New Roman" w:cs="Times New Roman"/>
          <w:color w:val="000000"/>
          <w:sz w:val="24"/>
          <w:szCs w:val="24"/>
        </w:rPr>
        <w:t xml:space="preserve">танавливает личность заявителя </w:t>
      </w:r>
      <w:r w:rsidRPr="006037D0">
        <w:rPr>
          <w:rFonts w:ascii="Times New Roman" w:hAnsi="Times New Roman" w:cs="Times New Roman"/>
          <w:color w:val="000000"/>
          <w:sz w:val="24"/>
          <w:szCs w:val="24"/>
        </w:rPr>
        <w:t>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Pr="006037D0">
        <w:rPr>
          <w:rFonts w:ascii="Times New Roman" w:hAnsi="Times New Roman" w:cs="Times New Roman"/>
          <w:color w:val="000000"/>
          <w:sz w:val="24"/>
          <w:szCs w:val="24"/>
        </w:rPr>
        <w:t>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color w:val="000000"/>
          <w:sz w:val="24"/>
          <w:szCs w:val="24"/>
        </w:rPr>
        <w:t xml:space="preserve">г) </w:t>
      </w:r>
      <w:r w:rsidRPr="006037D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 проставляет </w:t>
      </w:r>
      <w:r w:rsidRPr="006037D0">
        <w:rPr>
          <w:rFonts w:ascii="Times New Roman" w:hAnsi="Times New Roman" w:cs="Times New Roman"/>
          <w:color w:val="000000"/>
          <w:sz w:val="24"/>
          <w:szCs w:val="24"/>
        </w:rPr>
        <w:t>штамп Администрации с указанием фамилии, инициалов и должности, даты приема и затем регистрирует заявление об и</w:t>
      </w:r>
      <w:r>
        <w:rPr>
          <w:rFonts w:ascii="Times New Roman" w:hAnsi="Times New Roman" w:cs="Times New Roman"/>
          <w:color w:val="000000"/>
          <w:sz w:val="24"/>
          <w:szCs w:val="24"/>
        </w:rPr>
        <w:t xml:space="preserve">справлении опечаток или ошибок </w:t>
      </w:r>
      <w:r w:rsidRPr="006037D0">
        <w:rPr>
          <w:rFonts w:ascii="Times New Roman" w:hAnsi="Times New Roman" w:cs="Times New Roman"/>
          <w:color w:val="000000"/>
          <w:sz w:val="24"/>
          <w:szCs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w:t>
      </w:r>
      <w:r>
        <w:rPr>
          <w:rFonts w:ascii="Times New Roman" w:hAnsi="Times New Roman" w:cs="Times New Roman"/>
          <w:color w:val="000000"/>
          <w:sz w:val="24"/>
          <w:szCs w:val="24"/>
        </w:rPr>
        <w:t xml:space="preserve">ечаток или ошибок и документов </w:t>
      </w:r>
      <w:r w:rsidRPr="006037D0">
        <w:rPr>
          <w:rFonts w:ascii="Times New Roman" w:hAnsi="Times New Roman" w:cs="Times New Roman"/>
          <w:color w:val="000000"/>
          <w:sz w:val="24"/>
          <w:szCs w:val="24"/>
        </w:rPr>
        <w:t xml:space="preserve">почтовым отправлением с уведомлением о вручении, если иное не указано в заявление об исправлении опечаток или ошибок.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При приеме документов при непосредственном обращении в Администрацию или при личном приеме заявителю (представителю заявителя) выдается расп</w:t>
      </w:r>
      <w:r>
        <w:rPr>
          <w:rFonts w:ascii="Times New Roman" w:hAnsi="Times New Roman" w:cs="Times New Roman"/>
          <w:color w:val="000000"/>
          <w:sz w:val="24"/>
          <w:szCs w:val="24"/>
        </w:rPr>
        <w:t>иска</w:t>
      </w:r>
      <w:r w:rsidRPr="006037D0">
        <w:rPr>
          <w:rFonts w:ascii="Times New Roman" w:hAnsi="Times New Roman" w:cs="Times New Roman"/>
          <w:color w:val="000000"/>
          <w:sz w:val="24"/>
          <w:szCs w:val="24"/>
        </w:rPr>
        <w:t xml:space="preserve"> о приеме и регистрации заявления об исправлении опечаток или ошибок и документов.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3.5.1.7. После регистрации документов</w:t>
      </w:r>
      <w:r>
        <w:rPr>
          <w:rFonts w:ascii="Times New Roman" w:hAnsi="Times New Roman" w:cs="Times New Roman"/>
          <w:color w:val="000000"/>
          <w:sz w:val="24"/>
          <w:szCs w:val="24"/>
        </w:rPr>
        <w:t xml:space="preserve">, в тот же день они передаются </w:t>
      </w:r>
      <w:r w:rsidRPr="006037D0">
        <w:rPr>
          <w:rFonts w:ascii="Times New Roman" w:hAnsi="Times New Roman" w:cs="Times New Roman"/>
          <w:color w:val="000000"/>
          <w:sz w:val="24"/>
          <w:szCs w:val="24"/>
        </w:rPr>
        <w:t>в течение одного дня со дня регистрации документов   специалисту, ответственному за рассмотрение  заявления об исправлении опечаток или ошибок и прилагаемых к нему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3.5.1.8. Срок осуществления действий по регистрации документов - 15 минут в течение одного рабочего дня.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3.5.1.9. Критерий принятия решения </w:t>
      </w:r>
      <w:r>
        <w:rPr>
          <w:rFonts w:ascii="Times New Roman" w:hAnsi="Times New Roman" w:cs="Times New Roman"/>
          <w:color w:val="000000"/>
          <w:sz w:val="24"/>
          <w:szCs w:val="24"/>
        </w:rPr>
        <w:t xml:space="preserve">о регистрации документов </w:t>
      </w:r>
      <w:r w:rsidRPr="006037D0">
        <w:rPr>
          <w:rFonts w:ascii="Times New Roman" w:hAnsi="Times New Roman" w:cs="Times New Roman"/>
          <w:color w:val="000000"/>
          <w:sz w:val="24"/>
          <w:szCs w:val="24"/>
        </w:rPr>
        <w:t>– пост</w:t>
      </w:r>
      <w:r>
        <w:rPr>
          <w:rFonts w:ascii="Times New Roman" w:hAnsi="Times New Roman" w:cs="Times New Roman"/>
          <w:color w:val="000000"/>
          <w:sz w:val="24"/>
          <w:szCs w:val="24"/>
        </w:rPr>
        <w:t>упление заявления и прилагаемых</w:t>
      </w:r>
      <w:r w:rsidRPr="006037D0">
        <w:rPr>
          <w:rFonts w:ascii="Times New Roman" w:hAnsi="Times New Roman" w:cs="Times New Roman"/>
          <w:color w:val="000000"/>
          <w:sz w:val="24"/>
          <w:szCs w:val="24"/>
        </w:rPr>
        <w:t xml:space="preserve">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3.5.1.10.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опечаток или ошибок и прилагаемых к нему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3.5.1.11. Фиксация результата - занесение информации в систему электронного документооборота или в журнал входящей корреспонденции.</w:t>
      </w:r>
    </w:p>
    <w:p w:rsidR="001459D2" w:rsidRPr="006037D0" w:rsidRDefault="001459D2" w:rsidP="001459D2">
      <w:pPr>
        <w:shd w:val="clear" w:color="auto" w:fill="FFFFFF"/>
        <w:spacing w:after="0" w:line="240" w:lineRule="auto"/>
        <w:ind w:firstLine="567"/>
        <w:jc w:val="both"/>
        <w:rPr>
          <w:rFonts w:ascii="Times New Roman" w:hAnsi="Times New Roman" w:cs="Times New Roman"/>
          <w:b/>
          <w:bCs/>
          <w:color w:val="000000"/>
          <w:sz w:val="24"/>
          <w:szCs w:val="24"/>
        </w:rPr>
      </w:pPr>
      <w:r w:rsidRPr="006037D0">
        <w:rPr>
          <w:rFonts w:ascii="Times New Roman" w:hAnsi="Times New Roman" w:cs="Times New Roman"/>
          <w:b/>
          <w:bCs/>
          <w:color w:val="000000"/>
          <w:sz w:val="24"/>
          <w:szCs w:val="24"/>
        </w:rPr>
        <w:lastRenderedPageBreak/>
        <w:t xml:space="preserve">3.5.2. Рассмотрение заявления об исправлении опечаток или ошибок и прилагаемых документов. </w:t>
      </w:r>
    </w:p>
    <w:p w:rsidR="001459D2" w:rsidRPr="006037D0" w:rsidRDefault="001459D2" w:rsidP="001459D2">
      <w:pPr>
        <w:shd w:val="clear" w:color="auto" w:fill="FFFFFF"/>
        <w:spacing w:after="0" w:line="240" w:lineRule="auto"/>
        <w:ind w:firstLine="567"/>
        <w:jc w:val="both"/>
        <w:rPr>
          <w:rFonts w:ascii="Times New Roman" w:hAnsi="Times New Roman" w:cs="Times New Roman"/>
          <w:iCs/>
          <w:color w:val="000000"/>
          <w:sz w:val="24"/>
          <w:szCs w:val="24"/>
        </w:rPr>
      </w:pPr>
      <w:r w:rsidRPr="006037D0">
        <w:rPr>
          <w:rFonts w:ascii="Times New Roman" w:hAnsi="Times New Roman" w:cs="Times New Roman"/>
          <w:iCs/>
          <w:color w:val="000000"/>
          <w:sz w:val="24"/>
          <w:szCs w:val="24"/>
        </w:rPr>
        <w:t xml:space="preserve">3.5.2.1. Основанием для начала административного действия «Рассмотрение заявления </w:t>
      </w:r>
      <w:r w:rsidRPr="006037D0">
        <w:rPr>
          <w:rFonts w:ascii="Times New Roman" w:hAnsi="Times New Roman" w:cs="Times New Roman"/>
          <w:bCs/>
          <w:color w:val="000000"/>
          <w:sz w:val="24"/>
          <w:szCs w:val="24"/>
        </w:rPr>
        <w:t>об исправлении опечаток или ошибок</w:t>
      </w:r>
      <w:r w:rsidRPr="006037D0">
        <w:rPr>
          <w:rFonts w:ascii="Times New Roman" w:hAnsi="Times New Roman" w:cs="Times New Roman"/>
          <w:iCs/>
          <w:color w:val="000000"/>
          <w:sz w:val="24"/>
          <w:szCs w:val="24"/>
        </w:rPr>
        <w:t xml:space="preserve"> и прилагаемых документов» является зарегистрированное заявление об ис</w:t>
      </w:r>
      <w:r>
        <w:rPr>
          <w:rFonts w:ascii="Times New Roman" w:hAnsi="Times New Roman" w:cs="Times New Roman"/>
          <w:iCs/>
          <w:color w:val="000000"/>
          <w:sz w:val="24"/>
          <w:szCs w:val="24"/>
        </w:rPr>
        <w:t xml:space="preserve">правлении опечаток или ошибок и прилагаемые </w:t>
      </w:r>
      <w:r w:rsidRPr="006037D0">
        <w:rPr>
          <w:rFonts w:ascii="Times New Roman" w:hAnsi="Times New Roman" w:cs="Times New Roman"/>
          <w:iCs/>
          <w:color w:val="000000"/>
          <w:sz w:val="24"/>
          <w:szCs w:val="24"/>
        </w:rPr>
        <w:t>документы с указанием и исполнителя.</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3.5.2.2. Специалист, ответственный за рассмотрение заявления </w:t>
      </w:r>
      <w:r w:rsidRPr="006037D0">
        <w:rPr>
          <w:rFonts w:ascii="Times New Roman" w:hAnsi="Times New Roman" w:cs="Times New Roman"/>
          <w:color w:val="000000"/>
          <w:sz w:val="24"/>
          <w:szCs w:val="24"/>
        </w:rPr>
        <w:t xml:space="preserve">об исправлении опечаток или ошибок </w:t>
      </w:r>
      <w:r w:rsidRPr="006037D0">
        <w:rPr>
          <w:rFonts w:ascii="Times New Roman" w:hAnsi="Times New Roman" w:cs="Times New Roman"/>
          <w:sz w:val="24"/>
          <w:szCs w:val="24"/>
        </w:rPr>
        <w:t>и прилагаемых к нему документов:</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а) осуществляет анализ заявления </w:t>
      </w:r>
      <w:r w:rsidRPr="006037D0">
        <w:rPr>
          <w:rFonts w:ascii="Times New Roman" w:hAnsi="Times New Roman" w:cs="Times New Roman"/>
          <w:color w:val="000000"/>
          <w:sz w:val="24"/>
          <w:szCs w:val="24"/>
        </w:rPr>
        <w:t xml:space="preserve">об исправлении опечаток или ошибок </w:t>
      </w:r>
      <w:r w:rsidRPr="006037D0">
        <w:rPr>
          <w:rFonts w:ascii="Times New Roman" w:hAnsi="Times New Roman" w:cs="Times New Roman"/>
          <w:sz w:val="24"/>
          <w:szCs w:val="24"/>
        </w:rPr>
        <w:t>и представленных документов;</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037D0">
        <w:rPr>
          <w:rFonts w:ascii="Times New Roman" w:hAnsi="Times New Roman" w:cs="Times New Roman"/>
          <w:sz w:val="24"/>
          <w:szCs w:val="24"/>
        </w:rPr>
        <w:t xml:space="preserve">б) </w:t>
      </w:r>
      <w:r w:rsidRPr="006037D0">
        <w:rPr>
          <w:rFonts w:ascii="Times New Roman" w:hAnsi="Times New Roman" w:cs="Times New Roman"/>
          <w:sz w:val="24"/>
          <w:szCs w:val="24"/>
          <w:lang w:eastAsia="ru-RU"/>
        </w:rPr>
        <w:t>в случае, если с заявлением обратился законный представитель, посредством доступа к Единой информационной системе социального обеспечения проверяет полномочия законного представителя. Если полномочия законного представителя не подтвердились, то подготавливает уведомление об отказе в исправлении опечаток или ошибок по форме согласно приложению 2 к настоящему Регламенту, согласовывает его в установленном порядке и передает на подпись уполномоченному должностному лицу</w:t>
      </w:r>
      <w:r w:rsidRPr="006037D0">
        <w:rPr>
          <w:rFonts w:ascii="Times New Roman" w:eastAsia="Times New Roman" w:hAnsi="Times New Roman" w:cs="Times New Roman"/>
          <w:i/>
          <w:sz w:val="24"/>
          <w:szCs w:val="24"/>
          <w:lang w:eastAsia="ru-RU"/>
        </w:rPr>
        <w:t>;</w:t>
      </w:r>
    </w:p>
    <w:p w:rsidR="001459D2" w:rsidRPr="006037D0" w:rsidRDefault="001459D2" w:rsidP="001459D2">
      <w:pPr>
        <w:shd w:val="clear" w:color="auto" w:fill="FFFFFF"/>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lang w:eastAsia="ru-RU"/>
        </w:rPr>
        <w:t xml:space="preserve">в) в случае подтверждения полномочий законного представителя, осуществляет поиск документов, на основании которых принималось решение о постановке на учет граждан, </w:t>
      </w:r>
      <w:r>
        <w:rPr>
          <w:rFonts w:ascii="Times New Roman" w:hAnsi="Times New Roman" w:cs="Times New Roman"/>
          <w:color w:val="000000"/>
          <w:sz w:val="24"/>
          <w:szCs w:val="24"/>
        </w:rPr>
        <w:t>нуждающихся</w:t>
      </w:r>
      <w:r w:rsidRPr="006037D0">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предоставлении жилых помещений </w:t>
      </w:r>
      <w:r w:rsidRPr="006037D0">
        <w:rPr>
          <w:rFonts w:ascii="Times New Roman" w:hAnsi="Times New Roman" w:cs="Times New Roman"/>
          <w:color w:val="000000"/>
          <w:sz w:val="24"/>
          <w:szCs w:val="24"/>
        </w:rPr>
        <w:t>по договорам найма жилых помеще</w:t>
      </w:r>
      <w:r>
        <w:rPr>
          <w:rFonts w:ascii="Times New Roman" w:hAnsi="Times New Roman" w:cs="Times New Roman"/>
          <w:color w:val="000000"/>
          <w:sz w:val="24"/>
          <w:szCs w:val="24"/>
        </w:rPr>
        <w:t xml:space="preserve">ний жилищного фонда социального </w:t>
      </w:r>
      <w:r w:rsidRPr="006037D0">
        <w:rPr>
          <w:rFonts w:ascii="Times New Roman" w:hAnsi="Times New Roman" w:cs="Times New Roman"/>
          <w:color w:val="000000"/>
          <w:sz w:val="24"/>
          <w:szCs w:val="24"/>
        </w:rPr>
        <w:t>использования или об отказе в постановке на учет граждан, нуждающихся в предоставлении жилых поме</w:t>
      </w:r>
      <w:r>
        <w:rPr>
          <w:rFonts w:ascii="Times New Roman" w:hAnsi="Times New Roman" w:cs="Times New Roman"/>
          <w:color w:val="000000"/>
          <w:sz w:val="24"/>
          <w:szCs w:val="24"/>
        </w:rPr>
        <w:t xml:space="preserve">щений </w:t>
      </w:r>
      <w:r w:rsidRPr="006037D0">
        <w:rPr>
          <w:rFonts w:ascii="Times New Roman" w:hAnsi="Times New Roman" w:cs="Times New Roman"/>
          <w:color w:val="000000"/>
          <w:sz w:val="24"/>
          <w:szCs w:val="24"/>
        </w:rPr>
        <w:t>по договорам найма жилых помещений жилищного фонда социального использования</w:t>
      </w:r>
      <w:r w:rsidRPr="006037D0">
        <w:rPr>
          <w:rFonts w:ascii="Times New Roman" w:hAnsi="Times New Roman" w:cs="Times New Roman"/>
          <w:sz w:val="24"/>
          <w:szCs w:val="24"/>
        </w:rPr>
        <w:t>;</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г) сличает представленные заявителем документы и</w:t>
      </w:r>
      <w:r>
        <w:rPr>
          <w:rFonts w:ascii="Times New Roman" w:hAnsi="Times New Roman" w:cs="Times New Roman"/>
          <w:sz w:val="24"/>
          <w:szCs w:val="24"/>
        </w:rPr>
        <w:t xml:space="preserve"> документы, которые хранятся в </w:t>
      </w:r>
      <w:r w:rsidRPr="006037D0">
        <w:rPr>
          <w:rFonts w:ascii="Times New Roman" w:hAnsi="Times New Roman" w:cs="Times New Roman"/>
          <w:sz w:val="24"/>
          <w:szCs w:val="24"/>
        </w:rPr>
        <w:t>личном деле на предмет их   тождественности;</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д) в случае, если при выявлении в предоставленных  документах заявителем и    уведомлении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 xml:space="preserve">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была допущена ошибка либо опечатка, подготавливает проект уведомления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или уведомления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согласовывает его в установленном порядке и передает на подпись уполномоченному должностному лицу;</w:t>
      </w:r>
    </w:p>
    <w:p w:rsidR="001459D2" w:rsidRPr="006037D0" w:rsidRDefault="001459D2" w:rsidP="001459D2">
      <w:pPr>
        <w:autoSpaceDE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е) в случае, если в представленных документах заявителем отсутствуют расхождения с данными, указанными в уведомлении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или уведомлении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2 к настоящему Регламенту, согласовывает его в установленном порядке и передает его на подпись уполномоченному должностному лицу.</w:t>
      </w:r>
    </w:p>
    <w:p w:rsidR="001459D2" w:rsidRPr="006037D0" w:rsidRDefault="001459D2" w:rsidP="001459D2">
      <w:pPr>
        <w:shd w:val="clear" w:color="auto" w:fill="FFFFFF"/>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Должно</w:t>
      </w:r>
      <w:r>
        <w:rPr>
          <w:rFonts w:ascii="Times New Roman" w:hAnsi="Times New Roman" w:cs="Times New Roman"/>
          <w:sz w:val="24"/>
          <w:szCs w:val="24"/>
          <w:lang w:eastAsia="ru-RU"/>
        </w:rPr>
        <w:t>стное лицо Глава Кытат</w:t>
      </w:r>
      <w:r w:rsidRPr="006037D0">
        <w:rPr>
          <w:rFonts w:ascii="Times New Roman" w:hAnsi="Times New Roman" w:cs="Times New Roman"/>
          <w:sz w:val="24"/>
          <w:szCs w:val="24"/>
          <w:lang w:eastAsia="ru-RU"/>
        </w:rPr>
        <w:t xml:space="preserve">ского сельсовета подписывает проект  </w:t>
      </w:r>
      <w:r w:rsidRPr="006037D0">
        <w:rPr>
          <w:rFonts w:ascii="Times New Roman" w:hAnsi="Times New Roman" w:cs="Times New Roman"/>
          <w:sz w:val="24"/>
          <w:szCs w:val="24"/>
        </w:rPr>
        <w:t xml:space="preserve">уведомления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или уведомления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r w:rsidRPr="006037D0">
        <w:rPr>
          <w:rFonts w:ascii="Times New Roman" w:hAnsi="Times New Roman" w:cs="Times New Roman"/>
          <w:sz w:val="24"/>
          <w:szCs w:val="24"/>
          <w:lang w:eastAsia="ru-RU"/>
        </w:rPr>
        <w:t xml:space="preserve"> либо уведомление об отказе в исправлении опечаток или ошибок и передает его на регистрацию. </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3.5.2.3. С</w:t>
      </w:r>
      <w:r w:rsidRPr="006037D0">
        <w:rPr>
          <w:rFonts w:ascii="Times New Roman" w:hAnsi="Times New Roman" w:cs="Times New Roman"/>
          <w:color w:val="000000"/>
          <w:sz w:val="24"/>
          <w:szCs w:val="24"/>
        </w:rPr>
        <w:t xml:space="preserve">пециалист </w:t>
      </w:r>
      <w:r>
        <w:rPr>
          <w:rFonts w:ascii="Times New Roman" w:hAnsi="Times New Roman" w:cs="Times New Roman"/>
          <w:color w:val="000000"/>
          <w:sz w:val="24"/>
          <w:szCs w:val="24"/>
        </w:rPr>
        <w:t>Администрации Кытат</w:t>
      </w:r>
      <w:r w:rsidRPr="006037D0">
        <w:rPr>
          <w:rFonts w:ascii="Times New Roman" w:hAnsi="Times New Roman" w:cs="Times New Roman"/>
          <w:color w:val="000000"/>
          <w:sz w:val="24"/>
          <w:szCs w:val="24"/>
        </w:rPr>
        <w:t>ского сельсовета</w:t>
      </w:r>
      <w:r w:rsidRPr="006037D0">
        <w:rPr>
          <w:rFonts w:ascii="Times New Roman" w:hAnsi="Times New Roman" w:cs="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w:t>
      </w:r>
      <w:r w:rsidRPr="006037D0">
        <w:rPr>
          <w:rFonts w:ascii="Times New Roman" w:hAnsi="Times New Roman" w:cs="Times New Roman"/>
          <w:sz w:val="24"/>
          <w:szCs w:val="24"/>
        </w:rPr>
        <w:t xml:space="preserve">уведомления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 xml:space="preserve">постановке на учет граждан,  нуждающихся в предоставлении жилых помещений по договорам найма жилых помещений жилищного фонда социального </w:t>
      </w:r>
      <w:r w:rsidRPr="006037D0">
        <w:rPr>
          <w:rFonts w:ascii="Times New Roman" w:hAnsi="Times New Roman" w:cs="Times New Roman"/>
          <w:sz w:val="24"/>
          <w:szCs w:val="24"/>
        </w:rPr>
        <w:lastRenderedPageBreak/>
        <w:t xml:space="preserve">использования или уведомления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6037D0">
        <w:rPr>
          <w:rFonts w:ascii="Times New Roman" w:hAnsi="Times New Roman" w:cs="Times New Roman"/>
          <w:sz w:val="24"/>
          <w:szCs w:val="24"/>
          <w:lang w:eastAsia="ru-RU"/>
        </w:rPr>
        <w:t xml:space="preserve">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sz w:val="24"/>
          <w:szCs w:val="24"/>
          <w:lang w:eastAsia="ru-RU"/>
        </w:rPr>
        <w:t xml:space="preserve">3.5.2.4. </w:t>
      </w:r>
      <w:r w:rsidRPr="006037D0">
        <w:rPr>
          <w:rFonts w:ascii="Times New Roman" w:hAnsi="Times New Roman" w:cs="Times New Roman"/>
          <w:color w:val="000000"/>
          <w:sz w:val="24"/>
          <w:szCs w:val="24"/>
        </w:rPr>
        <w:t>Срок осущ</w:t>
      </w:r>
      <w:r>
        <w:rPr>
          <w:rFonts w:ascii="Times New Roman" w:hAnsi="Times New Roman" w:cs="Times New Roman"/>
          <w:color w:val="000000"/>
          <w:sz w:val="24"/>
          <w:szCs w:val="24"/>
        </w:rPr>
        <w:t xml:space="preserve">ествления действий - 4 рабочих </w:t>
      </w:r>
      <w:r w:rsidRPr="006037D0">
        <w:rPr>
          <w:rFonts w:ascii="Times New Roman" w:hAnsi="Times New Roman" w:cs="Times New Roman"/>
          <w:color w:val="000000"/>
          <w:sz w:val="24"/>
          <w:szCs w:val="24"/>
        </w:rPr>
        <w:t>дня.</w:t>
      </w:r>
    </w:p>
    <w:p w:rsidR="001459D2" w:rsidRPr="006037D0" w:rsidRDefault="001459D2" w:rsidP="001459D2">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6037D0">
        <w:rPr>
          <w:rFonts w:ascii="Times New Roman" w:hAnsi="Times New Roman" w:cs="Times New Roman"/>
          <w:bCs/>
          <w:sz w:val="24"/>
          <w:szCs w:val="24"/>
          <w:lang w:eastAsia="ru-RU"/>
        </w:rPr>
        <w:t>3.5.2.5. Критерием п</w:t>
      </w:r>
      <w:r>
        <w:rPr>
          <w:rFonts w:ascii="Times New Roman" w:hAnsi="Times New Roman" w:cs="Times New Roman"/>
          <w:bCs/>
          <w:sz w:val="24"/>
          <w:szCs w:val="24"/>
          <w:lang w:eastAsia="ru-RU"/>
        </w:rPr>
        <w:t xml:space="preserve">ринятия решения об исправлении </w:t>
      </w:r>
      <w:r w:rsidRPr="006037D0">
        <w:rPr>
          <w:rFonts w:ascii="Times New Roman" w:hAnsi="Times New Roman" w:cs="Times New Roman"/>
          <w:bCs/>
          <w:sz w:val="24"/>
          <w:szCs w:val="24"/>
          <w:lang w:eastAsia="ru-RU"/>
        </w:rPr>
        <w:t>опечат</w:t>
      </w:r>
      <w:r>
        <w:rPr>
          <w:rFonts w:ascii="Times New Roman" w:hAnsi="Times New Roman" w:cs="Times New Roman"/>
          <w:bCs/>
          <w:sz w:val="24"/>
          <w:szCs w:val="24"/>
          <w:lang w:eastAsia="ru-RU"/>
        </w:rPr>
        <w:t xml:space="preserve">ок или ошибок является наличие </w:t>
      </w:r>
      <w:r w:rsidRPr="006037D0">
        <w:rPr>
          <w:rFonts w:ascii="Times New Roman" w:hAnsi="Times New Roman" w:cs="Times New Roman"/>
          <w:bCs/>
          <w:sz w:val="24"/>
          <w:szCs w:val="24"/>
          <w:lang w:eastAsia="ru-RU"/>
        </w:rPr>
        <w:t>допущенных опечаток или ошибок.</w:t>
      </w:r>
    </w:p>
    <w:p w:rsidR="001459D2" w:rsidRPr="006037D0" w:rsidRDefault="001459D2" w:rsidP="001459D2">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6037D0">
        <w:rPr>
          <w:rFonts w:ascii="Times New Roman" w:hAnsi="Times New Roman" w:cs="Times New Roman"/>
          <w:bCs/>
          <w:sz w:val="24"/>
          <w:szCs w:val="24"/>
          <w:lang w:eastAsia="ru-RU"/>
        </w:rPr>
        <w:t xml:space="preserve">3.5.2.6. Критерием принятия решения об отказе в исправлении опечаток или ошибок </w:t>
      </w:r>
      <w:r>
        <w:rPr>
          <w:rFonts w:ascii="Times New Roman" w:hAnsi="Times New Roman" w:cs="Times New Roman"/>
          <w:bCs/>
          <w:sz w:val="24"/>
          <w:szCs w:val="24"/>
          <w:lang w:eastAsia="ru-RU"/>
        </w:rPr>
        <w:t xml:space="preserve">является отсутствие выявленных </w:t>
      </w:r>
      <w:r w:rsidRPr="006037D0">
        <w:rPr>
          <w:rFonts w:ascii="Times New Roman" w:hAnsi="Times New Roman" w:cs="Times New Roman"/>
          <w:bCs/>
          <w:sz w:val="24"/>
          <w:szCs w:val="24"/>
          <w:lang w:eastAsia="ru-RU"/>
        </w:rPr>
        <w:t>опечаток или ошибок либо отсутствие документов, подтверждающих наличие опечаток или ошибок, не подтверждение опекунства (попечительства).</w:t>
      </w:r>
    </w:p>
    <w:p w:rsidR="001459D2" w:rsidRPr="006037D0" w:rsidRDefault="001459D2" w:rsidP="001459D2">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6037D0">
        <w:rPr>
          <w:rFonts w:ascii="Times New Roman" w:hAnsi="Times New Roman" w:cs="Times New Roman"/>
          <w:bCs/>
          <w:sz w:val="24"/>
          <w:szCs w:val="24"/>
          <w:lang w:eastAsia="ru-RU"/>
        </w:rPr>
        <w:t xml:space="preserve">3.5.2.7. Результатом административного действия является </w:t>
      </w:r>
      <w:r w:rsidRPr="006037D0">
        <w:rPr>
          <w:rFonts w:ascii="Times New Roman" w:hAnsi="Times New Roman" w:cs="Times New Roman"/>
          <w:sz w:val="24"/>
          <w:szCs w:val="24"/>
        </w:rPr>
        <w:t xml:space="preserve">уведомление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постановке</w:t>
      </w:r>
      <w:r>
        <w:rPr>
          <w:rFonts w:ascii="Times New Roman" w:hAnsi="Times New Roman" w:cs="Times New Roman"/>
          <w:sz w:val="24"/>
          <w:szCs w:val="24"/>
        </w:rPr>
        <w:t xml:space="preserve"> </w:t>
      </w:r>
      <w:r w:rsidRPr="006037D0">
        <w:rPr>
          <w:rFonts w:ascii="Times New Roman" w:hAnsi="Times New Roman" w:cs="Times New Roman"/>
          <w:sz w:val="24"/>
          <w:szCs w:val="24"/>
        </w:rPr>
        <w:t>на учет граждан,</w:t>
      </w:r>
      <w:r>
        <w:rPr>
          <w:rFonts w:ascii="Times New Roman" w:hAnsi="Times New Roman" w:cs="Times New Roman"/>
          <w:sz w:val="24"/>
          <w:szCs w:val="24"/>
        </w:rPr>
        <w:t xml:space="preserve"> </w:t>
      </w:r>
      <w:r w:rsidRPr="006037D0">
        <w:rPr>
          <w:rFonts w:ascii="Times New Roman" w:hAnsi="Times New Roman" w:cs="Times New Roman"/>
          <w:sz w:val="24"/>
          <w:szCs w:val="24"/>
        </w:rPr>
        <w:t xml:space="preserve">нуждающихся в предоставлении жилых помещений  по договорам найма жилых помещений жилищного фонда социального использования или уведомление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6037D0">
        <w:rPr>
          <w:rFonts w:ascii="Times New Roman" w:hAnsi="Times New Roman" w:cs="Times New Roman"/>
          <w:sz w:val="24"/>
          <w:szCs w:val="24"/>
          <w:lang w:eastAsia="ru-RU"/>
        </w:rPr>
        <w:t>или уведомление об отказе в исправлении опечаток или ошибок</w:t>
      </w:r>
      <w:r w:rsidRPr="006037D0">
        <w:rPr>
          <w:rFonts w:ascii="Times New Roman" w:hAnsi="Times New Roman" w:cs="Times New Roman"/>
          <w:bCs/>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6037D0">
        <w:rPr>
          <w:rFonts w:ascii="Times New Roman" w:hAnsi="Times New Roman" w:cs="Times New Roman"/>
          <w:bCs/>
          <w:sz w:val="24"/>
          <w:szCs w:val="24"/>
          <w:lang w:eastAsia="ru-RU"/>
        </w:rPr>
        <w:t>3.5.2.8. Фиксация результата – в системе электронного документооборота или в журнале регистрации.</w:t>
      </w:r>
    </w:p>
    <w:p w:rsidR="001459D2" w:rsidRPr="006037D0" w:rsidRDefault="001459D2" w:rsidP="001459D2">
      <w:pPr>
        <w:shd w:val="clear" w:color="auto" w:fill="FFFFFF"/>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color w:val="000000"/>
          <w:sz w:val="24"/>
          <w:szCs w:val="24"/>
        </w:rPr>
        <w:t>3.5.3. Выдача документа</w:t>
      </w:r>
      <w:r w:rsidRPr="006037D0">
        <w:rPr>
          <w:rFonts w:ascii="Times New Roman" w:hAnsi="Times New Roman" w:cs="Times New Roman"/>
          <w:sz w:val="24"/>
          <w:szCs w:val="24"/>
          <w:lang w:eastAsia="ru-RU"/>
        </w:rPr>
        <w:t>.</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sz w:val="24"/>
          <w:szCs w:val="24"/>
          <w:lang w:eastAsia="ru-RU"/>
        </w:rPr>
        <w:t>3.5.3.1. Основанием для начала административного действия «В</w:t>
      </w:r>
      <w:r w:rsidRPr="006037D0">
        <w:rPr>
          <w:rFonts w:ascii="Times New Roman" w:hAnsi="Times New Roman" w:cs="Times New Roman"/>
          <w:color w:val="000000"/>
          <w:sz w:val="24"/>
          <w:szCs w:val="24"/>
        </w:rPr>
        <w:t>ыдача документа</w:t>
      </w:r>
      <w:r w:rsidRPr="006037D0">
        <w:rPr>
          <w:rFonts w:ascii="Times New Roman" w:hAnsi="Times New Roman" w:cs="Times New Roman"/>
          <w:sz w:val="24"/>
          <w:szCs w:val="24"/>
          <w:lang w:eastAsia="ru-RU"/>
        </w:rPr>
        <w:t xml:space="preserve">» является </w:t>
      </w:r>
      <w:r w:rsidRPr="006037D0">
        <w:rPr>
          <w:rFonts w:ascii="Times New Roman" w:hAnsi="Times New Roman" w:cs="Times New Roman"/>
          <w:color w:val="000000"/>
          <w:sz w:val="24"/>
          <w:szCs w:val="24"/>
        </w:rPr>
        <w:t xml:space="preserve">оформленное </w:t>
      </w:r>
      <w:r w:rsidRPr="006037D0">
        <w:rPr>
          <w:rFonts w:ascii="Times New Roman" w:hAnsi="Times New Roman" w:cs="Times New Roman"/>
          <w:sz w:val="24"/>
          <w:szCs w:val="24"/>
        </w:rPr>
        <w:t xml:space="preserve">уведомление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 xml:space="preserve">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или уведомление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6037D0">
        <w:rPr>
          <w:rFonts w:ascii="Times New Roman" w:hAnsi="Times New Roman" w:cs="Times New Roman"/>
          <w:sz w:val="24"/>
          <w:szCs w:val="24"/>
          <w:lang w:eastAsia="ru-RU"/>
        </w:rPr>
        <w:t>или уведомление об отказе в исправлении опечаток или ошибок</w:t>
      </w:r>
      <w:r w:rsidRPr="006037D0">
        <w:rPr>
          <w:rFonts w:ascii="Times New Roman" w:hAnsi="Times New Roman" w:cs="Times New Roman"/>
          <w:color w:val="000000"/>
          <w:sz w:val="24"/>
          <w:szCs w:val="24"/>
        </w:rPr>
        <w:t xml:space="preserve">. </w:t>
      </w:r>
    </w:p>
    <w:p w:rsidR="001459D2" w:rsidRPr="006037D0" w:rsidRDefault="001459D2" w:rsidP="001459D2">
      <w:pPr>
        <w:shd w:val="clear" w:color="auto" w:fill="FFFFFF"/>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3.5.3.2. С</w:t>
      </w:r>
      <w:r w:rsidRPr="006037D0">
        <w:rPr>
          <w:rFonts w:ascii="Times New Roman" w:hAnsi="Times New Roman" w:cs="Times New Roman"/>
          <w:color w:val="000000"/>
          <w:sz w:val="24"/>
          <w:szCs w:val="24"/>
        </w:rPr>
        <w:t xml:space="preserve">пециалист </w:t>
      </w:r>
      <w:r>
        <w:rPr>
          <w:rFonts w:ascii="Times New Roman" w:hAnsi="Times New Roman" w:cs="Times New Roman"/>
          <w:color w:val="000000"/>
          <w:sz w:val="24"/>
          <w:szCs w:val="24"/>
        </w:rPr>
        <w:t>Администрации Кытат</w:t>
      </w:r>
      <w:r w:rsidRPr="006037D0">
        <w:rPr>
          <w:rFonts w:ascii="Times New Roman" w:hAnsi="Times New Roman" w:cs="Times New Roman"/>
          <w:color w:val="000000"/>
          <w:sz w:val="24"/>
          <w:szCs w:val="24"/>
        </w:rPr>
        <w:t xml:space="preserve">ского сельсовета </w:t>
      </w:r>
      <w:r w:rsidRPr="006037D0">
        <w:rPr>
          <w:rFonts w:ascii="Times New Roman" w:hAnsi="Times New Roman" w:cs="Times New Roman"/>
          <w:sz w:val="24"/>
          <w:szCs w:val="24"/>
          <w:lang w:eastAsia="ru-RU"/>
        </w:rPr>
        <w:t xml:space="preserve">в течение одного рабочего дня после подписания  и регистрации </w:t>
      </w:r>
      <w:r w:rsidRPr="006037D0">
        <w:rPr>
          <w:rFonts w:ascii="Times New Roman" w:hAnsi="Times New Roman" w:cs="Times New Roman"/>
          <w:sz w:val="24"/>
          <w:szCs w:val="24"/>
        </w:rPr>
        <w:t xml:space="preserve">уведомления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 xml:space="preserve">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или уведомления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6037D0">
        <w:rPr>
          <w:rFonts w:ascii="Times New Roman" w:hAnsi="Times New Roman" w:cs="Times New Roman"/>
          <w:sz w:val="24"/>
          <w:szCs w:val="24"/>
          <w:lang w:eastAsia="ru-RU"/>
        </w:rPr>
        <w:t>или уведомления об отказе в исправлении опечаток или ошибок, информирует заявителя о принятом решении.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При этом по же</w:t>
      </w:r>
      <w:r>
        <w:rPr>
          <w:rFonts w:ascii="Times New Roman" w:hAnsi="Times New Roman" w:cs="Times New Roman"/>
          <w:sz w:val="24"/>
          <w:szCs w:val="24"/>
          <w:lang w:eastAsia="ru-RU"/>
        </w:rPr>
        <w:t xml:space="preserve">ланию заявителя информирование </w:t>
      </w:r>
      <w:r w:rsidRPr="006037D0">
        <w:rPr>
          <w:rFonts w:ascii="Times New Roman" w:hAnsi="Times New Roman" w:cs="Times New Roman"/>
          <w:sz w:val="24"/>
          <w:szCs w:val="24"/>
          <w:lang w:eastAsia="ru-RU"/>
        </w:rPr>
        <w:t>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sz w:val="24"/>
          <w:szCs w:val="24"/>
          <w:lang w:eastAsia="ru-RU"/>
        </w:rPr>
        <w:t xml:space="preserve">3.5.3.3. </w:t>
      </w:r>
      <w:r w:rsidRPr="006037D0">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в МФЦ (в случае, если пакет документов был сдан в МФЦ) либо </w:t>
      </w:r>
      <w:r w:rsidRPr="006037D0">
        <w:rPr>
          <w:rFonts w:ascii="Times New Roman" w:hAnsi="Times New Roman" w:cs="Times New Roman"/>
          <w:iCs/>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037D0">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Красноярского края Едином портале государственных и муниципальных услуг (функций), </w:t>
      </w:r>
      <w:r w:rsidRPr="006037D0">
        <w:rPr>
          <w:rFonts w:ascii="Times New Roman" w:hAnsi="Times New Roman" w:cs="Times New Roman"/>
          <w:color w:val="000000"/>
          <w:sz w:val="24"/>
          <w:szCs w:val="24"/>
        </w:rPr>
        <w:t>но не позднее трех рабочих дней с момента подписания и регистрации постановления (распоряжения) Администрации или уведомления об отсутствии выявленных опечаток или ошибок.</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По почте заявителю направляется письмо с уведомлением о вручении в течение трех рабочих дней, следующих после подписания результата предоставления муниципальной услуги.</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lastRenderedPageBreak/>
        <w:t>При получении результата предоставления муниципальной услуги лично, заявите</w:t>
      </w:r>
      <w:r>
        <w:rPr>
          <w:rFonts w:ascii="Times New Roman" w:hAnsi="Times New Roman" w:cs="Times New Roman"/>
          <w:color w:val="000000"/>
          <w:sz w:val="24"/>
          <w:szCs w:val="24"/>
        </w:rPr>
        <w:t xml:space="preserve">ль или представитель заявителя </w:t>
      </w:r>
      <w:r w:rsidRPr="006037D0">
        <w:rPr>
          <w:rFonts w:ascii="Times New Roman" w:hAnsi="Times New Roman" w:cs="Times New Roman"/>
          <w:color w:val="000000"/>
          <w:sz w:val="24"/>
          <w:szCs w:val="24"/>
        </w:rPr>
        <w:t xml:space="preserve">ставит подпись в журнале исходящей корреспонденции   или на расписке о приеме документов.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В сл</w:t>
      </w:r>
      <w:r>
        <w:rPr>
          <w:rFonts w:ascii="Times New Roman" w:hAnsi="Times New Roman" w:cs="Times New Roman"/>
          <w:color w:val="000000"/>
          <w:sz w:val="24"/>
          <w:szCs w:val="24"/>
        </w:rPr>
        <w:t xml:space="preserve">учае если заявитель не явился в </w:t>
      </w:r>
      <w:r w:rsidRPr="006037D0">
        <w:rPr>
          <w:rFonts w:ascii="Times New Roman" w:hAnsi="Times New Roman" w:cs="Times New Roman"/>
          <w:color w:val="000000"/>
          <w:sz w:val="24"/>
          <w:szCs w:val="24"/>
        </w:rPr>
        <w:t>назначенное время з</w:t>
      </w:r>
      <w:r>
        <w:rPr>
          <w:rFonts w:ascii="Times New Roman" w:hAnsi="Times New Roman" w:cs="Times New Roman"/>
          <w:color w:val="000000"/>
          <w:sz w:val="24"/>
          <w:szCs w:val="24"/>
        </w:rPr>
        <w:t>а результатом в Администрацию, специалист</w:t>
      </w:r>
      <w:r w:rsidRPr="006037D0">
        <w:rPr>
          <w:rFonts w:ascii="Times New Roman" w:hAnsi="Times New Roman" w:cs="Times New Roman"/>
          <w:color w:val="000000"/>
          <w:sz w:val="24"/>
          <w:szCs w:val="24"/>
        </w:rPr>
        <w:t xml:space="preserve"> Администрации, ответственный за направление или вручение результата услуги, направляет его почтовым отправлением с уведомлением о вручении.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 xml:space="preserve">3.5.3.4. Критерии принятия решения по выбору варианта отправки результата предоставления услуги заявителю -  указание заявителем способа получения результата предоставления услуги в расписке о приеме документов или в заявлении.  </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sz w:val="24"/>
          <w:szCs w:val="24"/>
          <w:lang w:eastAsia="ru-RU"/>
        </w:rPr>
        <w:t xml:space="preserve">3.5.3.5. Результатом является выданные (направленные) </w:t>
      </w:r>
      <w:r w:rsidRPr="006037D0">
        <w:rPr>
          <w:rFonts w:ascii="Times New Roman" w:hAnsi="Times New Roman" w:cs="Times New Roman"/>
          <w:color w:val="000000"/>
          <w:sz w:val="24"/>
          <w:szCs w:val="24"/>
        </w:rPr>
        <w:t xml:space="preserve">оформленное </w:t>
      </w:r>
      <w:r w:rsidRPr="006037D0">
        <w:rPr>
          <w:rFonts w:ascii="Times New Roman" w:hAnsi="Times New Roman" w:cs="Times New Roman"/>
          <w:sz w:val="24"/>
          <w:szCs w:val="24"/>
        </w:rPr>
        <w:t xml:space="preserve">уведомление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постановке</w:t>
      </w:r>
      <w:r>
        <w:rPr>
          <w:rFonts w:ascii="Times New Roman" w:hAnsi="Times New Roman" w:cs="Times New Roman"/>
          <w:sz w:val="24"/>
          <w:szCs w:val="24"/>
        </w:rPr>
        <w:t xml:space="preserve"> </w:t>
      </w:r>
      <w:r w:rsidRPr="006037D0">
        <w:rPr>
          <w:rFonts w:ascii="Times New Roman" w:hAnsi="Times New Roman" w:cs="Times New Roman"/>
          <w:sz w:val="24"/>
          <w:szCs w:val="24"/>
        </w:rPr>
        <w:t>на учет граждан,</w:t>
      </w:r>
      <w:r>
        <w:rPr>
          <w:rFonts w:ascii="Times New Roman" w:hAnsi="Times New Roman" w:cs="Times New Roman"/>
          <w:sz w:val="24"/>
          <w:szCs w:val="24"/>
        </w:rPr>
        <w:t xml:space="preserve"> </w:t>
      </w:r>
      <w:r w:rsidRPr="006037D0">
        <w:rPr>
          <w:rFonts w:ascii="Times New Roman" w:hAnsi="Times New Roman" w:cs="Times New Roman"/>
          <w:sz w:val="24"/>
          <w:szCs w:val="24"/>
        </w:rPr>
        <w:t>нуждающихся в</w:t>
      </w:r>
      <w:r>
        <w:rPr>
          <w:rFonts w:ascii="Times New Roman" w:hAnsi="Times New Roman" w:cs="Times New Roman"/>
          <w:sz w:val="24"/>
          <w:szCs w:val="24"/>
        </w:rPr>
        <w:t xml:space="preserve"> предоставлении жилых помещений</w:t>
      </w:r>
      <w:r w:rsidRPr="006037D0">
        <w:rPr>
          <w:rFonts w:ascii="Times New Roman" w:hAnsi="Times New Roman" w:cs="Times New Roman"/>
          <w:sz w:val="24"/>
          <w:szCs w:val="24"/>
        </w:rPr>
        <w:t xml:space="preserve"> по договорам найма жилых помещений жилищного фонда социального использования или уведомление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6037D0">
        <w:rPr>
          <w:rFonts w:ascii="Times New Roman" w:hAnsi="Times New Roman" w:cs="Times New Roman"/>
          <w:sz w:val="24"/>
          <w:szCs w:val="24"/>
          <w:lang w:eastAsia="ru-RU"/>
        </w:rPr>
        <w:t>или уведомление об отказе в исправлении опечаток или ошибок</w:t>
      </w:r>
      <w:r w:rsidRPr="006037D0">
        <w:rPr>
          <w:rFonts w:ascii="Times New Roman" w:hAnsi="Times New Roman" w:cs="Times New Roman"/>
          <w:color w:val="000000"/>
          <w:sz w:val="24"/>
          <w:szCs w:val="24"/>
        </w:rPr>
        <w:t>.</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3.5.3.6</w:t>
      </w:r>
      <w:r>
        <w:rPr>
          <w:rFonts w:ascii="Times New Roman" w:hAnsi="Times New Roman" w:cs="Times New Roman"/>
          <w:color w:val="000000"/>
          <w:sz w:val="24"/>
          <w:szCs w:val="24"/>
        </w:rPr>
        <w:t xml:space="preserve">. Фиксация факта отправки </w:t>
      </w:r>
      <w:r w:rsidRPr="006037D0">
        <w:rPr>
          <w:rFonts w:ascii="Times New Roman" w:hAnsi="Times New Roman" w:cs="Times New Roman"/>
          <w:color w:val="000000"/>
          <w:sz w:val="24"/>
          <w:szCs w:val="24"/>
        </w:rPr>
        <w:t>результата предо</w:t>
      </w:r>
      <w:r>
        <w:rPr>
          <w:rFonts w:ascii="Times New Roman" w:hAnsi="Times New Roman" w:cs="Times New Roman"/>
          <w:color w:val="000000"/>
          <w:sz w:val="24"/>
          <w:szCs w:val="24"/>
        </w:rPr>
        <w:t xml:space="preserve">ставления муниципальной услуги </w:t>
      </w:r>
      <w:r w:rsidRPr="006037D0">
        <w:rPr>
          <w:rFonts w:ascii="Times New Roman" w:hAnsi="Times New Roman" w:cs="Times New Roman"/>
          <w:color w:val="000000"/>
          <w:sz w:val="24"/>
          <w:szCs w:val="24"/>
        </w:rPr>
        <w:t xml:space="preserve">- отметка в системе электронного </w:t>
      </w:r>
      <w:r>
        <w:rPr>
          <w:rFonts w:ascii="Times New Roman" w:hAnsi="Times New Roman" w:cs="Times New Roman"/>
          <w:color w:val="000000"/>
          <w:sz w:val="24"/>
          <w:szCs w:val="24"/>
        </w:rPr>
        <w:t xml:space="preserve">документооборота или в журнале </w:t>
      </w:r>
      <w:r w:rsidRPr="006037D0">
        <w:rPr>
          <w:rFonts w:ascii="Times New Roman" w:hAnsi="Times New Roman" w:cs="Times New Roman"/>
          <w:color w:val="000000"/>
          <w:sz w:val="24"/>
          <w:szCs w:val="24"/>
        </w:rPr>
        <w:t>регистрации.</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w:t>
      </w:r>
      <w:r>
        <w:rPr>
          <w:rFonts w:ascii="Times New Roman" w:hAnsi="Times New Roman" w:cs="Times New Roman"/>
          <w:color w:val="000000"/>
          <w:sz w:val="24"/>
          <w:szCs w:val="24"/>
        </w:rPr>
        <w:t>.3.7. Фиксация</w:t>
      </w:r>
      <w:r w:rsidRPr="006037D0">
        <w:rPr>
          <w:rFonts w:ascii="Times New Roman" w:hAnsi="Times New Roman" w:cs="Times New Roman"/>
          <w:color w:val="000000"/>
          <w:sz w:val="24"/>
          <w:szCs w:val="24"/>
        </w:rPr>
        <w:t xml:space="preserve"> выдачи результата предостав</w:t>
      </w:r>
      <w:r>
        <w:rPr>
          <w:rFonts w:ascii="Times New Roman" w:hAnsi="Times New Roman" w:cs="Times New Roman"/>
          <w:color w:val="000000"/>
          <w:sz w:val="24"/>
          <w:szCs w:val="24"/>
        </w:rPr>
        <w:t>ления муниципальной услуги лично -</w:t>
      </w:r>
      <w:r w:rsidRPr="006037D0">
        <w:rPr>
          <w:rFonts w:ascii="Times New Roman" w:hAnsi="Times New Roman" w:cs="Times New Roman"/>
          <w:color w:val="000000"/>
          <w:sz w:val="24"/>
          <w:szCs w:val="24"/>
        </w:rPr>
        <w:t>в системе электронного документооборота и в расписке о приеме документов.</w:t>
      </w:r>
    </w:p>
    <w:p w:rsidR="001459D2" w:rsidRPr="006037D0" w:rsidRDefault="001459D2" w:rsidP="001459D2">
      <w:pPr>
        <w:shd w:val="clear" w:color="auto" w:fill="FFFFFF"/>
        <w:spacing w:after="0" w:line="240" w:lineRule="auto"/>
        <w:ind w:firstLine="567"/>
        <w:jc w:val="both"/>
        <w:rPr>
          <w:rFonts w:ascii="Times New Roman" w:hAnsi="Times New Roman" w:cs="Times New Roman"/>
          <w:color w:val="000000"/>
          <w:sz w:val="24"/>
          <w:szCs w:val="24"/>
        </w:rPr>
      </w:pPr>
      <w:r w:rsidRPr="006037D0">
        <w:rPr>
          <w:rFonts w:ascii="Times New Roman" w:hAnsi="Times New Roman" w:cs="Times New Roman"/>
          <w:color w:val="000000"/>
          <w:sz w:val="24"/>
          <w:szCs w:val="24"/>
        </w:rPr>
        <w:t>3.5.3.8. Срок направления результ</w:t>
      </w:r>
      <w:r>
        <w:rPr>
          <w:rFonts w:ascii="Times New Roman" w:hAnsi="Times New Roman" w:cs="Times New Roman"/>
          <w:color w:val="000000"/>
          <w:sz w:val="24"/>
          <w:szCs w:val="24"/>
        </w:rPr>
        <w:t xml:space="preserve">ата – три рабочих дня с момента оформления </w:t>
      </w:r>
      <w:r w:rsidRPr="006037D0">
        <w:rPr>
          <w:rFonts w:ascii="Times New Roman" w:hAnsi="Times New Roman" w:cs="Times New Roman"/>
          <w:sz w:val="24"/>
          <w:szCs w:val="24"/>
        </w:rPr>
        <w:t xml:space="preserve">уведомления </w:t>
      </w:r>
      <w:r w:rsidRPr="006037D0">
        <w:rPr>
          <w:rFonts w:ascii="Times New Roman" w:hAnsi="Times New Roman" w:cs="Times New Roman"/>
          <w:color w:val="000000"/>
          <w:sz w:val="24"/>
          <w:szCs w:val="24"/>
        </w:rPr>
        <w:t xml:space="preserve">о </w:t>
      </w:r>
      <w:r w:rsidRPr="006037D0">
        <w:rPr>
          <w:rFonts w:ascii="Times New Roman" w:hAnsi="Times New Roman" w:cs="Times New Roman"/>
          <w:sz w:val="24"/>
          <w:szCs w:val="24"/>
        </w:rPr>
        <w:t xml:space="preserve">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или уведомления об отказе в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6037D0">
        <w:rPr>
          <w:rFonts w:ascii="Times New Roman" w:hAnsi="Times New Roman" w:cs="Times New Roman"/>
          <w:sz w:val="24"/>
          <w:szCs w:val="24"/>
          <w:lang w:eastAsia="ru-RU"/>
        </w:rPr>
        <w:t>или уведомления об отказе в исправлении опечаток или ошибок</w:t>
      </w:r>
      <w:r w:rsidRPr="006037D0">
        <w:rPr>
          <w:rFonts w:ascii="Times New Roman" w:hAnsi="Times New Roman" w:cs="Times New Roman"/>
          <w:color w:val="000000"/>
          <w:sz w:val="24"/>
          <w:szCs w:val="24"/>
        </w:rPr>
        <w:t xml:space="preserve">.  </w:t>
      </w:r>
    </w:p>
    <w:p w:rsidR="001459D2" w:rsidRPr="006037D0" w:rsidRDefault="001459D2" w:rsidP="001459D2">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6037D0">
        <w:rPr>
          <w:rFonts w:ascii="Times New Roman" w:hAnsi="Times New Roman" w:cs="Times New Roman"/>
          <w:bCs/>
          <w:sz w:val="24"/>
          <w:szCs w:val="24"/>
          <w:lang w:eastAsia="ru-RU"/>
        </w:rPr>
        <w:t>3.6. Порядок осуществления административных процедур</w:t>
      </w:r>
      <w:r>
        <w:rPr>
          <w:rFonts w:ascii="Times New Roman" w:hAnsi="Times New Roman" w:cs="Times New Roman"/>
          <w:bCs/>
          <w:sz w:val="24"/>
          <w:szCs w:val="24"/>
          <w:lang w:eastAsia="ru-RU"/>
        </w:rPr>
        <w:t xml:space="preserve"> </w:t>
      </w:r>
      <w:r w:rsidRPr="006037D0">
        <w:rPr>
          <w:rFonts w:ascii="Times New Roman" w:hAnsi="Times New Roman" w:cs="Times New Roman"/>
          <w:bCs/>
          <w:sz w:val="24"/>
          <w:szCs w:val="24"/>
          <w:lang w:eastAsia="ru-RU"/>
        </w:rPr>
        <w:t>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Красноярского края.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3.6.1.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Красноярского края заявителю н</w:t>
      </w:r>
      <w:r>
        <w:rPr>
          <w:rFonts w:ascii="Times New Roman" w:hAnsi="Times New Roman" w:cs="Times New Roman"/>
          <w:sz w:val="24"/>
          <w:szCs w:val="24"/>
          <w:lang w:eastAsia="ru-RU"/>
        </w:rPr>
        <w:t>еобходимо авторизоваться,</w:t>
      </w:r>
      <w:r w:rsidRPr="006037D0">
        <w:rPr>
          <w:rFonts w:ascii="Times New Roman" w:hAnsi="Times New Roman" w:cs="Times New Roman"/>
          <w:sz w:val="24"/>
          <w:szCs w:val="24"/>
          <w:lang w:eastAsia="ru-RU"/>
        </w:rPr>
        <w:t xml:space="preserve"> выбрать услугу, затем выбрать ведомство (оф</w:t>
      </w:r>
      <w:r>
        <w:rPr>
          <w:rFonts w:ascii="Times New Roman" w:hAnsi="Times New Roman" w:cs="Times New Roman"/>
          <w:sz w:val="24"/>
          <w:szCs w:val="24"/>
          <w:lang w:eastAsia="ru-RU"/>
        </w:rPr>
        <w:t xml:space="preserve">ис), которое оказывает услугу, </w:t>
      </w:r>
      <w:r w:rsidRPr="006037D0">
        <w:rPr>
          <w:rFonts w:ascii="Times New Roman" w:hAnsi="Times New Roman" w:cs="Times New Roman"/>
          <w:sz w:val="24"/>
          <w:szCs w:val="24"/>
          <w:lang w:eastAsia="ru-RU"/>
        </w:rPr>
        <w:t>дату и время, указать запрашиваемые системой данные, если они не отобразились автоматически: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фамилию, имя, отчество (последнее - при наличии);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номер телефона;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адрес электронной почты (по желанию).</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3.6.2. Формирование </w:t>
      </w:r>
      <w:r w:rsidRPr="006037D0">
        <w:rPr>
          <w:rFonts w:ascii="Times New Roman" w:hAnsi="Times New Roman" w:cs="Times New Roman"/>
          <w:sz w:val="24"/>
          <w:szCs w:val="24"/>
        </w:rPr>
        <w:t xml:space="preserve">заявления об исправлении опечаток или ошибок </w:t>
      </w:r>
      <w:r w:rsidRPr="006037D0">
        <w:rPr>
          <w:rFonts w:ascii="Times New Roman" w:hAnsi="Times New Roman" w:cs="Times New Roman"/>
          <w:sz w:val="24"/>
          <w:szCs w:val="24"/>
          <w:lang w:eastAsia="ru-RU"/>
        </w:rPr>
        <w:t xml:space="preserve">осуществляется посредством заполнения электронной формы </w:t>
      </w:r>
      <w:r w:rsidRPr="006037D0">
        <w:rPr>
          <w:rFonts w:ascii="Times New Roman" w:hAnsi="Times New Roman" w:cs="Times New Roman"/>
          <w:sz w:val="24"/>
          <w:szCs w:val="24"/>
        </w:rPr>
        <w:t>заявлении н</w:t>
      </w:r>
      <w:r w:rsidRPr="006037D0">
        <w:rPr>
          <w:rFonts w:ascii="Times New Roman" w:hAnsi="Times New Roman" w:cs="Times New Roman"/>
          <w:sz w:val="24"/>
          <w:szCs w:val="24"/>
          <w:lang w:eastAsia="ru-RU"/>
        </w:rPr>
        <w:t>а Едином портале государственных и муниципальных услуг (функций), Едином Интернет-портале государственных и муниципальных услуг (функций) Красноярского края</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без необходимости дополнительной подачи указанных документов в какой-либо иной форме.</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При формировании </w:t>
      </w:r>
      <w:r w:rsidRPr="006037D0">
        <w:rPr>
          <w:rFonts w:ascii="Times New Roman" w:hAnsi="Times New Roman" w:cs="Times New Roman"/>
          <w:sz w:val="24"/>
          <w:szCs w:val="24"/>
        </w:rPr>
        <w:t>заявления об исправлении опечаток или ошибок</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обеспечивается: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возможность печати на бумажном носителе заявления </w:t>
      </w:r>
      <w:r w:rsidRPr="006037D0">
        <w:rPr>
          <w:rFonts w:ascii="Times New Roman" w:hAnsi="Times New Roman" w:cs="Times New Roman"/>
          <w:sz w:val="24"/>
          <w:szCs w:val="24"/>
        </w:rPr>
        <w:t>об исправлении опечаток или ошибок</w:t>
      </w:r>
      <w:r w:rsidRPr="006037D0">
        <w:rPr>
          <w:rFonts w:ascii="Times New Roman" w:hAnsi="Times New Roman" w:cs="Times New Roman"/>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сохранение ранее введенных в электронную форму </w:t>
      </w:r>
      <w:r w:rsidRPr="006037D0">
        <w:rPr>
          <w:rFonts w:ascii="Times New Roman" w:hAnsi="Times New Roman" w:cs="Times New Roman"/>
          <w:sz w:val="24"/>
          <w:szCs w:val="24"/>
        </w:rPr>
        <w:t>заявления об исправлении опечаток или ошибок</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Pr="006037D0">
        <w:rPr>
          <w:rFonts w:ascii="Times New Roman" w:hAnsi="Times New Roman" w:cs="Times New Roman"/>
          <w:sz w:val="24"/>
          <w:szCs w:val="24"/>
        </w:rPr>
        <w:t>заявления</w:t>
      </w:r>
      <w:r w:rsidRPr="006037D0">
        <w:rPr>
          <w:rFonts w:ascii="Times New Roman" w:hAnsi="Times New Roman" w:cs="Times New Roman"/>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заполнение полей электронной формы </w:t>
      </w:r>
      <w:r w:rsidRPr="006037D0">
        <w:rPr>
          <w:rFonts w:ascii="Times New Roman" w:hAnsi="Times New Roman" w:cs="Times New Roman"/>
          <w:sz w:val="24"/>
          <w:szCs w:val="24"/>
        </w:rPr>
        <w:t>заявления об исправлении опечаток или ошибок</w:t>
      </w:r>
      <w:r w:rsidRPr="006037D0">
        <w:rPr>
          <w:rFonts w:ascii="Times New Roman" w:hAnsi="Times New Roman" w:cs="Times New Roman"/>
          <w:sz w:val="24"/>
          <w:szCs w:val="24"/>
          <w:lang w:eastAsia="ru-RU"/>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6037D0">
        <w:rPr>
          <w:rFonts w:ascii="Times New Roman" w:hAnsi="Times New Roman" w:cs="Times New Roman"/>
          <w:sz w:val="24"/>
          <w:szCs w:val="24"/>
          <w:lang w:eastAsia="ru-RU"/>
        </w:rPr>
        <w:lastRenderedPageBreak/>
        <w:t>взаимодействие информационных систем, используемых для предоставления государственных</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и муниципальных услуг в электронной форме», созданной в соответствии с </w:t>
      </w:r>
      <w:hyperlink r:id="rId18" w:history="1">
        <w:r w:rsidRPr="006037D0">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Красноярского края,  в части, касающейся сведений, отсутствующих в единой системе идентификации и аутентификации;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sidRPr="006037D0">
        <w:rPr>
          <w:rFonts w:ascii="Times New Roman" w:hAnsi="Times New Roman" w:cs="Times New Roman"/>
          <w:sz w:val="24"/>
          <w:szCs w:val="24"/>
        </w:rPr>
        <w:t>заявления об исправлении опечаток или ошибок</w:t>
      </w:r>
      <w:r w:rsidRPr="006037D0">
        <w:rPr>
          <w:rFonts w:ascii="Times New Roman" w:hAnsi="Times New Roman" w:cs="Times New Roman"/>
          <w:color w:val="000000" w:themeColor="text1"/>
          <w:sz w:val="24"/>
          <w:szCs w:val="24"/>
          <w:lang w:eastAsia="ru-RU"/>
        </w:rPr>
        <w:t xml:space="preserve"> без потери, ранее введенной информации;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color w:val="000000" w:themeColor="text1"/>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Красноярского края к ранее поданным им </w:t>
      </w:r>
      <w:r w:rsidRPr="006037D0">
        <w:rPr>
          <w:rFonts w:ascii="Times New Roman" w:hAnsi="Times New Roman" w:cs="Times New Roman"/>
          <w:color w:val="000000" w:themeColor="text1"/>
          <w:sz w:val="24"/>
          <w:szCs w:val="24"/>
        </w:rPr>
        <w:t xml:space="preserve">заявлениям </w:t>
      </w:r>
      <w:r w:rsidRPr="006037D0">
        <w:rPr>
          <w:rFonts w:ascii="Times New Roman" w:hAnsi="Times New Roman" w:cs="Times New Roman"/>
          <w:sz w:val="24"/>
          <w:szCs w:val="24"/>
        </w:rPr>
        <w:t>об исправлении опечаток или ошибок</w:t>
      </w:r>
      <w:r w:rsidRPr="006037D0">
        <w:rPr>
          <w:rFonts w:ascii="Times New Roman" w:hAnsi="Times New Roman" w:cs="Times New Roman"/>
          <w:sz w:val="24"/>
          <w:szCs w:val="24"/>
          <w:lang w:eastAsia="ru-RU"/>
        </w:rPr>
        <w:t xml:space="preserve"> в течение не менее одного года, а также частично сформированным запросам - в течение не менее 3 месяцев.</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Сформированное </w:t>
      </w:r>
      <w:r w:rsidRPr="006037D0">
        <w:rPr>
          <w:rFonts w:ascii="Times New Roman" w:hAnsi="Times New Roman" w:cs="Times New Roman"/>
          <w:sz w:val="24"/>
          <w:szCs w:val="24"/>
        </w:rPr>
        <w:t xml:space="preserve">заявление об исправлении опечаток или ошибок </w:t>
      </w:r>
      <w:r w:rsidRPr="006037D0">
        <w:rPr>
          <w:rFonts w:ascii="Times New Roman" w:hAnsi="Times New Roman" w:cs="Times New Roman"/>
          <w:sz w:val="24"/>
          <w:szCs w:val="24"/>
          <w:lang w:eastAsia="ru-RU"/>
        </w:rPr>
        <w:t>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Красноярского края.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3.6.3. Администрация обеспечивает прием </w:t>
      </w:r>
      <w:r w:rsidRPr="006037D0">
        <w:rPr>
          <w:rFonts w:ascii="Times New Roman" w:hAnsi="Times New Roman" w:cs="Times New Roman"/>
          <w:sz w:val="24"/>
          <w:szCs w:val="24"/>
        </w:rPr>
        <w:t>заявления об исправлении опечаток или ошибок</w:t>
      </w:r>
      <w:r w:rsidRPr="006037D0">
        <w:rPr>
          <w:rFonts w:ascii="Times New Roman" w:hAnsi="Times New Roman" w:cs="Times New Roman"/>
          <w:sz w:val="24"/>
          <w:szCs w:val="24"/>
          <w:lang w:eastAsia="ru-RU"/>
        </w:rPr>
        <w:t xml:space="preserve"> и его регистрацию в срок, указанный в пункте 2.16 настоящего Регламента, без необходимости повторного представления на бумажном носителе.</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После регистрации </w:t>
      </w:r>
      <w:r w:rsidRPr="006037D0">
        <w:rPr>
          <w:rFonts w:ascii="Times New Roman" w:hAnsi="Times New Roman" w:cs="Times New Roman"/>
          <w:sz w:val="24"/>
          <w:szCs w:val="24"/>
        </w:rPr>
        <w:t xml:space="preserve">заявление об исправлении опечаток или ошибок </w:t>
      </w:r>
      <w:r w:rsidRPr="006037D0">
        <w:rPr>
          <w:rFonts w:ascii="Times New Roman" w:hAnsi="Times New Roman" w:cs="Times New Roman"/>
          <w:sz w:val="24"/>
          <w:szCs w:val="24"/>
          <w:lang w:eastAsia="ru-RU"/>
        </w:rPr>
        <w:t>направляется в структурное подразделение, ответственное за предоставление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После принятия </w:t>
      </w:r>
      <w:r w:rsidRPr="006037D0">
        <w:rPr>
          <w:rFonts w:ascii="Times New Roman" w:hAnsi="Times New Roman" w:cs="Times New Roman"/>
          <w:sz w:val="24"/>
          <w:szCs w:val="24"/>
        </w:rPr>
        <w:t>заявления об исправлении опечаток или ошибок</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специалистом Администрации статус </w:t>
      </w:r>
      <w:r>
        <w:rPr>
          <w:rFonts w:ascii="Times New Roman" w:hAnsi="Times New Roman" w:cs="Times New Roman"/>
          <w:sz w:val="24"/>
          <w:szCs w:val="24"/>
        </w:rPr>
        <w:t xml:space="preserve">заявления </w:t>
      </w:r>
      <w:r w:rsidRPr="006037D0">
        <w:rPr>
          <w:rFonts w:ascii="Times New Roman" w:hAnsi="Times New Roman" w:cs="Times New Roman"/>
          <w:sz w:val="24"/>
          <w:szCs w:val="24"/>
        </w:rPr>
        <w:t>об исправлении опечаток или ошибок</w:t>
      </w:r>
      <w:r w:rsidRPr="006037D0">
        <w:rPr>
          <w:rFonts w:ascii="Times New Roman" w:hAnsi="Times New Roman" w:cs="Times New Roman"/>
          <w:sz w:val="24"/>
          <w:szCs w:val="24"/>
          <w:lang w:eastAsia="ru-RU"/>
        </w:rPr>
        <w:t xml:space="preserve">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Красноярского края</w:t>
      </w:r>
      <w:r>
        <w:rPr>
          <w:rFonts w:ascii="Times New Roman" w:hAnsi="Times New Roman" w:cs="Times New Roman"/>
          <w:sz w:val="24"/>
          <w:szCs w:val="24"/>
          <w:lang w:eastAsia="ru-RU"/>
        </w:rPr>
        <w:t xml:space="preserve"> обновляется до статуса «принято»</w:t>
      </w:r>
      <w:r w:rsidRPr="006037D0">
        <w:rPr>
          <w:rFonts w:ascii="Times New Roman" w:hAnsi="Times New Roman" w:cs="Times New Roman"/>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3.6.4. Прием </w:t>
      </w:r>
      <w:r w:rsidRPr="006037D0">
        <w:rPr>
          <w:rFonts w:ascii="Times New Roman" w:hAnsi="Times New Roman" w:cs="Times New Roman"/>
          <w:sz w:val="24"/>
          <w:szCs w:val="24"/>
        </w:rPr>
        <w:t>заявления</w:t>
      </w:r>
      <w:r w:rsidRPr="006037D0">
        <w:rPr>
          <w:rFonts w:ascii="Times New Roman" w:hAnsi="Times New Roman" w:cs="Times New Roman"/>
          <w:sz w:val="24"/>
          <w:szCs w:val="24"/>
          <w:lang w:eastAsia="ru-RU"/>
        </w:rPr>
        <w:t xml:space="preserve"> </w:t>
      </w:r>
      <w:r w:rsidRPr="006037D0">
        <w:rPr>
          <w:rFonts w:ascii="Times New Roman" w:hAnsi="Times New Roman" w:cs="Times New Roman"/>
          <w:sz w:val="24"/>
          <w:szCs w:val="24"/>
        </w:rPr>
        <w:t>об исправлении опечаток или ошибок</w:t>
      </w:r>
      <w:r w:rsidRPr="006037D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поступившего в Администрацию </w:t>
      </w:r>
      <w:r w:rsidRPr="006037D0">
        <w:rPr>
          <w:rFonts w:ascii="Times New Roman" w:hAnsi="Times New Roman" w:cs="Times New Roman"/>
          <w:sz w:val="24"/>
          <w:szCs w:val="24"/>
          <w:lang w:eastAsia="ru-RU"/>
        </w:rPr>
        <w:t xml:space="preserve">через Единый портал государственных и муниципальных услуг (функций), Единый Интернет-портал государственных и муниципальных услуг (функций) Красноярского края, осуществляется не позднее рабочего дня, следующего за днем поступления в Администрацию указанного </w:t>
      </w:r>
      <w:r w:rsidRPr="006037D0">
        <w:rPr>
          <w:rFonts w:ascii="Times New Roman" w:hAnsi="Times New Roman" w:cs="Times New Roman"/>
          <w:sz w:val="24"/>
          <w:szCs w:val="24"/>
        </w:rPr>
        <w:t>заявления</w:t>
      </w:r>
      <w:r w:rsidRPr="006037D0">
        <w:rPr>
          <w:rFonts w:ascii="Times New Roman" w:hAnsi="Times New Roman" w:cs="Times New Roman"/>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Специалист Администрации не позднее следующего рабочего дня со дня получения заявления, поданного в форме электронного документа: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 уведомляет в электронной форме о получении </w:t>
      </w:r>
      <w:r w:rsidRPr="006037D0">
        <w:rPr>
          <w:rFonts w:ascii="Times New Roman" w:hAnsi="Times New Roman" w:cs="Times New Roman"/>
          <w:sz w:val="24"/>
          <w:szCs w:val="24"/>
        </w:rPr>
        <w:t>заявления</w:t>
      </w:r>
      <w:r w:rsidRPr="006037D0">
        <w:rPr>
          <w:rFonts w:ascii="Times New Roman" w:hAnsi="Times New Roman" w:cs="Times New Roman"/>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3.6</w:t>
      </w:r>
      <w:r>
        <w:rPr>
          <w:rFonts w:ascii="Times New Roman" w:hAnsi="Times New Roman" w:cs="Times New Roman"/>
          <w:sz w:val="24"/>
          <w:szCs w:val="24"/>
          <w:lang w:eastAsia="ru-RU"/>
        </w:rPr>
        <w:t xml:space="preserve">.5. Результат предоставления муниципальной </w:t>
      </w:r>
      <w:r w:rsidRPr="006037D0">
        <w:rPr>
          <w:rFonts w:ascii="Times New Roman" w:hAnsi="Times New Roman" w:cs="Times New Roman"/>
          <w:sz w:val="24"/>
          <w:szCs w:val="24"/>
          <w:lang w:eastAsia="ru-RU"/>
        </w:rPr>
        <w:t>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Красноярского края, Едином портале государственных и муниципальных услуг (функций).</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sz w:val="24"/>
          <w:szCs w:val="24"/>
          <w:lang w:eastAsia="ru-RU"/>
        </w:rPr>
        <w:t xml:space="preserve">3.6.6. Заявитель имеет возможность получения информации о ходе предоставления муниципальной услуги в соответствии с </w:t>
      </w:r>
      <w:hyperlink r:id="rId19" w:history="1">
        <w:r w:rsidRPr="006037D0">
          <w:rPr>
            <w:rFonts w:ascii="Times New Roman" w:hAnsi="Times New Roman" w:cs="Times New Roman"/>
            <w:color w:val="000000" w:themeColor="text1"/>
            <w:sz w:val="24"/>
            <w:szCs w:val="24"/>
            <w:lang w:eastAsia="ru-RU"/>
          </w:rPr>
          <w:t>1.3</w:t>
        </w:r>
      </w:hyperlink>
      <w:r w:rsidRPr="006037D0">
        <w:rPr>
          <w:rFonts w:ascii="Times New Roman" w:hAnsi="Times New Roman" w:cs="Times New Roman"/>
          <w:color w:val="000000" w:themeColor="text1"/>
          <w:sz w:val="24"/>
          <w:szCs w:val="24"/>
        </w:rPr>
        <w:t xml:space="preserve"> </w:t>
      </w:r>
      <w:r w:rsidRPr="006037D0">
        <w:rPr>
          <w:rFonts w:ascii="Times New Roman" w:hAnsi="Times New Roman" w:cs="Times New Roman"/>
          <w:color w:val="000000" w:themeColor="text1"/>
          <w:sz w:val="24"/>
          <w:szCs w:val="24"/>
          <w:lang w:eastAsia="ru-RU"/>
        </w:rPr>
        <w:t>настоящего Регламента.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color w:val="000000" w:themeColor="text1"/>
          <w:sz w:val="24"/>
          <w:szCs w:val="24"/>
          <w:lang w:eastAsia="ru-RU"/>
        </w:rPr>
        <w:t>3.6.7. При предо</w:t>
      </w:r>
      <w:r>
        <w:rPr>
          <w:rFonts w:ascii="Times New Roman" w:hAnsi="Times New Roman" w:cs="Times New Roman"/>
          <w:color w:val="000000" w:themeColor="text1"/>
          <w:sz w:val="24"/>
          <w:szCs w:val="24"/>
          <w:lang w:eastAsia="ru-RU"/>
        </w:rPr>
        <w:t xml:space="preserve">ставлении муниципальной услуги </w:t>
      </w:r>
      <w:r w:rsidRPr="006037D0">
        <w:rPr>
          <w:rFonts w:ascii="Times New Roman" w:hAnsi="Times New Roman" w:cs="Times New Roman"/>
          <w:color w:val="000000" w:themeColor="text1"/>
          <w:sz w:val="24"/>
          <w:szCs w:val="24"/>
          <w:lang w:eastAsia="ru-RU"/>
        </w:rPr>
        <w:t>в электронной форме заявителю направляется: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color w:val="000000" w:themeColor="text1"/>
          <w:sz w:val="24"/>
          <w:szCs w:val="24"/>
          <w:lang w:eastAsia="ru-RU"/>
        </w:rPr>
        <w:t>уведомление о предварительной записи на прием;</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уведомление о приеме и регистрации </w:t>
      </w:r>
      <w:r w:rsidRPr="006037D0">
        <w:rPr>
          <w:rFonts w:ascii="Times New Roman" w:hAnsi="Times New Roman" w:cs="Times New Roman"/>
          <w:sz w:val="24"/>
          <w:szCs w:val="24"/>
        </w:rPr>
        <w:t>заявления об исправлении опечаток или ошибок</w:t>
      </w:r>
      <w:r w:rsidRPr="006037D0">
        <w:rPr>
          <w:rFonts w:ascii="Times New Roman" w:hAnsi="Times New Roman" w:cs="Times New Roman"/>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уведомление о результате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результат предоставления муниципальной услуги.</w:t>
      </w:r>
      <w:bookmarkStart w:id="4" w:name="Par32"/>
      <w:bookmarkEnd w:id="4"/>
    </w:p>
    <w:p w:rsidR="001459D2" w:rsidRPr="006037D0" w:rsidRDefault="001459D2" w:rsidP="001459D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6037D0">
        <w:rPr>
          <w:rFonts w:ascii="Times New Roman" w:hAnsi="Times New Roman" w:cs="Times New Roman"/>
          <w:sz w:val="24"/>
          <w:szCs w:val="24"/>
          <w:lang w:val="en-US"/>
        </w:rPr>
        <w:lastRenderedPageBreak/>
        <w:t>IV</w:t>
      </w:r>
      <w:r w:rsidRPr="006037D0">
        <w:rPr>
          <w:rFonts w:ascii="Times New Roman" w:hAnsi="Times New Roman" w:cs="Times New Roman"/>
          <w:sz w:val="24"/>
          <w:szCs w:val="24"/>
        </w:rPr>
        <w:t xml:space="preserve">. ФОРМЫ КОНТРОЛЯ ЗА ИСПОЛНЕНИЕМ </w:t>
      </w:r>
    </w:p>
    <w:p w:rsidR="001459D2" w:rsidRPr="006037D0" w:rsidRDefault="001459D2" w:rsidP="001459D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6037D0">
        <w:rPr>
          <w:rFonts w:ascii="Times New Roman" w:hAnsi="Times New Roman" w:cs="Times New Roman"/>
          <w:sz w:val="24"/>
          <w:szCs w:val="24"/>
        </w:rPr>
        <w:t xml:space="preserve"> РЕГЛАМЕНТА</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Красноярского края и муниципальных</w:t>
      </w:r>
      <w:r>
        <w:rPr>
          <w:rFonts w:ascii="Times New Roman" w:hAnsi="Times New Roman" w:cs="Times New Roman"/>
          <w:sz w:val="24"/>
          <w:szCs w:val="24"/>
        </w:rPr>
        <w:t xml:space="preserve"> правовых актов  муниципального</w:t>
      </w:r>
      <w:r w:rsidRPr="006037D0">
        <w:rPr>
          <w:rFonts w:ascii="Times New Roman" w:hAnsi="Times New Roman" w:cs="Times New Roman"/>
          <w:sz w:val="24"/>
          <w:szCs w:val="24"/>
        </w:rPr>
        <w:t>образования  устанавливающих требования к предоставлению муниципальной услуги.</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4.4. Периодичность осуществления плановых проверок устанавливается главой Администрации, но не реже одного раза в год.</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rPr>
        <w:t xml:space="preserve">4.7. </w:t>
      </w:r>
      <w:r w:rsidRPr="006037D0">
        <w:rPr>
          <w:rFonts w:ascii="Times New Roman" w:hAnsi="Times New Roman" w:cs="Times New Roman"/>
          <w:sz w:val="24"/>
          <w:szCs w:val="24"/>
          <w:lang w:eastAsia="ru-RU"/>
        </w:rPr>
        <w:t>Должностное лицо несет персональную ответственность за соблюдение сроков и поряд</w:t>
      </w:r>
      <w:r>
        <w:rPr>
          <w:rFonts w:ascii="Times New Roman" w:hAnsi="Times New Roman" w:cs="Times New Roman"/>
          <w:sz w:val="24"/>
          <w:szCs w:val="24"/>
          <w:lang w:eastAsia="ru-RU"/>
        </w:rPr>
        <w:t>ка предоставления муниципальной</w:t>
      </w:r>
      <w:r w:rsidRPr="006037D0">
        <w:rPr>
          <w:rFonts w:ascii="Times New Roman" w:hAnsi="Times New Roman" w:cs="Times New Roman"/>
          <w:sz w:val="24"/>
          <w:szCs w:val="24"/>
          <w:lang w:eastAsia="ru-RU"/>
        </w:rPr>
        <w:t xml:space="preserve">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4.8. Перечень лиц, осуществляющих контроль за</w:t>
      </w:r>
      <w:r>
        <w:rPr>
          <w:rFonts w:ascii="Times New Roman" w:hAnsi="Times New Roman" w:cs="Times New Roman"/>
          <w:sz w:val="24"/>
          <w:szCs w:val="24"/>
          <w:lang w:eastAsia="ru-RU"/>
        </w:rPr>
        <w:t xml:space="preserve"> предоставлением муниципальной услуги, устанавливается </w:t>
      </w:r>
      <w:r w:rsidRPr="006037D0">
        <w:rPr>
          <w:rFonts w:ascii="Times New Roman" w:hAnsi="Times New Roman" w:cs="Times New Roman"/>
          <w:sz w:val="24"/>
          <w:szCs w:val="24"/>
          <w:lang w:eastAsia="ru-RU"/>
        </w:rPr>
        <w:t xml:space="preserve">нормативными правовыми актами Администрации. </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459D2" w:rsidRPr="006037D0" w:rsidRDefault="001459D2" w:rsidP="001459D2">
      <w:pPr>
        <w:pStyle w:val="ConsPlusNormal"/>
        <w:ind w:firstLine="567"/>
        <w:jc w:val="both"/>
        <w:rPr>
          <w:sz w:val="24"/>
          <w:szCs w:val="24"/>
        </w:rPr>
      </w:pPr>
      <w:r w:rsidRPr="006037D0">
        <w:rPr>
          <w:sz w:val="24"/>
          <w:szCs w:val="24"/>
        </w:rPr>
        <w:t>4.10</w:t>
      </w:r>
      <w:r>
        <w:rPr>
          <w:sz w:val="24"/>
          <w:szCs w:val="24"/>
        </w:rPr>
        <w:t xml:space="preserve">. При предоставлении заявителю результата муниципальной </w:t>
      </w:r>
      <w:r w:rsidRPr="006037D0">
        <w:rPr>
          <w:sz w:val="24"/>
          <w:szCs w:val="24"/>
        </w:rPr>
        <w:t>услуги специалист (указать наименование структурного подразделения Администрации)</w:t>
      </w:r>
      <w:r>
        <w:rPr>
          <w:sz w:val="24"/>
          <w:szCs w:val="24"/>
        </w:rPr>
        <w:t xml:space="preserve"> или работник </w:t>
      </w:r>
      <w:r w:rsidRPr="006037D0">
        <w:rPr>
          <w:sz w:val="24"/>
          <w:szCs w:val="24"/>
        </w:rPr>
        <w:t>МФЦ (в случае обращения заявителя за предоставлением м</w:t>
      </w:r>
      <w:r>
        <w:rPr>
          <w:sz w:val="24"/>
          <w:szCs w:val="24"/>
        </w:rPr>
        <w:t>униципальной услуги через МФЦ) \</w:t>
      </w:r>
      <w:r w:rsidRPr="006037D0">
        <w:rPr>
          <w:sz w:val="24"/>
          <w:szCs w:val="24"/>
        </w:rPr>
        <w:t>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1459D2" w:rsidRPr="006037D0" w:rsidRDefault="001459D2" w:rsidP="001459D2">
      <w:pPr>
        <w:pStyle w:val="ConsPlusNormal"/>
        <w:ind w:firstLine="567"/>
        <w:jc w:val="both"/>
        <w:rPr>
          <w:sz w:val="24"/>
          <w:szCs w:val="24"/>
        </w:rPr>
      </w:pPr>
      <w:r w:rsidRPr="006037D0">
        <w:rPr>
          <w:sz w:val="24"/>
          <w:szCs w:val="24"/>
        </w:rPr>
        <w:t xml:space="preserve">4.11. После описания процедуры оценки </w:t>
      </w:r>
      <w:r>
        <w:rPr>
          <w:sz w:val="24"/>
          <w:szCs w:val="24"/>
        </w:rPr>
        <w:t xml:space="preserve">специалист </w:t>
      </w:r>
      <w:r w:rsidRPr="006037D0">
        <w:rPr>
          <w:sz w:val="24"/>
          <w:szCs w:val="24"/>
        </w:rPr>
        <w:t>Администрация предлагает заявителю</w:t>
      </w:r>
      <w:r>
        <w:rPr>
          <w:sz w:val="24"/>
          <w:szCs w:val="24"/>
        </w:rPr>
        <w:t xml:space="preserve"> оценить качество услуги путем </w:t>
      </w:r>
      <w:r w:rsidRPr="006037D0">
        <w:rPr>
          <w:sz w:val="24"/>
          <w:szCs w:val="24"/>
        </w:rPr>
        <w:t>заполнения анкеты или опросного листа.</w:t>
      </w:r>
    </w:p>
    <w:p w:rsidR="001459D2" w:rsidRPr="006037D0" w:rsidRDefault="001459D2" w:rsidP="001459D2">
      <w:pPr>
        <w:pStyle w:val="ConsPlusNormal"/>
        <w:ind w:firstLine="567"/>
        <w:jc w:val="both"/>
        <w:rPr>
          <w:sz w:val="24"/>
          <w:szCs w:val="24"/>
        </w:rPr>
      </w:pPr>
      <w:r w:rsidRPr="006037D0">
        <w:rPr>
          <w:sz w:val="24"/>
          <w:szCs w:val="24"/>
        </w:rPr>
        <w:t>Если заявитель обращался за предоставлением муниципальной усл</w:t>
      </w:r>
      <w:r>
        <w:rPr>
          <w:sz w:val="24"/>
          <w:szCs w:val="24"/>
        </w:rPr>
        <w:t xml:space="preserve">уги через МФЦ, то работник МФЦ </w:t>
      </w:r>
      <w:r w:rsidRPr="006037D0">
        <w:rPr>
          <w:sz w:val="24"/>
          <w:szCs w:val="24"/>
        </w:rPr>
        <w:t>предлагает использовать для участия в указанной оценке терминальное или иное устройство, распол</w:t>
      </w:r>
      <w:r>
        <w:rPr>
          <w:sz w:val="24"/>
          <w:szCs w:val="24"/>
        </w:rPr>
        <w:t xml:space="preserve">оженное непосредственно в месте </w:t>
      </w:r>
      <w:r w:rsidRPr="006037D0">
        <w:rPr>
          <w:sz w:val="24"/>
          <w:szCs w:val="24"/>
        </w:rPr>
        <w:t>предоставления муниципальной услуги (при наличии технических возможностей) либо сайтом Портал МФЦ Красноярского края, расположенным в сети «Интернет» либо запол</w:t>
      </w:r>
      <w:r>
        <w:rPr>
          <w:sz w:val="24"/>
          <w:szCs w:val="24"/>
        </w:rPr>
        <w:t>нить анкеты или опросные листы.</w:t>
      </w:r>
    </w:p>
    <w:p w:rsidR="001459D2" w:rsidRPr="009561F3" w:rsidRDefault="001459D2" w:rsidP="001459D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6037D0">
        <w:rPr>
          <w:rFonts w:ascii="Times New Roman" w:hAnsi="Times New Roman" w:cs="Times New Roman"/>
          <w:sz w:val="24"/>
          <w:szCs w:val="24"/>
          <w:lang w:val="en-US"/>
        </w:rPr>
        <w:t>V</w:t>
      </w:r>
      <w:r w:rsidRPr="006037D0">
        <w:rPr>
          <w:rFonts w:ascii="Times New Roman" w:hAnsi="Times New Roman" w:cs="Times New Roman"/>
          <w:sz w:val="24"/>
          <w:szCs w:val="24"/>
        </w:rPr>
        <w:t xml:space="preserve">.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w:t>
      </w:r>
      <w:r w:rsidRPr="006037D0">
        <w:rPr>
          <w:rFonts w:ascii="Times New Roman" w:hAnsi="Times New Roman" w:cs="Times New Roman"/>
          <w:sz w:val="24"/>
          <w:szCs w:val="24"/>
        </w:rPr>
        <w:lastRenderedPageBreak/>
        <w:t>(ИЛИ) ДЕЙСТВИЙ (</w:t>
      </w:r>
      <w:r>
        <w:rPr>
          <w:rFonts w:ascii="Times New Roman" w:hAnsi="Times New Roman" w:cs="Times New Roman"/>
          <w:sz w:val="24"/>
          <w:szCs w:val="24"/>
        </w:rPr>
        <w:t>БЕЗДЕЙСТВИЯ) МФЦ, РАБОТНИКОВ МФЦ</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w:t>
      </w:r>
      <w:r>
        <w:rPr>
          <w:rFonts w:ascii="Times New Roman" w:hAnsi="Times New Roman" w:cs="Times New Roman"/>
          <w:sz w:val="24"/>
          <w:szCs w:val="24"/>
        </w:rPr>
        <w:t xml:space="preserve">, принятых (осуществленных) в </w:t>
      </w:r>
      <w:r w:rsidRPr="006037D0">
        <w:rPr>
          <w:rFonts w:ascii="Times New Roman" w:hAnsi="Times New Roman" w:cs="Times New Roman"/>
          <w:sz w:val="24"/>
          <w:szCs w:val="24"/>
        </w:rPr>
        <w:t xml:space="preserve">ходе предоставления муниципальной услуги. </w:t>
      </w:r>
    </w:p>
    <w:p w:rsidR="001459D2" w:rsidRPr="006037D0" w:rsidRDefault="001459D2" w:rsidP="001459D2">
      <w:pPr>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5.2.  Жалоба подается в Администрацию, МФЦ в письменной форме, в том числе при личном приеме заявителя, или в электронном виде.</w:t>
      </w:r>
    </w:p>
    <w:p w:rsidR="001459D2" w:rsidRPr="006037D0" w:rsidRDefault="001459D2" w:rsidP="001459D2">
      <w:pPr>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Жалобу на решения и действия (бездействие) структурног</w:t>
      </w:r>
      <w:r>
        <w:rPr>
          <w:rFonts w:ascii="Times New Roman" w:hAnsi="Times New Roman" w:cs="Times New Roman"/>
          <w:sz w:val="24"/>
          <w:szCs w:val="24"/>
        </w:rPr>
        <w:t xml:space="preserve">о подразделения Администрации, можно подать </w:t>
      </w:r>
      <w:r w:rsidRPr="006037D0">
        <w:rPr>
          <w:rFonts w:ascii="Times New Roman" w:hAnsi="Times New Roman" w:cs="Times New Roman"/>
          <w:sz w:val="24"/>
          <w:szCs w:val="24"/>
        </w:rPr>
        <w:t>в письменной форме, в том числе при личном приеме заявителя, или в электронном виде.</w:t>
      </w:r>
    </w:p>
    <w:p w:rsidR="001459D2" w:rsidRPr="006037D0" w:rsidRDefault="001459D2" w:rsidP="001459D2">
      <w:pPr>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Жалобу на решения и действия (бездействие) МФЦ так</w:t>
      </w:r>
      <w:r>
        <w:rPr>
          <w:rFonts w:ascii="Times New Roman" w:hAnsi="Times New Roman" w:cs="Times New Roman"/>
          <w:sz w:val="24"/>
          <w:szCs w:val="24"/>
        </w:rPr>
        <w:t xml:space="preserve">же можно подать учредителю МФЦ </w:t>
      </w:r>
      <w:r w:rsidRPr="006037D0">
        <w:rPr>
          <w:rFonts w:ascii="Times New Roman" w:hAnsi="Times New Roman" w:cs="Times New Roman"/>
          <w:sz w:val="24"/>
          <w:szCs w:val="24"/>
        </w:rPr>
        <w:t>в письменной форме, в том числе при личном приеме заявителя, или в электронном виде.</w:t>
      </w:r>
    </w:p>
    <w:p w:rsidR="001459D2" w:rsidRPr="006037D0" w:rsidRDefault="001459D2" w:rsidP="001459D2">
      <w:pPr>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Время приема жалоб должно совпадать со времене</w:t>
      </w:r>
      <w:r>
        <w:rPr>
          <w:rFonts w:ascii="Times New Roman" w:hAnsi="Times New Roman" w:cs="Times New Roman"/>
          <w:sz w:val="24"/>
          <w:szCs w:val="24"/>
          <w:lang w:eastAsia="ru-RU"/>
        </w:rPr>
        <w:t xml:space="preserve">м предоставления муниципальной </w:t>
      </w:r>
      <w:r w:rsidRPr="006037D0">
        <w:rPr>
          <w:rFonts w:ascii="Times New Roman" w:hAnsi="Times New Roman" w:cs="Times New Roman"/>
          <w:sz w:val="24"/>
          <w:szCs w:val="24"/>
          <w:lang w:eastAsia="ru-RU"/>
        </w:rPr>
        <w:t>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Жалоба в письменной форме может быть также направлена по почте.</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59D2" w:rsidRPr="006037D0" w:rsidRDefault="001459D2" w:rsidP="001459D2">
      <w:pPr>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постановление Правительства Российской Федерации от 16 августа 2012 г. № 840 «</w:t>
      </w:r>
      <w:r w:rsidRPr="006037D0">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Дополнительно вправе указать муниципальный нормативный акт об обжаловании.</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lastRenderedPageBreak/>
        <w:t xml:space="preserve">а) нарушение срока регистрации запроса заявителя о предоставлении муниципальной услуги, запроса, указанного в </w:t>
      </w:r>
      <w:hyperlink r:id="rId20" w:history="1">
        <w:r w:rsidRPr="006037D0">
          <w:rPr>
            <w:rFonts w:ascii="Times New Roman" w:hAnsi="Times New Roman" w:cs="Times New Roman"/>
            <w:sz w:val="24"/>
            <w:szCs w:val="24"/>
          </w:rPr>
          <w:t>статье 15.1</w:t>
        </w:r>
      </w:hyperlink>
      <w:r w:rsidRPr="006037D0">
        <w:rPr>
          <w:rFonts w:ascii="Times New Roman" w:hAnsi="Times New Roman" w:cs="Times New Roman"/>
          <w:sz w:val="24"/>
          <w:szCs w:val="24"/>
        </w:rPr>
        <w:t xml:space="preserve"> Федерального зако</w:t>
      </w:r>
      <w:r>
        <w:rPr>
          <w:rFonts w:ascii="Times New Roman" w:hAnsi="Times New Roman" w:cs="Times New Roman"/>
          <w:sz w:val="24"/>
          <w:szCs w:val="24"/>
        </w:rPr>
        <w:t>на от 27 июля 2010 г. № 210-ФЗ «</w:t>
      </w:r>
      <w:r w:rsidRPr="006037D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 xml:space="preserve">рственных и муниципальных услуг» </w:t>
      </w:r>
      <w:r w:rsidRPr="006037D0">
        <w:rPr>
          <w:rFonts w:ascii="Times New Roman" w:hAnsi="Times New Roman" w:cs="Times New Roman"/>
          <w:sz w:val="24"/>
          <w:szCs w:val="24"/>
        </w:rPr>
        <w:t>(последнее указывается в том случае, если муниципальная услуга предоставляется посредством комплексного запроса);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б) нарушение срока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в) требование предоставления заявителем документов </w:t>
      </w:r>
      <w:r w:rsidRPr="006037D0">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6037D0">
        <w:rPr>
          <w:rFonts w:ascii="Times New Roman" w:hAnsi="Times New Roman" w:cs="Times New Roman"/>
          <w:sz w:val="24"/>
          <w:szCs w:val="24"/>
        </w:rPr>
        <w:t>нормативными правовыми актами Российской Федерации, нормативными правовыми актами Красноярского края, нормативными правовыми актами Бобровского сельсовета, для предоставления муниципальной услуги;</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w:t>
      </w:r>
      <w:r>
        <w:rPr>
          <w:rFonts w:ascii="Times New Roman" w:hAnsi="Times New Roman" w:cs="Times New Roman"/>
          <w:sz w:val="24"/>
          <w:szCs w:val="24"/>
        </w:rPr>
        <w:t>Кытат</w:t>
      </w:r>
      <w:r w:rsidRPr="006037D0">
        <w:rPr>
          <w:rFonts w:ascii="Times New Roman" w:hAnsi="Times New Roman" w:cs="Times New Roman"/>
          <w:sz w:val="24"/>
          <w:szCs w:val="24"/>
        </w:rPr>
        <w:t>ского сельсовета для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нормативными правовыми </w:t>
      </w:r>
      <w:r w:rsidRPr="009561F3">
        <w:rPr>
          <w:rFonts w:ascii="Times New Roman" w:hAnsi="Times New Roman" w:cs="Times New Roman"/>
          <w:sz w:val="24"/>
          <w:szCs w:val="24"/>
        </w:rPr>
        <w:t>актами Кытатского сельсовета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е) </w:t>
      </w:r>
      <w:r w:rsidRPr="006037D0">
        <w:rPr>
          <w:rFonts w:ascii="Times New Roman" w:hAnsi="Times New Roman" w:cs="Times New Roman"/>
          <w:sz w:val="24"/>
          <w:szCs w:val="24"/>
          <w:lang w:eastAsia="ru-RU"/>
        </w:rPr>
        <w:t>затребование с з</w:t>
      </w:r>
      <w:r>
        <w:rPr>
          <w:rFonts w:ascii="Times New Roman" w:hAnsi="Times New Roman" w:cs="Times New Roman"/>
          <w:sz w:val="24"/>
          <w:szCs w:val="24"/>
          <w:lang w:eastAsia="ru-RU"/>
        </w:rPr>
        <w:t xml:space="preserve">аявителя при предоставлении </w:t>
      </w:r>
      <w:r w:rsidRPr="006037D0">
        <w:rPr>
          <w:rFonts w:ascii="Times New Roman" w:hAnsi="Times New Roman" w:cs="Times New Roman"/>
          <w:sz w:val="24"/>
          <w:szCs w:val="24"/>
          <w:lang w:eastAsia="ru-RU"/>
        </w:rPr>
        <w:t>муниципальной у</w:t>
      </w:r>
      <w:r>
        <w:rPr>
          <w:rFonts w:ascii="Times New Roman" w:hAnsi="Times New Roman" w:cs="Times New Roman"/>
          <w:sz w:val="24"/>
          <w:szCs w:val="24"/>
          <w:lang w:eastAsia="ru-RU"/>
        </w:rPr>
        <w:t xml:space="preserve">слуги платы, не предусмотренной нормативными </w:t>
      </w:r>
      <w:r w:rsidRPr="006037D0">
        <w:rPr>
          <w:rFonts w:ascii="Times New Roman" w:hAnsi="Times New Roman" w:cs="Times New Roman"/>
          <w:sz w:val="24"/>
          <w:szCs w:val="24"/>
          <w:lang w:eastAsia="ru-RU"/>
        </w:rPr>
        <w:t>правовыми актами Российской Федерации, нормативными правовыми</w:t>
      </w:r>
      <w:r>
        <w:rPr>
          <w:rFonts w:ascii="Times New Roman" w:hAnsi="Times New Roman" w:cs="Times New Roman"/>
          <w:sz w:val="24"/>
          <w:szCs w:val="24"/>
          <w:lang w:eastAsia="ru-RU"/>
        </w:rPr>
        <w:t xml:space="preserve"> актами Красноярского края, </w:t>
      </w:r>
      <w:r w:rsidRPr="006037D0">
        <w:rPr>
          <w:rFonts w:ascii="Times New Roman" w:hAnsi="Times New Roman" w:cs="Times New Roman"/>
          <w:sz w:val="24"/>
          <w:szCs w:val="24"/>
          <w:lang w:eastAsia="ru-RU"/>
        </w:rPr>
        <w:t xml:space="preserve">нормативными  правовыми актами  </w:t>
      </w:r>
      <w:r>
        <w:rPr>
          <w:rFonts w:ascii="Times New Roman" w:hAnsi="Times New Roman" w:cs="Times New Roman"/>
          <w:sz w:val="24"/>
          <w:szCs w:val="24"/>
        </w:rPr>
        <w:t>Кытат</w:t>
      </w:r>
      <w:r w:rsidRPr="006037D0">
        <w:rPr>
          <w:rFonts w:ascii="Times New Roman" w:hAnsi="Times New Roman" w:cs="Times New Roman"/>
          <w:sz w:val="24"/>
          <w:szCs w:val="24"/>
        </w:rPr>
        <w:t>ского сельсовета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rPr>
        <w:t xml:space="preserve">ж) отказ Администрации, его должностного лица </w:t>
      </w:r>
      <w:r w:rsidRPr="006037D0">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bCs/>
          <w:sz w:val="24"/>
          <w:szCs w:val="24"/>
          <w:lang w:eastAsia="ru-RU"/>
        </w:rPr>
        <w:t>з)</w:t>
      </w:r>
      <w:r w:rsidRPr="006037D0">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6037D0">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w:t>
      </w:r>
      <w:r>
        <w:rPr>
          <w:rFonts w:ascii="Times New Roman" w:hAnsi="Times New Roman" w:cs="Times New Roman"/>
          <w:sz w:val="24"/>
          <w:szCs w:val="24"/>
        </w:rPr>
        <w:t>Кытат</w:t>
      </w:r>
      <w:r w:rsidRPr="006037D0">
        <w:rPr>
          <w:rFonts w:ascii="Times New Roman" w:hAnsi="Times New Roman" w:cs="Times New Roman"/>
          <w:sz w:val="24"/>
          <w:szCs w:val="24"/>
        </w:rPr>
        <w:t>ского сельсовета</w:t>
      </w:r>
      <w:r w:rsidRPr="006037D0">
        <w:rPr>
          <w:rFonts w:ascii="Times New Roman" w:hAnsi="Times New Roman" w:cs="Times New Roman"/>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037D0">
          <w:rPr>
            <w:rFonts w:ascii="Times New Roman" w:hAnsi="Times New Roman" w:cs="Times New Roman"/>
            <w:sz w:val="24"/>
            <w:szCs w:val="24"/>
            <w:lang w:eastAsia="ru-RU"/>
          </w:rPr>
          <w:t>пунктом 4 части 1 статьи 7</w:t>
        </w:r>
      </w:hyperlink>
      <w:r w:rsidRPr="006037D0">
        <w:rPr>
          <w:rFonts w:ascii="Times New Roman" w:hAnsi="Times New Roman" w:cs="Times New Roman"/>
          <w:sz w:val="24"/>
          <w:szCs w:val="24"/>
          <w:lang w:eastAsia="ru-RU"/>
        </w:rPr>
        <w:t xml:space="preserve"> Федерального закона </w:t>
      </w:r>
      <w:r w:rsidRPr="006037D0">
        <w:rPr>
          <w:rFonts w:ascii="Times New Roman" w:hAnsi="Times New Roman" w:cs="Times New Roman"/>
          <w:bCs/>
          <w:sz w:val="24"/>
          <w:szCs w:val="24"/>
          <w:lang w:eastAsia="ru-RU"/>
        </w:rPr>
        <w:t>от 27 июля 2010 г.  №</w:t>
      </w:r>
      <w:r>
        <w:rPr>
          <w:rFonts w:ascii="Times New Roman" w:hAnsi="Times New Roman" w:cs="Times New Roman"/>
          <w:bCs/>
          <w:sz w:val="24"/>
          <w:szCs w:val="24"/>
          <w:lang w:eastAsia="ru-RU"/>
        </w:rPr>
        <w:t xml:space="preserve"> </w:t>
      </w:r>
      <w:r w:rsidRPr="006037D0">
        <w:rPr>
          <w:rFonts w:ascii="Times New Roman" w:hAnsi="Times New Roman" w:cs="Times New Roman"/>
          <w:bCs/>
          <w:sz w:val="24"/>
          <w:szCs w:val="24"/>
          <w:lang w:eastAsia="ru-RU"/>
        </w:rPr>
        <w:t>210-ФЗ «Об организации предоставления государственных и муниципальных услуг»</w:t>
      </w:r>
      <w:r w:rsidRPr="006037D0">
        <w:rPr>
          <w:rFonts w:ascii="Times New Roman" w:hAnsi="Times New Roman" w:cs="Times New Roman"/>
          <w:sz w:val="24"/>
          <w:szCs w:val="24"/>
          <w:lang w:eastAsia="ru-RU"/>
        </w:rPr>
        <w:t xml:space="preserve">. </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lang w:eastAsia="ru-RU"/>
        </w:rPr>
        <w:t xml:space="preserve">5.5.2. </w:t>
      </w:r>
      <w:r w:rsidRPr="006037D0">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а) нарушение срока регистрации запроса заявителя о предос</w:t>
      </w:r>
      <w:r>
        <w:rPr>
          <w:rFonts w:ascii="Times New Roman" w:hAnsi="Times New Roman" w:cs="Times New Roman"/>
          <w:sz w:val="24"/>
          <w:szCs w:val="24"/>
          <w:lang w:eastAsia="ru-RU"/>
        </w:rPr>
        <w:t xml:space="preserve">тавлении муниципальной услуги, </w:t>
      </w:r>
      <w:r w:rsidRPr="006037D0">
        <w:rPr>
          <w:rFonts w:ascii="Times New Roman" w:hAnsi="Times New Roman" w:cs="Times New Roman"/>
          <w:sz w:val="24"/>
          <w:szCs w:val="24"/>
          <w:lang w:eastAsia="ru-RU"/>
        </w:rPr>
        <w:t>запроса, указанного в статье 15.1 Федерального зако</w:t>
      </w:r>
      <w:r>
        <w:rPr>
          <w:rFonts w:ascii="Times New Roman" w:hAnsi="Times New Roman" w:cs="Times New Roman"/>
          <w:sz w:val="24"/>
          <w:szCs w:val="24"/>
          <w:lang w:eastAsia="ru-RU"/>
        </w:rPr>
        <w:t>на от 27 июля 2010 г. № 210-ФЗ «</w:t>
      </w:r>
      <w:r w:rsidRPr="006037D0">
        <w:rPr>
          <w:rFonts w:ascii="Times New Roman" w:hAnsi="Times New Roman" w:cs="Times New Roman"/>
          <w:sz w:val="24"/>
          <w:szCs w:val="24"/>
          <w:lang w:eastAsia="ru-RU"/>
        </w:rPr>
        <w:t>Об организации предоставления госуда</w:t>
      </w:r>
      <w:r>
        <w:rPr>
          <w:rFonts w:ascii="Times New Roman" w:hAnsi="Times New Roman" w:cs="Times New Roman"/>
          <w:sz w:val="24"/>
          <w:szCs w:val="24"/>
          <w:lang w:eastAsia="ru-RU"/>
        </w:rPr>
        <w:t>рственных и муниципальных услуг»</w:t>
      </w:r>
      <w:r w:rsidRPr="006037D0">
        <w:rPr>
          <w:rFonts w:ascii="Times New Roman" w:hAnsi="Times New Roman" w:cs="Times New Roman"/>
          <w:sz w:val="24"/>
          <w:szCs w:val="24"/>
          <w:lang w:eastAsia="ru-RU"/>
        </w:rPr>
        <w:t xml:space="preserve"> (последнее указывается в том случае, если муниципальная услуга, оказывается, посредством комплексного запроса);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б) нарушение срока предоставления муниципальной услуги (указывается в том случае, если услуга в полном объеме предоставляется в МФЦ – результат услуги оформляется за подписью руководителя или иного должностного лица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w:t>
      </w:r>
      <w:r>
        <w:rPr>
          <w:rFonts w:ascii="Times New Roman" w:hAnsi="Times New Roman" w:cs="Times New Roman"/>
          <w:sz w:val="24"/>
          <w:szCs w:val="24"/>
          <w:lang w:eastAsia="ru-RU"/>
        </w:rPr>
        <w:t>, нормативными правовыми актами Кытатского сельсовета</w:t>
      </w:r>
      <w:r w:rsidRPr="006037D0">
        <w:rPr>
          <w:rFonts w:ascii="Times New Roman" w:hAnsi="Times New Roman" w:cs="Times New Roman"/>
          <w:sz w:val="24"/>
          <w:szCs w:val="24"/>
          <w:lang w:eastAsia="ru-RU"/>
        </w:rPr>
        <w:t>, для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w:t>
      </w:r>
      <w:r>
        <w:rPr>
          <w:rFonts w:ascii="Times New Roman" w:hAnsi="Times New Roman" w:cs="Times New Roman"/>
          <w:sz w:val="24"/>
          <w:szCs w:val="24"/>
          <w:lang w:eastAsia="ru-RU"/>
        </w:rPr>
        <w:t>Кытатского сельсовета</w:t>
      </w:r>
      <w:r w:rsidRPr="006037D0">
        <w:rPr>
          <w:rFonts w:ascii="Times New Roman" w:hAnsi="Times New Roman" w:cs="Times New Roman"/>
          <w:sz w:val="24"/>
          <w:szCs w:val="24"/>
        </w:rPr>
        <w:t xml:space="preserve"> </w:t>
      </w:r>
      <w:r w:rsidRPr="006037D0">
        <w:rPr>
          <w:rFonts w:ascii="Times New Roman" w:hAnsi="Times New Roman" w:cs="Times New Roman"/>
          <w:sz w:val="24"/>
          <w:szCs w:val="24"/>
          <w:lang w:eastAsia="ru-RU"/>
        </w:rPr>
        <w:t>для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нормативными правовыми актами </w:t>
      </w:r>
      <w:r>
        <w:rPr>
          <w:rFonts w:ascii="Times New Roman" w:hAnsi="Times New Roman" w:cs="Times New Roman"/>
          <w:sz w:val="24"/>
          <w:szCs w:val="24"/>
          <w:lang w:eastAsia="ru-RU"/>
        </w:rPr>
        <w:t>Кытатского сельсовета</w:t>
      </w:r>
      <w:r w:rsidRPr="006037D0">
        <w:rPr>
          <w:rFonts w:ascii="Times New Roman" w:hAnsi="Times New Roman" w:cs="Times New Roman"/>
          <w:sz w:val="24"/>
          <w:szCs w:val="24"/>
          <w:lang w:eastAsia="ru-RU"/>
        </w:rPr>
        <w:t xml:space="preserve"> указывается в том случае, если услуга в полном объеме предоставляется в МФЦ – результат услуги оформляется за подписью руководителя или иного должностного лица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е) затребование </w:t>
      </w:r>
      <w:r>
        <w:rPr>
          <w:rFonts w:ascii="Times New Roman" w:hAnsi="Times New Roman" w:cs="Times New Roman"/>
          <w:sz w:val="24"/>
          <w:szCs w:val="24"/>
          <w:lang w:eastAsia="ru-RU"/>
        </w:rPr>
        <w:t xml:space="preserve">с заявителя при предоставлении </w:t>
      </w:r>
      <w:r w:rsidRPr="006037D0">
        <w:rPr>
          <w:rFonts w:ascii="Times New Roman" w:hAnsi="Times New Roman" w:cs="Times New Roman"/>
          <w:sz w:val="24"/>
          <w:szCs w:val="24"/>
          <w:lang w:eastAsia="ru-RU"/>
        </w:rPr>
        <w:t xml:space="preserve">муниципальной услуги платы, </w:t>
      </w:r>
      <w:r>
        <w:rPr>
          <w:rFonts w:ascii="Times New Roman" w:hAnsi="Times New Roman" w:cs="Times New Roman"/>
          <w:sz w:val="24"/>
          <w:szCs w:val="24"/>
          <w:lang w:eastAsia="ru-RU"/>
        </w:rPr>
        <w:t xml:space="preserve">не предусмотренной нормативными </w:t>
      </w:r>
      <w:r w:rsidRPr="006037D0">
        <w:rPr>
          <w:rFonts w:ascii="Times New Roman" w:hAnsi="Times New Roman" w:cs="Times New Roman"/>
          <w:sz w:val="24"/>
          <w:szCs w:val="24"/>
          <w:lang w:eastAsia="ru-RU"/>
        </w:rPr>
        <w:t>правовыми актами Российской Федерации, нормативными правовыми актами Красноярского края</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н</w:t>
      </w:r>
      <w:r>
        <w:rPr>
          <w:rFonts w:ascii="Times New Roman" w:hAnsi="Times New Roman" w:cs="Times New Roman"/>
          <w:sz w:val="24"/>
          <w:szCs w:val="24"/>
          <w:lang w:eastAsia="ru-RU"/>
        </w:rPr>
        <w:t>ормативным</w:t>
      </w:r>
      <w:r w:rsidRPr="006037D0">
        <w:rPr>
          <w:rFonts w:ascii="Times New Roman" w:hAnsi="Times New Roman" w:cs="Times New Roman"/>
          <w:sz w:val="24"/>
          <w:szCs w:val="24"/>
          <w:lang w:eastAsia="ru-RU"/>
        </w:rPr>
        <w:t xml:space="preserve"> правовыми актами </w:t>
      </w:r>
      <w:r>
        <w:rPr>
          <w:rFonts w:ascii="Times New Roman" w:hAnsi="Times New Roman" w:cs="Times New Roman"/>
          <w:sz w:val="24"/>
          <w:szCs w:val="24"/>
        </w:rPr>
        <w:t>Кытат</w:t>
      </w:r>
      <w:r w:rsidRPr="006037D0">
        <w:rPr>
          <w:rFonts w:ascii="Times New Roman" w:hAnsi="Times New Roman" w:cs="Times New Roman"/>
          <w:sz w:val="24"/>
          <w:szCs w:val="24"/>
        </w:rPr>
        <w:t>ского сельсовета</w:t>
      </w:r>
      <w:r w:rsidRPr="006037D0">
        <w:rPr>
          <w:rFonts w:ascii="Times New Roman" w:hAnsi="Times New Roman" w:cs="Times New Roman"/>
          <w:sz w:val="24"/>
          <w:szCs w:val="24"/>
          <w:lang w:eastAsia="ru-RU"/>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отказ </w:t>
      </w:r>
      <w:r w:rsidRPr="006037D0">
        <w:rPr>
          <w:rFonts w:ascii="Times New Roman" w:hAnsi="Times New Roman" w:cs="Times New Roman"/>
          <w:sz w:val="24"/>
          <w:szCs w:val="24"/>
          <w:lang w:eastAsia="ru-RU"/>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(указывается в том случае, если услуга в полном объеме предоставляется в МФЦ – результат услуги оформляется за подписью руководителя или иного должностного лица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3) нарушение срока или порядка выдачи документов по результатам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w:t>
      </w:r>
      <w:r w:rsidRPr="006037D0">
        <w:rPr>
          <w:rFonts w:ascii="Times New Roman" w:hAnsi="Times New Roman" w:cs="Times New Roman"/>
          <w:i/>
          <w:sz w:val="24"/>
          <w:szCs w:val="24"/>
        </w:rPr>
        <w:t xml:space="preserve"> </w:t>
      </w:r>
      <w:r w:rsidRPr="006037D0">
        <w:rPr>
          <w:rFonts w:ascii="Times New Roman" w:hAnsi="Times New Roman" w:cs="Times New Roman"/>
          <w:sz w:val="24"/>
          <w:szCs w:val="24"/>
        </w:rPr>
        <w:t>Бобровского сельсовета</w:t>
      </w:r>
      <w:r w:rsidRPr="006037D0">
        <w:rPr>
          <w:rFonts w:ascii="Times New Roman" w:hAnsi="Times New Roman" w:cs="Times New Roman"/>
          <w:i/>
          <w:sz w:val="24"/>
          <w:szCs w:val="24"/>
          <w:lang w:eastAsia="ru-RU"/>
        </w:rPr>
        <w:t xml:space="preserve"> </w:t>
      </w:r>
      <w:r w:rsidRPr="006037D0">
        <w:rPr>
          <w:rFonts w:ascii="Times New Roman" w:hAnsi="Times New Roman" w:cs="Times New Roman"/>
          <w:sz w:val="24"/>
          <w:szCs w:val="24"/>
          <w:lang w:eastAsia="ru-RU"/>
        </w:rPr>
        <w:t>(указывается в том случае, если услуга в полном объеме предоставляется в МФЦ – результат услуги оформляется за подписью руководителя или иного должностного лица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210-ФЗ «Об организации предоставления государственных и муниципальных услуг» (указывается в том случае, если услуга в полном объеме предоставляется в МФЦ – результат услуги оформляется за подписью директора или иного должностного лица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5.6. В электронном виде жалоба может быть подана заявителем посредством:</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5.7.  Жалоба должна содержать:</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sidRPr="006037D0">
        <w:rPr>
          <w:rFonts w:ascii="Times New Roman" w:hAnsi="Times New Roman" w:cs="Times New Roman"/>
          <w:sz w:val="24"/>
          <w:szCs w:val="24"/>
          <w:lang w:eastAsia="ru-RU"/>
        </w:rPr>
        <w:t xml:space="preserve">МФЦ, его руководителя и (или) работника, </w:t>
      </w:r>
      <w:r w:rsidRPr="006037D0">
        <w:rPr>
          <w:rFonts w:ascii="Times New Roman" w:hAnsi="Times New Roman" w:cs="Times New Roman"/>
          <w:sz w:val="24"/>
          <w:szCs w:val="24"/>
        </w:rPr>
        <w:t>решения и действия (бездействие) которых обжалуются;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б) </w:t>
      </w:r>
      <w:r w:rsidRPr="006037D0">
        <w:rPr>
          <w:rFonts w:ascii="Times New Roman" w:hAnsi="Times New Roman" w:cs="Times New Roman"/>
          <w:sz w:val="24"/>
          <w:szCs w:val="24"/>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037D0">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r w:rsidRPr="006037D0">
        <w:rPr>
          <w:rFonts w:ascii="Times New Roman" w:hAnsi="Times New Roman" w:cs="Times New Roman"/>
          <w:bCs/>
          <w:iCs/>
          <w:sz w:val="24"/>
          <w:szCs w:val="24"/>
          <w:lang w:eastAsia="ru-RU"/>
        </w:rPr>
        <w:t xml:space="preserve"> (за исключением случая, когда жалоба направляется посредством системы досудебного обжалования)</w:t>
      </w:r>
      <w:r w:rsidRPr="006037D0">
        <w:rPr>
          <w:rFonts w:ascii="Times New Roman" w:hAnsi="Times New Roman" w:cs="Times New Roman"/>
          <w:sz w:val="24"/>
          <w:szCs w:val="24"/>
        </w:rPr>
        <w:t>;</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Pr="006037D0">
        <w:rPr>
          <w:rFonts w:ascii="Times New Roman" w:hAnsi="Times New Roman" w:cs="Times New Roman"/>
          <w:sz w:val="24"/>
          <w:szCs w:val="24"/>
          <w:lang w:eastAsia="ru-RU"/>
        </w:rPr>
        <w:t>МФЦ, работника МФЦ;</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6037D0">
        <w:rPr>
          <w:rFonts w:ascii="Times New Roman" w:hAnsi="Times New Roman" w:cs="Times New Roman"/>
          <w:sz w:val="24"/>
          <w:szCs w:val="24"/>
          <w:lang w:eastAsia="ru-RU"/>
        </w:rPr>
        <w:t>МФЦ, работника МФЦ</w:t>
      </w:r>
      <w:r w:rsidRPr="006037D0">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color w:val="000000" w:themeColor="text1"/>
          <w:sz w:val="24"/>
          <w:szCs w:val="24"/>
        </w:rPr>
        <w:t>5.9.</w:t>
      </w:r>
      <w:r w:rsidRPr="006037D0">
        <w:rPr>
          <w:rFonts w:ascii="Times New Roman" w:hAnsi="Times New Roman" w:cs="Times New Roman"/>
          <w:color w:val="000000" w:themeColor="text1"/>
          <w:sz w:val="24"/>
          <w:szCs w:val="24"/>
          <w:lang w:eastAsia="ru-RU"/>
        </w:rPr>
        <w:t xml:space="preserve"> В случае если жалоба подается </w:t>
      </w:r>
      <w:r>
        <w:rPr>
          <w:rFonts w:ascii="Times New Roman" w:hAnsi="Times New Roman" w:cs="Times New Roman"/>
          <w:color w:val="000000" w:themeColor="text1"/>
          <w:sz w:val="24"/>
          <w:szCs w:val="24"/>
          <w:lang w:eastAsia="ru-RU"/>
        </w:rPr>
        <w:t xml:space="preserve">через представителя заявителя, </w:t>
      </w:r>
      <w:r w:rsidRPr="006037D0">
        <w:rPr>
          <w:rFonts w:ascii="Times New Roman" w:hAnsi="Times New Roman" w:cs="Times New Roman"/>
          <w:color w:val="000000" w:themeColor="text1"/>
          <w:sz w:val="24"/>
          <w:szCs w:val="24"/>
          <w:lang w:eastAsia="ru-RU"/>
        </w:rPr>
        <w:t>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color w:val="000000" w:themeColor="text1"/>
          <w:sz w:val="24"/>
          <w:szCs w:val="24"/>
          <w:lang w:eastAsia="ru-RU"/>
        </w:rPr>
        <w:t xml:space="preserve">а) оформленная в соответствии с </w:t>
      </w:r>
      <w:hyperlink r:id="rId22" w:history="1">
        <w:r w:rsidRPr="006037D0">
          <w:rPr>
            <w:rFonts w:ascii="Times New Roman" w:hAnsi="Times New Roman" w:cs="Times New Roman"/>
            <w:color w:val="000000" w:themeColor="text1"/>
            <w:sz w:val="24"/>
            <w:szCs w:val="24"/>
            <w:lang w:eastAsia="ru-RU"/>
          </w:rPr>
          <w:t>законодательством</w:t>
        </w:r>
      </w:hyperlink>
      <w:r w:rsidRPr="006037D0">
        <w:rPr>
          <w:rFonts w:ascii="Times New Roman" w:hAnsi="Times New Roman" w:cs="Times New Roman"/>
          <w:color w:val="000000" w:themeColor="text1"/>
          <w:sz w:val="24"/>
          <w:szCs w:val="24"/>
          <w:lang w:eastAsia="ru-RU"/>
        </w:rPr>
        <w:t xml:space="preserve"> Российской Федерации доверенность (для физических лиц);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6037D0">
        <w:rPr>
          <w:rFonts w:ascii="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rsidR="001459D2" w:rsidRPr="006037D0" w:rsidRDefault="001459D2" w:rsidP="001459D2">
      <w:pPr>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5.11. 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МФЦ, учредителем 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В случае если принятие решения по жалобе не входит в компетенцию Администрации, 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1459D2" w:rsidRPr="006037D0" w:rsidRDefault="001459D2" w:rsidP="001459D2">
      <w:pPr>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1459D2" w:rsidRPr="006037D0" w:rsidRDefault="001459D2" w:rsidP="001459D2">
      <w:pPr>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w:t>
      </w:r>
      <w:r w:rsidRPr="006037D0">
        <w:rPr>
          <w:rFonts w:ascii="Times New Roman" w:hAnsi="Times New Roman" w:cs="Times New Roman"/>
          <w:sz w:val="24"/>
          <w:szCs w:val="24"/>
        </w:rPr>
        <w:lastRenderedPageBreak/>
        <w:t>бюджетным уч</w:t>
      </w:r>
      <w:r>
        <w:rPr>
          <w:rFonts w:ascii="Times New Roman" w:hAnsi="Times New Roman" w:cs="Times New Roman"/>
          <w:sz w:val="24"/>
          <w:szCs w:val="24"/>
        </w:rPr>
        <w:t xml:space="preserve">реждением </w:t>
      </w:r>
      <w:r w:rsidRPr="006037D0">
        <w:rPr>
          <w:rFonts w:ascii="Times New Roman" w:hAnsi="Times New Roman" w:cs="Times New Roman"/>
          <w:sz w:val="24"/>
          <w:szCs w:val="24"/>
        </w:rPr>
        <w:t xml:space="preserve">Красноярского края «Уполномоченный многофункциональный центр предоставления государственных и муниципальных услуг на территории Большеулуйского района» и Администрацией (далее - соглашение о взаимодействии).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5.13.  По результатам рассмотрения жалобы принимается одно из следующих решений:</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w:t>
      </w:r>
      <w:r>
        <w:rPr>
          <w:rFonts w:ascii="Times New Roman" w:hAnsi="Times New Roman" w:cs="Times New Roman"/>
          <w:sz w:val="24"/>
          <w:szCs w:val="24"/>
        </w:rPr>
        <w:t xml:space="preserve">ией, МФЦ </w:t>
      </w:r>
      <w:r w:rsidRPr="006037D0">
        <w:rPr>
          <w:rFonts w:ascii="Times New Roman" w:hAnsi="Times New Roman" w:cs="Times New Roman"/>
          <w:sz w:val="24"/>
          <w:szCs w:val="24"/>
        </w:rPr>
        <w:t>(указывается в том случае, если МФЦ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б) в удовлетворении жалобы отказывается.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037D0">
        <w:rPr>
          <w:rFonts w:ascii="Times New Roman" w:hAnsi="Times New Roman" w:cs="Times New Roman"/>
          <w:sz w:val="24"/>
          <w:szCs w:val="24"/>
        </w:rPr>
        <w:t>5.14. В удовлетворении жалобы отказывается в следующих случаях:</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5.14.1. Наличие вступившег</w:t>
      </w:r>
      <w:r>
        <w:rPr>
          <w:rFonts w:ascii="Times New Roman" w:hAnsi="Times New Roman" w:cs="Times New Roman"/>
          <w:sz w:val="24"/>
          <w:szCs w:val="24"/>
          <w:lang w:eastAsia="ru-RU"/>
        </w:rPr>
        <w:t xml:space="preserve">о в законную силу решения суда </w:t>
      </w:r>
      <w:r w:rsidRPr="006037D0">
        <w:rPr>
          <w:rFonts w:ascii="Times New Roman" w:hAnsi="Times New Roman" w:cs="Times New Roman"/>
          <w:sz w:val="24"/>
          <w:szCs w:val="24"/>
          <w:lang w:eastAsia="ru-RU"/>
        </w:rPr>
        <w:t>по жалобе о том же предмете и по тем же основаниям.</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hAnsi="Times New Roman" w:cs="Times New Roman"/>
          <w:sz w:val="24"/>
          <w:szCs w:val="24"/>
          <w:lang w:eastAsia="ru-RU"/>
        </w:rPr>
        <w:t>5.16.</w:t>
      </w:r>
      <w:r w:rsidRPr="006037D0">
        <w:rPr>
          <w:rFonts w:ascii="Times New Roman" w:eastAsia="Times New Roman" w:hAnsi="Times New Roman" w:cs="Times New Roman"/>
          <w:sz w:val="24"/>
          <w:szCs w:val="24"/>
          <w:lang w:eastAsia="ru-RU"/>
        </w:rPr>
        <w:t>В ответе по результатам рассмотрения жалобы указываются:</w:t>
      </w:r>
    </w:p>
    <w:p w:rsidR="001459D2" w:rsidRPr="006037D0" w:rsidRDefault="001459D2" w:rsidP="001459D2">
      <w:pPr>
        <w:suppressAutoHyphens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а) </w:t>
      </w:r>
      <w:r w:rsidRPr="006037D0">
        <w:rPr>
          <w:rFonts w:ascii="Times New Roman" w:hAnsi="Times New Roman" w:cs="Times New Roman"/>
          <w:sz w:val="24"/>
          <w:szCs w:val="24"/>
        </w:rPr>
        <w:t xml:space="preserve">наименование органа, </w:t>
      </w:r>
      <w:r>
        <w:rPr>
          <w:rFonts w:ascii="Times New Roman" w:hAnsi="Times New Roman" w:cs="Times New Roman"/>
          <w:sz w:val="24"/>
          <w:szCs w:val="24"/>
        </w:rPr>
        <w:t xml:space="preserve">предоставляющего муниципальную </w:t>
      </w:r>
      <w:r w:rsidRPr="006037D0">
        <w:rPr>
          <w:rFonts w:ascii="Times New Roman" w:hAnsi="Times New Roman" w:cs="Times New Roman"/>
          <w:sz w:val="24"/>
          <w:szCs w:val="24"/>
        </w:rPr>
        <w:t>услугу, МФЦ, учредителя МФЦ, рассмотревшего жалобу, должность, фамилия, имя, отчество (при наличии) его должностного лица, принявшего решение по жалобе</w:t>
      </w:r>
      <w:r w:rsidRPr="006037D0">
        <w:rPr>
          <w:rFonts w:ascii="Times New Roman" w:eastAsia="Times New Roman" w:hAnsi="Times New Roman" w:cs="Times New Roman"/>
          <w:sz w:val="24"/>
          <w:szCs w:val="24"/>
          <w:lang w:eastAsia="ru-RU"/>
        </w:rPr>
        <w:t>;</w:t>
      </w:r>
    </w:p>
    <w:p w:rsidR="001459D2" w:rsidRPr="006037D0" w:rsidRDefault="001459D2" w:rsidP="001459D2">
      <w:pPr>
        <w:suppressAutoHyphens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б) номер, дата, место принятия решения, включая сведения </w:t>
      </w:r>
      <w:r>
        <w:rPr>
          <w:rFonts w:ascii="Times New Roman" w:eastAsia="Times New Roman" w:hAnsi="Times New Roman" w:cs="Times New Roman"/>
          <w:sz w:val="24"/>
          <w:szCs w:val="24"/>
          <w:lang w:eastAsia="ru-RU"/>
        </w:rPr>
        <w:t>о должностном лице, работнике,</w:t>
      </w:r>
      <w:r w:rsidRPr="006037D0">
        <w:rPr>
          <w:rFonts w:ascii="Times New Roman" w:eastAsia="Times New Roman" w:hAnsi="Times New Roman" w:cs="Times New Roman"/>
          <w:sz w:val="24"/>
          <w:szCs w:val="24"/>
          <w:lang w:eastAsia="ru-RU"/>
        </w:rPr>
        <w:t xml:space="preserve"> решение или действие (бездействие) которого обжалуется;</w:t>
      </w:r>
    </w:p>
    <w:p w:rsidR="001459D2" w:rsidRPr="006037D0" w:rsidRDefault="001459D2" w:rsidP="001459D2">
      <w:pPr>
        <w:suppressAutoHyphens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1459D2" w:rsidRPr="006037D0" w:rsidRDefault="001459D2" w:rsidP="001459D2">
      <w:pPr>
        <w:suppressAutoHyphens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г) основания для принятия решения по жалобе;</w:t>
      </w:r>
    </w:p>
    <w:p w:rsidR="001459D2" w:rsidRPr="006037D0" w:rsidRDefault="001459D2" w:rsidP="001459D2">
      <w:pPr>
        <w:suppressAutoHyphens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д) принятое по жалобе решение;</w:t>
      </w:r>
    </w:p>
    <w:p w:rsidR="001459D2" w:rsidRPr="006037D0" w:rsidRDefault="001459D2" w:rsidP="001459D2">
      <w:pPr>
        <w:suppressAutoHyphens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е) </w:t>
      </w:r>
      <w:r w:rsidRPr="006037D0">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6037D0">
        <w:rPr>
          <w:rFonts w:ascii="Times New Roman" w:eastAsia="Times New Roman" w:hAnsi="Times New Roman" w:cs="Times New Roman"/>
          <w:sz w:val="24"/>
          <w:szCs w:val="24"/>
          <w:lang w:eastAsia="ru-RU"/>
        </w:rPr>
        <w:t>;</w:t>
      </w:r>
    </w:p>
    <w:p w:rsidR="001459D2" w:rsidRPr="006037D0" w:rsidRDefault="001459D2" w:rsidP="001459D2">
      <w:pPr>
        <w:suppressAutoHyphens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ж) </w:t>
      </w:r>
      <w:r w:rsidRPr="006037D0">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6037D0">
        <w:rPr>
          <w:rFonts w:ascii="Times New Roman" w:eastAsia="Times New Roman" w:hAnsi="Times New Roman" w:cs="Times New Roman"/>
          <w:sz w:val="24"/>
          <w:szCs w:val="24"/>
          <w:lang w:eastAsia="ru-RU"/>
        </w:rPr>
        <w:t>.</w:t>
      </w:r>
    </w:p>
    <w:p w:rsidR="001459D2" w:rsidRPr="006037D0" w:rsidRDefault="001459D2" w:rsidP="001459D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6037D0">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w:t>
      </w:r>
      <w:r>
        <w:rPr>
          <w:rFonts w:ascii="Times New Roman" w:hAnsi="Times New Roman" w:cs="Times New Roman"/>
          <w:sz w:val="24"/>
          <w:szCs w:val="24"/>
        </w:rPr>
        <w:t xml:space="preserve">преступления должностное лицо, </w:t>
      </w:r>
      <w:r w:rsidRPr="006037D0">
        <w:rPr>
          <w:rFonts w:ascii="Times New Roman" w:hAnsi="Times New Roman" w:cs="Times New Roman"/>
          <w:sz w:val="24"/>
          <w:szCs w:val="24"/>
        </w:rPr>
        <w:t>наделенное полномочиями по рассмотрению жалоб, незамедлительно направляет имеющиеся материалы в органы прокуратуры.</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rPr>
        <w:t xml:space="preserve">5.18. Администрация, МФЦ, </w:t>
      </w:r>
      <w:r>
        <w:rPr>
          <w:rFonts w:ascii="Times New Roman" w:hAnsi="Times New Roman" w:cs="Times New Roman"/>
          <w:sz w:val="24"/>
          <w:szCs w:val="24"/>
          <w:lang w:eastAsia="ru-RU"/>
        </w:rPr>
        <w:t xml:space="preserve">учредитель МФЦ </w:t>
      </w:r>
      <w:r w:rsidRPr="006037D0">
        <w:rPr>
          <w:rFonts w:ascii="Times New Roman" w:hAnsi="Times New Roman" w:cs="Times New Roman"/>
          <w:sz w:val="24"/>
          <w:szCs w:val="24"/>
          <w:lang w:eastAsia="ru-RU"/>
        </w:rPr>
        <w:t>вправе оставить жалобу без ответа в следующих случаях:</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5.19. Адм</w:t>
      </w:r>
      <w:r>
        <w:rPr>
          <w:rFonts w:ascii="Times New Roman" w:hAnsi="Times New Roman" w:cs="Times New Roman"/>
          <w:sz w:val="24"/>
          <w:szCs w:val="24"/>
          <w:lang w:eastAsia="ru-RU"/>
        </w:rPr>
        <w:t>инистрация, МФЦ, учредитель МФЦ</w:t>
      </w:r>
      <w:r w:rsidRPr="006037D0">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5.20. Информация о порядке обжалования решений и действий (бездействия) Администрации, ее должностных лиц, предоставляющи</w:t>
      </w:r>
      <w:r>
        <w:rPr>
          <w:rFonts w:ascii="Times New Roman" w:hAnsi="Times New Roman" w:cs="Times New Roman"/>
          <w:sz w:val="24"/>
          <w:szCs w:val="24"/>
          <w:lang w:eastAsia="ru-RU"/>
        </w:rPr>
        <w:t>х муниципальную услугу, а также</w:t>
      </w:r>
      <w:r w:rsidRPr="006037D0">
        <w:rPr>
          <w:rFonts w:ascii="Times New Roman" w:hAnsi="Times New Roman" w:cs="Times New Roman"/>
          <w:sz w:val="24"/>
          <w:szCs w:val="24"/>
          <w:lang w:eastAsia="ru-RU"/>
        </w:rPr>
        <w:t xml:space="preserve"> решений и действий (бездействия) МФЦ, работников МФЦ  размещается на Едином - портале государственных и муниципальных услуг (функций) и Едином Интернет - портале государственных и муниципальных услуг (функций) Красноярского края.</w:t>
      </w:r>
      <w:r>
        <w:rPr>
          <w:rFonts w:ascii="Times New Roman" w:hAnsi="Times New Roman" w:cs="Times New Roman"/>
          <w:sz w:val="24"/>
          <w:szCs w:val="24"/>
          <w:lang w:eastAsia="ru-RU"/>
        </w:rPr>
        <w:t xml:space="preserve">  </w:t>
      </w:r>
    </w:p>
    <w:p w:rsidR="001459D2" w:rsidRPr="006037D0" w:rsidRDefault="001459D2" w:rsidP="001459D2">
      <w:pPr>
        <w:autoSpaceDE w:val="0"/>
        <w:spacing w:after="0" w:line="240" w:lineRule="auto"/>
        <w:ind w:firstLine="567"/>
        <w:jc w:val="center"/>
        <w:rPr>
          <w:rFonts w:ascii="Times New Roman" w:hAnsi="Times New Roman" w:cs="Times New Roman"/>
          <w:bCs/>
          <w:sz w:val="24"/>
          <w:szCs w:val="24"/>
          <w:lang w:eastAsia="ru-RU"/>
        </w:rPr>
      </w:pPr>
      <w:r w:rsidRPr="006037D0">
        <w:rPr>
          <w:rFonts w:ascii="Times New Roman" w:hAnsi="Times New Roman" w:cs="Times New Roman"/>
          <w:sz w:val="24"/>
          <w:szCs w:val="24"/>
          <w:lang w:val="en-US"/>
        </w:rPr>
        <w:t>VI</w:t>
      </w:r>
      <w:r w:rsidRPr="006037D0">
        <w:rPr>
          <w:rFonts w:ascii="Times New Roman" w:hAnsi="Times New Roman" w:cs="Times New Roman"/>
          <w:sz w:val="24"/>
          <w:szCs w:val="24"/>
        </w:rPr>
        <w:t>.</w:t>
      </w:r>
      <w:r w:rsidRPr="006037D0">
        <w:rPr>
          <w:rFonts w:ascii="Times New Roman" w:hAnsi="Times New Roman" w:cs="Times New Roman"/>
          <w:bCs/>
          <w:sz w:val="24"/>
          <w:szCs w:val="24"/>
          <w:lang w:eastAsia="ru-RU"/>
        </w:rPr>
        <w:t xml:space="preserve"> ОСОБЕННОСТИ ВЫПОЛНЕНИЯ АДМИНИСТРАТИВНЫХ ПРОЦЕДУР (ДЕЙСТВИЙ) В МФЦ</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hAnsi="Times New Roman" w:cs="Times New Roman"/>
          <w:sz w:val="24"/>
          <w:szCs w:val="24"/>
          <w:lang w:eastAsia="ru-RU"/>
        </w:rPr>
        <w:t xml:space="preserve">6.1. </w:t>
      </w:r>
      <w:r w:rsidRPr="006037D0">
        <w:rPr>
          <w:rFonts w:ascii="Times New Roman" w:eastAsia="Times New Roman" w:hAnsi="Times New Roman" w:cs="Times New Roman"/>
          <w:color w:val="000000"/>
          <w:sz w:val="24"/>
          <w:szCs w:val="24"/>
          <w:lang w:eastAsia="ru-RU"/>
        </w:rPr>
        <w:t>МФЦ участвует в предо</w:t>
      </w:r>
      <w:r>
        <w:rPr>
          <w:rFonts w:ascii="Times New Roman" w:eastAsia="Times New Roman" w:hAnsi="Times New Roman" w:cs="Times New Roman"/>
          <w:color w:val="000000"/>
          <w:sz w:val="24"/>
          <w:szCs w:val="24"/>
          <w:lang w:eastAsia="ru-RU"/>
        </w:rPr>
        <w:t xml:space="preserve">ставлении муниципальной услуги </w:t>
      </w:r>
      <w:r w:rsidRPr="006037D0">
        <w:rPr>
          <w:rFonts w:ascii="Times New Roman" w:eastAsia="Times New Roman" w:hAnsi="Times New Roman" w:cs="Times New Roman"/>
          <w:color w:val="000000"/>
          <w:sz w:val="24"/>
          <w:szCs w:val="24"/>
          <w:lang w:eastAsia="ru-RU"/>
        </w:rPr>
        <w:t>в части приема документов, выдачи результата, а также совершения иных действий, не превышающих полномочия МФЦ.</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Получение заявителем муниципальной услуги в МФЦ осуществляется в соответствии с соглашением о взаимодействии.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6.2. Предоставление муниципальной услуги через МФЦ включает в себя следующие административные процедуры (действия):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6.2.2. Прием </w:t>
      </w:r>
      <w:r w:rsidRPr="006037D0">
        <w:rPr>
          <w:rFonts w:ascii="Times New Roman" w:hAnsi="Times New Roman" w:cs="Times New Roman"/>
          <w:sz w:val="24"/>
          <w:szCs w:val="24"/>
        </w:rPr>
        <w:t xml:space="preserve">заявления о постановке на учет, заявления об исправлении опечаток или ошибок </w:t>
      </w:r>
      <w:r w:rsidRPr="006037D0">
        <w:rPr>
          <w:rFonts w:ascii="Times New Roman" w:hAnsi="Times New Roman" w:cs="Times New Roman"/>
          <w:sz w:val="24"/>
          <w:szCs w:val="24"/>
          <w:lang w:eastAsia="ru-RU"/>
        </w:rPr>
        <w:t>и иных документов, необходимых для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6.2.3. Направлени</w:t>
      </w:r>
      <w:r>
        <w:rPr>
          <w:rFonts w:ascii="Times New Roman" w:hAnsi="Times New Roman" w:cs="Times New Roman"/>
          <w:sz w:val="24"/>
          <w:szCs w:val="24"/>
          <w:lang w:eastAsia="ru-RU"/>
        </w:rPr>
        <w:t xml:space="preserve">е МФЦ в </w:t>
      </w:r>
      <w:r w:rsidRPr="006037D0">
        <w:rPr>
          <w:rFonts w:ascii="Times New Roman" w:hAnsi="Times New Roman" w:cs="Times New Roman"/>
          <w:sz w:val="24"/>
          <w:szCs w:val="24"/>
          <w:lang w:eastAsia="ru-RU"/>
        </w:rPr>
        <w:t>Администрацию документов, полученных от заявителей.</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6.2.4. Прием и регистрация в Администрации документов, полученных от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6.2.5.  Направление Администрацией в МФЦ результата оказания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6.2.6. Выдача заявителю результата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6.2.7. Возврат МФЦ в Администрацию невостребованных заявителем док</w:t>
      </w:r>
      <w:r>
        <w:rPr>
          <w:rFonts w:ascii="Times New Roman" w:hAnsi="Times New Roman" w:cs="Times New Roman"/>
          <w:sz w:val="24"/>
          <w:szCs w:val="24"/>
          <w:lang w:eastAsia="ru-RU"/>
        </w:rPr>
        <w:t>ументов по результату оказанной</w:t>
      </w:r>
      <w:r w:rsidRPr="006037D0">
        <w:rPr>
          <w:rFonts w:ascii="Times New Roman" w:hAnsi="Times New Roman" w:cs="Times New Roman"/>
          <w:sz w:val="24"/>
          <w:szCs w:val="24"/>
          <w:lang w:eastAsia="ru-RU"/>
        </w:rPr>
        <w:t xml:space="preserve">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6.2.8. Иные действия, необходимые для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bCs/>
          <w:sz w:val="24"/>
          <w:szCs w:val="24"/>
          <w:lang w:eastAsia="ru-RU"/>
        </w:rPr>
        <w:t xml:space="preserve">6.3. </w:t>
      </w:r>
      <w:r w:rsidRPr="006037D0">
        <w:rPr>
          <w:rFonts w:ascii="Times New Roman" w:hAnsi="Times New Roman" w:cs="Times New Roman"/>
          <w:sz w:val="24"/>
          <w:szCs w:val="24"/>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hAnsi="Times New Roman" w:cs="Times New Roman"/>
          <w:sz w:val="24"/>
          <w:szCs w:val="24"/>
          <w:lang w:eastAsia="ru-RU"/>
        </w:rPr>
        <w:t xml:space="preserve">6.3.1. </w:t>
      </w:r>
      <w:r w:rsidRPr="006037D0">
        <w:rPr>
          <w:rFonts w:ascii="Times New Roman" w:eastAsia="Times New Roman" w:hAnsi="Times New Roman" w:cs="Times New Roman"/>
          <w:color w:val="000000"/>
          <w:sz w:val="24"/>
          <w:szCs w:val="24"/>
          <w:lang w:eastAsia="ru-RU"/>
        </w:rPr>
        <w:t xml:space="preserve">Информирование заявителей о порядке предоставления муниципальной услуги </w:t>
      </w:r>
      <w:r>
        <w:rPr>
          <w:rFonts w:ascii="Times New Roman" w:eastAsia="Times New Roman" w:hAnsi="Times New Roman" w:cs="Times New Roman"/>
          <w:color w:val="000000"/>
          <w:sz w:val="24"/>
          <w:szCs w:val="24"/>
          <w:lang w:eastAsia="ru-RU"/>
        </w:rPr>
        <w:t>в МФЦ,</w:t>
      </w:r>
      <w:r w:rsidRPr="006037D0">
        <w:rPr>
          <w:rFonts w:ascii="Times New Roman" w:eastAsia="Times New Roman" w:hAnsi="Times New Roman" w:cs="Times New Roman"/>
          <w:color w:val="000000"/>
          <w:sz w:val="24"/>
          <w:szCs w:val="24"/>
          <w:lang w:eastAsia="ru-RU"/>
        </w:rPr>
        <w:t xml:space="preserve">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в ходе личного приема гражданина;</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по телефону;</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по электронной почте.</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6.3.2. Основанием для начала административной процедуры является обращение заявителя в МФЦ.</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w:t>
      </w:r>
      <w:r>
        <w:rPr>
          <w:rFonts w:ascii="Times New Roman" w:eastAsia="Times New Roman" w:hAnsi="Times New Roman" w:cs="Times New Roman"/>
          <w:color w:val="000000"/>
          <w:sz w:val="24"/>
          <w:szCs w:val="24"/>
          <w:lang w:eastAsia="ru-RU"/>
        </w:rPr>
        <w:t>ся с информации о наименовании </w:t>
      </w:r>
      <w:r w:rsidRPr="006037D0">
        <w:rPr>
          <w:rFonts w:ascii="Times New Roman" w:eastAsia="Times New Roman" w:hAnsi="Times New Roman" w:cs="Times New Roman"/>
          <w:color w:val="000000"/>
          <w:sz w:val="24"/>
          <w:szCs w:val="24"/>
          <w:lang w:eastAsia="ru-RU"/>
        </w:rPr>
        <w:t>МФЦ, в которое обратился заявитель, фамилии, имени, отчестве (последнее – при наличии), должности работника, принявшего телефонный звонок. Время разговора не должно превышать 10 минут. </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w:t>
      </w:r>
      <w:r w:rsidRPr="006037D0">
        <w:rPr>
          <w:rFonts w:ascii="Times New Roman" w:eastAsia="Times New Roman" w:hAnsi="Times New Roman" w:cs="Times New Roman"/>
          <w:color w:val="000000"/>
          <w:sz w:val="24"/>
          <w:szCs w:val="24"/>
          <w:lang w:eastAsia="ru-RU"/>
        </w:rPr>
        <w:lastRenderedPageBreak/>
        <w:t>уполномоченными должностными лицами МФЦ с учетом времени подготовки ответа заявителю в срок, не превышающий 15 календарных дней со дня регистрации обращения.</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Заявителям в соответствии с поступившим запросом предоставляются следующие сведения:</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о порядке предоставления муниципальной услуги;</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о формах документов для заполнения. </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в МФЦ бесплатно.  </w:t>
      </w:r>
    </w:p>
    <w:p w:rsidR="001459D2" w:rsidRPr="006037D0" w:rsidRDefault="001459D2" w:rsidP="001459D2">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037D0">
        <w:rPr>
          <w:rFonts w:ascii="Times New Roman" w:eastAsia="Times New Roman" w:hAnsi="Times New Roman" w:cs="Times New Roman"/>
          <w:color w:val="000000"/>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Красноярского края (в журнале информации).</w:t>
      </w:r>
    </w:p>
    <w:p w:rsidR="001459D2" w:rsidRPr="006037D0"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r w:rsidRPr="006037D0">
        <w:rPr>
          <w:rFonts w:ascii="Times New Roman" w:hAnsi="Times New Roman" w:cs="Times New Roman"/>
          <w:bCs/>
          <w:sz w:val="24"/>
          <w:szCs w:val="24"/>
          <w:lang w:eastAsia="ru-RU"/>
        </w:rPr>
        <w:t xml:space="preserve">6.4. Прием </w:t>
      </w:r>
      <w:r w:rsidRPr="006037D0">
        <w:rPr>
          <w:rFonts w:ascii="Times New Roman" w:hAnsi="Times New Roman" w:cs="Times New Roman"/>
          <w:sz w:val="24"/>
          <w:szCs w:val="24"/>
        </w:rPr>
        <w:t>заявления о постановке на учет, заявления об исправлении опечаток или ошибок и прилагаемых</w:t>
      </w:r>
      <w:r w:rsidRPr="006037D0">
        <w:rPr>
          <w:rFonts w:ascii="Times New Roman" w:hAnsi="Times New Roman" w:cs="Times New Roman"/>
          <w:bCs/>
          <w:sz w:val="24"/>
          <w:szCs w:val="24"/>
          <w:lang w:eastAsia="ru-RU"/>
        </w:rPr>
        <w:t xml:space="preserve"> документов, необходимых для предоставления </w:t>
      </w:r>
      <w:r w:rsidRPr="006037D0">
        <w:rPr>
          <w:rFonts w:ascii="Times New Roman" w:hAnsi="Times New Roman" w:cs="Times New Roman"/>
          <w:sz w:val="24"/>
          <w:szCs w:val="24"/>
          <w:lang w:eastAsia="ru-RU"/>
        </w:rPr>
        <w:t>муниципальной</w:t>
      </w:r>
      <w:r w:rsidRPr="006037D0">
        <w:rPr>
          <w:rFonts w:ascii="Times New Roman" w:hAnsi="Times New Roman" w:cs="Times New Roman"/>
          <w:bCs/>
          <w:sz w:val="24"/>
          <w:szCs w:val="24"/>
          <w:lang w:eastAsia="ru-RU"/>
        </w:rPr>
        <w:t xml:space="preserve">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6.4.1. Основанием для начала административной процедуры является непосредственное обращение в МФЦ заявителя или его представителя с </w:t>
      </w:r>
      <w:r w:rsidRPr="006037D0">
        <w:rPr>
          <w:rFonts w:ascii="Times New Roman" w:hAnsi="Times New Roman" w:cs="Times New Roman"/>
          <w:sz w:val="24"/>
          <w:szCs w:val="24"/>
        </w:rPr>
        <w:t>заявлением о постановке на учет, заявлением об исправлении опечаток или ошибок</w:t>
      </w:r>
      <w:r w:rsidRPr="006037D0">
        <w:rPr>
          <w:rFonts w:ascii="Times New Roman" w:hAnsi="Times New Roman" w:cs="Times New Roman"/>
          <w:sz w:val="24"/>
          <w:szCs w:val="24"/>
          <w:lang w:eastAsia="ru-RU"/>
        </w:rPr>
        <w:t xml:space="preserve"> и необходимыми документами, указанными в пункт</w:t>
      </w:r>
      <w:r>
        <w:rPr>
          <w:rFonts w:ascii="Times New Roman" w:hAnsi="Times New Roman" w:cs="Times New Roman"/>
          <w:sz w:val="24"/>
          <w:szCs w:val="24"/>
          <w:lang w:eastAsia="ru-RU"/>
        </w:rPr>
        <w:t>ах</w:t>
      </w:r>
      <w:r w:rsidRPr="006037D0">
        <w:rPr>
          <w:rFonts w:ascii="Times New Roman" w:hAnsi="Times New Roman" w:cs="Times New Roman"/>
          <w:sz w:val="24"/>
          <w:szCs w:val="24"/>
          <w:lang w:eastAsia="ru-RU"/>
        </w:rPr>
        <w:t xml:space="preserve"> 2.7, 2.8 настоящего Ре</w:t>
      </w:r>
      <w:r>
        <w:rPr>
          <w:rFonts w:ascii="Times New Roman" w:hAnsi="Times New Roman" w:cs="Times New Roman"/>
          <w:sz w:val="24"/>
          <w:szCs w:val="24"/>
          <w:lang w:eastAsia="ru-RU"/>
        </w:rPr>
        <w:t xml:space="preserve">гламента в случае, </w:t>
      </w:r>
      <w:r w:rsidRPr="006037D0">
        <w:rPr>
          <w:rFonts w:ascii="Times New Roman" w:hAnsi="Times New Roman" w:cs="Times New Roman"/>
          <w:sz w:val="24"/>
          <w:szCs w:val="24"/>
          <w:lang w:eastAsia="ru-RU"/>
        </w:rPr>
        <w:t xml:space="preserve">если в соглашении о взаимодействии предусмотрена подача </w:t>
      </w:r>
      <w:r w:rsidRPr="006037D0">
        <w:rPr>
          <w:rFonts w:ascii="Times New Roman" w:hAnsi="Times New Roman" w:cs="Times New Roman"/>
          <w:sz w:val="24"/>
          <w:szCs w:val="24"/>
        </w:rPr>
        <w:t xml:space="preserve">заявления о постановке на учет, заявления об исправлении опечаток или ошибок </w:t>
      </w:r>
      <w:r>
        <w:rPr>
          <w:rFonts w:ascii="Times New Roman" w:hAnsi="Times New Roman" w:cs="Times New Roman"/>
          <w:sz w:val="24"/>
          <w:szCs w:val="24"/>
          <w:lang w:eastAsia="ru-RU"/>
        </w:rPr>
        <w:t xml:space="preserve">по </w:t>
      </w:r>
      <w:r w:rsidRPr="006037D0">
        <w:rPr>
          <w:rFonts w:ascii="Times New Roman" w:hAnsi="Times New Roman" w:cs="Times New Roman"/>
          <w:sz w:val="24"/>
          <w:szCs w:val="24"/>
          <w:lang w:eastAsia="ru-RU"/>
        </w:rPr>
        <w:t>данной муниципальной услуге.</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Запрос, составленный МФЦ на основании комплексного запроса заявителя о предоставл</w:t>
      </w:r>
      <w:r>
        <w:rPr>
          <w:rFonts w:ascii="Times New Roman" w:hAnsi="Times New Roman" w:cs="Times New Roman"/>
          <w:sz w:val="24"/>
          <w:szCs w:val="24"/>
          <w:lang w:eastAsia="ru-RU"/>
        </w:rPr>
        <w:t>ении нескольких государственных</w:t>
      </w:r>
      <w:r w:rsidRPr="006037D0">
        <w:rPr>
          <w:rFonts w:ascii="Times New Roman" w:hAnsi="Times New Roman" w:cs="Times New Roman"/>
          <w:sz w:val="24"/>
          <w:szCs w:val="24"/>
          <w:lang w:eastAsia="ru-RU"/>
        </w:rPr>
        <w:t xml:space="preserve"> и муниципальных услуг, должен быть подписан уполномоченным работником МФЦ, скреплен печатью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Одновременно с комплексным запросом заявитель подает в МФЦ сведения, документы и (или) информацию, необходимые для пр</w:t>
      </w:r>
      <w:r>
        <w:rPr>
          <w:rFonts w:ascii="Times New Roman" w:hAnsi="Times New Roman" w:cs="Times New Roman"/>
          <w:sz w:val="24"/>
          <w:szCs w:val="24"/>
          <w:lang w:eastAsia="ru-RU"/>
        </w:rPr>
        <w:t xml:space="preserve">едоставления государственных и </w:t>
      </w:r>
      <w:r w:rsidRPr="006037D0">
        <w:rPr>
          <w:rFonts w:ascii="Times New Roman" w:hAnsi="Times New Roman" w:cs="Times New Roman"/>
          <w:sz w:val="24"/>
          <w:szCs w:val="24"/>
          <w:lang w:eastAsia="ru-RU"/>
        </w:rPr>
        <w:t xml:space="preserve">муниципальных услуг, </w:t>
      </w:r>
      <w:r>
        <w:rPr>
          <w:rFonts w:ascii="Times New Roman" w:hAnsi="Times New Roman" w:cs="Times New Roman"/>
          <w:sz w:val="24"/>
          <w:szCs w:val="24"/>
          <w:lang w:eastAsia="ru-RU"/>
        </w:rPr>
        <w:t>указанных в комплексном запросе.</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Запрос, составленный на основании комплексного запроса, а также сведения, документы и информация, необходимые дл</w:t>
      </w:r>
      <w:r>
        <w:rPr>
          <w:rFonts w:ascii="Times New Roman" w:hAnsi="Times New Roman" w:cs="Times New Roman"/>
          <w:sz w:val="24"/>
          <w:szCs w:val="24"/>
          <w:lang w:eastAsia="ru-RU"/>
        </w:rPr>
        <w:t xml:space="preserve">я предоставления муниципальной </w:t>
      </w:r>
      <w:r w:rsidRPr="006037D0">
        <w:rPr>
          <w:rFonts w:ascii="Times New Roman" w:hAnsi="Times New Roman" w:cs="Times New Roman"/>
          <w:sz w:val="24"/>
          <w:szCs w:val="24"/>
          <w:lang w:eastAsia="ru-RU"/>
        </w:rPr>
        <w:t>услуги, направляются в А</w:t>
      </w:r>
      <w:r>
        <w:rPr>
          <w:rFonts w:ascii="Times New Roman" w:hAnsi="Times New Roman" w:cs="Times New Roman"/>
          <w:sz w:val="24"/>
          <w:szCs w:val="24"/>
          <w:lang w:eastAsia="ru-RU"/>
        </w:rPr>
        <w:t xml:space="preserve">дминистрацию с </w:t>
      </w:r>
      <w:r w:rsidRPr="006037D0">
        <w:rPr>
          <w:rFonts w:ascii="Times New Roman" w:hAnsi="Times New Roman" w:cs="Times New Roman"/>
          <w:sz w:val="24"/>
          <w:szCs w:val="24"/>
          <w:lang w:eastAsia="ru-RU"/>
        </w:rPr>
        <w:t>приложением заверенной МФЦ копии комплексного запроса.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6.4.2. Прием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Красноярского края либо по телефону, и заявок системы управления электронной очереди в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lastRenderedPageBreak/>
        <w:t>При неявке заявителя в установленное время срок его ожидания составляет не более 15 минут, по истечении которого прием заявителя и оформление документов осуществляются в общем порядке.</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При наличии свободного времени прием заявителей может осуществляться в порядке живой очереди.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5" w:name="Par22"/>
      <w:bookmarkEnd w:id="5"/>
      <w:r w:rsidRPr="006037D0">
        <w:rPr>
          <w:rFonts w:ascii="Times New Roman" w:hAnsi="Times New Roman" w:cs="Times New Roman"/>
          <w:sz w:val="24"/>
          <w:szCs w:val="24"/>
          <w:lang w:eastAsia="ru-RU"/>
        </w:rPr>
        <w:t xml:space="preserve">6.4.3. При приеме </w:t>
      </w:r>
      <w:r w:rsidRPr="006037D0">
        <w:rPr>
          <w:rFonts w:ascii="Times New Roman" w:hAnsi="Times New Roman" w:cs="Times New Roman"/>
          <w:sz w:val="24"/>
          <w:szCs w:val="24"/>
        </w:rPr>
        <w:t>заявления о постановке на учет, заявления об исправлении опечаток или ошибок</w:t>
      </w:r>
      <w:r w:rsidRPr="006037D0">
        <w:rPr>
          <w:rFonts w:ascii="Times New Roman" w:hAnsi="Times New Roman" w:cs="Times New Roman"/>
          <w:sz w:val="24"/>
          <w:szCs w:val="24"/>
          <w:lang w:eastAsia="ru-RU"/>
        </w:rPr>
        <w:t xml:space="preserve"> и иных документов, комплексного запроса работник МФЦ, </w:t>
      </w:r>
      <w:r w:rsidRPr="006037D0">
        <w:rPr>
          <w:rFonts w:ascii="Times New Roman" w:eastAsia="Times New Roman" w:hAnsi="Times New Roman" w:cs="Times New Roman"/>
          <w:sz w:val="24"/>
          <w:szCs w:val="24"/>
          <w:lang w:eastAsia="ru-RU"/>
        </w:rPr>
        <w:t>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Если в </w:t>
      </w:r>
      <w:r w:rsidRPr="006037D0">
        <w:rPr>
          <w:rFonts w:ascii="Times New Roman" w:hAnsi="Times New Roman" w:cs="Times New Roman"/>
          <w:sz w:val="24"/>
          <w:szCs w:val="24"/>
        </w:rPr>
        <w:t>заявлении о постановке на учет, заявлении об исправлении опечаток или ошибок</w:t>
      </w:r>
      <w:r w:rsidRPr="006037D0">
        <w:rPr>
          <w:rFonts w:ascii="Times New Roman" w:eastAsia="Times New Roman" w:hAnsi="Times New Roman" w:cs="Times New Roman"/>
          <w:sz w:val="24"/>
          <w:szCs w:val="24"/>
          <w:lang w:eastAsia="ru-RU"/>
        </w:rPr>
        <w:t xml:space="preserve"> не указана фамилия заявителя, адрес, по которому должен быть направлен ответ и </w:t>
      </w:r>
      <w:r w:rsidRPr="006037D0">
        <w:rPr>
          <w:rFonts w:ascii="Times New Roman" w:eastAsia="Times New Roman" w:hAnsi="Times New Roman" w:cs="Times New Roman"/>
          <w:sz w:val="24"/>
          <w:szCs w:val="24"/>
          <w:lang w:eastAsia="ru-RU"/>
        </w:rPr>
        <w:lastRenderedPageBreak/>
        <w:t>(или) текст письменного обр</w:t>
      </w:r>
      <w:r>
        <w:rPr>
          <w:rFonts w:ascii="Times New Roman" w:eastAsia="Times New Roman" w:hAnsi="Times New Roman" w:cs="Times New Roman"/>
          <w:sz w:val="24"/>
          <w:szCs w:val="24"/>
          <w:lang w:eastAsia="ru-RU"/>
        </w:rPr>
        <w:t xml:space="preserve">ащения не поддается прочтению, </w:t>
      </w:r>
      <w:r w:rsidRPr="006037D0">
        <w:rPr>
          <w:rFonts w:ascii="Times New Roman" w:eastAsia="Times New Roman" w:hAnsi="Times New Roman" w:cs="Times New Roman"/>
          <w:sz w:val="24"/>
          <w:szCs w:val="24"/>
          <w:lang w:eastAsia="ru-RU"/>
        </w:rPr>
        <w:t xml:space="preserve">то работник МФЦ предлагает заявителю исправить их либо заполнить </w:t>
      </w:r>
      <w:r w:rsidRPr="006037D0">
        <w:rPr>
          <w:rFonts w:ascii="Times New Roman" w:hAnsi="Times New Roman" w:cs="Times New Roman"/>
          <w:sz w:val="24"/>
          <w:szCs w:val="24"/>
        </w:rPr>
        <w:t xml:space="preserve">заявление заявления о постановке на учет, заявление об исправлении опечаток или ошибок </w:t>
      </w:r>
      <w:r w:rsidRPr="006037D0">
        <w:rPr>
          <w:rFonts w:ascii="Times New Roman" w:eastAsia="Times New Roman" w:hAnsi="Times New Roman" w:cs="Times New Roman"/>
          <w:sz w:val="24"/>
          <w:szCs w:val="24"/>
          <w:lang w:eastAsia="ru-RU"/>
        </w:rPr>
        <w:t xml:space="preserve">за заявителя.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В случае необходимости, работник МФЦ снимает копии с документов и заверяет их своей под</w:t>
      </w:r>
      <w:r>
        <w:rPr>
          <w:rFonts w:ascii="Times New Roman" w:eastAsia="Times New Roman" w:hAnsi="Times New Roman" w:cs="Times New Roman"/>
          <w:sz w:val="24"/>
          <w:szCs w:val="24"/>
          <w:lang w:eastAsia="ru-RU"/>
        </w:rPr>
        <w:t>писью «Копия верна» с указанием</w:t>
      </w:r>
      <w:r w:rsidRPr="006037D0">
        <w:rPr>
          <w:rFonts w:ascii="Times New Roman" w:eastAsia="Times New Roman" w:hAnsi="Times New Roman" w:cs="Times New Roman"/>
          <w:sz w:val="24"/>
          <w:szCs w:val="24"/>
          <w:lang w:eastAsia="ru-RU"/>
        </w:rPr>
        <w:t xml:space="preserve"> подписи, расшифровки, должности и даты.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6.4.4.  Работник МФЦ оформляет и выдает заявителю расписку о приеме документов с указанием регистрационного (входящего) номера и даты приема заявлен</w:t>
      </w:r>
      <w:r>
        <w:rPr>
          <w:rFonts w:ascii="Times New Roman" w:eastAsia="Times New Roman" w:hAnsi="Times New Roman" w:cs="Times New Roman"/>
          <w:sz w:val="24"/>
          <w:szCs w:val="24"/>
          <w:lang w:eastAsia="ru-RU"/>
        </w:rPr>
        <w:t xml:space="preserve">ия и соответствующих документов </w:t>
      </w:r>
      <w:r w:rsidRPr="006037D0">
        <w:rPr>
          <w:rFonts w:ascii="Times New Roman" w:eastAsia="Times New Roman" w:hAnsi="Times New Roman" w:cs="Times New Roman"/>
          <w:sz w:val="24"/>
          <w:szCs w:val="24"/>
          <w:lang w:eastAsia="ru-RU"/>
        </w:rPr>
        <w:t>(комплексного запроса),</w:t>
      </w:r>
      <w:r>
        <w:rPr>
          <w:rFonts w:ascii="Times New Roman" w:eastAsia="Times New Roman" w:hAnsi="Times New Roman" w:cs="Times New Roman"/>
          <w:sz w:val="24"/>
          <w:szCs w:val="24"/>
          <w:lang w:eastAsia="ru-RU"/>
        </w:rPr>
        <w:t xml:space="preserve"> в которой указываются фамилия,</w:t>
      </w:r>
      <w:r w:rsidRPr="006037D0">
        <w:rPr>
          <w:rFonts w:ascii="Times New Roman" w:eastAsia="Times New Roman" w:hAnsi="Times New Roman" w:cs="Times New Roman"/>
          <w:sz w:val="24"/>
          <w:szCs w:val="24"/>
          <w:lang w:eastAsia="ru-RU"/>
        </w:rPr>
        <w:t xml:space="preserve"> инициалы, должность, ставится подпись работника МФЦ, принявшего документы. Заявитель в расписке о приеме документов проставляет свою подпись, фамилию.</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6.4.5. Результатом административной процедуры является прием работником МФЦ документов, представленных заявителем либо отказ в приеме документов.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6.4.6. Способом фиксации результата административной процедуры является заведение информации в автоматизированную информационную систему многофункциональных центров предоставления государственных и муниципальных услуг Красноярского края, журнал регистрации заявлений, оформление расписки о</w:t>
      </w:r>
      <w:r>
        <w:rPr>
          <w:rFonts w:ascii="Times New Roman" w:eastAsia="Times New Roman" w:hAnsi="Times New Roman" w:cs="Times New Roman"/>
          <w:sz w:val="24"/>
          <w:szCs w:val="24"/>
          <w:lang w:eastAsia="ru-RU"/>
        </w:rPr>
        <w:t xml:space="preserve"> приеме документов от заявителя</w:t>
      </w:r>
      <w:r w:rsidRPr="006037D0">
        <w:rPr>
          <w:rFonts w:ascii="Times New Roman" w:eastAsia="Times New Roman" w:hAnsi="Times New Roman" w:cs="Times New Roman"/>
          <w:sz w:val="24"/>
          <w:szCs w:val="24"/>
          <w:lang w:eastAsia="ru-RU"/>
        </w:rPr>
        <w:t xml:space="preserve"> либо письма об отказе в приеме документов. </w:t>
      </w:r>
    </w:p>
    <w:p w:rsidR="001459D2" w:rsidRPr="006037D0"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r w:rsidRPr="006037D0">
        <w:rPr>
          <w:rFonts w:ascii="Times New Roman" w:hAnsi="Times New Roman" w:cs="Times New Roman"/>
          <w:bCs/>
          <w:sz w:val="24"/>
          <w:szCs w:val="24"/>
          <w:lang w:eastAsia="ru-RU"/>
        </w:rPr>
        <w:t>6.5. Направл</w:t>
      </w:r>
      <w:r>
        <w:rPr>
          <w:rFonts w:ascii="Times New Roman" w:hAnsi="Times New Roman" w:cs="Times New Roman"/>
          <w:bCs/>
          <w:sz w:val="24"/>
          <w:szCs w:val="24"/>
          <w:lang w:eastAsia="ru-RU"/>
        </w:rPr>
        <w:t>ение</w:t>
      </w:r>
      <w:r w:rsidRPr="006037D0">
        <w:rPr>
          <w:rFonts w:ascii="Times New Roman" w:hAnsi="Times New Roman" w:cs="Times New Roman"/>
          <w:bCs/>
          <w:sz w:val="24"/>
          <w:szCs w:val="24"/>
          <w:lang w:eastAsia="ru-RU"/>
        </w:rPr>
        <w:t xml:space="preserve"> МФЦ в Администрацию документов, полученных от заявителей. </w:t>
      </w:r>
    </w:p>
    <w:p w:rsidR="001459D2" w:rsidRPr="006037D0" w:rsidRDefault="001459D2" w:rsidP="001459D2">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037D0">
        <w:rPr>
          <w:rFonts w:ascii="Times New Roman" w:eastAsia="Times New Roman" w:hAnsi="Times New Roman" w:cs="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rsidR="001459D2" w:rsidRPr="006037D0" w:rsidRDefault="001459D2" w:rsidP="001459D2">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6.5.2. Работник МФЦ </w:t>
      </w:r>
      <w:r w:rsidRPr="006037D0">
        <w:rPr>
          <w:rFonts w:ascii="Times New Roman" w:eastAsia="Times New Roman" w:hAnsi="Times New Roman" w:cs="Times New Roman"/>
          <w:bCs/>
          <w:sz w:val="24"/>
          <w:szCs w:val="24"/>
          <w:lang w:eastAsia="ru-RU"/>
        </w:rPr>
        <w:t xml:space="preserve">передает документы в Администрацию в срок не позднее следующего рабочего дня со дня получения документов от заявителя. Передача документов в Администрацию осуществляется курьером МФЦ на основании акта приема-передачи документов. </w:t>
      </w:r>
    </w:p>
    <w:p w:rsidR="001459D2" w:rsidRPr="006037D0" w:rsidRDefault="001459D2" w:rsidP="001459D2">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037D0">
        <w:rPr>
          <w:rFonts w:ascii="Times New Roman" w:eastAsia="Times New Roman" w:hAnsi="Times New Roman" w:cs="Times New Roman"/>
          <w:bCs/>
          <w:sz w:val="24"/>
          <w:szCs w:val="24"/>
          <w:lang w:eastAsia="ru-RU"/>
        </w:rPr>
        <w:t>6.5.3. Результа</w:t>
      </w:r>
      <w:r>
        <w:rPr>
          <w:rFonts w:ascii="Times New Roman" w:eastAsia="Times New Roman" w:hAnsi="Times New Roman" w:cs="Times New Roman"/>
          <w:bCs/>
          <w:sz w:val="24"/>
          <w:szCs w:val="24"/>
          <w:lang w:eastAsia="ru-RU"/>
        </w:rPr>
        <w:t xml:space="preserve">том административной процедуры </w:t>
      </w:r>
      <w:r w:rsidRPr="006037D0">
        <w:rPr>
          <w:rFonts w:ascii="Times New Roman" w:eastAsia="Times New Roman" w:hAnsi="Times New Roman" w:cs="Times New Roman"/>
          <w:bCs/>
          <w:sz w:val="24"/>
          <w:szCs w:val="24"/>
          <w:lang w:eastAsia="ru-RU"/>
        </w:rPr>
        <w:t xml:space="preserve">является направление МФЦ в Администрацию принятых от заявителя документов.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6037D0">
        <w:rPr>
          <w:rFonts w:ascii="Times New Roman" w:eastAsia="Times New Roman" w:hAnsi="Times New Roman" w:cs="Times New Roman"/>
          <w:sz w:val="24"/>
          <w:szCs w:val="24"/>
          <w:lang w:eastAsia="ru-RU"/>
        </w:rPr>
        <w:t>6.5.4. Способом фиксации результата админ</w:t>
      </w:r>
      <w:r>
        <w:rPr>
          <w:rFonts w:ascii="Times New Roman" w:eastAsia="Times New Roman" w:hAnsi="Times New Roman" w:cs="Times New Roman"/>
          <w:sz w:val="24"/>
          <w:szCs w:val="24"/>
          <w:lang w:eastAsia="ru-RU"/>
        </w:rPr>
        <w:t xml:space="preserve">истративной процедуры является </w:t>
      </w:r>
      <w:r w:rsidRPr="006037D0">
        <w:rPr>
          <w:rFonts w:ascii="Times New Roman" w:eastAsia="Times New Roman" w:hAnsi="Times New Roman" w:cs="Times New Roman"/>
          <w:sz w:val="24"/>
          <w:szCs w:val="24"/>
          <w:lang w:eastAsia="ru-RU"/>
        </w:rPr>
        <w:t>акт приема-передачи документов от МФЦ в Администрацию.</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6.6. Прием и регистрация в Администрации документов, полученных от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6.6.1. Основанием для начала административной процедуры   я</w:t>
      </w:r>
      <w:r>
        <w:rPr>
          <w:rFonts w:ascii="Times New Roman" w:eastAsia="Times New Roman" w:hAnsi="Times New Roman" w:cs="Times New Roman"/>
          <w:sz w:val="24"/>
          <w:szCs w:val="24"/>
          <w:lang w:eastAsia="ru-RU"/>
        </w:rPr>
        <w:t xml:space="preserve">вляется получение Администрацией </w:t>
      </w:r>
      <w:r w:rsidRPr="006037D0">
        <w:rPr>
          <w:rFonts w:ascii="Times New Roman" w:eastAsia="Times New Roman" w:hAnsi="Times New Roman" w:cs="Times New Roman"/>
          <w:sz w:val="24"/>
          <w:szCs w:val="24"/>
          <w:lang w:eastAsia="ru-RU"/>
        </w:rPr>
        <w:t>от МФЦ документов, принятых от заявителей.</w:t>
      </w:r>
    </w:p>
    <w:p w:rsidR="001459D2" w:rsidRPr="006037D0" w:rsidRDefault="001459D2" w:rsidP="001459D2">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037D0">
        <w:rPr>
          <w:rFonts w:ascii="Times New Roman" w:eastAsia="Times New Roman" w:hAnsi="Times New Roman" w:cs="Times New Roman"/>
          <w:sz w:val="24"/>
          <w:szCs w:val="24"/>
          <w:lang w:eastAsia="ru-RU"/>
        </w:rPr>
        <w:t>6.6.2. Специалист Администрации, ответственный за прием и регистрацию входящих документов, проверяет полученные документы н</w:t>
      </w:r>
      <w:r>
        <w:rPr>
          <w:rFonts w:ascii="Times New Roman" w:eastAsia="Times New Roman" w:hAnsi="Times New Roman" w:cs="Times New Roman"/>
          <w:sz w:val="24"/>
          <w:szCs w:val="24"/>
          <w:lang w:eastAsia="ru-RU"/>
        </w:rPr>
        <w:t xml:space="preserve">а их </w:t>
      </w:r>
      <w:r w:rsidRPr="006037D0">
        <w:rPr>
          <w:rFonts w:ascii="Times New Roman" w:eastAsia="Times New Roman" w:hAnsi="Times New Roman" w:cs="Times New Roman"/>
          <w:sz w:val="24"/>
          <w:szCs w:val="24"/>
          <w:lang w:eastAsia="ru-RU"/>
        </w:rPr>
        <w:t>комплектность и расписывается в акте приема-передачи документов от МФЦ в Администрацию с указанием фамилии, имени, отчества (последнее при наличии), должности и проставлением подписи и даты. К</w:t>
      </w:r>
      <w:r w:rsidRPr="006037D0">
        <w:rPr>
          <w:rFonts w:ascii="Times New Roman" w:eastAsia="Times New Roman" w:hAnsi="Times New Roman" w:cs="Times New Roman"/>
          <w:bCs/>
          <w:sz w:val="24"/>
          <w:szCs w:val="24"/>
          <w:lang w:eastAsia="ru-RU"/>
        </w:rPr>
        <w:t>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МФЦ, второй храниться в Администрации.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6.6.3. После приема документов от МФЦ, специалист</w:t>
      </w:r>
      <w:r>
        <w:rPr>
          <w:rFonts w:ascii="Times New Roman" w:eastAsia="Times New Roman" w:hAnsi="Times New Roman" w:cs="Times New Roman"/>
          <w:sz w:val="24"/>
          <w:szCs w:val="24"/>
          <w:lang w:eastAsia="ru-RU"/>
        </w:rPr>
        <w:t xml:space="preserve"> </w:t>
      </w:r>
      <w:r w:rsidRPr="006037D0">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w:t>
      </w:r>
      <w:r w:rsidRPr="006037D0">
        <w:rPr>
          <w:rFonts w:ascii="Times New Roman" w:eastAsia="Times New Roman" w:hAnsi="Times New Roman" w:cs="Times New Roman"/>
          <w:sz w:val="24"/>
          <w:szCs w:val="24"/>
          <w:lang w:eastAsia="ru-RU"/>
        </w:rPr>
        <w:t xml:space="preserve"> осуществляющий прием и регистрацию входящих документов, обеспечивает регистрацию получен</w:t>
      </w:r>
      <w:r>
        <w:rPr>
          <w:rFonts w:ascii="Times New Roman" w:eastAsia="Times New Roman" w:hAnsi="Times New Roman" w:cs="Times New Roman"/>
          <w:sz w:val="24"/>
          <w:szCs w:val="24"/>
          <w:lang w:eastAsia="ru-RU"/>
        </w:rPr>
        <w:t>ных от МФЦ документов в течение</w:t>
      </w:r>
      <w:r w:rsidRPr="006037D0">
        <w:rPr>
          <w:rFonts w:ascii="Times New Roman" w:eastAsia="Times New Roman" w:hAnsi="Times New Roman" w:cs="Times New Roman"/>
          <w:sz w:val="24"/>
          <w:szCs w:val="24"/>
          <w:lang w:eastAsia="ru-RU"/>
        </w:rPr>
        <w:t xml:space="preserve"> одного рабочего дня.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lastRenderedPageBreak/>
        <w:t>6.6.4. Результатом административной процедуры является регистрация поступивших документов.</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6.7. Направление Администрацией в МФЦ результата оказания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6.7.1.  Основанием для начала административной</w:t>
      </w:r>
      <w:r>
        <w:rPr>
          <w:rFonts w:ascii="Times New Roman" w:eastAsia="Times New Roman" w:hAnsi="Times New Roman" w:cs="Times New Roman"/>
          <w:sz w:val="24"/>
          <w:szCs w:val="24"/>
          <w:lang w:eastAsia="ru-RU"/>
        </w:rPr>
        <w:t xml:space="preserve"> процедуры является </w:t>
      </w:r>
      <w:r w:rsidRPr="006037D0">
        <w:rPr>
          <w:rFonts w:ascii="Times New Roman" w:eastAsia="Times New Roman" w:hAnsi="Times New Roman" w:cs="Times New Roman"/>
          <w:sz w:val="24"/>
          <w:szCs w:val="24"/>
          <w:lang w:eastAsia="ru-RU"/>
        </w:rPr>
        <w:t xml:space="preserve">в зависимости от основания обращения подписанных и зарегистрированных уведомление о принятии граждан на учет, уведомление об отказе в принятии граждан на учет, уведомления об отказе в исправлении опечаток или ошибок.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6037D0">
        <w:rPr>
          <w:rFonts w:ascii="Times New Roman" w:eastAsia="Times New Roman" w:hAnsi="Times New Roman" w:cs="Times New Roman"/>
          <w:sz w:val="24"/>
          <w:szCs w:val="24"/>
          <w:lang w:eastAsia="ru-RU"/>
        </w:rPr>
        <w:t>6.7.2. Специалист</w:t>
      </w:r>
      <w:r>
        <w:rPr>
          <w:rFonts w:ascii="Times New Roman" w:eastAsia="Times New Roman" w:hAnsi="Times New Roman" w:cs="Times New Roman"/>
          <w:sz w:val="24"/>
          <w:szCs w:val="24"/>
          <w:lang w:eastAsia="ru-RU"/>
        </w:rPr>
        <w:t xml:space="preserve"> Администрации Кытат</w:t>
      </w:r>
      <w:r w:rsidRPr="006037D0">
        <w:rPr>
          <w:rFonts w:ascii="Times New Roman" w:eastAsia="Times New Roman" w:hAnsi="Times New Roman" w:cs="Times New Roman"/>
          <w:sz w:val="24"/>
          <w:szCs w:val="24"/>
          <w:lang w:eastAsia="ru-RU"/>
        </w:rPr>
        <w:t>ского сельсовета, ответственный за рассмотрение докум</w:t>
      </w:r>
      <w:r>
        <w:rPr>
          <w:rFonts w:ascii="Times New Roman" w:eastAsia="Times New Roman" w:hAnsi="Times New Roman" w:cs="Times New Roman"/>
          <w:sz w:val="24"/>
          <w:szCs w:val="24"/>
          <w:lang w:eastAsia="ru-RU"/>
        </w:rPr>
        <w:t>ентов (либо указать иное лицо) уведомляет МФЦ о готовности</w:t>
      </w:r>
      <w:r w:rsidRPr="006037D0">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Администрации Кытат</w:t>
      </w:r>
      <w:r w:rsidRPr="006037D0">
        <w:rPr>
          <w:rFonts w:ascii="Times New Roman" w:eastAsia="Times New Roman" w:hAnsi="Times New Roman" w:cs="Times New Roman"/>
          <w:sz w:val="24"/>
          <w:szCs w:val="24"/>
          <w:lang w:eastAsia="ru-RU"/>
        </w:rPr>
        <w:t>ского сельсовета</w:t>
      </w:r>
      <w:r>
        <w:rPr>
          <w:rFonts w:ascii="Times New Roman" w:eastAsia="Times New Roman" w:hAnsi="Times New Roman" w:cs="Times New Roman"/>
          <w:sz w:val="24"/>
          <w:szCs w:val="24"/>
          <w:lang w:eastAsia="ru-RU"/>
        </w:rPr>
        <w:t xml:space="preserve"> </w:t>
      </w:r>
      <w:r w:rsidRPr="006037D0">
        <w:rPr>
          <w:rFonts w:ascii="Times New Roman" w:eastAsia="Times New Roman" w:hAnsi="Times New Roman" w:cs="Times New Roman"/>
          <w:sz w:val="24"/>
          <w:szCs w:val="24"/>
          <w:lang w:eastAsia="ru-RU"/>
        </w:rPr>
        <w:t>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6.7.3. Результатом административной процедуры является направление в МФЦ результата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6.7.4. Способом фиксации результата админ</w:t>
      </w:r>
      <w:r>
        <w:rPr>
          <w:rFonts w:ascii="Times New Roman" w:eastAsia="Times New Roman" w:hAnsi="Times New Roman" w:cs="Times New Roman"/>
          <w:sz w:val="24"/>
          <w:szCs w:val="24"/>
          <w:lang w:eastAsia="ru-RU"/>
        </w:rPr>
        <w:t xml:space="preserve">истративной процедуры является </w:t>
      </w:r>
      <w:r w:rsidRPr="006037D0">
        <w:rPr>
          <w:rFonts w:ascii="Times New Roman" w:eastAsia="Times New Roman" w:hAnsi="Times New Roman" w:cs="Times New Roman"/>
          <w:sz w:val="24"/>
          <w:szCs w:val="24"/>
          <w:lang w:eastAsia="ru-RU"/>
        </w:rPr>
        <w:t>реестр передачи документов от Администрации в МФЦ, подтверждаю</w:t>
      </w:r>
      <w:r>
        <w:rPr>
          <w:rFonts w:ascii="Times New Roman" w:eastAsia="Times New Roman" w:hAnsi="Times New Roman" w:cs="Times New Roman"/>
          <w:sz w:val="24"/>
          <w:szCs w:val="24"/>
          <w:lang w:eastAsia="ru-RU"/>
        </w:rPr>
        <w:t xml:space="preserve">щий факт </w:t>
      </w:r>
      <w:r w:rsidRPr="006037D0">
        <w:rPr>
          <w:rFonts w:ascii="Times New Roman" w:eastAsia="Times New Roman" w:hAnsi="Times New Roman" w:cs="Times New Roman"/>
          <w:sz w:val="24"/>
          <w:szCs w:val="24"/>
          <w:lang w:eastAsia="ru-RU"/>
        </w:rPr>
        <w:t>передачи документов в МФЦ.</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6.8. Выдача заявителю результата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6.8.1. Основанием для начала административной процедуры является получение МФЦ от Администрации результата предоставления муниципальной услуги по реестру передачи документов.</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6.8.2. МФЦ после получения результата услуги от Администрации уведомляет заявителя о результате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МФЦ информирует заявителя о принятом решении любым из способов: смс-оповещение, уведомление на электронную п</w:t>
      </w:r>
      <w:r>
        <w:rPr>
          <w:rFonts w:ascii="Times New Roman" w:eastAsia="Times New Roman" w:hAnsi="Times New Roman" w:cs="Times New Roman"/>
          <w:sz w:val="24"/>
          <w:szCs w:val="24"/>
          <w:lang w:eastAsia="ru-RU"/>
        </w:rPr>
        <w:t>очту либо оповещение посредством</w:t>
      </w:r>
      <w:r w:rsidRPr="006037D0">
        <w:rPr>
          <w:rFonts w:ascii="Times New Roman" w:eastAsia="Times New Roman" w:hAnsi="Times New Roman" w:cs="Times New Roman"/>
          <w:sz w:val="24"/>
          <w:szCs w:val="24"/>
          <w:lang w:eastAsia="ru-RU"/>
        </w:rPr>
        <w:t xml:space="preserve"> телефонного звонка.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 xml:space="preserve">6.8.3. На личном приеме работник МФЦ выдает заявителю соответствующие документы, полученные от Администрации, на бумажном носителе.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Работник МФЦ выдает заявителю результат предоставления муниципальной услуги при предъявлении документа, удостоверяющего личнос</w:t>
      </w:r>
      <w:r>
        <w:rPr>
          <w:rFonts w:ascii="Times New Roman" w:eastAsia="Times New Roman" w:hAnsi="Times New Roman" w:cs="Times New Roman"/>
          <w:sz w:val="24"/>
          <w:szCs w:val="24"/>
          <w:lang w:eastAsia="ru-RU"/>
        </w:rPr>
        <w:t xml:space="preserve">ть, документа, подтверждающего </w:t>
      </w:r>
      <w:r w:rsidRPr="006037D0">
        <w:rPr>
          <w:rFonts w:ascii="Times New Roman" w:eastAsia="Times New Roman" w:hAnsi="Times New Roman" w:cs="Times New Roman"/>
          <w:sz w:val="24"/>
          <w:szCs w:val="24"/>
          <w:lang w:eastAsia="ru-RU"/>
        </w:rPr>
        <w:t>полномочия представителя заявителя (в случае обращения представителя заявителя), расписки (описи) (при наличии) в день обращения в МФЦ за результатом.</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6.8.4. Результатом административной процедуры является выдача уведомления о принятии граждан на учет, уведомление об отказе в принятии граждан на учет, уведомления об отказе в исправлении опечаток или ошибок</w:t>
      </w:r>
      <w:r>
        <w:rPr>
          <w:rFonts w:ascii="Times New Roman" w:eastAsia="Times New Roman" w:hAnsi="Times New Roman" w:cs="Times New Roman"/>
          <w:sz w:val="24"/>
          <w:szCs w:val="24"/>
          <w:lang w:eastAsia="ru-RU"/>
        </w:rPr>
        <w:t xml:space="preserve"> </w:t>
      </w:r>
      <w:r w:rsidRPr="006037D0">
        <w:rPr>
          <w:rFonts w:ascii="Times New Roman" w:eastAsia="Times New Roman" w:hAnsi="Times New Roman" w:cs="Times New Roman"/>
          <w:sz w:val="24"/>
          <w:szCs w:val="24"/>
          <w:lang w:eastAsia="ru-RU"/>
        </w:rPr>
        <w:t xml:space="preserve">на бумажном носителе. </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6.8.5. Способом фиксации результата административной процедуры является запи</w:t>
      </w:r>
      <w:r>
        <w:rPr>
          <w:rFonts w:ascii="Times New Roman" w:eastAsia="Times New Roman" w:hAnsi="Times New Roman" w:cs="Times New Roman"/>
          <w:sz w:val="24"/>
          <w:szCs w:val="24"/>
          <w:lang w:eastAsia="ru-RU"/>
        </w:rPr>
        <w:t xml:space="preserve">сь в журнале выдачи, занесение </w:t>
      </w:r>
      <w:r w:rsidRPr="006037D0">
        <w:rPr>
          <w:rFonts w:ascii="Times New Roman" w:eastAsia="Times New Roman" w:hAnsi="Times New Roman" w:cs="Times New Roman"/>
          <w:sz w:val="24"/>
          <w:szCs w:val="24"/>
          <w:lang w:eastAsia="ru-RU"/>
        </w:rPr>
        <w:t>информации в автоматизированную информационную систему многофункциональных центров предоставления государственных и муниципальных услуг Красноярского края.</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6.9. Возврат МФЦ в Администрацию невостребованных заявителем док</w:t>
      </w:r>
      <w:r>
        <w:rPr>
          <w:rFonts w:ascii="Times New Roman" w:eastAsia="Times New Roman" w:hAnsi="Times New Roman" w:cs="Times New Roman"/>
          <w:sz w:val="24"/>
          <w:szCs w:val="24"/>
          <w:lang w:eastAsia="ru-RU"/>
        </w:rPr>
        <w:t>ументов по результату оказанной</w:t>
      </w:r>
      <w:r w:rsidRPr="006037D0">
        <w:rPr>
          <w:rFonts w:ascii="Times New Roman" w:eastAsia="Times New Roman" w:hAnsi="Times New Roman" w:cs="Times New Roman"/>
          <w:sz w:val="24"/>
          <w:szCs w:val="24"/>
          <w:lang w:eastAsia="ru-RU"/>
        </w:rPr>
        <w:t xml:space="preserve">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6.9.1.  Результат предоставления муниципальной услуги храниться в МФЦ в течение двух месяцев с даты поступления, после че</w:t>
      </w:r>
      <w:r>
        <w:rPr>
          <w:rFonts w:ascii="Times New Roman" w:eastAsia="Times New Roman" w:hAnsi="Times New Roman" w:cs="Times New Roman"/>
          <w:sz w:val="24"/>
          <w:szCs w:val="24"/>
          <w:lang w:eastAsia="ru-RU"/>
        </w:rPr>
        <w:t>го возвращается в Администрацию</w:t>
      </w:r>
      <w:r w:rsidRPr="006037D0">
        <w:rPr>
          <w:rFonts w:ascii="Times New Roman" w:eastAsia="Times New Roman" w:hAnsi="Times New Roman" w:cs="Times New Roman"/>
          <w:sz w:val="24"/>
          <w:szCs w:val="24"/>
          <w:lang w:eastAsia="ru-RU"/>
        </w:rPr>
        <w:t xml:space="preserve"> в качестве невостребованного заявителем документа.</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6.10. Иные действия, необходимые для предоставления муниципальной услуги.</w:t>
      </w:r>
    </w:p>
    <w:p w:rsidR="001459D2" w:rsidRPr="006037D0" w:rsidRDefault="001459D2" w:rsidP="001459D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7D0">
        <w:rPr>
          <w:rFonts w:ascii="Times New Roman" w:eastAsia="Times New Roman" w:hAnsi="Times New Roman" w:cs="Times New Roman"/>
          <w:sz w:val="24"/>
          <w:szCs w:val="24"/>
          <w:lang w:eastAsia="ru-RU"/>
        </w:rPr>
        <w:t>6.10.1.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w:t>
      </w:r>
      <w:r>
        <w:rPr>
          <w:rFonts w:ascii="Times New Roman" w:eastAsia="Times New Roman" w:hAnsi="Times New Roman" w:cs="Times New Roman"/>
          <w:sz w:val="24"/>
          <w:szCs w:val="24"/>
          <w:lang w:eastAsia="ru-RU"/>
        </w:rPr>
        <w:t xml:space="preserve">ых услуг» по просьбе заявителя </w:t>
      </w:r>
      <w:r w:rsidRPr="006037D0">
        <w:rPr>
          <w:rFonts w:ascii="Times New Roman" w:eastAsia="Times New Roman" w:hAnsi="Times New Roman" w:cs="Times New Roman"/>
          <w:sz w:val="24"/>
          <w:szCs w:val="24"/>
          <w:lang w:eastAsia="ru-RU"/>
        </w:rPr>
        <w:t>может бы</w:t>
      </w:r>
      <w:r>
        <w:rPr>
          <w:rFonts w:ascii="Times New Roman" w:eastAsia="Times New Roman" w:hAnsi="Times New Roman" w:cs="Times New Roman"/>
          <w:sz w:val="24"/>
          <w:szCs w:val="24"/>
          <w:lang w:eastAsia="ru-RU"/>
        </w:rPr>
        <w:t>ть осуществлен выезд работника МФЦ</w:t>
      </w:r>
      <w:r w:rsidRPr="006037D0">
        <w:rPr>
          <w:rFonts w:ascii="Times New Roman" w:eastAsia="Times New Roman" w:hAnsi="Times New Roman" w:cs="Times New Roman"/>
          <w:sz w:val="24"/>
          <w:szCs w:val="24"/>
          <w:lang w:eastAsia="ru-RU"/>
        </w:rPr>
        <w:t xml:space="preserve">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1459D2" w:rsidRPr="006037D0"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Pr="006037D0" w:rsidRDefault="001459D2" w:rsidP="001459D2">
      <w:pPr>
        <w:suppressAutoHyphens w:val="0"/>
        <w:autoSpaceDE w:val="0"/>
        <w:autoSpaceDN w:val="0"/>
        <w:adjustRightInd w:val="0"/>
        <w:spacing w:after="0" w:line="240" w:lineRule="auto"/>
        <w:ind w:firstLine="567"/>
        <w:jc w:val="both"/>
        <w:outlineLvl w:val="1"/>
        <w:rPr>
          <w:rFonts w:ascii="Times New Roman" w:hAnsi="Times New Roman" w:cs="Times New Roman"/>
          <w:bCs/>
          <w:sz w:val="24"/>
          <w:szCs w:val="24"/>
          <w:lang w:eastAsia="ru-RU"/>
        </w:rPr>
      </w:pPr>
    </w:p>
    <w:p w:rsidR="001459D2" w:rsidRPr="006037D0" w:rsidRDefault="001459D2" w:rsidP="001459D2">
      <w:pPr>
        <w:suppressAutoHyphens w:val="0"/>
        <w:autoSpaceDE w:val="0"/>
        <w:autoSpaceDN w:val="0"/>
        <w:adjustRightInd w:val="0"/>
        <w:spacing w:after="0" w:line="240" w:lineRule="auto"/>
        <w:ind w:firstLine="567"/>
        <w:outlineLvl w:val="1"/>
        <w:rPr>
          <w:rFonts w:ascii="Times New Roman" w:hAnsi="Times New Roman" w:cs="Times New Roman"/>
          <w:bCs/>
          <w:sz w:val="24"/>
          <w:szCs w:val="24"/>
          <w:lang w:eastAsia="ru-RU"/>
        </w:rPr>
      </w:pPr>
    </w:p>
    <w:p w:rsidR="001459D2" w:rsidRPr="006037D0" w:rsidRDefault="001459D2" w:rsidP="001459D2">
      <w:pPr>
        <w:suppressAutoHyphens w:val="0"/>
        <w:autoSpaceDE w:val="0"/>
        <w:autoSpaceDN w:val="0"/>
        <w:adjustRightInd w:val="0"/>
        <w:spacing w:after="0" w:line="240" w:lineRule="auto"/>
        <w:outlineLvl w:val="0"/>
        <w:rPr>
          <w:rFonts w:ascii="Times New Roman" w:hAnsi="Times New Roman" w:cs="Times New Roman"/>
          <w:sz w:val="24"/>
          <w:szCs w:val="24"/>
          <w:lang w:eastAsia="ru-RU"/>
        </w:rPr>
      </w:pPr>
      <w:r w:rsidRPr="006037D0">
        <w:rPr>
          <w:rFonts w:ascii="Times New Roman" w:hAnsi="Times New Roman" w:cs="Times New Roman"/>
          <w:bCs/>
          <w:sz w:val="24"/>
          <w:szCs w:val="24"/>
          <w:lang w:eastAsia="ru-RU"/>
        </w:rPr>
        <w:t xml:space="preserve">                                                                                                     </w:t>
      </w:r>
      <w:r w:rsidRPr="006037D0">
        <w:rPr>
          <w:rFonts w:ascii="Times New Roman" w:hAnsi="Times New Roman" w:cs="Times New Roman"/>
          <w:sz w:val="24"/>
          <w:szCs w:val="24"/>
          <w:lang w:eastAsia="ru-RU"/>
        </w:rPr>
        <w:t>Приложение 1</w:t>
      </w:r>
    </w:p>
    <w:p w:rsidR="001459D2" w:rsidRPr="006037D0" w:rsidRDefault="001459D2" w:rsidP="001459D2">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к Административному регламенту  </w:t>
      </w:r>
      <w:r w:rsidRPr="006037D0">
        <w:rPr>
          <w:rFonts w:ascii="Times New Roman" w:hAnsi="Times New Roman" w:cs="Times New Roman"/>
          <w:sz w:val="24"/>
          <w:szCs w:val="24"/>
          <w:lang w:eastAsia="ru-RU"/>
        </w:rPr>
        <w:br/>
        <w:t xml:space="preserve">                      </w:t>
      </w:r>
    </w:p>
    <w:p w:rsidR="001459D2" w:rsidRPr="006037D0" w:rsidRDefault="001459D2" w:rsidP="001459D2">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 </w:t>
      </w:r>
    </w:p>
    <w:p w:rsidR="001459D2" w:rsidRPr="006037D0" w:rsidRDefault="001459D2" w:rsidP="001459D2">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Кытатского сельсовета</w:t>
      </w:r>
    </w:p>
    <w:p w:rsidR="001459D2" w:rsidRPr="006037D0" w:rsidRDefault="001459D2" w:rsidP="001459D2">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______________________________________</w:t>
      </w:r>
    </w:p>
    <w:p w:rsidR="001459D2" w:rsidRPr="006037D0" w:rsidRDefault="001459D2" w:rsidP="001459D2">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______________________________________</w:t>
      </w:r>
    </w:p>
    <w:p w:rsidR="001459D2" w:rsidRPr="006037D0" w:rsidRDefault="001459D2" w:rsidP="001459D2">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от ____________________________________</w:t>
      </w:r>
    </w:p>
    <w:p w:rsidR="001459D2" w:rsidRPr="006037D0" w:rsidRDefault="001459D2" w:rsidP="001459D2">
      <w:pPr>
        <w:suppressAutoHyphens w:val="0"/>
        <w:autoSpaceDE w:val="0"/>
        <w:autoSpaceDN w:val="0"/>
        <w:adjustRightInd w:val="0"/>
        <w:spacing w:after="0" w:line="240" w:lineRule="auto"/>
        <w:ind w:left="4248" w:firstLine="42"/>
        <w:rPr>
          <w:rFonts w:ascii="Times New Roman" w:hAnsi="Times New Roman" w:cs="Times New Roman"/>
          <w:sz w:val="24"/>
          <w:szCs w:val="24"/>
          <w:lang w:eastAsia="ru-RU"/>
        </w:rPr>
      </w:pPr>
      <w:r w:rsidRPr="006037D0">
        <w:rPr>
          <w:rFonts w:ascii="Times New Roman" w:hAnsi="Times New Roman" w:cs="Times New Roman"/>
          <w:sz w:val="24"/>
          <w:szCs w:val="24"/>
          <w:lang w:eastAsia="ru-RU"/>
        </w:rPr>
        <w:t>(ФИО, паспортные данные: серия, номер, каким органом и когда выдан паспорт)</w:t>
      </w:r>
    </w:p>
    <w:p w:rsidR="001459D2" w:rsidRPr="006037D0" w:rsidRDefault="001459D2" w:rsidP="001459D2">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6037D0">
        <w:rPr>
          <w:rFonts w:ascii="Times New Roman" w:hAnsi="Times New Roman" w:cs="Times New Roman"/>
          <w:sz w:val="24"/>
          <w:szCs w:val="24"/>
          <w:lang w:eastAsia="ru-RU"/>
        </w:rPr>
        <w:t>________________________________________</w:t>
      </w:r>
    </w:p>
    <w:p w:rsidR="001459D2" w:rsidRPr="006037D0" w:rsidRDefault="001459D2" w:rsidP="001459D2">
      <w:pPr>
        <w:suppressAutoHyphens w:val="0"/>
        <w:autoSpaceDE w:val="0"/>
        <w:autoSpaceDN w:val="0"/>
        <w:adjustRightInd w:val="0"/>
        <w:spacing w:after="0" w:line="240" w:lineRule="auto"/>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 xml:space="preserve">                       ________________________________________</w:t>
      </w:r>
    </w:p>
    <w:p w:rsidR="001459D2" w:rsidRPr="006037D0" w:rsidRDefault="001459D2" w:rsidP="001459D2">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                                   ________________________________________</w:t>
      </w:r>
    </w:p>
    <w:p w:rsidR="001459D2" w:rsidRPr="006037D0" w:rsidRDefault="001459D2" w:rsidP="001459D2">
      <w:pPr>
        <w:suppressAutoHyphens w:val="0"/>
        <w:autoSpaceDE w:val="0"/>
        <w:autoSpaceDN w:val="0"/>
        <w:adjustRightInd w:val="0"/>
        <w:spacing w:after="0" w:line="240" w:lineRule="auto"/>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Адрес заявителя: _______________________</w:t>
      </w:r>
    </w:p>
    <w:p w:rsidR="001459D2" w:rsidRPr="006037D0" w:rsidRDefault="001459D2" w:rsidP="001459D2">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4"/>
          <w:szCs w:val="24"/>
          <w:lang w:eastAsia="ru-RU"/>
        </w:rPr>
      </w:pPr>
      <w:r w:rsidRPr="006037D0">
        <w:rPr>
          <w:rFonts w:ascii="Times New Roman" w:hAnsi="Times New Roman" w:cs="Times New Roman"/>
          <w:sz w:val="24"/>
          <w:szCs w:val="24"/>
          <w:lang w:eastAsia="ru-RU"/>
        </w:rPr>
        <w:t>(место    регистрации физического лица)</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Телефон (факс) заявителя:</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 xml:space="preserve"> 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ФИО    уполномоченного     представителя</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заявителя:</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 xml:space="preserve"> 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Паспортные данные представителя:</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 xml:space="preserve"> 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 xml:space="preserve"> (серия, номер, каким органом и когда выдан паспорт)</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Документ, подтверждающий    полномочия</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представителя: 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 xml:space="preserve"> (наименование и реквизиты документа)</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6037D0">
        <w:rPr>
          <w:rFonts w:ascii="Times New Roman" w:hAnsi="Times New Roman" w:cs="Times New Roman"/>
          <w:sz w:val="24"/>
          <w:szCs w:val="24"/>
          <w:lang w:eastAsia="ru-RU"/>
        </w:rPr>
        <w:t>ЗАЯВЛЕНИЕ</w:t>
      </w:r>
    </w:p>
    <w:p w:rsidR="001459D2" w:rsidRPr="006037D0" w:rsidRDefault="001459D2" w:rsidP="001459D2">
      <w:pPr>
        <w:suppressAutoHyphens w:val="0"/>
        <w:autoSpaceDE w:val="0"/>
        <w:autoSpaceDN w:val="0"/>
        <w:adjustRightInd w:val="0"/>
        <w:spacing w:after="0" w:line="240" w:lineRule="auto"/>
        <w:ind w:left="-142"/>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Прошу исправить следующие </w:t>
      </w:r>
      <w:r w:rsidRPr="006037D0">
        <w:rPr>
          <w:rFonts w:ascii="Times New Roman" w:hAnsi="Times New Roman" w:cs="Times New Roman"/>
          <w:sz w:val="24"/>
          <w:szCs w:val="24"/>
          <w:lang w:eastAsia="ru-RU"/>
        </w:rPr>
        <w:t xml:space="preserve">опечатки (ошибки) в уведомлении о </w:t>
      </w:r>
      <w:r w:rsidRPr="006037D0">
        <w:rPr>
          <w:rFonts w:ascii="Times New Roman" w:hAnsi="Times New Roman" w:cs="Times New Roman"/>
          <w:color w:val="000000"/>
          <w:sz w:val="24"/>
          <w:szCs w:val="24"/>
        </w:rPr>
        <w:t>принятии или об отказе в постановке на учет граждан, нуж</w:t>
      </w:r>
      <w:r>
        <w:rPr>
          <w:rFonts w:ascii="Times New Roman" w:hAnsi="Times New Roman" w:cs="Times New Roman"/>
          <w:color w:val="000000"/>
          <w:sz w:val="24"/>
          <w:szCs w:val="24"/>
        </w:rPr>
        <w:t xml:space="preserve">дающихся в предоставлении жилых помещений </w:t>
      </w:r>
      <w:r w:rsidRPr="006037D0">
        <w:rPr>
          <w:rFonts w:ascii="Times New Roman" w:hAnsi="Times New Roman" w:cs="Times New Roman"/>
          <w:color w:val="000000"/>
          <w:sz w:val="24"/>
          <w:szCs w:val="24"/>
        </w:rPr>
        <w:t>по договорам найма жилых помещений жилищного фонда социального использования</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от____________№____________. </w:t>
      </w:r>
    </w:p>
    <w:p w:rsidR="001459D2" w:rsidRPr="006037D0" w:rsidRDefault="001459D2" w:rsidP="001459D2">
      <w:pPr>
        <w:suppressAutoHyphens w:val="0"/>
        <w:autoSpaceDE w:val="0"/>
        <w:autoSpaceDN w:val="0"/>
        <w:adjustRightInd w:val="0"/>
        <w:spacing w:after="0" w:line="240" w:lineRule="auto"/>
        <w:ind w:left="-142"/>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534"/>
        <w:gridCol w:w="2976"/>
        <w:gridCol w:w="2977"/>
        <w:gridCol w:w="2835"/>
      </w:tblGrid>
      <w:tr w:rsidR="001459D2" w:rsidRPr="006037D0" w:rsidTr="00435354">
        <w:tc>
          <w:tcPr>
            <w:tcW w:w="534"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lastRenderedPageBreak/>
              <w:t>№</w:t>
            </w:r>
          </w:p>
        </w:tc>
        <w:tc>
          <w:tcPr>
            <w:tcW w:w="2976" w:type="dxa"/>
          </w:tcPr>
          <w:p w:rsidR="001459D2" w:rsidRPr="006037D0" w:rsidRDefault="001459D2" w:rsidP="00435354">
            <w:pPr>
              <w:suppressAutoHyphens w:val="0"/>
              <w:autoSpaceDE w:val="0"/>
              <w:autoSpaceDN w:val="0"/>
              <w:adjustRightInd w:val="0"/>
              <w:spacing w:after="0" w:line="240" w:lineRule="auto"/>
              <w:jc w:val="center"/>
              <w:rPr>
                <w:rFonts w:ascii="Times New Roman" w:hAnsi="Times New Roman" w:cs="Times New Roman"/>
                <w:color w:val="000000"/>
                <w:sz w:val="24"/>
                <w:szCs w:val="24"/>
              </w:rPr>
            </w:pPr>
            <w:r w:rsidRPr="006037D0">
              <w:rPr>
                <w:rFonts w:ascii="Times New Roman" w:hAnsi="Times New Roman" w:cs="Times New Roman"/>
                <w:sz w:val="24"/>
                <w:szCs w:val="24"/>
                <w:lang w:eastAsia="ru-RU"/>
              </w:rPr>
              <w:t>Данные (сведения), указанные в уведомлении о</w:t>
            </w:r>
            <w:r w:rsidRPr="006037D0">
              <w:rPr>
                <w:rFonts w:ascii="Times New Roman" w:hAnsi="Times New Roman" w:cs="Times New Roman"/>
                <w:color w:val="000000"/>
                <w:sz w:val="24"/>
                <w:szCs w:val="24"/>
              </w:rPr>
              <w:t xml:space="preserve"> принятии или об отказе в постановке на учет граждан, нуждающихся в </w:t>
            </w:r>
            <w:r>
              <w:rPr>
                <w:rFonts w:ascii="Times New Roman" w:hAnsi="Times New Roman" w:cs="Times New Roman"/>
                <w:color w:val="000000"/>
                <w:sz w:val="24"/>
                <w:szCs w:val="24"/>
              </w:rPr>
              <w:t xml:space="preserve">предоставлении жилых помещений </w:t>
            </w:r>
            <w:r w:rsidRPr="006037D0">
              <w:rPr>
                <w:rFonts w:ascii="Times New Roman" w:hAnsi="Times New Roman" w:cs="Times New Roman"/>
                <w:color w:val="000000"/>
                <w:sz w:val="24"/>
                <w:szCs w:val="24"/>
              </w:rPr>
              <w:t>по договорам найма жилых помещений жилищного фонда социального использования</w:t>
            </w:r>
          </w:p>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1459D2" w:rsidRPr="006037D0" w:rsidRDefault="001459D2" w:rsidP="00435354">
            <w:pPr>
              <w:suppressAutoHyphens w:val="0"/>
              <w:autoSpaceDE w:val="0"/>
              <w:autoSpaceDN w:val="0"/>
              <w:adjustRightInd w:val="0"/>
              <w:spacing w:after="0" w:line="240" w:lineRule="auto"/>
              <w:jc w:val="center"/>
              <w:rPr>
                <w:rFonts w:ascii="Times New Roman" w:hAnsi="Times New Roman" w:cs="Times New Roman"/>
                <w:color w:val="000000"/>
                <w:sz w:val="24"/>
                <w:szCs w:val="24"/>
              </w:rPr>
            </w:pPr>
            <w:r w:rsidRPr="006037D0">
              <w:rPr>
                <w:rFonts w:ascii="Times New Roman" w:hAnsi="Times New Roman" w:cs="Times New Roman"/>
                <w:sz w:val="24"/>
                <w:szCs w:val="24"/>
                <w:lang w:eastAsia="ru-RU"/>
              </w:rPr>
              <w:t>Данные (сведения), которые необходимо указать в уведомлении о</w:t>
            </w:r>
            <w:r w:rsidRPr="006037D0">
              <w:rPr>
                <w:rFonts w:ascii="Times New Roman" w:hAnsi="Times New Roman" w:cs="Times New Roman"/>
                <w:color w:val="000000"/>
                <w:sz w:val="24"/>
                <w:szCs w:val="24"/>
              </w:rPr>
              <w:t xml:space="preserve"> принятии или об отказе в постановке на учет граждан нуждающихся в </w:t>
            </w:r>
            <w:r>
              <w:rPr>
                <w:rFonts w:ascii="Times New Roman" w:hAnsi="Times New Roman" w:cs="Times New Roman"/>
                <w:color w:val="000000"/>
                <w:sz w:val="24"/>
                <w:szCs w:val="24"/>
              </w:rPr>
              <w:t xml:space="preserve">предоставлении жилых помещений </w:t>
            </w:r>
            <w:r w:rsidRPr="006037D0">
              <w:rPr>
                <w:rFonts w:ascii="Times New Roman" w:hAnsi="Times New Roman" w:cs="Times New Roman"/>
                <w:color w:val="000000"/>
                <w:sz w:val="24"/>
                <w:szCs w:val="24"/>
              </w:rPr>
              <w:t>по договорам найма жилых помещений жилищного фонда социального использования</w:t>
            </w:r>
          </w:p>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1459D2" w:rsidRPr="006037D0" w:rsidRDefault="001459D2" w:rsidP="00435354">
            <w:pPr>
              <w:suppressAutoHyphens w:val="0"/>
              <w:autoSpaceDE w:val="0"/>
              <w:autoSpaceDN w:val="0"/>
              <w:adjustRightInd w:val="0"/>
              <w:spacing w:after="0" w:line="240" w:lineRule="auto"/>
              <w:jc w:val="center"/>
              <w:rPr>
                <w:rFonts w:ascii="Times New Roman" w:hAnsi="Times New Roman" w:cs="Times New Roman"/>
                <w:color w:val="000000"/>
                <w:sz w:val="24"/>
                <w:szCs w:val="24"/>
              </w:rPr>
            </w:pPr>
            <w:r w:rsidRPr="006037D0">
              <w:rPr>
                <w:rFonts w:ascii="Times New Roman" w:hAnsi="Times New Roman" w:cs="Times New Roman"/>
                <w:sz w:val="24"/>
                <w:szCs w:val="24"/>
                <w:lang w:eastAsia="ru-RU"/>
              </w:rPr>
              <w:t>Обоснование с указанием реквизита (ов) документа (ов), на основании которых подготавливалось уведомление о</w:t>
            </w:r>
            <w:r w:rsidRPr="006037D0">
              <w:rPr>
                <w:rFonts w:ascii="Times New Roman" w:hAnsi="Times New Roman" w:cs="Times New Roman"/>
                <w:color w:val="000000"/>
                <w:sz w:val="24"/>
                <w:szCs w:val="24"/>
              </w:rPr>
              <w:t xml:space="preserve"> принятии или об отказе в постановке на учет граждан, нуждающихся в </w:t>
            </w:r>
            <w:r>
              <w:rPr>
                <w:rFonts w:ascii="Times New Roman" w:hAnsi="Times New Roman" w:cs="Times New Roman"/>
                <w:color w:val="000000"/>
                <w:sz w:val="24"/>
                <w:szCs w:val="24"/>
              </w:rPr>
              <w:t xml:space="preserve">предоставлении жилых помещений </w:t>
            </w:r>
            <w:r w:rsidRPr="006037D0">
              <w:rPr>
                <w:rFonts w:ascii="Times New Roman" w:hAnsi="Times New Roman" w:cs="Times New Roman"/>
                <w:color w:val="000000"/>
                <w:sz w:val="24"/>
                <w:szCs w:val="24"/>
              </w:rPr>
              <w:t>по договорам найма жилых помещений жилищного фонда социального использования</w:t>
            </w:r>
          </w:p>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459D2" w:rsidRPr="006037D0" w:rsidTr="00435354">
        <w:tc>
          <w:tcPr>
            <w:tcW w:w="534"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1.</w:t>
            </w:r>
          </w:p>
        </w:tc>
        <w:tc>
          <w:tcPr>
            <w:tcW w:w="2976"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и выдать уведомление о</w:t>
      </w:r>
      <w:r w:rsidRPr="006037D0">
        <w:rPr>
          <w:rFonts w:ascii="Times New Roman" w:hAnsi="Times New Roman" w:cs="Times New Roman"/>
          <w:color w:val="000000"/>
          <w:sz w:val="24"/>
          <w:szCs w:val="24"/>
        </w:rPr>
        <w:t xml:space="preserve"> принятии или об отказе в постановке   на учет граждан, нуждающихся в </w:t>
      </w:r>
      <w:r>
        <w:rPr>
          <w:rFonts w:ascii="Times New Roman" w:hAnsi="Times New Roman" w:cs="Times New Roman"/>
          <w:color w:val="000000"/>
          <w:sz w:val="24"/>
          <w:szCs w:val="24"/>
        </w:rPr>
        <w:t xml:space="preserve">предоставлении жилых помещений </w:t>
      </w:r>
      <w:r w:rsidRPr="006037D0">
        <w:rPr>
          <w:rFonts w:ascii="Times New Roman" w:hAnsi="Times New Roman" w:cs="Times New Roman"/>
          <w:color w:val="000000"/>
          <w:sz w:val="24"/>
          <w:szCs w:val="24"/>
        </w:rPr>
        <w:t xml:space="preserve">по договорам найма жилых помещений жилищного фонда социального использования, </w:t>
      </w:r>
      <w:r w:rsidRPr="006037D0">
        <w:rPr>
          <w:rFonts w:ascii="Times New Roman" w:hAnsi="Times New Roman" w:cs="Times New Roman"/>
          <w:sz w:val="24"/>
          <w:szCs w:val="24"/>
          <w:lang w:eastAsia="ru-RU"/>
        </w:rPr>
        <w:t>с указанием верных данных.</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 </w:t>
      </w:r>
      <w:r w:rsidRPr="006037D0">
        <w:rPr>
          <w:rFonts w:ascii="Times New Roman" w:hAnsi="Times New Roman" w:cs="Times New Roman"/>
          <w:sz w:val="24"/>
          <w:szCs w:val="24"/>
          <w:lang w:eastAsia="ru-RU"/>
        </w:rPr>
        <w:t xml:space="preserve">предоставления муниципальной услуги прошу (указать </w:t>
      </w:r>
      <w:r>
        <w:rPr>
          <w:rFonts w:ascii="Times New Roman" w:hAnsi="Times New Roman" w:cs="Times New Roman"/>
          <w:sz w:val="24"/>
          <w:szCs w:val="24"/>
          <w:lang w:eastAsia="ru-RU"/>
        </w:rPr>
        <w:t>один из перечисленных способов)</w:t>
      </w:r>
    </w:p>
    <w:tbl>
      <w:tblPr>
        <w:tblStyle w:val="aa"/>
        <w:tblW w:w="9464" w:type="dxa"/>
        <w:tblLook w:val="04A0" w:firstRow="1" w:lastRow="0" w:firstColumn="1" w:lastColumn="0" w:noHBand="0" w:noVBand="1"/>
      </w:tblPr>
      <w:tblGrid>
        <w:gridCol w:w="8897"/>
        <w:gridCol w:w="567"/>
      </w:tblGrid>
      <w:tr w:rsidR="001459D2" w:rsidRPr="006037D0" w:rsidTr="00435354">
        <w:trPr>
          <w:trHeight w:val="404"/>
        </w:trPr>
        <w:tc>
          <w:tcPr>
            <w:tcW w:w="8897" w:type="dxa"/>
          </w:tcPr>
          <w:p w:rsidR="001459D2" w:rsidRPr="006037D0" w:rsidRDefault="001459D2" w:rsidP="0043535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459D2" w:rsidRPr="006037D0" w:rsidTr="00435354">
        <w:tc>
          <w:tcPr>
            <w:tcW w:w="8897"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459D2" w:rsidRPr="006037D0" w:rsidTr="00435354">
        <w:tc>
          <w:tcPr>
            <w:tcW w:w="8897"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Направить почтовым отправлением</w:t>
            </w:r>
          </w:p>
        </w:tc>
        <w:tc>
          <w:tcPr>
            <w:tcW w:w="567"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tbl>
      <w:tblPr>
        <w:tblStyle w:val="aa"/>
        <w:tblW w:w="9464" w:type="dxa"/>
        <w:tblLook w:val="04A0" w:firstRow="1" w:lastRow="0" w:firstColumn="1" w:lastColumn="0" w:noHBand="0" w:noVBand="1"/>
      </w:tblPr>
      <w:tblGrid>
        <w:gridCol w:w="8897"/>
        <w:gridCol w:w="567"/>
      </w:tblGrid>
      <w:tr w:rsidR="001459D2" w:rsidRPr="006037D0" w:rsidTr="00435354">
        <w:trPr>
          <w:trHeight w:val="404"/>
        </w:trPr>
        <w:tc>
          <w:tcPr>
            <w:tcW w:w="8897" w:type="dxa"/>
          </w:tcPr>
          <w:p w:rsidR="001459D2" w:rsidRPr="006037D0" w:rsidRDefault="001459D2" w:rsidP="0043535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1459D2" w:rsidRPr="006037D0" w:rsidRDefault="001459D2" w:rsidP="0043535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1459D2" w:rsidRPr="006037D0" w:rsidTr="00435354">
        <w:trPr>
          <w:trHeight w:val="404"/>
        </w:trPr>
        <w:tc>
          <w:tcPr>
            <w:tcW w:w="8897" w:type="dxa"/>
          </w:tcPr>
          <w:p w:rsidR="001459D2" w:rsidRPr="006037D0" w:rsidRDefault="001459D2" w:rsidP="0043535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Направления в Личный кабинет на ЕПГУ/РПГУ</w:t>
            </w:r>
          </w:p>
        </w:tc>
        <w:tc>
          <w:tcPr>
            <w:tcW w:w="567" w:type="dxa"/>
          </w:tcPr>
          <w:p w:rsidR="001459D2" w:rsidRPr="006037D0" w:rsidRDefault="001459D2" w:rsidP="0043535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1459D2" w:rsidRPr="006037D0" w:rsidTr="00435354">
        <w:tc>
          <w:tcPr>
            <w:tcW w:w="8897"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Направления рассылки </w:t>
            </w:r>
            <w:r w:rsidRPr="006037D0">
              <w:rPr>
                <w:rFonts w:ascii="Times New Roman" w:hAnsi="Times New Roman" w:cs="Times New Roman"/>
                <w:sz w:val="24"/>
                <w:szCs w:val="24"/>
                <w:lang w:eastAsia="ru-RU"/>
              </w:rPr>
              <w:t>по сети подвижной радиотелефонной связи коротких текстовых смс-сообщений</w:t>
            </w:r>
          </w:p>
        </w:tc>
        <w:tc>
          <w:tcPr>
            <w:tcW w:w="567" w:type="dxa"/>
          </w:tcPr>
          <w:p w:rsidR="001459D2" w:rsidRPr="006037D0" w:rsidRDefault="001459D2" w:rsidP="0043535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Подпись ____________________________________________        Дата __________</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(ФИО </w:t>
      </w:r>
      <w:r w:rsidRPr="006037D0">
        <w:rPr>
          <w:rFonts w:ascii="Times New Roman" w:hAnsi="Times New Roman" w:cs="Times New Roman"/>
          <w:sz w:val="24"/>
          <w:szCs w:val="24"/>
          <w:lang w:eastAsia="ru-RU"/>
        </w:rPr>
        <w:t>физического лица либо его представителя)</w:t>
      </w: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6037D0">
        <w:rPr>
          <w:rFonts w:ascii="Times New Roman" w:hAnsi="Times New Roman" w:cs="Times New Roman"/>
          <w:sz w:val="24"/>
          <w:szCs w:val="24"/>
          <w:lang w:eastAsia="ru-RU"/>
        </w:rPr>
        <w:t>Приложение 2</w:t>
      </w: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к Административному регламенту </w:t>
      </w:r>
    </w:p>
    <w:p w:rsidR="001459D2" w:rsidRPr="006037D0" w:rsidRDefault="001459D2" w:rsidP="001459D2">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Кому ____________________________________</w:t>
      </w:r>
    </w:p>
    <w:p w:rsidR="001459D2" w:rsidRPr="006037D0" w:rsidRDefault="001459D2" w:rsidP="001459D2">
      <w:pPr>
        <w:suppressAutoHyphens w:val="0"/>
        <w:autoSpaceDE w:val="0"/>
        <w:autoSpaceDN w:val="0"/>
        <w:adjustRightInd w:val="0"/>
        <w:spacing w:after="0" w:line="240" w:lineRule="auto"/>
        <w:ind w:left="4248" w:firstLine="42"/>
        <w:jc w:val="center"/>
        <w:rPr>
          <w:rFonts w:ascii="Times New Roman" w:hAnsi="Times New Roman" w:cs="Times New Roman"/>
          <w:sz w:val="24"/>
          <w:szCs w:val="24"/>
          <w:lang w:eastAsia="ru-RU"/>
        </w:rPr>
      </w:pPr>
      <w:r w:rsidRPr="006037D0">
        <w:rPr>
          <w:rFonts w:ascii="Times New Roman" w:hAnsi="Times New Roman" w:cs="Times New Roman"/>
          <w:sz w:val="24"/>
          <w:szCs w:val="24"/>
          <w:lang w:eastAsia="ru-RU"/>
        </w:rPr>
        <w:t>(ФИО)</w:t>
      </w:r>
    </w:p>
    <w:p w:rsidR="001459D2" w:rsidRPr="006037D0" w:rsidRDefault="001459D2" w:rsidP="001459D2">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6037D0">
        <w:rPr>
          <w:rFonts w:ascii="Times New Roman" w:hAnsi="Times New Roman" w:cs="Times New Roman"/>
          <w:sz w:val="24"/>
          <w:szCs w:val="24"/>
          <w:lang w:eastAsia="ru-RU"/>
        </w:rPr>
        <w:t>________________________________________</w:t>
      </w:r>
    </w:p>
    <w:p w:rsidR="001459D2" w:rsidRPr="006037D0" w:rsidRDefault="001459D2" w:rsidP="001459D2">
      <w:pPr>
        <w:suppressAutoHyphens w:val="0"/>
        <w:autoSpaceDE w:val="0"/>
        <w:autoSpaceDN w:val="0"/>
        <w:adjustRightInd w:val="0"/>
        <w:spacing w:after="0" w:line="240" w:lineRule="auto"/>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 xml:space="preserve">                       ________________________________________</w:t>
      </w:r>
    </w:p>
    <w:p w:rsidR="001459D2" w:rsidRPr="006037D0" w:rsidRDefault="001459D2" w:rsidP="001459D2">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t xml:space="preserve">                       Адрес заявителя: _______________________</w:t>
      </w:r>
    </w:p>
    <w:p w:rsidR="001459D2" w:rsidRPr="006037D0" w:rsidRDefault="001459D2" w:rsidP="001459D2">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4"/>
          <w:szCs w:val="24"/>
          <w:lang w:eastAsia="ru-RU"/>
        </w:rPr>
      </w:pPr>
      <w:r w:rsidRPr="006037D0">
        <w:rPr>
          <w:rFonts w:ascii="Times New Roman" w:hAnsi="Times New Roman" w:cs="Times New Roman"/>
          <w:sz w:val="24"/>
          <w:szCs w:val="24"/>
          <w:lang w:eastAsia="ru-RU"/>
        </w:rPr>
        <w:t>(место    регистрации физического лица)</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Телефон (факс) заявителя:</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t xml:space="preserve"> ________________________________________</w:t>
      </w:r>
    </w:p>
    <w:p w:rsidR="001459D2" w:rsidRPr="006037D0" w:rsidRDefault="001459D2" w:rsidP="001459D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r w:rsidRPr="006037D0">
        <w:rPr>
          <w:rFonts w:ascii="Times New Roman" w:hAnsi="Times New Roman" w:cs="Times New Roman"/>
          <w:sz w:val="24"/>
          <w:szCs w:val="24"/>
          <w:lang w:eastAsia="ru-RU"/>
        </w:rPr>
        <w:tab/>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459D2" w:rsidRPr="006037D0" w:rsidRDefault="001459D2" w:rsidP="001459D2">
      <w:pPr>
        <w:tabs>
          <w:tab w:val="center" w:pos="4676"/>
          <w:tab w:val="left" w:pos="6130"/>
        </w:tabs>
        <w:suppressAutoHyphens w:val="0"/>
        <w:autoSpaceDE w:val="0"/>
        <w:autoSpaceDN w:val="0"/>
        <w:adjustRightInd w:val="0"/>
        <w:spacing w:after="0" w:line="240" w:lineRule="auto"/>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t>УВЕДОМЛЕНИЕ</w:t>
      </w:r>
      <w:r w:rsidRPr="006037D0">
        <w:rPr>
          <w:rFonts w:ascii="Times New Roman" w:hAnsi="Times New Roman" w:cs="Times New Roman"/>
          <w:sz w:val="24"/>
          <w:szCs w:val="24"/>
          <w:lang w:eastAsia="ru-RU"/>
        </w:rPr>
        <w:tab/>
      </w:r>
    </w:p>
    <w:p w:rsidR="001459D2" w:rsidRPr="006037D0" w:rsidRDefault="001459D2" w:rsidP="001459D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6037D0">
        <w:rPr>
          <w:rFonts w:ascii="Times New Roman" w:hAnsi="Times New Roman" w:cs="Times New Roman"/>
          <w:sz w:val="24"/>
          <w:szCs w:val="24"/>
          <w:lang w:eastAsia="ru-RU"/>
        </w:rPr>
        <w:t xml:space="preserve">об отказе в исправлении опечаток или ошибок </w:t>
      </w:r>
    </w:p>
    <w:p w:rsidR="001459D2" w:rsidRPr="006037D0" w:rsidRDefault="001459D2" w:rsidP="001459D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__________________________________________________________________</w:t>
      </w:r>
    </w:p>
    <w:p w:rsidR="001459D2" w:rsidRPr="006037D0" w:rsidRDefault="001459D2" w:rsidP="001459D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6037D0">
        <w:rPr>
          <w:rFonts w:ascii="Times New Roman" w:hAnsi="Times New Roman" w:cs="Times New Roman"/>
          <w:sz w:val="24"/>
          <w:szCs w:val="24"/>
          <w:lang w:eastAsia="ru-RU"/>
        </w:rPr>
        <w:t>(наименование уполномоченного органа)</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на основании __________________</w:t>
      </w:r>
      <w:r>
        <w:rPr>
          <w:rFonts w:ascii="Times New Roman" w:hAnsi="Times New Roman" w:cs="Times New Roman"/>
          <w:sz w:val="24"/>
          <w:szCs w:val="24"/>
          <w:lang w:eastAsia="ru-RU"/>
        </w:rPr>
        <w:t xml:space="preserve">______________________________ </w:t>
      </w:r>
      <w:r w:rsidRPr="006037D0">
        <w:rPr>
          <w:rFonts w:ascii="Times New Roman" w:hAnsi="Times New Roman" w:cs="Times New Roman"/>
          <w:sz w:val="24"/>
          <w:szCs w:val="24"/>
          <w:lang w:eastAsia="ru-RU"/>
        </w:rPr>
        <w:t xml:space="preserve">отказано в исправлении опечаток или ошибок. </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Дополнительно информируем: </w:t>
      </w:r>
      <w:r w:rsidRPr="006037D0">
        <w:rPr>
          <w:rFonts w:ascii="Times New Roman" w:hAnsi="Times New Roman" w:cs="Times New Roman"/>
          <w:sz w:val="24"/>
          <w:szCs w:val="24"/>
          <w:lang w:eastAsia="ru-RU"/>
        </w:rPr>
        <w:t>____________________________________</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_________________________________________________________________</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_________________________________________________________________</w:t>
      </w:r>
    </w:p>
    <w:p w:rsidR="001459D2" w:rsidRPr="006037D0" w:rsidRDefault="001459D2" w:rsidP="001459D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6037D0">
        <w:rPr>
          <w:rFonts w:ascii="Times New Roman" w:hAnsi="Times New Roman" w:cs="Times New Roman"/>
          <w:sz w:val="24"/>
          <w:szCs w:val="24"/>
          <w:lang w:eastAsia="ru-RU"/>
        </w:rPr>
        <w:t>(указывается информация при наличии)</w:t>
      </w:r>
    </w:p>
    <w:p w:rsidR="001459D2" w:rsidRPr="006037D0" w:rsidRDefault="001459D2" w:rsidP="001459D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ab/>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______________              ________________         ___________________</w:t>
      </w:r>
    </w:p>
    <w:p w:rsidR="001459D2" w:rsidRPr="006037D0" w:rsidRDefault="001459D2" w:rsidP="001459D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t>(должность)</w:t>
      </w:r>
      <w:r>
        <w:rPr>
          <w:rFonts w:ascii="Times New Roman" w:hAnsi="Times New Roman" w:cs="Times New Roman"/>
          <w:sz w:val="24"/>
          <w:szCs w:val="24"/>
          <w:lang w:eastAsia="ru-RU"/>
        </w:rPr>
        <w:t xml:space="preserve">  </w:t>
      </w:r>
      <w:r w:rsidRPr="006037D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6037D0">
        <w:rPr>
          <w:rFonts w:ascii="Times New Roman" w:hAnsi="Times New Roman" w:cs="Times New Roman"/>
          <w:sz w:val="24"/>
          <w:szCs w:val="24"/>
          <w:lang w:eastAsia="ru-RU"/>
        </w:rPr>
        <w:t xml:space="preserve">                                          (подпись)                             (фамилия, имя, отчество  </w:t>
      </w:r>
    </w:p>
    <w:p w:rsidR="001459D2" w:rsidRPr="006037D0" w:rsidRDefault="001459D2" w:rsidP="001459D2">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6037D0">
        <w:rPr>
          <w:rFonts w:ascii="Times New Roman" w:hAnsi="Times New Roman" w:cs="Times New Roman"/>
          <w:sz w:val="24"/>
          <w:szCs w:val="24"/>
          <w:lang w:eastAsia="ru-RU"/>
        </w:rPr>
        <w:lastRenderedPageBreak/>
        <w:t xml:space="preserve">                                                                                                                (последнее – при наличии)</w:t>
      </w:r>
    </w:p>
    <w:p w:rsidR="00F6080D" w:rsidRDefault="001459D2"/>
    <w:sectPr w:rsidR="00F6080D" w:rsidSect="00471D30">
      <w:footerReference w:type="default" r:id="rId23"/>
      <w:footnotePr>
        <w:pos w:val="beneathText"/>
      </w:footnotePr>
      <w:pgSz w:w="11905" w:h="16837"/>
      <w:pgMar w:top="568" w:right="851" w:bottom="284" w:left="1701" w:header="567"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28" w:rsidRDefault="001459D2"/>
  <w:p w:rsidR="00A56A28" w:rsidRDefault="001459D2"/>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15:restartNumberingAfterBreak="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715E9"/>
    <w:multiLevelType w:val="hybridMultilevel"/>
    <w:tmpl w:val="3788AB3C"/>
    <w:lvl w:ilvl="0" w:tplc="BB0E8574">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15:restartNumberingAfterBreak="0">
    <w:nsid w:val="4AFC759A"/>
    <w:multiLevelType w:val="hybridMultilevel"/>
    <w:tmpl w:val="B30073F4"/>
    <w:lvl w:ilvl="0" w:tplc="466ADD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C0F5A0A"/>
    <w:multiLevelType w:val="hybridMultilevel"/>
    <w:tmpl w:val="E7626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9"/>
  </w:num>
  <w:num w:numId="6">
    <w:abstractNumId w:val="14"/>
  </w:num>
  <w:num w:numId="7">
    <w:abstractNumId w:val="20"/>
  </w:num>
  <w:num w:numId="8">
    <w:abstractNumId w:val="16"/>
  </w:num>
  <w:num w:numId="9">
    <w:abstractNumId w:val="11"/>
  </w:num>
  <w:num w:numId="10">
    <w:abstractNumId w:val="9"/>
  </w:num>
  <w:num w:numId="11">
    <w:abstractNumId w:val="12"/>
  </w:num>
  <w:num w:numId="12">
    <w:abstractNumId w:val="5"/>
  </w:num>
  <w:num w:numId="13">
    <w:abstractNumId w:val="4"/>
  </w:num>
  <w:num w:numId="14">
    <w:abstractNumId w:val="13"/>
  </w:num>
  <w:num w:numId="15">
    <w:abstractNumId w:val="7"/>
  </w:num>
  <w:num w:numId="16">
    <w:abstractNumId w:val="10"/>
  </w:num>
  <w:num w:numId="17">
    <w:abstractNumId w:val="6"/>
  </w:num>
  <w:num w:numId="18">
    <w:abstractNumId w:val="18"/>
  </w:num>
  <w:num w:numId="19">
    <w:abstractNumId w:val="17"/>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1A"/>
    <w:rsid w:val="00111BB0"/>
    <w:rsid w:val="001459D2"/>
    <w:rsid w:val="00922F7D"/>
    <w:rsid w:val="0092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61D0"/>
  <w15:chartTrackingRefBased/>
  <w15:docId w15:val="{458D509E-7B9B-4A1E-B8DB-0DB405F6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9D2"/>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59D2"/>
    <w:rPr>
      <w:color w:val="0000FF"/>
      <w:u w:val="single"/>
    </w:rPr>
  </w:style>
  <w:style w:type="paragraph" w:customStyle="1" w:styleId="ConsPlusDocList">
    <w:name w:val="ConsPlusDocList"/>
    <w:next w:val="a"/>
    <w:rsid w:val="001459D2"/>
    <w:pPr>
      <w:widowControl w:val="0"/>
      <w:suppressAutoHyphens/>
      <w:spacing w:after="0" w:line="240" w:lineRule="auto"/>
    </w:pPr>
    <w:rPr>
      <w:rFonts w:ascii="Arial" w:eastAsia="Calibri" w:hAnsi="Arial" w:cs="Arial"/>
      <w:sz w:val="20"/>
      <w:szCs w:val="20"/>
    </w:rPr>
  </w:style>
  <w:style w:type="paragraph" w:styleId="a4">
    <w:name w:val="List Paragraph"/>
    <w:basedOn w:val="a"/>
    <w:uiPriority w:val="34"/>
    <w:qFormat/>
    <w:rsid w:val="001459D2"/>
    <w:pPr>
      <w:ind w:left="720"/>
    </w:pPr>
  </w:style>
  <w:style w:type="paragraph" w:customStyle="1" w:styleId="ConsPlusNormal">
    <w:name w:val="ConsPlusNormal"/>
    <w:rsid w:val="001459D2"/>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header"/>
    <w:basedOn w:val="a"/>
    <w:link w:val="a6"/>
    <w:uiPriority w:val="99"/>
    <w:unhideWhenUsed/>
    <w:rsid w:val="00145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59D2"/>
    <w:rPr>
      <w:rFonts w:ascii="Calibri" w:eastAsia="Calibri" w:hAnsi="Calibri" w:cs="Calibri"/>
      <w:lang w:eastAsia="ar-SA"/>
    </w:rPr>
  </w:style>
  <w:style w:type="paragraph" w:styleId="a7">
    <w:name w:val="footer"/>
    <w:basedOn w:val="a"/>
    <w:link w:val="a8"/>
    <w:uiPriority w:val="99"/>
    <w:unhideWhenUsed/>
    <w:rsid w:val="00145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59D2"/>
    <w:rPr>
      <w:rFonts w:ascii="Calibri" w:eastAsia="Calibri" w:hAnsi="Calibri" w:cs="Calibri"/>
      <w:lang w:eastAsia="ar-SA"/>
    </w:rPr>
  </w:style>
  <w:style w:type="character" w:customStyle="1" w:styleId="a9">
    <w:name w:val="Знак"/>
    <w:basedOn w:val="a0"/>
    <w:rsid w:val="001459D2"/>
    <w:rPr>
      <w:rFonts w:cs="Times New Roman"/>
      <w:sz w:val="16"/>
      <w:szCs w:val="16"/>
      <w:lang w:val="ru-RU"/>
    </w:rPr>
  </w:style>
  <w:style w:type="table" w:styleId="aa">
    <w:name w:val="Table Grid"/>
    <w:basedOn w:val="a1"/>
    <w:rsid w:val="001459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459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59D2"/>
    <w:rPr>
      <w:rFonts w:ascii="Tahoma" w:eastAsia="Calibri" w:hAnsi="Tahoma" w:cs="Tahoma"/>
      <w:sz w:val="16"/>
      <w:szCs w:val="16"/>
      <w:lang w:eastAsia="ar-SA"/>
    </w:rPr>
  </w:style>
  <w:style w:type="paragraph" w:customStyle="1" w:styleId="ConsPlusNonformat">
    <w:name w:val="ConsPlusNonformat"/>
    <w:rsid w:val="001459D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2ECB217B768E25BD714AD1BC0A4C6D7495000CCCF8AABB7EBF66D76CF62E8F67A6AF6A7E39137C91CEEA2E6E2ED80B4B522E2425F9C92b0p6H" TargetMode="External"/><Relationship Id="rId13" Type="http://schemas.openxmlformats.org/officeDocument/2006/relationships/hyperlink" Target="consultantplus://offline/ref=7F983A184B4E9C8CD08732C90A6A5DFB813C005ED44241F0B25442FF71A27DCA18C332CE18F9ED7FEAFB9CD0BCF266257B77131CDB1330G" TargetMode="External"/><Relationship Id="rId18" Type="http://schemas.openxmlformats.org/officeDocument/2006/relationships/hyperlink" Target="consultantplus://offline/ref=7B191936C0290AE9D3CE70232ECFF9827D27FC85F034A753B266BDFBFBA12C8172658A5BDCF4CB90DEADB04791B9i3O" TargetMode="External"/><Relationship Id="rId3" Type="http://schemas.openxmlformats.org/officeDocument/2006/relationships/settings" Target="settings.xml"/><Relationship Id="rId21" Type="http://schemas.openxmlformats.org/officeDocument/2006/relationships/hyperlink" Target="consultantplus://offline/ref=BDC5918FF7088E60F1E1921A7B32136BC966BAB6F2098B69A7C9262240557C5816B652F7FFB279A4729B3098CA281700EB1E2C0DAB77w5N" TargetMode="External"/><Relationship Id="rId7" Type="http://schemas.openxmlformats.org/officeDocument/2006/relationships/hyperlink" Target="consultantplus://offline/ref=75F2ECB217B768E25BD714AD1BC0A4C6D7495000CCCF8AABB7EBF66D76CF62E8F67A6AF6A7E39137C91CEEA2E6E2ED80B4B522E2425F9C92b0p6H" TargetMode="External"/><Relationship Id="rId12" Type="http://schemas.openxmlformats.org/officeDocument/2006/relationships/hyperlink" Target="consultantplus://offline/ref=F642DBE2873096C4B8A1FD93D6B457FEA0A7DA52CD59DBEE716FB46932C969300D309FC8B831DF22B4D676f9L6G"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B6DDF592A0560A89F14C413EB518B998C5DF77217A75084D7F168458A41AA8A92BA99790E64B0B6F6839AF60CmBJAO" TargetMode="External"/><Relationship Id="rId20" Type="http://schemas.openxmlformats.org/officeDocument/2006/relationships/hyperlink" Target="consultantplus://offline/ref=C13CB65DB1EFED9C3AF4D2FEE69A541ED087EB94CCBEDBA5063D091F80284A298577145635iDJDH" TargetMode="External"/><Relationship Id="rId1" Type="http://schemas.openxmlformats.org/officeDocument/2006/relationships/numbering" Target="numbering.xml"/><Relationship Id="rId6" Type="http://schemas.openxmlformats.org/officeDocument/2006/relationships/hyperlink" Target="consultantplus://offline/ref=F63C01189797BF582DE316EEB73AAFCA5868B59DC4EFB4C5D84154A9293B65948636018E98990EE7BD53A893CA928510C78437587C02D90CrBJ5J" TargetMode="External"/><Relationship Id="rId11" Type="http://schemas.openxmlformats.org/officeDocument/2006/relationships/hyperlink" Target="consultantplus://offline/ref=36C1CBA3D08E36A49F4251D78533F99EA81ECE3B6A61BE9CB912DA86FC8BA1A65371463E40F10D2CBC53D17DE4D0E8B929DCBBA5E1EAM9H" TargetMode="External"/><Relationship Id="rId24" Type="http://schemas.openxmlformats.org/officeDocument/2006/relationships/fontTable" Target="fontTable.xml"/><Relationship Id="rId5" Type="http://schemas.openxmlformats.org/officeDocument/2006/relationships/hyperlink" Target="https://adm-buluy.ru/" TargetMode="External"/><Relationship Id="rId15" Type="http://schemas.openxmlformats.org/officeDocument/2006/relationships/hyperlink" Target="consultantplus://offline/ref=4B6DDF592A0560A89F14C413EB518B998C5DF77217A75084D7F168458A41AA8A92BA99790E64B0B6F6839AF60CmBJAO" TargetMode="External"/><Relationship Id="rId23" Type="http://schemas.openxmlformats.org/officeDocument/2006/relationships/footer" Target="footer1.xml"/><Relationship Id="rId10" Type="http://schemas.openxmlformats.org/officeDocument/2006/relationships/hyperlink" Target="consultantplus://offline/ref=52264C5345D0D5FF1048771B5E1217DB90C97221FC32818156E954FA15CF5719151A077C014E45933DCC706AA1979295A4FB2EDD93A5C192i5GFI" TargetMode="External"/><Relationship Id="rId19" Type="http://schemas.openxmlformats.org/officeDocument/2006/relationships/hyperlink" Target="consultantplus://offline/ref=7B191936C0290AE9D3CE70232ECFF9827D25F88CFB32A753B266BDFBFBA12C816065D257DCF7D595D4B8E616D7C6FE174D0C641149C6A3B9B2i2O" TargetMode="External"/><Relationship Id="rId4" Type="http://schemas.openxmlformats.org/officeDocument/2006/relationships/webSettings" Target="webSettings.xml"/><Relationship Id="rId9" Type="http://schemas.openxmlformats.org/officeDocument/2006/relationships/hyperlink" Target="consultantplus://offline/ref=52264C5345D0D5FF1048771B5E1217DB90C97221FC32818156E954FA15CF5719151A0779024511C77F922939E7DC9F90B8E72ED8i8GDI" TargetMode="External"/><Relationship Id="rId14" Type="http://schemas.openxmlformats.org/officeDocument/2006/relationships/hyperlink" Target="consultantplus://offline/ref=4B6DDF592A0560A89F14C413EB518B998F5EF17E11A95084D7F168458A41AA8A92BA99790E64B0B6F6839AF60CmBJAO" TargetMode="External"/><Relationship Id="rId22" Type="http://schemas.openxmlformats.org/officeDocument/2006/relationships/hyperlink" Target="consultantplus://offline/ref=5464493DF7689EB276FBC88F9CFF6AFCEA55CEE555F0546665F42C15D73E0E69DDF9D33D78F0758BJ7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20840</Words>
  <Characters>118791</Characters>
  <Application>Microsoft Office Word</Application>
  <DocSecurity>0</DocSecurity>
  <Lines>989</Lines>
  <Paragraphs>278</Paragraphs>
  <ScaleCrop>false</ScaleCrop>
  <Company>SPecialiST RePack</Company>
  <LinksUpToDate>false</LinksUpToDate>
  <CharactersWithSpaces>139353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2023-08-09T09:09:00Z</dcterms:created>
  <dcterms:modified xsi:type="dcterms:W3CDTF">2023-08-09T09:09:00Z</dcterms:modified>
</cp:coreProperties>
</file>