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5C" w:rsidRPr="00ED6C5C" w:rsidRDefault="00ED6C5C" w:rsidP="00ED6C5C">
      <w:pPr>
        <w:shd w:val="clear" w:color="auto" w:fill="FFFFFF"/>
        <w:suppressAutoHyphens/>
        <w:spacing w:after="0" w:line="240" w:lineRule="auto"/>
        <w:ind w:right="22"/>
        <w:jc w:val="both"/>
        <w:rPr>
          <w:rFonts w:ascii="Times New Roman" w:eastAsia="Times New Roman" w:hAnsi="Times New Roman" w:cs="Times New Roman"/>
          <w:sz w:val="8"/>
          <w:szCs w:val="8"/>
          <w:lang w:eastAsia="ru-RU"/>
        </w:rPr>
      </w:pPr>
      <w:r w:rsidRPr="00ED6C5C">
        <w:rPr>
          <w:rFonts w:ascii="Times New Roman" w:eastAsia="Times New Roman" w:hAnsi="Times New Roman" w:cs="Times New Roman"/>
          <w:sz w:val="32"/>
          <w:szCs w:val="32"/>
          <w:lang w:eastAsia="ru-RU"/>
        </w:rPr>
        <w:br w:type="textWrapping" w:clear="all"/>
      </w:r>
    </w:p>
    <w:p w:rsidR="00ED6C5C" w:rsidRPr="00ED6C5C" w:rsidRDefault="00ED6C5C" w:rsidP="00ED6C5C">
      <w:pPr>
        <w:shd w:val="clear" w:color="auto" w:fill="FFFFFF"/>
        <w:suppressAutoHyphens/>
        <w:spacing w:after="0" w:line="240" w:lineRule="auto"/>
        <w:ind w:right="22"/>
        <w:jc w:val="both"/>
        <w:rPr>
          <w:rFonts w:ascii="Times New Roman" w:eastAsia="Times New Roman" w:hAnsi="Times New Roman" w:cs="Times New Roman"/>
          <w:sz w:val="8"/>
          <w:szCs w:val="8"/>
          <w:lang w:eastAsia="ru-RU"/>
        </w:rPr>
      </w:pPr>
    </w:p>
    <w:p w:rsidR="00ED6C5C" w:rsidRPr="00ED6C5C" w:rsidRDefault="00ED6C5C" w:rsidP="00ED6C5C">
      <w:pPr>
        <w:shd w:val="clear" w:color="auto" w:fill="FFFFFF"/>
        <w:suppressAutoHyphens/>
        <w:spacing w:after="0" w:line="240" w:lineRule="auto"/>
        <w:ind w:right="22"/>
        <w:jc w:val="both"/>
        <w:rPr>
          <w:rFonts w:ascii="Times New Roman" w:eastAsia="Times New Roman" w:hAnsi="Times New Roman" w:cs="Times New Roman"/>
          <w:sz w:val="28"/>
          <w:szCs w:val="28"/>
          <w:lang w:eastAsia="ru-RU"/>
        </w:rPr>
      </w:pPr>
    </w:p>
    <w:p w:rsidR="00ED6C5C" w:rsidRPr="00ED6C5C" w:rsidRDefault="00ED6C5C" w:rsidP="00ED6C5C">
      <w:pPr>
        <w:suppressAutoHyphens/>
        <w:autoSpaceDE w:val="0"/>
        <w:spacing w:after="0" w:line="240" w:lineRule="auto"/>
        <w:ind w:left="5529"/>
        <w:jc w:val="right"/>
        <w:rPr>
          <w:rFonts w:ascii="Arial" w:eastAsia="Times New Roman" w:hAnsi="Arial" w:cs="Arial"/>
          <w:sz w:val="24"/>
          <w:szCs w:val="24"/>
          <w:lang w:eastAsia="ar-SA"/>
        </w:rPr>
      </w:pPr>
      <w:bookmarkStart w:id="0" w:name="_GoBack"/>
      <w:r w:rsidRPr="00ED6C5C">
        <w:rPr>
          <w:rFonts w:ascii="Arial" w:eastAsia="Times New Roman" w:hAnsi="Arial" w:cs="Arial"/>
          <w:sz w:val="24"/>
          <w:szCs w:val="24"/>
          <w:lang w:eastAsia="ar-SA"/>
        </w:rPr>
        <w:t xml:space="preserve">Приложение </w:t>
      </w:r>
    </w:p>
    <w:p w:rsidR="00ED6C5C" w:rsidRPr="00ED6C5C" w:rsidRDefault="00ED6C5C" w:rsidP="00ED6C5C">
      <w:pPr>
        <w:suppressAutoHyphens/>
        <w:autoSpaceDE w:val="0"/>
        <w:spacing w:after="0" w:line="240" w:lineRule="auto"/>
        <w:ind w:left="6096" w:hanging="567"/>
        <w:jc w:val="right"/>
        <w:rPr>
          <w:rFonts w:ascii="Arial" w:eastAsia="Times New Roman" w:hAnsi="Arial" w:cs="Arial"/>
          <w:sz w:val="24"/>
          <w:szCs w:val="24"/>
          <w:lang w:eastAsia="ar-SA"/>
        </w:rPr>
      </w:pPr>
      <w:r w:rsidRPr="00ED6C5C">
        <w:rPr>
          <w:rFonts w:ascii="Arial" w:eastAsia="Times New Roman" w:hAnsi="Arial" w:cs="Arial"/>
          <w:sz w:val="24"/>
          <w:szCs w:val="24"/>
          <w:lang w:eastAsia="ar-SA"/>
        </w:rPr>
        <w:t>к постановлению Администрации</w:t>
      </w:r>
    </w:p>
    <w:p w:rsidR="00ED6C5C" w:rsidRPr="00ED6C5C" w:rsidRDefault="00ED6C5C" w:rsidP="00ED6C5C">
      <w:pPr>
        <w:suppressAutoHyphens/>
        <w:autoSpaceDE w:val="0"/>
        <w:spacing w:after="0" w:line="240" w:lineRule="auto"/>
        <w:ind w:left="5529"/>
        <w:jc w:val="right"/>
        <w:rPr>
          <w:rFonts w:ascii="Arial" w:eastAsia="Times New Roman" w:hAnsi="Arial" w:cs="Arial"/>
          <w:sz w:val="24"/>
          <w:szCs w:val="24"/>
          <w:lang w:eastAsia="ar-SA"/>
        </w:rPr>
      </w:pPr>
      <w:r w:rsidRPr="00ED6C5C">
        <w:rPr>
          <w:rFonts w:ascii="Arial" w:eastAsia="Times New Roman" w:hAnsi="Arial" w:cs="Arial"/>
          <w:sz w:val="24"/>
          <w:szCs w:val="24"/>
          <w:lang w:eastAsia="ar-SA"/>
        </w:rPr>
        <w:t>Большеулуйского района</w:t>
      </w:r>
    </w:p>
    <w:p w:rsidR="00ED6C5C" w:rsidRPr="00ED6C5C" w:rsidRDefault="00ED6C5C" w:rsidP="00ED6C5C">
      <w:pPr>
        <w:suppressAutoHyphens/>
        <w:autoSpaceDE w:val="0"/>
        <w:spacing w:after="0" w:line="240" w:lineRule="auto"/>
        <w:ind w:left="5529"/>
        <w:jc w:val="right"/>
        <w:rPr>
          <w:rFonts w:ascii="Arial" w:eastAsia="Times New Roman" w:hAnsi="Arial" w:cs="Arial"/>
          <w:sz w:val="24"/>
          <w:szCs w:val="24"/>
          <w:lang w:eastAsia="ar-SA"/>
        </w:rPr>
      </w:pPr>
      <w:r w:rsidRPr="00ED6C5C">
        <w:rPr>
          <w:rFonts w:ascii="Arial" w:eastAsia="Times New Roman" w:hAnsi="Arial" w:cs="Arial"/>
          <w:sz w:val="24"/>
          <w:szCs w:val="24"/>
          <w:lang w:eastAsia="ar-SA"/>
        </w:rPr>
        <w:t>Красноярского края</w:t>
      </w:r>
    </w:p>
    <w:p w:rsidR="00ED6C5C" w:rsidRPr="00ED6C5C" w:rsidRDefault="00ED6C5C" w:rsidP="00ED6C5C">
      <w:pPr>
        <w:suppressAutoHyphens/>
        <w:autoSpaceDE w:val="0"/>
        <w:spacing w:after="0" w:line="240" w:lineRule="auto"/>
        <w:ind w:left="5812" w:hanging="283"/>
        <w:jc w:val="right"/>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от 13.07.2022 № 136-п</w:t>
      </w:r>
    </w:p>
    <w:p w:rsidR="00ED6C5C" w:rsidRPr="00ED6C5C" w:rsidRDefault="00ED6C5C" w:rsidP="00ED6C5C">
      <w:pPr>
        <w:suppressAutoHyphens/>
        <w:autoSpaceDE w:val="0"/>
        <w:spacing w:after="0" w:line="240" w:lineRule="auto"/>
        <w:ind w:left="5812" w:hanging="283"/>
        <w:jc w:val="right"/>
        <w:rPr>
          <w:rFonts w:ascii="Arial" w:eastAsia="Times New Roman" w:hAnsi="Arial" w:cs="Arial"/>
          <w:sz w:val="24"/>
          <w:szCs w:val="24"/>
          <w:lang w:eastAsia="ar-SA"/>
        </w:rPr>
      </w:pPr>
    </w:p>
    <w:bookmarkEnd w:id="0"/>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Муниципальная программа</w:t>
      </w: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«Молодежь Большеулуйского района»</w:t>
      </w: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numPr>
          <w:ilvl w:val="0"/>
          <w:numId w:val="12"/>
        </w:numPr>
        <w:suppressAutoHyphens/>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Паспорт муниципальной программы </w:t>
      </w:r>
    </w:p>
    <w:p w:rsidR="00ED6C5C" w:rsidRPr="00ED6C5C" w:rsidRDefault="00ED6C5C" w:rsidP="00ED6C5C">
      <w:pPr>
        <w:suppressAutoHyphens/>
        <w:spacing w:after="0" w:line="240" w:lineRule="auto"/>
        <w:ind w:left="720"/>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«Молодежь Большеулуйского района»</w:t>
      </w: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ED6C5C" w:rsidRPr="00ED6C5C" w:rsidTr="00E458BD">
        <w:trPr>
          <w:trHeight w:val="1122"/>
        </w:trPr>
        <w:tc>
          <w:tcPr>
            <w:tcW w:w="3420" w:type="dxa"/>
          </w:tcPr>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Наименование муниципальной программы</w:t>
            </w:r>
          </w:p>
        </w:tc>
        <w:tc>
          <w:tcPr>
            <w:tcW w:w="6648" w:type="dxa"/>
          </w:tcPr>
          <w:p w:rsidR="00ED6C5C" w:rsidRPr="00ED6C5C" w:rsidRDefault="00ED6C5C" w:rsidP="00ED6C5C">
            <w:pPr>
              <w:suppressAutoHyphens/>
              <w:snapToGrid w:val="0"/>
              <w:spacing w:after="0" w:line="240" w:lineRule="auto"/>
              <w:ind w:left="-1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Молодежь Большеулуйского района (далее - Программа)</w:t>
            </w:r>
          </w:p>
          <w:p w:rsidR="00ED6C5C" w:rsidRPr="00ED6C5C" w:rsidRDefault="00ED6C5C" w:rsidP="00ED6C5C">
            <w:pPr>
              <w:suppressAutoHyphens/>
              <w:snapToGrid w:val="0"/>
              <w:spacing w:after="0" w:line="240" w:lineRule="auto"/>
              <w:ind w:left="-1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w:t>
            </w:r>
          </w:p>
        </w:tc>
      </w:tr>
      <w:tr w:rsidR="00ED6C5C" w:rsidRPr="00ED6C5C" w:rsidTr="00E458BD">
        <w:trPr>
          <w:trHeight w:val="2493"/>
        </w:trPr>
        <w:tc>
          <w:tcPr>
            <w:tcW w:w="3420" w:type="dxa"/>
          </w:tcPr>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Основание для разработки муниципальной Программы</w:t>
            </w:r>
          </w:p>
        </w:tc>
        <w:tc>
          <w:tcPr>
            <w:tcW w:w="6648" w:type="dxa"/>
          </w:tcPr>
          <w:p w:rsidR="00ED6C5C" w:rsidRPr="00ED6C5C" w:rsidRDefault="00ED6C5C" w:rsidP="00ED6C5C">
            <w:pPr>
              <w:suppressAutoHyphens/>
              <w:autoSpaceDE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Статья 179 Бюджетного кодекса Российской Федерации;  </w:t>
            </w:r>
          </w:p>
          <w:p w:rsidR="00ED6C5C" w:rsidRPr="00ED6C5C" w:rsidRDefault="00ED6C5C" w:rsidP="00ED6C5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Постановление  Администрации Большеулуйского района от 30.07.2013 г. № 270 - п «Об утверждении Порядка принятия решений о разработке  муниципальных программ  Большеулуйского района, их формировании и реализации»;</w:t>
            </w:r>
          </w:p>
          <w:p w:rsidR="00ED6C5C" w:rsidRPr="00ED6C5C" w:rsidRDefault="00ED6C5C" w:rsidP="00ED6C5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Распоряжение Администрации Большеулуйского района от 08.07.2021 г. № 311-р «Об утверждении перечня муниципальных программ Большеулуйского района на 2022 год».  </w:t>
            </w:r>
          </w:p>
        </w:tc>
      </w:tr>
      <w:tr w:rsidR="00ED6C5C" w:rsidRPr="00ED6C5C" w:rsidTr="00E458BD">
        <w:trPr>
          <w:trHeight w:val="1057"/>
        </w:trPr>
        <w:tc>
          <w:tcPr>
            <w:tcW w:w="3420" w:type="dxa"/>
          </w:tcPr>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Ответственный </w:t>
            </w: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исполнитель муниципальной</w:t>
            </w: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Программы</w:t>
            </w:r>
          </w:p>
        </w:tc>
        <w:tc>
          <w:tcPr>
            <w:tcW w:w="6648" w:type="dxa"/>
          </w:tcPr>
          <w:p w:rsidR="00ED6C5C" w:rsidRPr="00ED6C5C" w:rsidRDefault="00ED6C5C" w:rsidP="00ED6C5C">
            <w:pPr>
              <w:suppressAutoHyphens/>
              <w:spacing w:after="0" w:line="240" w:lineRule="auto"/>
              <w:jc w:val="both"/>
              <w:rPr>
                <w:rFonts w:ascii="Arial" w:eastAsia="Times New Roman" w:hAnsi="Arial" w:cs="Arial"/>
                <w:i/>
                <w:sz w:val="24"/>
                <w:szCs w:val="24"/>
                <w:lang w:eastAsia="ar-SA"/>
              </w:rPr>
            </w:pPr>
            <w:r w:rsidRPr="00ED6C5C">
              <w:rPr>
                <w:rFonts w:ascii="Arial" w:eastAsia="Times New Roman" w:hAnsi="Arial" w:cs="Arial"/>
                <w:sz w:val="24"/>
                <w:szCs w:val="24"/>
                <w:lang w:eastAsia="ar-SA"/>
              </w:rPr>
              <w:t xml:space="preserve">МБУ «Многопрофильный молодежный центр Большеулуйского района» </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tc>
      </w:tr>
      <w:tr w:rsidR="00ED6C5C" w:rsidRPr="00ED6C5C" w:rsidTr="00E458BD">
        <w:trPr>
          <w:trHeight w:val="1353"/>
        </w:trPr>
        <w:tc>
          <w:tcPr>
            <w:tcW w:w="3420" w:type="dxa"/>
          </w:tcPr>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Соисполнители муниципальной </w:t>
            </w:r>
          </w:p>
          <w:p w:rsidR="00ED6C5C" w:rsidRPr="00ED6C5C" w:rsidRDefault="00ED6C5C" w:rsidP="00ED6C5C">
            <w:pPr>
              <w:suppressAutoHyphens/>
              <w:snapToGrid w:val="0"/>
              <w:spacing w:after="0" w:line="240" w:lineRule="auto"/>
              <w:jc w:val="both"/>
              <w:rPr>
                <w:rFonts w:ascii="Arial" w:eastAsia="Times New Roman" w:hAnsi="Arial" w:cs="Arial"/>
                <w:strike/>
                <w:color w:val="FF0000"/>
                <w:sz w:val="24"/>
                <w:szCs w:val="24"/>
                <w:lang w:eastAsia="ar-SA"/>
              </w:rPr>
            </w:pPr>
            <w:r w:rsidRPr="00ED6C5C">
              <w:rPr>
                <w:rFonts w:ascii="Arial" w:eastAsia="Times New Roman" w:hAnsi="Arial" w:cs="Arial"/>
                <w:sz w:val="24"/>
                <w:szCs w:val="24"/>
                <w:lang w:eastAsia="ar-SA"/>
              </w:rPr>
              <w:t>Программы</w:t>
            </w:r>
          </w:p>
        </w:tc>
        <w:tc>
          <w:tcPr>
            <w:tcW w:w="6648" w:type="dxa"/>
          </w:tcPr>
          <w:p w:rsidR="00ED6C5C" w:rsidRPr="00ED6C5C" w:rsidRDefault="00ED6C5C" w:rsidP="00ED6C5C">
            <w:pPr>
              <w:suppressAutoHyphens/>
              <w:snapToGrid w:val="0"/>
              <w:spacing w:after="0" w:line="240" w:lineRule="auto"/>
              <w:ind w:hanging="18"/>
              <w:jc w:val="both"/>
              <w:rPr>
                <w:rFonts w:ascii="Arial" w:eastAsia="Times New Roman" w:hAnsi="Arial" w:cs="Arial"/>
                <w:i/>
                <w:sz w:val="24"/>
                <w:szCs w:val="24"/>
                <w:lang w:eastAsia="ar-SA"/>
              </w:rPr>
            </w:pPr>
            <w:r w:rsidRPr="00ED6C5C">
              <w:rPr>
                <w:rFonts w:ascii="Arial" w:eastAsia="Times New Roman" w:hAnsi="Arial" w:cs="Arial"/>
                <w:sz w:val="24"/>
                <w:szCs w:val="24"/>
                <w:lang w:eastAsia="ar-SA"/>
              </w:rPr>
              <w:t xml:space="preserve">Администрация Большеулуйского района  Красноярского края                   </w:t>
            </w:r>
          </w:p>
          <w:p w:rsidR="00ED6C5C" w:rsidRPr="00ED6C5C" w:rsidRDefault="00ED6C5C" w:rsidP="00ED6C5C">
            <w:pPr>
              <w:suppressAutoHyphens/>
              <w:snapToGrid w:val="0"/>
              <w:spacing w:after="0" w:line="240" w:lineRule="auto"/>
              <w:ind w:left="-108"/>
              <w:jc w:val="both"/>
              <w:rPr>
                <w:rFonts w:ascii="Arial" w:eastAsia="Times New Roman" w:hAnsi="Arial" w:cs="Arial"/>
                <w:strike/>
                <w:color w:val="FF0000"/>
                <w:sz w:val="24"/>
                <w:szCs w:val="24"/>
                <w:lang w:eastAsia="ar-SA"/>
              </w:rPr>
            </w:pPr>
          </w:p>
        </w:tc>
      </w:tr>
      <w:tr w:rsidR="00ED6C5C" w:rsidRPr="00ED6C5C" w:rsidTr="00E458BD">
        <w:trPr>
          <w:trHeight w:val="145"/>
        </w:trPr>
        <w:tc>
          <w:tcPr>
            <w:tcW w:w="3420" w:type="dxa"/>
          </w:tcPr>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Перечень подпрограмм и отдельных мероприятий муниципальной</w:t>
            </w: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Программы</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tc>
        <w:tc>
          <w:tcPr>
            <w:tcW w:w="6648" w:type="dxa"/>
          </w:tcPr>
          <w:p w:rsidR="00ED6C5C" w:rsidRPr="00ED6C5C" w:rsidRDefault="00ED6C5C" w:rsidP="00ED6C5C">
            <w:pPr>
              <w:suppressAutoHyphens/>
              <w:spacing w:after="0" w:line="240" w:lineRule="auto"/>
              <w:rPr>
                <w:rFonts w:ascii="Arial" w:eastAsia="Times New Roman" w:hAnsi="Arial" w:cs="Arial"/>
                <w:sz w:val="24"/>
                <w:szCs w:val="24"/>
                <w:lang w:eastAsia="ar-SA"/>
              </w:rPr>
            </w:pPr>
            <w:r w:rsidRPr="00ED6C5C">
              <w:rPr>
                <w:rFonts w:ascii="Arial" w:eastAsia="Times New Roman" w:hAnsi="Arial" w:cs="Arial"/>
                <w:sz w:val="24"/>
                <w:szCs w:val="24"/>
                <w:lang w:eastAsia="ar-SA"/>
              </w:rPr>
              <w:t>Подпрограмма 1 «Вовлечение молодежи Большеулуйского района в социальную практику»;</w:t>
            </w:r>
          </w:p>
          <w:p w:rsidR="00ED6C5C" w:rsidRPr="00ED6C5C" w:rsidRDefault="00ED6C5C" w:rsidP="00ED6C5C">
            <w:pPr>
              <w:suppressAutoHyphens/>
              <w:spacing w:after="0" w:line="240" w:lineRule="auto"/>
              <w:rPr>
                <w:rFonts w:ascii="Arial" w:eastAsia="Times New Roman" w:hAnsi="Arial" w:cs="Arial"/>
                <w:sz w:val="24"/>
                <w:szCs w:val="24"/>
                <w:lang w:eastAsia="ar-SA"/>
              </w:rPr>
            </w:pPr>
            <w:r w:rsidRPr="00ED6C5C">
              <w:rPr>
                <w:rFonts w:ascii="Arial" w:eastAsia="Times New Roman" w:hAnsi="Arial" w:cs="Arial"/>
                <w:sz w:val="24"/>
                <w:szCs w:val="24"/>
                <w:lang w:eastAsia="ar-SA"/>
              </w:rPr>
              <w:t>Подпрограмма 2 «Патриотическое воспитание молодежи Большеулуйского района»;</w:t>
            </w:r>
          </w:p>
          <w:p w:rsidR="00ED6C5C" w:rsidRPr="00ED6C5C" w:rsidRDefault="00ED6C5C" w:rsidP="00ED6C5C">
            <w:pPr>
              <w:suppressAutoHyphens/>
              <w:spacing w:after="0" w:line="240" w:lineRule="auto"/>
              <w:ind w:hanging="108"/>
              <w:rPr>
                <w:rFonts w:ascii="Arial" w:eastAsia="Times New Roman" w:hAnsi="Arial" w:cs="Arial"/>
                <w:bCs/>
                <w:sz w:val="24"/>
                <w:szCs w:val="24"/>
                <w:lang w:eastAsia="ar-SA"/>
              </w:rPr>
            </w:pPr>
            <w:r w:rsidRPr="00ED6C5C">
              <w:rPr>
                <w:rFonts w:ascii="Arial" w:eastAsia="Times New Roman" w:hAnsi="Arial" w:cs="Arial"/>
                <w:sz w:val="24"/>
                <w:szCs w:val="24"/>
                <w:lang w:eastAsia="ar-SA"/>
              </w:rPr>
              <w:t xml:space="preserve">  Подпрограмма 3 «Обеспечение жильем молодых семей    в</w:t>
            </w:r>
            <w:r w:rsidRPr="00ED6C5C">
              <w:rPr>
                <w:rFonts w:ascii="Arial" w:eastAsia="Times New Roman" w:hAnsi="Arial" w:cs="Arial"/>
                <w:bCs/>
                <w:sz w:val="24"/>
                <w:szCs w:val="24"/>
                <w:lang w:eastAsia="ar-SA"/>
              </w:rPr>
              <w:t xml:space="preserve"> Большеулуйском районе».</w:t>
            </w:r>
          </w:p>
          <w:p w:rsidR="00ED6C5C" w:rsidRPr="00ED6C5C" w:rsidRDefault="00ED6C5C" w:rsidP="00ED6C5C">
            <w:pPr>
              <w:suppressAutoHyphens/>
              <w:spacing w:after="0" w:line="240" w:lineRule="auto"/>
              <w:rPr>
                <w:rFonts w:ascii="Arial" w:eastAsia="Times New Roman" w:hAnsi="Arial" w:cs="Arial"/>
                <w:sz w:val="24"/>
                <w:szCs w:val="24"/>
                <w:lang w:eastAsia="ar-SA"/>
              </w:rPr>
            </w:pPr>
            <w:r w:rsidRPr="00ED6C5C">
              <w:rPr>
                <w:rFonts w:ascii="Arial" w:eastAsia="Times New Roman" w:hAnsi="Arial" w:cs="Arial"/>
                <w:bCs/>
                <w:sz w:val="24"/>
                <w:szCs w:val="24"/>
                <w:lang w:eastAsia="ar-SA"/>
              </w:rPr>
              <w:t xml:space="preserve"> </w:t>
            </w:r>
          </w:p>
        </w:tc>
      </w:tr>
      <w:tr w:rsidR="00ED6C5C" w:rsidRPr="00ED6C5C" w:rsidTr="00E458BD">
        <w:trPr>
          <w:trHeight w:val="145"/>
        </w:trPr>
        <w:tc>
          <w:tcPr>
            <w:tcW w:w="3420" w:type="dxa"/>
          </w:tcPr>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Цель муниципальной Программы</w:t>
            </w: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tc>
        <w:tc>
          <w:tcPr>
            <w:tcW w:w="6648" w:type="dxa"/>
          </w:tcPr>
          <w:p w:rsidR="00ED6C5C" w:rsidRPr="00ED6C5C" w:rsidRDefault="00ED6C5C" w:rsidP="00ED6C5C">
            <w:pPr>
              <w:suppressAutoHyphens/>
              <w:spacing w:after="0" w:line="240" w:lineRule="auto"/>
              <w:ind w:left="-18" w:firstLine="18"/>
              <w:jc w:val="both"/>
              <w:rPr>
                <w:rFonts w:ascii="Arial" w:eastAsia="Times New Roman" w:hAnsi="Arial" w:cs="Arial"/>
                <w:sz w:val="24"/>
                <w:szCs w:val="24"/>
                <w:lang w:eastAsia="ar-SA"/>
              </w:rPr>
            </w:pPr>
            <w:r w:rsidRPr="00ED6C5C">
              <w:rPr>
                <w:rFonts w:ascii="Arial" w:eastAsia="Times New Roman" w:hAnsi="Arial" w:cs="Arial"/>
                <w:bCs/>
                <w:sz w:val="24"/>
                <w:szCs w:val="24"/>
                <w:lang w:eastAsia="ar-SA"/>
              </w:rPr>
              <w:t>Создание условий для развития потенциала молодежи и его реализации в интересах развития Большеулуйского района</w:t>
            </w:r>
          </w:p>
        </w:tc>
      </w:tr>
      <w:tr w:rsidR="00ED6C5C" w:rsidRPr="00ED6C5C" w:rsidTr="00E458BD">
        <w:trPr>
          <w:trHeight w:val="478"/>
        </w:trPr>
        <w:tc>
          <w:tcPr>
            <w:tcW w:w="3420" w:type="dxa"/>
          </w:tcPr>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Задачи муниципальной Программы</w:t>
            </w:r>
          </w:p>
        </w:tc>
        <w:tc>
          <w:tcPr>
            <w:tcW w:w="6648" w:type="dxa"/>
            <w:vAlign w:val="center"/>
          </w:tcPr>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Задача 1. «Создание условий успешной социализации и эффективной самореализации молодежи </w:t>
            </w:r>
            <w:r w:rsidRPr="00ED6C5C">
              <w:rPr>
                <w:rFonts w:ascii="Arial" w:eastAsia="Times New Roman" w:hAnsi="Arial" w:cs="Arial"/>
                <w:sz w:val="24"/>
                <w:szCs w:val="24"/>
                <w:lang w:eastAsia="ar-SA"/>
              </w:rPr>
              <w:lastRenderedPageBreak/>
              <w:t>Большеулуйского района»;</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rPr>
              <w:t>Задача 3</w:t>
            </w:r>
            <w:r w:rsidRPr="00ED6C5C">
              <w:rPr>
                <w:rFonts w:ascii="Arial" w:eastAsia="Times New Roman" w:hAnsi="Arial" w:cs="Arial"/>
                <w:sz w:val="24"/>
                <w:szCs w:val="24"/>
                <w:lang w:eastAsia="ar-SA"/>
              </w:rPr>
              <w:t>.«Осуществление добровольческой деятельности на территории Большеулуйского района»;</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jc w:val="both"/>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   </w:t>
            </w:r>
          </w:p>
        </w:tc>
      </w:tr>
      <w:tr w:rsidR="00ED6C5C" w:rsidRPr="00ED6C5C" w:rsidTr="00E458BD">
        <w:trPr>
          <w:trHeight w:val="478"/>
        </w:trPr>
        <w:tc>
          <w:tcPr>
            <w:tcW w:w="3420" w:type="dxa"/>
          </w:tcPr>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lastRenderedPageBreak/>
              <w:t>Этапы и сроки реализации муниципальной Программы</w:t>
            </w:r>
          </w:p>
        </w:tc>
        <w:tc>
          <w:tcPr>
            <w:tcW w:w="6648" w:type="dxa"/>
            <w:vAlign w:val="center"/>
          </w:tcPr>
          <w:p w:rsidR="00ED6C5C" w:rsidRPr="00ED6C5C" w:rsidRDefault="00ED6C5C" w:rsidP="00ED6C5C">
            <w:pPr>
              <w:suppressAutoHyphens/>
              <w:spacing w:after="0" w:line="240" w:lineRule="auto"/>
              <w:ind w:left="30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2022-2024 годы (без деления на этапы)</w:t>
            </w:r>
          </w:p>
        </w:tc>
      </w:tr>
      <w:tr w:rsidR="00ED6C5C" w:rsidRPr="00ED6C5C" w:rsidTr="00E458BD">
        <w:trPr>
          <w:trHeight w:val="1741"/>
        </w:trPr>
        <w:tc>
          <w:tcPr>
            <w:tcW w:w="3420" w:type="dxa"/>
          </w:tcPr>
          <w:p w:rsidR="00ED6C5C" w:rsidRPr="00ED6C5C" w:rsidRDefault="00ED6C5C" w:rsidP="00ED6C5C">
            <w:pPr>
              <w:suppressAutoHyphens/>
              <w:snapToGrid w:val="0"/>
              <w:spacing w:after="0" w:line="240" w:lineRule="auto"/>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Перечень целевых показателей </w:t>
            </w:r>
          </w:p>
          <w:p w:rsidR="00ED6C5C" w:rsidRPr="00ED6C5C" w:rsidRDefault="00ED6C5C" w:rsidP="00ED6C5C">
            <w:pPr>
              <w:suppressAutoHyphens/>
              <w:snapToGrid w:val="0"/>
              <w:spacing w:after="0" w:line="240" w:lineRule="auto"/>
              <w:rPr>
                <w:rFonts w:ascii="Arial" w:eastAsia="Times New Roman" w:hAnsi="Arial" w:cs="Arial"/>
                <w:sz w:val="24"/>
                <w:szCs w:val="24"/>
                <w:lang w:eastAsia="ar-SA"/>
              </w:rPr>
            </w:pPr>
            <w:r w:rsidRPr="00ED6C5C">
              <w:rPr>
                <w:rFonts w:ascii="Arial" w:eastAsia="Times New Roman" w:hAnsi="Arial" w:cs="Arial"/>
                <w:sz w:val="24"/>
                <w:szCs w:val="24"/>
                <w:lang w:eastAsia="ar-SA"/>
              </w:rPr>
              <w:t>и показателей результативности муниципальной Программы</w:t>
            </w: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p>
        </w:tc>
        <w:tc>
          <w:tcPr>
            <w:tcW w:w="6648" w:type="dxa"/>
            <w:vAlign w:val="center"/>
          </w:tcPr>
          <w:p w:rsidR="00ED6C5C" w:rsidRPr="00ED6C5C" w:rsidRDefault="00ED6C5C" w:rsidP="00ED6C5C">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 до 43 в 2024 году);</w:t>
            </w:r>
          </w:p>
          <w:p w:rsidR="00ED6C5C" w:rsidRPr="00ED6C5C" w:rsidRDefault="00ED6C5C" w:rsidP="00ED6C5C">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2024 году;</w:t>
            </w:r>
          </w:p>
          <w:p w:rsidR="00ED6C5C" w:rsidRPr="00ED6C5C" w:rsidRDefault="00ED6C5C" w:rsidP="00ED6C5C">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до 1245 человек в 2024 году;</w:t>
            </w:r>
          </w:p>
          <w:p w:rsidR="00ED6C5C" w:rsidRPr="00ED6C5C" w:rsidRDefault="00ED6C5C" w:rsidP="00ED6C5C">
            <w:pPr>
              <w:widowControl w:val="0"/>
              <w:numPr>
                <w:ilvl w:val="0"/>
                <w:numId w:val="18"/>
              </w:numPr>
              <w:tabs>
                <w:tab w:val="left" w:pos="300"/>
              </w:tabs>
              <w:suppressAutoHyphens/>
              <w:spacing w:after="0" w:line="240" w:lineRule="auto"/>
              <w:ind w:left="300" w:hanging="245"/>
              <w:jc w:val="both"/>
              <w:rPr>
                <w:rFonts w:ascii="Arial" w:eastAsia="SimSun" w:hAnsi="Arial" w:cs="Arial"/>
                <w:kern w:val="1"/>
                <w:sz w:val="24"/>
                <w:szCs w:val="24"/>
                <w:lang w:eastAsia="ar-SA"/>
              </w:rPr>
            </w:pPr>
            <w:r w:rsidRPr="00ED6C5C">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ED6C5C">
              <w:rPr>
                <w:rFonts w:ascii="Arial" w:eastAsia="SimSun" w:hAnsi="Arial" w:cs="Arial"/>
                <w:sz w:val="24"/>
                <w:szCs w:val="24"/>
                <w:lang w:eastAsia="ru-RU"/>
              </w:rPr>
              <w:t xml:space="preserve">   до 8 %  в 2024 году;</w:t>
            </w:r>
          </w:p>
          <w:p w:rsidR="00ED6C5C" w:rsidRPr="00ED6C5C" w:rsidRDefault="00ED6C5C" w:rsidP="00ED6C5C">
            <w:pPr>
              <w:widowControl w:val="0"/>
              <w:numPr>
                <w:ilvl w:val="0"/>
                <w:numId w:val="18"/>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удельный вес молодых граждан, проживающих </w:t>
            </w:r>
            <w:r w:rsidRPr="00ED6C5C">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2024 году; </w:t>
            </w:r>
          </w:p>
          <w:p w:rsidR="00ED6C5C" w:rsidRPr="00ED6C5C" w:rsidRDefault="00ED6C5C" w:rsidP="00ED6C5C">
            <w:pPr>
              <w:numPr>
                <w:ilvl w:val="0"/>
                <w:numId w:val="9"/>
              </w:numPr>
              <w:suppressAutoHyphens/>
              <w:spacing w:after="0" w:line="240" w:lineRule="auto"/>
              <w:ind w:left="300" w:hanging="245"/>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2024 году.</w:t>
            </w:r>
          </w:p>
          <w:p w:rsidR="00ED6C5C" w:rsidRPr="00ED6C5C" w:rsidRDefault="00ED6C5C" w:rsidP="00ED6C5C">
            <w:pPr>
              <w:widowControl w:val="0"/>
              <w:numPr>
                <w:ilvl w:val="0"/>
                <w:numId w:val="9"/>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выплат- 18  семьи.         </w:t>
            </w:r>
          </w:p>
          <w:p w:rsidR="00ED6C5C" w:rsidRPr="00ED6C5C" w:rsidRDefault="00ED6C5C" w:rsidP="00ED6C5C">
            <w:pPr>
              <w:spacing w:after="0" w:line="240" w:lineRule="auto"/>
              <w:rPr>
                <w:rFonts w:ascii="Arial" w:eastAsia="Times New Roman" w:hAnsi="Arial" w:cs="Arial"/>
                <w:sz w:val="24"/>
                <w:szCs w:val="24"/>
                <w:lang w:eastAsia="ar-SA"/>
              </w:rPr>
            </w:pPr>
            <w:r w:rsidRPr="00ED6C5C">
              <w:rPr>
                <w:rFonts w:ascii="Arial" w:eastAsia="Times New Roman" w:hAnsi="Arial" w:cs="Arial"/>
                <w:color w:val="000000"/>
                <w:sz w:val="24"/>
                <w:szCs w:val="24"/>
                <w:lang w:eastAsia="ru-RU"/>
              </w:rPr>
              <w:t xml:space="preserve">  </w:t>
            </w:r>
          </w:p>
          <w:p w:rsidR="00ED6C5C" w:rsidRPr="00ED6C5C" w:rsidRDefault="00ED6C5C" w:rsidP="00ED6C5C">
            <w:pPr>
              <w:widowControl w:val="0"/>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p>
        </w:tc>
      </w:tr>
      <w:tr w:rsidR="00ED6C5C" w:rsidRPr="00ED6C5C" w:rsidTr="00E458BD">
        <w:trPr>
          <w:trHeight w:val="2485"/>
        </w:trPr>
        <w:tc>
          <w:tcPr>
            <w:tcW w:w="3420" w:type="dxa"/>
          </w:tcPr>
          <w:p w:rsidR="00ED6C5C" w:rsidRPr="00ED6C5C" w:rsidRDefault="00ED6C5C" w:rsidP="00ED6C5C">
            <w:pPr>
              <w:suppressAutoHyphens/>
              <w:snapToGrid w:val="0"/>
              <w:spacing w:after="0" w:line="240" w:lineRule="auto"/>
              <w:rPr>
                <w:rFonts w:ascii="Arial" w:eastAsia="Times New Roman" w:hAnsi="Arial" w:cs="Arial"/>
                <w:sz w:val="24"/>
                <w:szCs w:val="24"/>
                <w:lang w:eastAsia="ar-SA"/>
              </w:rPr>
            </w:pPr>
            <w:r w:rsidRPr="00ED6C5C">
              <w:rPr>
                <w:rFonts w:ascii="Arial" w:eastAsia="Times New Roman" w:hAnsi="Arial" w:cs="Arial"/>
                <w:sz w:val="24"/>
                <w:szCs w:val="24"/>
                <w:lang w:eastAsia="ar-SA"/>
              </w:rPr>
              <w:lastRenderedPageBreak/>
              <w:t>Ресурсное обеспечение муниципальной Программы</w:t>
            </w:r>
          </w:p>
          <w:p w:rsidR="00ED6C5C" w:rsidRPr="00ED6C5C" w:rsidRDefault="00ED6C5C" w:rsidP="00ED6C5C">
            <w:pPr>
              <w:suppressAutoHyphens/>
              <w:snapToGrid w:val="0"/>
              <w:spacing w:after="0" w:line="240" w:lineRule="auto"/>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rPr>
                <w:rFonts w:ascii="Arial" w:eastAsia="Times New Roman" w:hAnsi="Arial" w:cs="Arial"/>
                <w:sz w:val="24"/>
                <w:szCs w:val="24"/>
                <w:lang w:eastAsia="ar-SA"/>
              </w:rPr>
            </w:pPr>
          </w:p>
          <w:p w:rsidR="00ED6C5C" w:rsidRPr="00ED6C5C" w:rsidRDefault="00ED6C5C" w:rsidP="00ED6C5C">
            <w:pPr>
              <w:suppressAutoHyphens/>
              <w:snapToGrid w:val="0"/>
              <w:spacing w:after="0" w:line="240" w:lineRule="auto"/>
              <w:rPr>
                <w:rFonts w:ascii="Arial" w:eastAsia="Times New Roman" w:hAnsi="Arial" w:cs="Arial"/>
                <w:sz w:val="24"/>
                <w:szCs w:val="24"/>
                <w:lang w:eastAsia="ar-SA"/>
              </w:rPr>
            </w:pPr>
          </w:p>
        </w:tc>
        <w:tc>
          <w:tcPr>
            <w:tcW w:w="6648" w:type="dxa"/>
          </w:tcPr>
          <w:p w:rsidR="00ED6C5C" w:rsidRPr="00ED6C5C" w:rsidRDefault="00ED6C5C" w:rsidP="00ED6C5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Общий объем финансирования -  25766,2 тыс. рублей,</w:t>
            </w:r>
          </w:p>
          <w:p w:rsidR="00ED6C5C" w:rsidRPr="00ED6C5C" w:rsidRDefault="00ED6C5C" w:rsidP="00ED6C5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том числе по источникам финансирования:</w:t>
            </w:r>
          </w:p>
          <w:p w:rsidR="00ED6C5C" w:rsidRPr="00ED6C5C" w:rsidRDefault="00ED6C5C" w:rsidP="00ED6C5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 счет средств районного бюджета – 25238,0 тыс. рублей;</w:t>
            </w:r>
          </w:p>
          <w:p w:rsidR="00ED6C5C" w:rsidRPr="00ED6C5C" w:rsidRDefault="00ED6C5C" w:rsidP="00ED6C5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за счет средств краевого бюджета – 528,2 тыс. рублей;  </w:t>
            </w:r>
          </w:p>
          <w:p w:rsidR="00ED6C5C" w:rsidRPr="00ED6C5C" w:rsidRDefault="00ED6C5C" w:rsidP="00ED6C5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за счет средств федерального бюджета – 0 тыс. рублей. </w:t>
            </w:r>
          </w:p>
          <w:p w:rsidR="00ED6C5C" w:rsidRPr="00ED6C5C" w:rsidRDefault="00ED6C5C" w:rsidP="00ED6C5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том числе по годам:</w:t>
            </w: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ED6C5C" w:rsidRPr="00ED6C5C" w:rsidRDefault="00ED6C5C" w:rsidP="00ED6C5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2022- 8751,0 тыс. рублей;</w:t>
            </w: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 счет средств районного бюджета – 8546,0 тыс. рублей;</w:t>
            </w: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за счет средств краевого бюджета – 205,00 тыс. рублей;  </w:t>
            </w: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за счет средств федерального бюджета – 0 тыс. рублей. </w:t>
            </w: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ED6C5C" w:rsidRPr="00ED6C5C" w:rsidRDefault="00ED6C5C" w:rsidP="00ED6C5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2023- 8507,6 тыс. рублей;</w:t>
            </w: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 счет средств районного бюджета – 8346,0 тыс. рублей;</w:t>
            </w: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за счет средств краевого бюджета – 161,60 тыс. рублей;  </w:t>
            </w: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за счет средств федерального бюджета – 0 тыс. рублей. </w:t>
            </w: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ED6C5C" w:rsidRPr="00ED6C5C" w:rsidRDefault="00ED6C5C" w:rsidP="00ED6C5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2024- 8507,6 тыс. рублей;</w:t>
            </w: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 счет средств районного бюджета – 8346,0 тыс. рублей;</w:t>
            </w: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за счет средств краевого бюджета – 161,60 тыс. рублей;  </w:t>
            </w: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за счет средств федерального бюджета – 0 тыс. рублей. </w:t>
            </w: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left="720"/>
              <w:jc w:val="both"/>
              <w:rPr>
                <w:rFonts w:ascii="Arial" w:eastAsia="Times New Roman" w:hAnsi="Arial" w:cs="Arial"/>
                <w:i/>
                <w:sz w:val="24"/>
                <w:szCs w:val="24"/>
                <w:lang w:eastAsia="ar-SA"/>
              </w:rPr>
            </w:pPr>
          </w:p>
        </w:tc>
      </w:tr>
    </w:tbl>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numPr>
          <w:ilvl w:val="0"/>
          <w:numId w:val="11"/>
        </w:numPr>
        <w:suppressAutoHyphens/>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Общая характеристика сферы реализации Программы</w:t>
      </w:r>
    </w:p>
    <w:p w:rsidR="00ED6C5C" w:rsidRPr="00ED6C5C" w:rsidRDefault="00ED6C5C" w:rsidP="00ED6C5C">
      <w:pPr>
        <w:suppressAutoHyphens/>
        <w:spacing w:after="0" w:line="240" w:lineRule="auto"/>
        <w:ind w:firstLine="540"/>
        <w:jc w:val="both"/>
        <w:rPr>
          <w:rFonts w:ascii="Arial" w:eastAsia="Times New Roman" w:hAnsi="Arial" w:cs="Arial"/>
          <w:bCs/>
          <w:color w:val="000000"/>
          <w:sz w:val="24"/>
          <w:szCs w:val="24"/>
          <w:lang w:eastAsia="ar-SA"/>
        </w:rPr>
      </w:pPr>
    </w:p>
    <w:p w:rsidR="00ED6C5C" w:rsidRPr="00ED6C5C" w:rsidRDefault="00ED6C5C" w:rsidP="00ED6C5C">
      <w:pPr>
        <w:suppressAutoHyphens/>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bCs/>
          <w:color w:val="000000"/>
          <w:sz w:val="24"/>
          <w:szCs w:val="24"/>
          <w:lang w:eastAsia="ar-SA"/>
        </w:rPr>
        <w:t>В Концепции долгосрочного социально-экономического развития Российской Федерации на период до 2024 года</w:t>
      </w:r>
      <w:r w:rsidRPr="00ED6C5C">
        <w:rPr>
          <w:rFonts w:ascii="Arial" w:eastAsia="Times New Roman" w:hAnsi="Arial" w:cs="Arial"/>
          <w:sz w:val="24"/>
          <w:szCs w:val="24"/>
          <w:lang w:eastAsia="ar-SA"/>
        </w:rPr>
        <w:t xml:space="preserve"> (</w:t>
      </w:r>
      <w:r w:rsidRPr="00ED6C5C">
        <w:rPr>
          <w:rFonts w:ascii="Arial" w:eastAsia="Times New Roman" w:hAnsi="Arial" w:cs="Arial"/>
          <w:color w:val="000000"/>
          <w:sz w:val="24"/>
          <w:szCs w:val="24"/>
          <w:lang w:eastAsia="ar-SA"/>
        </w:rPr>
        <w:t>распоряжение Правительства Российской Федерации от 17 ноября 2008 г. № 1662-р) указано, что «государственную молодежную политику следует рассматри</w:t>
      </w:r>
      <w:r w:rsidRPr="00ED6C5C">
        <w:rPr>
          <w:rFonts w:ascii="Arial" w:eastAsia="Times New Roman" w:hAnsi="Arial" w:cs="Arial"/>
          <w:color w:val="000000"/>
          <w:sz w:val="24"/>
          <w:szCs w:val="24"/>
          <w:lang w:eastAsia="ar-SA"/>
        </w:rPr>
        <w:softHyphen/>
        <w:t>вать как самостоятельное направление деятельности государства, предусматривающее формирование необходимых социальных усло</w:t>
      </w:r>
      <w:r w:rsidRPr="00ED6C5C">
        <w:rPr>
          <w:rFonts w:ascii="Arial" w:eastAsia="Times New Roman" w:hAnsi="Arial" w:cs="Arial"/>
          <w:color w:val="000000"/>
          <w:sz w:val="24"/>
          <w:szCs w:val="24"/>
          <w:lang w:eastAsia="ar-SA"/>
        </w:rPr>
        <w:softHyphen/>
        <w:t>вий инновационного развития страны, реализуемое на основе актив</w:t>
      </w:r>
      <w:r w:rsidRPr="00ED6C5C">
        <w:rPr>
          <w:rFonts w:ascii="Arial" w:eastAsia="Times New Roman" w:hAnsi="Arial" w:cs="Arial"/>
          <w:color w:val="000000"/>
          <w:sz w:val="24"/>
          <w:szCs w:val="24"/>
          <w:lang w:eastAsia="ar-SA"/>
        </w:rPr>
        <w:softHyphen/>
        <w:t>ного взаимодействия с институтами гражданского общества, обще</w:t>
      </w:r>
      <w:r w:rsidRPr="00ED6C5C">
        <w:rPr>
          <w:rFonts w:ascii="Arial" w:eastAsia="Times New Roman" w:hAnsi="Arial" w:cs="Arial"/>
          <w:color w:val="000000"/>
          <w:sz w:val="24"/>
          <w:szCs w:val="24"/>
          <w:lang w:eastAsia="ar-SA"/>
        </w:rPr>
        <w:softHyphen/>
        <w:t xml:space="preserve">ственными объединениями и молодежными организациями», которая </w:t>
      </w:r>
      <w:r w:rsidRPr="00ED6C5C">
        <w:rPr>
          <w:rFonts w:ascii="Arial" w:eastAsia="Times New Roman" w:hAnsi="Arial" w:cs="Arial"/>
          <w:bCs/>
          <w:sz w:val="24"/>
          <w:szCs w:val="24"/>
          <w:lang w:eastAsia="ar-SA"/>
        </w:rPr>
        <w:t xml:space="preserve">согласно </w:t>
      </w:r>
      <w:r w:rsidRPr="00ED6C5C">
        <w:rPr>
          <w:rFonts w:ascii="Arial" w:eastAsia="Times New Roman" w:hAnsi="Arial" w:cs="Arial"/>
          <w:bCs/>
          <w:color w:val="000000"/>
          <w:sz w:val="24"/>
          <w:szCs w:val="24"/>
          <w:lang w:eastAsia="ar-SA"/>
        </w:rPr>
        <w:t>Стратеги</w:t>
      </w:r>
      <w:r w:rsidRPr="00ED6C5C">
        <w:rPr>
          <w:rFonts w:ascii="Arial" w:eastAsia="Times New Roman" w:hAnsi="Arial" w:cs="Arial"/>
          <w:bCs/>
          <w:sz w:val="24"/>
          <w:szCs w:val="24"/>
          <w:lang w:eastAsia="ar-SA"/>
        </w:rPr>
        <w:t>и</w:t>
      </w:r>
      <w:r w:rsidRPr="00ED6C5C">
        <w:rPr>
          <w:rFonts w:ascii="Arial" w:eastAsia="Times New Roman" w:hAnsi="Arial" w:cs="Arial"/>
          <w:bCs/>
          <w:color w:val="000000"/>
          <w:sz w:val="24"/>
          <w:szCs w:val="24"/>
          <w:lang w:eastAsia="ar-SA"/>
        </w:rPr>
        <w:t xml:space="preserve"> государственной молодежной политики </w:t>
      </w:r>
      <w:r w:rsidRPr="00ED6C5C">
        <w:rPr>
          <w:rFonts w:ascii="Arial" w:eastAsia="Times New Roman" w:hAnsi="Arial" w:cs="Arial"/>
          <w:bCs/>
          <w:sz w:val="24"/>
          <w:szCs w:val="24"/>
          <w:lang w:eastAsia="ar-SA"/>
        </w:rPr>
        <w:t xml:space="preserve">в </w:t>
      </w:r>
      <w:r w:rsidRPr="00ED6C5C">
        <w:rPr>
          <w:rFonts w:ascii="Arial" w:eastAsia="Times New Roman" w:hAnsi="Arial" w:cs="Arial"/>
          <w:bCs/>
          <w:color w:val="000000"/>
          <w:sz w:val="24"/>
          <w:szCs w:val="24"/>
          <w:lang w:eastAsia="ar-SA"/>
        </w:rPr>
        <w:t>Российской Федерации</w:t>
      </w:r>
      <w:r w:rsidRPr="00ED6C5C">
        <w:rPr>
          <w:rFonts w:ascii="Arial" w:eastAsia="Times New Roman" w:hAnsi="Arial" w:cs="Arial"/>
          <w:bCs/>
          <w:sz w:val="24"/>
          <w:szCs w:val="24"/>
          <w:lang w:eastAsia="ar-SA"/>
        </w:rPr>
        <w:t xml:space="preserve"> </w:t>
      </w:r>
      <w:r w:rsidRPr="00ED6C5C">
        <w:rPr>
          <w:rFonts w:ascii="Arial" w:eastAsia="Times New Roman" w:hAnsi="Arial" w:cs="Arial"/>
          <w:bCs/>
          <w:color w:val="000000"/>
          <w:sz w:val="24"/>
          <w:szCs w:val="24"/>
          <w:lang w:eastAsia="ar-SA"/>
        </w:rPr>
        <w:t>(</w:t>
      </w:r>
      <w:r w:rsidRPr="00ED6C5C">
        <w:rPr>
          <w:rFonts w:ascii="Arial" w:eastAsia="Times New Roman" w:hAnsi="Arial" w:cs="Arial"/>
          <w:bCs/>
          <w:sz w:val="24"/>
          <w:szCs w:val="24"/>
          <w:lang w:eastAsia="ar-SA"/>
        </w:rPr>
        <w:t>Р</w:t>
      </w:r>
      <w:r w:rsidRPr="00ED6C5C">
        <w:rPr>
          <w:rFonts w:ascii="Arial" w:eastAsia="Times New Roman" w:hAnsi="Arial" w:cs="Arial"/>
          <w:color w:val="000000"/>
          <w:sz w:val="24"/>
          <w:szCs w:val="24"/>
          <w:lang w:eastAsia="ar-SA"/>
        </w:rPr>
        <w:t>аспоряжение Правительства Российской Федерации от 18 декабря 2006 года № 1760-р</w:t>
      </w:r>
      <w:r w:rsidRPr="00ED6C5C">
        <w:rPr>
          <w:rFonts w:ascii="Arial" w:eastAsia="Times New Roman" w:hAnsi="Arial" w:cs="Arial"/>
          <w:bCs/>
          <w:color w:val="000000"/>
          <w:sz w:val="24"/>
          <w:szCs w:val="24"/>
          <w:lang w:eastAsia="ar-SA"/>
        </w:rPr>
        <w:t>),</w:t>
      </w:r>
      <w:r w:rsidRPr="00ED6C5C">
        <w:rPr>
          <w:rFonts w:ascii="Arial" w:eastAsia="Times New Roman" w:hAnsi="Arial" w:cs="Arial"/>
          <w:color w:val="000000"/>
          <w:sz w:val="24"/>
          <w:szCs w:val="24"/>
          <w:lang w:eastAsia="ar-SA"/>
        </w:rPr>
        <w:t xml:space="preserve"> направлена на  </w:t>
      </w:r>
      <w:r w:rsidRPr="00ED6C5C">
        <w:rPr>
          <w:rFonts w:ascii="Arial" w:eastAsia="Times New Roman" w:hAnsi="Arial" w:cs="Arial"/>
          <w:bCs/>
          <w:color w:val="000000"/>
          <w:sz w:val="24"/>
          <w:szCs w:val="24"/>
          <w:lang w:eastAsia="ar-SA"/>
        </w:rPr>
        <w:t xml:space="preserve">развитие потенциала молодежи в интересах России. </w:t>
      </w:r>
    </w:p>
    <w:p w:rsidR="00ED6C5C" w:rsidRPr="00ED6C5C" w:rsidRDefault="00ED6C5C" w:rsidP="00ED6C5C">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ED6C5C">
        <w:rPr>
          <w:rFonts w:ascii="Arial" w:eastAsia="Times New Roman" w:hAnsi="Arial" w:cs="Arial"/>
          <w:bCs/>
          <w:color w:val="000000"/>
          <w:sz w:val="24"/>
          <w:szCs w:val="24"/>
          <w:lang w:eastAsia="ru-RU"/>
        </w:rPr>
        <w:t xml:space="preserve">Стратегия социально-экономического развития Сибири </w:t>
      </w:r>
      <w:r w:rsidRPr="00ED6C5C">
        <w:rPr>
          <w:rFonts w:ascii="Arial" w:eastAsia="Times New Roman" w:hAnsi="Arial" w:cs="Arial"/>
          <w:bCs/>
          <w:color w:val="000000"/>
          <w:sz w:val="24"/>
          <w:szCs w:val="24"/>
          <w:lang w:eastAsia="ru-RU"/>
        </w:rPr>
        <w:lastRenderedPageBreak/>
        <w:t xml:space="preserve">до 2020 года, утверждена </w:t>
      </w:r>
      <w:r w:rsidRPr="00ED6C5C">
        <w:rPr>
          <w:rFonts w:ascii="Arial" w:eastAsia="Times New Roman" w:hAnsi="Arial" w:cs="Arial"/>
          <w:color w:val="000000"/>
          <w:sz w:val="24"/>
          <w:szCs w:val="24"/>
          <w:lang w:eastAsia="ru-RU"/>
        </w:rPr>
        <w:t xml:space="preserve">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Большеулуйского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ED6C5C" w:rsidRPr="00ED6C5C" w:rsidRDefault="00ED6C5C" w:rsidP="00ED6C5C">
      <w:pPr>
        <w:suppressAutoHyphens/>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Всё больше молодёжи осознаёт, что главный способ решения их проблем это социальная, экономическая активность. У молодых, сегодня  модно быть успешным, здоровым, образованным, информированным. В то же время,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 – 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 экономической жизни</w:t>
      </w:r>
      <w:r w:rsidRPr="00ED6C5C">
        <w:rPr>
          <w:rFonts w:ascii="Arial" w:eastAsia="Times New Roman" w:hAnsi="Arial" w:cs="Arial"/>
          <w:color w:val="99CC00"/>
          <w:sz w:val="24"/>
          <w:szCs w:val="24"/>
          <w:lang w:eastAsia="ar-SA"/>
        </w:rPr>
        <w:t xml:space="preserve">  </w:t>
      </w:r>
      <w:r w:rsidRPr="00ED6C5C">
        <w:rPr>
          <w:rFonts w:ascii="Arial" w:eastAsia="Times New Roman" w:hAnsi="Arial" w:cs="Arial"/>
          <w:sz w:val="24"/>
          <w:szCs w:val="24"/>
          <w:lang w:eastAsia="ar-SA"/>
        </w:rPr>
        <w:t xml:space="preserve">района. </w:t>
      </w:r>
    </w:p>
    <w:p w:rsidR="00ED6C5C" w:rsidRPr="00ED6C5C" w:rsidRDefault="00ED6C5C" w:rsidP="00ED6C5C">
      <w:pPr>
        <w:suppressAutoHyphens/>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Проблемы нашей молодежи в настоящее время и определяют приоритетные  направления муниципальной молодежной политики в районе:</w:t>
      </w:r>
    </w:p>
    <w:p w:rsidR="00ED6C5C" w:rsidRPr="00ED6C5C" w:rsidRDefault="00ED6C5C" w:rsidP="00ED6C5C">
      <w:pPr>
        <w:suppressAutoHyphens/>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поддержка общественно значимых инициатив, общественно полезной деятельности молодежи, молодежных общественных объединений; </w:t>
      </w:r>
    </w:p>
    <w:p w:rsidR="00ED6C5C" w:rsidRPr="00ED6C5C" w:rsidRDefault="00ED6C5C" w:rsidP="00ED6C5C">
      <w:pPr>
        <w:suppressAutoHyphens/>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содействие стремлению молодёжи к экономической самостоятельности и реализации их права на труд; государственная поддержка молодых семей; </w:t>
      </w:r>
    </w:p>
    <w:p w:rsidR="00ED6C5C" w:rsidRPr="00ED6C5C" w:rsidRDefault="00ED6C5C" w:rsidP="00ED6C5C">
      <w:pPr>
        <w:suppressAutoHyphens/>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оказание качественных социально-культурных услуг  для молодежи; </w:t>
      </w:r>
    </w:p>
    <w:p w:rsidR="00ED6C5C" w:rsidRPr="00ED6C5C" w:rsidRDefault="00ED6C5C" w:rsidP="00ED6C5C">
      <w:pPr>
        <w:suppressAutoHyphens/>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обеспечение условий для охраны здоровья, формирования здорового образа жизни молодых граждан, их воспитания и образования.</w:t>
      </w:r>
    </w:p>
    <w:p w:rsidR="00ED6C5C" w:rsidRPr="00ED6C5C" w:rsidRDefault="00ED6C5C" w:rsidP="00ED6C5C">
      <w:pPr>
        <w:suppressAutoHyphens/>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Недостаточную роль играют молодежные объединения (которых в районе  мало), в силу организационной слабости они не могут в должной мере защищать интересы молодежи, организовывать достаточно действенную  работу в молодежной среде. </w:t>
      </w:r>
    </w:p>
    <w:p w:rsidR="00ED6C5C" w:rsidRPr="00ED6C5C" w:rsidRDefault="00ED6C5C" w:rsidP="00ED6C5C">
      <w:pPr>
        <w:suppressAutoHyphens/>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Данная  программа  станет  основой  для  разработки  новой   концепции   молодежной  политики района, где  молодежь  сможет  претендовать  на  участие  в  инновационном  развитии  территории. Осуществится  взаимодействие  органов   власти,  бизнеса  и молодежи.  Молодежь  будет  представлена  в   представительных  органов  власти.</w:t>
      </w:r>
    </w:p>
    <w:p w:rsidR="00ED6C5C" w:rsidRPr="00ED6C5C" w:rsidRDefault="00ED6C5C" w:rsidP="00ED6C5C">
      <w:pPr>
        <w:suppressAutoHyphens/>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Молодежная политика района сегодня исходит из того, что молодежь имеет мощный инновационный потенциал. Признавая необходимость материальной и духовной поддержки молодежи, предоставления ей льгот в силу недостаточной социальной защищенности и сложных стартовых условий, ориентиры современной молодежной политики направлены и на содействие молодым людям в самоорганизации и самореализации.</w:t>
      </w:r>
    </w:p>
    <w:p w:rsidR="00ED6C5C" w:rsidRPr="00ED6C5C" w:rsidRDefault="00ED6C5C" w:rsidP="00ED6C5C">
      <w:pPr>
        <w:suppressAutoHyphens/>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соответствии с этим и конструируются задачи муниципальной молодежной политики. Они должны отражать, во-первых, путь жизненного становления молодого человека; во-вторых, включение его в систему общественных отношений; в-третьих, его жизнедеятельность как гражданина.</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bCs/>
          <w:sz w:val="24"/>
          <w:szCs w:val="24"/>
          <w:lang w:eastAsia="ar-SA"/>
        </w:rPr>
        <w:lastRenderedPageBreak/>
        <w:t>Субъектами реализации  молодежной политики в районе  выступают органы местного самоуправления, работодатели, общественные объединения, другие юридические и физические лица, осуществляющие деятельность по созданию  необходимых и достаточных условий для жизни молодежи, ее  образования, воспитания и развития</w:t>
      </w:r>
      <w:r w:rsidRPr="00ED6C5C">
        <w:rPr>
          <w:rFonts w:ascii="Arial" w:eastAsia="Times New Roman" w:hAnsi="Arial" w:cs="Arial"/>
          <w:sz w:val="24"/>
          <w:szCs w:val="24"/>
          <w:lang w:eastAsia="ar-SA"/>
        </w:rPr>
        <w:t xml:space="preserve">. В этой  связи  одной  из  важных  задач  является  скоординированность действий  всех  этих  субъектов,  чтобы  избежать  разрозненности.  Чтобы  целенаправленно  направлять усилия  каждого  в определенное  русло   развития и поддержки  молодежных  инициатив,  определенных  настоящей  программой. </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Для эффективности реализации мероприятий в области патриотического воспитания молодежи Красноярского края необходимо деятельное участие патриотических объединений (клубов, центров), действующих в Большеулуйском районе в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Большеулуйского района.</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На начало 2021 года в районе  47 молодых семей состоят на учете в качестве нуждающихся в улучшении жилищных условий в соответствии с действующим законодательством.</w:t>
      </w:r>
    </w:p>
    <w:p w:rsidR="00ED6C5C" w:rsidRPr="00ED6C5C" w:rsidRDefault="00ED6C5C" w:rsidP="00ED6C5C">
      <w:pPr>
        <w:widowControl w:val="0"/>
        <w:suppressAutoHyphens/>
        <w:autoSpaceDE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ED6C5C" w:rsidRPr="00ED6C5C" w:rsidRDefault="00ED6C5C" w:rsidP="00ED6C5C">
      <w:pPr>
        <w:widowControl w:val="0"/>
        <w:suppressAutoHyphens/>
        <w:autoSpaceDE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Большеулуйского района.</w:t>
      </w:r>
    </w:p>
    <w:p w:rsidR="00ED6C5C" w:rsidRPr="00ED6C5C" w:rsidRDefault="00ED6C5C" w:rsidP="00ED6C5C">
      <w:pPr>
        <w:suppressAutoHyphens/>
        <w:autoSpaceDE w:val="0"/>
        <w:autoSpaceDN w:val="0"/>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rsidR="00ED6C5C" w:rsidRPr="00ED6C5C" w:rsidRDefault="00ED6C5C" w:rsidP="00ED6C5C">
      <w:pPr>
        <w:suppressAutoHyphens/>
        <w:autoSpaceDE w:val="0"/>
        <w:autoSpaceDN w:val="0"/>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целях управления указанными рисками в процессе реализации Программы предусматривается:</w:t>
      </w:r>
    </w:p>
    <w:p w:rsidR="00ED6C5C" w:rsidRPr="00ED6C5C" w:rsidRDefault="00ED6C5C" w:rsidP="00ED6C5C">
      <w:pPr>
        <w:suppressAutoHyphens/>
        <w:autoSpaceDE w:val="0"/>
        <w:autoSpaceDN w:val="0"/>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текущий мониторинг выполнения Программы;</w:t>
      </w:r>
    </w:p>
    <w:p w:rsidR="00ED6C5C" w:rsidRPr="00ED6C5C" w:rsidRDefault="00ED6C5C" w:rsidP="00ED6C5C">
      <w:pPr>
        <w:suppressAutoHyphens/>
        <w:autoSpaceDE w:val="0"/>
        <w:autoSpaceDN w:val="0"/>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осуществление внутреннего контроля исполнения мероприятий Программы;</w:t>
      </w:r>
    </w:p>
    <w:p w:rsidR="00ED6C5C" w:rsidRPr="00ED6C5C" w:rsidRDefault="00ED6C5C" w:rsidP="00ED6C5C">
      <w:pPr>
        <w:suppressAutoHyphens/>
        <w:autoSpaceDE w:val="0"/>
        <w:autoSpaceDN w:val="0"/>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контроль достижения конечных результатов и эффективного использования финансовых средств Программы.</w:t>
      </w:r>
    </w:p>
    <w:p w:rsidR="00ED6C5C" w:rsidRPr="00ED6C5C" w:rsidRDefault="00ED6C5C" w:rsidP="00ED6C5C">
      <w:pPr>
        <w:suppressAutoHyphens/>
        <w:autoSpaceDE w:val="0"/>
        <w:autoSpaceDN w:val="0"/>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Основной мерой управления рисками реализации Программы являются меры правового регулирования. </w:t>
      </w:r>
    </w:p>
    <w:p w:rsidR="00ED6C5C" w:rsidRPr="00ED6C5C" w:rsidRDefault="00ED6C5C" w:rsidP="00ED6C5C">
      <w:pPr>
        <w:widowControl w:val="0"/>
        <w:suppressAutoHyphens/>
        <w:autoSpaceDE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ED6C5C" w:rsidRPr="00ED6C5C" w:rsidRDefault="00ED6C5C" w:rsidP="00ED6C5C">
      <w:pPr>
        <w:widowControl w:val="0"/>
        <w:suppressAutoHyphens/>
        <w:autoSpaceDE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Финансовые риски</w:t>
      </w:r>
      <w:r w:rsidRPr="00ED6C5C">
        <w:rPr>
          <w:rFonts w:ascii="Arial" w:eastAsia="Times New Roman" w:hAnsi="Arial" w:cs="Arial"/>
          <w:bCs/>
          <w:sz w:val="24"/>
          <w:szCs w:val="24"/>
          <w:lang w:eastAsia="ar-SA"/>
        </w:rPr>
        <w:t xml:space="preserve"> </w:t>
      </w:r>
      <w:r w:rsidRPr="00ED6C5C">
        <w:rPr>
          <w:rFonts w:ascii="Arial" w:eastAsia="Times New Roman" w:hAnsi="Arial" w:cs="Arial"/>
          <w:sz w:val="24"/>
          <w:szCs w:val="24"/>
          <w:lang w:eastAsia="ar-SA"/>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  </w:t>
      </w:r>
    </w:p>
    <w:p w:rsidR="00ED6C5C" w:rsidRPr="00ED6C5C" w:rsidRDefault="00ED6C5C" w:rsidP="00ED6C5C">
      <w:pPr>
        <w:widowControl w:val="0"/>
        <w:suppressAutoHyphens/>
        <w:autoSpaceDE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и за его пределами, учетом специфики и особенностей деятельности всех </w:t>
      </w:r>
      <w:r w:rsidRPr="00ED6C5C">
        <w:rPr>
          <w:rFonts w:ascii="Arial" w:eastAsia="Times New Roman" w:hAnsi="Arial" w:cs="Arial"/>
          <w:sz w:val="24"/>
          <w:szCs w:val="24"/>
          <w:lang w:eastAsia="ar-SA"/>
        </w:rPr>
        <w:lastRenderedPageBreak/>
        <w:t xml:space="preserve">субъектов, реализующих программные мероприятия.     </w:t>
      </w:r>
    </w:p>
    <w:p w:rsidR="00ED6C5C" w:rsidRPr="00ED6C5C" w:rsidRDefault="00ED6C5C" w:rsidP="00ED6C5C">
      <w:pPr>
        <w:widowControl w:val="0"/>
        <w:suppressAutoHyphens/>
        <w:autoSpaceDE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D6C5C" w:rsidRPr="00ED6C5C" w:rsidRDefault="00ED6C5C" w:rsidP="00ED6C5C">
      <w:pPr>
        <w:numPr>
          <w:ilvl w:val="0"/>
          <w:numId w:val="11"/>
        </w:numPr>
        <w:suppressAutoHyphens/>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Приоритеты и цели социально-экономического развития в сфере молодежной политики.</w:t>
      </w:r>
    </w:p>
    <w:p w:rsidR="00ED6C5C" w:rsidRPr="00ED6C5C" w:rsidRDefault="00ED6C5C" w:rsidP="00ED6C5C">
      <w:pPr>
        <w:suppressAutoHyphens/>
        <w:spacing w:after="0" w:line="240" w:lineRule="auto"/>
        <w:ind w:left="1699"/>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3.1 Приоритеты муниципальной политики в сфере реализации Программы </w:t>
      </w: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jc w:val="both"/>
        <w:textAlignment w:val="baseline"/>
        <w:rPr>
          <w:rFonts w:ascii="Arial" w:eastAsia="Times New Roman" w:hAnsi="Arial" w:cs="Arial"/>
          <w:sz w:val="24"/>
          <w:szCs w:val="24"/>
          <w:lang w:eastAsia="ar-SA"/>
        </w:rPr>
      </w:pPr>
      <w:r w:rsidRPr="00ED6C5C">
        <w:rPr>
          <w:rFonts w:ascii="Arial" w:eastAsia="Times New Roman" w:hAnsi="Arial" w:cs="Arial"/>
          <w:color w:val="000000"/>
          <w:sz w:val="24"/>
          <w:szCs w:val="24"/>
          <w:lang w:eastAsia="ar-SA"/>
        </w:rPr>
        <w:t xml:space="preserve">Приоритетом в реализации Программы является </w:t>
      </w:r>
      <w:r w:rsidRPr="00ED6C5C">
        <w:rPr>
          <w:rFonts w:ascii="Arial" w:eastAsia="Times New Roman" w:hAnsi="Arial" w:cs="Arial"/>
          <w:sz w:val="24"/>
          <w:szCs w:val="24"/>
          <w:lang w:eastAsia="ar-SA"/>
        </w:rPr>
        <w:t>повышение гражданской активности молодежи в решении социально-экономических задач развития Большеулуйского района.</w:t>
      </w:r>
    </w:p>
    <w:p w:rsidR="00ED6C5C" w:rsidRPr="00ED6C5C" w:rsidRDefault="00ED6C5C" w:rsidP="00ED6C5C">
      <w:pPr>
        <w:suppressAutoHyphens/>
        <w:spacing w:after="0" w:line="240" w:lineRule="auto"/>
        <w:ind w:firstLine="708"/>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рамках направления «Создание инфраструктурных условий для развития молодежных инициатив» предстоит обеспечить:</w:t>
      </w:r>
    </w:p>
    <w:p w:rsidR="00ED6C5C" w:rsidRPr="00ED6C5C" w:rsidRDefault="00ED6C5C" w:rsidP="00ED6C5C">
      <w:pPr>
        <w:numPr>
          <w:ilvl w:val="0"/>
          <w:numId w:val="1"/>
        </w:numPr>
        <w:tabs>
          <w:tab w:val="left" w:pos="0"/>
        </w:tabs>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модернизацию инфраструктуры и системы отраслевого управления;</w:t>
      </w:r>
    </w:p>
    <w:p w:rsidR="00ED6C5C" w:rsidRPr="00ED6C5C" w:rsidRDefault="00ED6C5C" w:rsidP="00ED6C5C">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ED6C5C">
        <w:rPr>
          <w:rFonts w:ascii="Arial" w:eastAsia="Times New Roman" w:hAnsi="Arial" w:cs="Arial"/>
          <w:kern w:val="1"/>
          <w:sz w:val="24"/>
          <w:szCs w:val="24"/>
          <w:lang w:eastAsia="ar-SA"/>
        </w:rPr>
        <w:t>частичную передачу на аутсорсинг общественному сектору полномочий по развитию гражданских инициатив молодежи;</w:t>
      </w:r>
    </w:p>
    <w:p w:rsidR="00ED6C5C" w:rsidRPr="00ED6C5C" w:rsidRDefault="00ED6C5C" w:rsidP="00ED6C5C">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ED6C5C">
        <w:rPr>
          <w:rFonts w:ascii="Arial" w:eastAsia="Times New Roman" w:hAnsi="Arial" w:cs="Arial"/>
          <w:kern w:val="1"/>
          <w:sz w:val="24"/>
          <w:szCs w:val="24"/>
          <w:lang w:eastAsia="ar-SA"/>
        </w:rPr>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ED6C5C" w:rsidRPr="00ED6C5C" w:rsidRDefault="00ED6C5C" w:rsidP="00ED6C5C">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ED6C5C">
        <w:rPr>
          <w:rFonts w:ascii="Arial" w:eastAsia="Times New Roman" w:hAnsi="Arial" w:cs="Arial"/>
          <w:kern w:val="1"/>
          <w:sz w:val="24"/>
          <w:szCs w:val="24"/>
          <w:lang w:eastAsia="ar-SA"/>
        </w:rPr>
        <w:t>создание эффективных форм привлечения молодежных лидеров и их продвижения для трансляции системы ценностей.</w:t>
      </w:r>
    </w:p>
    <w:p w:rsidR="00ED6C5C" w:rsidRPr="00ED6C5C" w:rsidRDefault="00ED6C5C" w:rsidP="00ED6C5C">
      <w:pPr>
        <w:suppressAutoHyphens/>
        <w:spacing w:after="0" w:line="240" w:lineRule="auto"/>
        <w:ind w:firstLine="708"/>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рамках направления - «Совершенствование технологий работы с гражданскими инициативами молодежи» предстоит обеспечить:</w:t>
      </w:r>
    </w:p>
    <w:p w:rsidR="00ED6C5C" w:rsidRPr="00ED6C5C" w:rsidRDefault="00ED6C5C" w:rsidP="00ED6C5C">
      <w:pPr>
        <w:tabs>
          <w:tab w:val="left" w:pos="0"/>
        </w:tabs>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rsidR="00ED6C5C" w:rsidRPr="00ED6C5C" w:rsidRDefault="00ED6C5C" w:rsidP="00ED6C5C">
      <w:pPr>
        <w:tabs>
          <w:tab w:val="left" w:pos="0"/>
        </w:tabs>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ab/>
        <w:t>поддержку инициатив молодых людей, отвечающих направлениям флагманских программ;</w:t>
      </w:r>
    </w:p>
    <w:p w:rsidR="00ED6C5C" w:rsidRPr="00ED6C5C" w:rsidRDefault="00ED6C5C" w:rsidP="00ED6C5C">
      <w:pPr>
        <w:tabs>
          <w:tab w:val="left" w:pos="0"/>
        </w:tabs>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ab/>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ED6C5C" w:rsidRPr="00ED6C5C" w:rsidRDefault="00ED6C5C" w:rsidP="00ED6C5C">
      <w:pPr>
        <w:suppressAutoHyphens/>
        <w:spacing w:after="0" w:line="240" w:lineRule="auto"/>
        <w:ind w:firstLine="709"/>
        <w:jc w:val="both"/>
        <w:textAlignment w:val="baseline"/>
        <w:rPr>
          <w:rFonts w:ascii="Arial" w:eastAsia="Times New Roman" w:hAnsi="Arial" w:cs="Arial"/>
          <w:color w:val="FF0000"/>
          <w:sz w:val="24"/>
          <w:szCs w:val="24"/>
          <w:lang w:eastAsia="ar-SA"/>
        </w:rPr>
      </w:pPr>
    </w:p>
    <w:p w:rsidR="00ED6C5C" w:rsidRPr="00ED6C5C" w:rsidRDefault="00ED6C5C" w:rsidP="00ED6C5C">
      <w:pPr>
        <w:numPr>
          <w:ilvl w:val="1"/>
          <w:numId w:val="11"/>
        </w:numPr>
        <w:suppressAutoHyphens/>
        <w:spacing w:after="0" w:line="240" w:lineRule="auto"/>
        <w:ind w:hanging="2040"/>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Цели и задачи, описание ожидаемых конечных результатов Программы</w:t>
      </w:r>
    </w:p>
    <w:p w:rsidR="00ED6C5C" w:rsidRPr="00ED6C5C" w:rsidRDefault="00ED6C5C" w:rsidP="00ED6C5C">
      <w:pPr>
        <w:suppressAutoHyphens/>
        <w:spacing w:after="0" w:line="240" w:lineRule="auto"/>
        <w:ind w:left="2040"/>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Цель программы:</w:t>
      </w:r>
    </w:p>
    <w:p w:rsidR="00ED6C5C" w:rsidRPr="00ED6C5C" w:rsidRDefault="00ED6C5C" w:rsidP="00ED6C5C">
      <w:pPr>
        <w:suppressAutoHyphens/>
        <w:spacing w:after="0" w:line="240" w:lineRule="auto"/>
        <w:ind w:firstLine="720"/>
        <w:jc w:val="both"/>
        <w:rPr>
          <w:rFonts w:ascii="Arial" w:eastAsia="Times New Roman" w:hAnsi="Arial" w:cs="Arial"/>
          <w:bCs/>
          <w:sz w:val="24"/>
          <w:szCs w:val="24"/>
          <w:lang w:eastAsia="ar-SA"/>
        </w:rPr>
      </w:pPr>
      <w:r w:rsidRPr="00ED6C5C">
        <w:rPr>
          <w:rFonts w:ascii="Arial" w:eastAsia="Times New Roman" w:hAnsi="Arial" w:cs="Arial"/>
          <w:bCs/>
          <w:sz w:val="24"/>
          <w:szCs w:val="24"/>
          <w:lang w:eastAsia="ar-SA"/>
        </w:rPr>
        <w:t xml:space="preserve">Создание условий для развития потенциала молодежи и его реализации в интересах развития Большеулуйского района </w:t>
      </w:r>
    </w:p>
    <w:p w:rsidR="00ED6C5C" w:rsidRPr="00ED6C5C" w:rsidRDefault="00ED6C5C" w:rsidP="00ED6C5C">
      <w:pPr>
        <w:suppressAutoHyphens/>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Задачи программы:</w:t>
      </w:r>
    </w:p>
    <w:p w:rsidR="00ED6C5C" w:rsidRPr="00ED6C5C" w:rsidRDefault="00ED6C5C" w:rsidP="00ED6C5C">
      <w:pPr>
        <w:suppressAutoHyphens/>
        <w:spacing w:after="0" w:line="240" w:lineRule="auto"/>
        <w:ind w:left="300" w:firstLine="4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ED6C5C" w:rsidRPr="00ED6C5C" w:rsidRDefault="00ED6C5C" w:rsidP="00ED6C5C">
      <w:pPr>
        <w:suppressAutoHyphens/>
        <w:spacing w:after="0" w:line="240" w:lineRule="auto"/>
        <w:ind w:left="300" w:firstLine="4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ED6C5C" w:rsidRPr="00ED6C5C" w:rsidRDefault="00ED6C5C" w:rsidP="00ED6C5C">
      <w:pPr>
        <w:suppressAutoHyphens/>
        <w:spacing w:after="0" w:line="240" w:lineRule="auto"/>
        <w:ind w:left="300" w:firstLine="4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3.«Осуществление добровольческой деятельности на территории Большеулуйского района»;</w:t>
      </w:r>
    </w:p>
    <w:p w:rsidR="00ED6C5C" w:rsidRPr="00ED6C5C" w:rsidRDefault="00ED6C5C" w:rsidP="00ED6C5C">
      <w:pPr>
        <w:suppressAutoHyphens/>
        <w:spacing w:after="0" w:line="240" w:lineRule="auto"/>
        <w:ind w:left="300" w:firstLine="4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ED6C5C" w:rsidRPr="00ED6C5C" w:rsidRDefault="00ED6C5C" w:rsidP="00ED6C5C">
      <w:pPr>
        <w:suppressAutoHyphens/>
        <w:spacing w:after="0" w:line="240" w:lineRule="auto"/>
        <w:ind w:left="300" w:firstLine="4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lastRenderedPageBreak/>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ED6C5C" w:rsidRPr="00ED6C5C" w:rsidRDefault="00ED6C5C" w:rsidP="00ED6C5C">
      <w:pPr>
        <w:suppressAutoHyphens/>
        <w:spacing w:after="0" w:line="240" w:lineRule="auto"/>
        <w:ind w:left="300" w:firstLine="4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w:t>
      </w:r>
    </w:p>
    <w:p w:rsidR="00ED6C5C" w:rsidRPr="00ED6C5C" w:rsidRDefault="00ED6C5C" w:rsidP="00ED6C5C">
      <w:pPr>
        <w:suppressAutoHyphens/>
        <w:spacing w:after="0" w:line="240" w:lineRule="auto"/>
        <w:ind w:left="300" w:firstLine="4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Решение указанных задач обеспечивается через систему мероприятий, предусмотренных в следующих подпрограммах:</w:t>
      </w:r>
    </w:p>
    <w:p w:rsidR="00ED6C5C" w:rsidRPr="00ED6C5C" w:rsidRDefault="00ED6C5C" w:rsidP="00ED6C5C">
      <w:pPr>
        <w:suppressAutoHyphens/>
        <w:spacing w:after="0" w:line="240" w:lineRule="auto"/>
        <w:ind w:left="74"/>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Подпрограмма 1 «Вовлечение молодежи Большеулуйского района в социальную практику»;</w:t>
      </w:r>
    </w:p>
    <w:p w:rsidR="00ED6C5C" w:rsidRPr="00ED6C5C" w:rsidRDefault="00ED6C5C" w:rsidP="00ED6C5C">
      <w:pPr>
        <w:suppressAutoHyphens/>
        <w:spacing w:after="0" w:line="240" w:lineRule="auto"/>
        <w:ind w:left="74"/>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Подпрограмма 2 «Патриотическое воспитание молодежи Большеулуйского района»;</w:t>
      </w:r>
    </w:p>
    <w:p w:rsidR="00ED6C5C" w:rsidRPr="00ED6C5C" w:rsidRDefault="00ED6C5C" w:rsidP="00ED6C5C">
      <w:pPr>
        <w:suppressAutoHyphens/>
        <w:spacing w:after="0" w:line="240" w:lineRule="auto"/>
        <w:ind w:firstLine="709"/>
        <w:rPr>
          <w:rFonts w:ascii="Arial" w:eastAsia="Times New Roman" w:hAnsi="Arial" w:cs="Arial"/>
          <w:bCs/>
          <w:sz w:val="24"/>
          <w:szCs w:val="24"/>
          <w:lang w:eastAsia="ar-SA"/>
        </w:rPr>
      </w:pPr>
      <w:r w:rsidRPr="00ED6C5C">
        <w:rPr>
          <w:rFonts w:ascii="Arial" w:eastAsia="Times New Roman" w:hAnsi="Arial" w:cs="Arial"/>
          <w:sz w:val="24"/>
          <w:szCs w:val="24"/>
          <w:lang w:eastAsia="ar-SA"/>
        </w:rPr>
        <w:t>Подпрограмма 3 «Обеспечение жильем молодых семей в</w:t>
      </w:r>
      <w:r w:rsidRPr="00ED6C5C">
        <w:rPr>
          <w:rFonts w:ascii="Arial" w:eastAsia="Times New Roman" w:hAnsi="Arial" w:cs="Arial"/>
          <w:bCs/>
          <w:sz w:val="24"/>
          <w:szCs w:val="24"/>
          <w:lang w:eastAsia="ar-SA"/>
        </w:rPr>
        <w:t xml:space="preserve"> Большеулуйском районе».</w:t>
      </w:r>
    </w:p>
    <w:p w:rsidR="00ED6C5C" w:rsidRPr="00ED6C5C" w:rsidRDefault="00ED6C5C" w:rsidP="00ED6C5C">
      <w:pPr>
        <w:suppressAutoHyphens/>
        <w:spacing w:after="0" w:line="240" w:lineRule="auto"/>
        <w:ind w:firstLine="709"/>
        <w:rPr>
          <w:rFonts w:ascii="Arial" w:eastAsia="Times New Roman" w:hAnsi="Arial" w:cs="Arial"/>
          <w:bCs/>
          <w:sz w:val="24"/>
          <w:szCs w:val="24"/>
          <w:lang w:eastAsia="ar-SA"/>
        </w:rPr>
      </w:pPr>
      <w:r w:rsidRPr="00ED6C5C">
        <w:rPr>
          <w:rFonts w:ascii="Arial" w:eastAsia="Times New Roman" w:hAnsi="Arial" w:cs="Arial"/>
          <w:bCs/>
          <w:sz w:val="24"/>
          <w:szCs w:val="24"/>
          <w:lang w:eastAsia="ar-SA"/>
        </w:rPr>
        <w:t xml:space="preserve"> </w:t>
      </w:r>
    </w:p>
    <w:p w:rsidR="00ED6C5C" w:rsidRPr="00ED6C5C" w:rsidRDefault="00ED6C5C" w:rsidP="00ED6C5C">
      <w:pPr>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w:t>
      </w:r>
    </w:p>
    <w:p w:rsidR="00ED6C5C" w:rsidRPr="00ED6C5C" w:rsidRDefault="00ED6C5C" w:rsidP="00ED6C5C">
      <w:pPr>
        <w:numPr>
          <w:ilvl w:val="0"/>
          <w:numId w:val="11"/>
        </w:numPr>
        <w:tabs>
          <w:tab w:val="left" w:pos="284"/>
        </w:tabs>
        <w:suppressAutoHyphens/>
        <w:autoSpaceDE w:val="0"/>
        <w:autoSpaceDN w:val="0"/>
        <w:adjustRightInd w:val="0"/>
        <w:spacing w:after="0" w:line="240" w:lineRule="auto"/>
        <w:contextualSpacing/>
        <w:jc w:val="center"/>
        <w:rPr>
          <w:rFonts w:ascii="Arial" w:eastAsia="Times New Roman" w:hAnsi="Arial" w:cs="Arial"/>
          <w:sz w:val="24"/>
          <w:szCs w:val="24"/>
          <w:lang w:eastAsia="ru-RU"/>
        </w:rPr>
      </w:pPr>
      <w:r w:rsidRPr="00ED6C5C">
        <w:rPr>
          <w:rFonts w:ascii="Arial" w:eastAsia="Times New Roman" w:hAnsi="Arial" w:cs="Arial"/>
          <w:sz w:val="24"/>
          <w:szCs w:val="24"/>
          <w:lang w:eastAsia="ru-RU"/>
        </w:rPr>
        <w:t>Прогноз конечных результатов муниципальной программы.</w:t>
      </w:r>
    </w:p>
    <w:p w:rsidR="00ED6C5C" w:rsidRPr="00ED6C5C" w:rsidRDefault="00ED6C5C" w:rsidP="00ED6C5C">
      <w:pPr>
        <w:tabs>
          <w:tab w:val="left" w:pos="284"/>
        </w:tabs>
        <w:autoSpaceDE w:val="0"/>
        <w:autoSpaceDN w:val="0"/>
        <w:adjustRightInd w:val="0"/>
        <w:spacing w:after="0" w:line="240" w:lineRule="auto"/>
        <w:ind w:left="720"/>
        <w:contextualSpacing/>
        <w:rPr>
          <w:rFonts w:ascii="Arial" w:eastAsia="Times New Roman" w:hAnsi="Arial" w:cs="Arial"/>
          <w:sz w:val="24"/>
          <w:szCs w:val="24"/>
          <w:lang w:eastAsia="ru-RU"/>
        </w:rPr>
      </w:pPr>
    </w:p>
    <w:p w:rsidR="00ED6C5C" w:rsidRPr="00ED6C5C" w:rsidRDefault="00ED6C5C" w:rsidP="00ED6C5C">
      <w:pPr>
        <w:suppressAutoHyphens/>
        <w:snapToGrid w:val="0"/>
        <w:spacing w:after="0" w:line="240" w:lineRule="auto"/>
        <w:ind w:firstLine="654"/>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ED6C5C" w:rsidRPr="00ED6C5C" w:rsidRDefault="00ED6C5C" w:rsidP="00ED6C5C">
      <w:pPr>
        <w:suppressAutoHyphens/>
        <w:snapToGrid w:val="0"/>
        <w:spacing w:after="0" w:line="240" w:lineRule="auto"/>
        <w:ind w:firstLine="654"/>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Подпрограмма 1 </w:t>
      </w:r>
      <w:r w:rsidRPr="00ED6C5C">
        <w:rPr>
          <w:rFonts w:ascii="Arial" w:eastAsia="Times New Roman" w:hAnsi="Arial" w:cs="Arial"/>
          <w:sz w:val="24"/>
          <w:szCs w:val="24"/>
          <w:lang w:eastAsia="ar-SA"/>
        </w:rPr>
        <w:t>«Вовлечение молодежи Большеулуйского района в социальную практику»;</w:t>
      </w:r>
    </w:p>
    <w:p w:rsidR="00ED6C5C" w:rsidRPr="00ED6C5C" w:rsidRDefault="00ED6C5C" w:rsidP="00ED6C5C">
      <w:pPr>
        <w:suppressAutoHyphens/>
        <w:snapToGrid w:val="0"/>
        <w:spacing w:after="0" w:line="240" w:lineRule="auto"/>
        <w:ind w:firstLine="654"/>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Подпрограмма 2 «</w:t>
      </w:r>
      <w:r w:rsidRPr="00ED6C5C">
        <w:rPr>
          <w:rFonts w:ascii="Arial" w:eastAsia="Times New Roman" w:hAnsi="Arial" w:cs="Arial"/>
          <w:sz w:val="24"/>
          <w:szCs w:val="24"/>
          <w:lang w:eastAsia="ar-SA"/>
        </w:rPr>
        <w:t>Патриотическое воспитание молодежи Большеулуйского района»</w:t>
      </w:r>
      <w:r w:rsidRPr="00ED6C5C">
        <w:rPr>
          <w:rFonts w:ascii="Arial" w:eastAsia="Times New Roman" w:hAnsi="Arial" w:cs="Arial"/>
          <w:sz w:val="24"/>
          <w:szCs w:val="24"/>
          <w:lang w:eastAsia="ru-RU"/>
        </w:rPr>
        <w:t>;</w:t>
      </w:r>
    </w:p>
    <w:p w:rsidR="00ED6C5C" w:rsidRPr="00ED6C5C" w:rsidRDefault="00ED6C5C" w:rsidP="00ED6C5C">
      <w:pPr>
        <w:suppressAutoHyphens/>
        <w:snapToGrid w:val="0"/>
        <w:spacing w:after="0" w:line="240" w:lineRule="auto"/>
        <w:ind w:firstLine="654"/>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Подпрограмма 3 «</w:t>
      </w:r>
      <w:r w:rsidRPr="00ED6C5C">
        <w:rPr>
          <w:rFonts w:ascii="Arial" w:eastAsia="Times New Roman" w:hAnsi="Arial" w:cs="Arial"/>
          <w:sz w:val="24"/>
          <w:szCs w:val="24"/>
          <w:lang w:eastAsia="ar-SA"/>
        </w:rPr>
        <w:t>Обеспечение жильем молодых семей в Большеулуйском районе</w:t>
      </w:r>
      <w:r w:rsidRPr="00ED6C5C">
        <w:rPr>
          <w:rFonts w:ascii="Arial" w:eastAsia="Times New Roman" w:hAnsi="Arial" w:cs="Arial"/>
          <w:sz w:val="24"/>
          <w:szCs w:val="24"/>
          <w:lang w:eastAsia="ru-RU"/>
        </w:rPr>
        <w:t>».</w:t>
      </w:r>
    </w:p>
    <w:p w:rsidR="00ED6C5C" w:rsidRPr="00ED6C5C" w:rsidRDefault="00ED6C5C" w:rsidP="00ED6C5C">
      <w:pPr>
        <w:suppressAutoHyphens/>
        <w:snapToGrid w:val="0"/>
        <w:spacing w:after="0" w:line="240" w:lineRule="auto"/>
        <w:ind w:firstLine="654"/>
        <w:jc w:val="both"/>
        <w:rPr>
          <w:rFonts w:ascii="Arial" w:eastAsia="Times New Roman" w:hAnsi="Arial" w:cs="Arial"/>
          <w:sz w:val="24"/>
          <w:szCs w:val="24"/>
          <w:lang w:eastAsia="ru-RU"/>
        </w:rPr>
      </w:pPr>
      <w:r w:rsidRPr="00ED6C5C">
        <w:rPr>
          <w:rFonts w:ascii="Arial" w:eastAsia="Times New Roman" w:hAnsi="Arial" w:cs="Arial"/>
          <w:bCs/>
          <w:sz w:val="24"/>
          <w:szCs w:val="24"/>
          <w:lang w:eastAsia="ru-RU"/>
        </w:rPr>
        <w:t xml:space="preserve">  </w:t>
      </w:r>
    </w:p>
    <w:p w:rsidR="00ED6C5C" w:rsidRPr="00ED6C5C" w:rsidRDefault="00ED6C5C" w:rsidP="00ED6C5C">
      <w:pPr>
        <w:suppressAutoHyphens/>
        <w:autoSpaceDE w:val="0"/>
        <w:autoSpaceDN w:val="0"/>
        <w:adjustRightInd w:val="0"/>
        <w:spacing w:after="0" w:line="240" w:lineRule="auto"/>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Реализация мероприятий подпрограмм позволит достичь в 2022 - 2024 годах следующих результатов:</w:t>
      </w:r>
    </w:p>
    <w:p w:rsidR="00ED6C5C" w:rsidRPr="00ED6C5C" w:rsidRDefault="00ED6C5C" w:rsidP="00ED6C5C">
      <w:pPr>
        <w:suppressAutoHyphens/>
        <w:snapToGrid w:val="0"/>
        <w:spacing w:after="0" w:line="240" w:lineRule="auto"/>
        <w:ind w:firstLine="654"/>
        <w:jc w:val="both"/>
        <w:rPr>
          <w:rFonts w:ascii="Arial" w:eastAsia="Times New Roman" w:hAnsi="Arial" w:cs="Arial"/>
          <w:sz w:val="24"/>
          <w:szCs w:val="24"/>
          <w:lang w:eastAsia="ar-SA"/>
        </w:rPr>
      </w:pPr>
      <w:r w:rsidRPr="00ED6C5C">
        <w:rPr>
          <w:rFonts w:ascii="Arial" w:eastAsia="Times New Roman" w:hAnsi="Arial" w:cs="Arial"/>
          <w:sz w:val="24"/>
          <w:szCs w:val="24"/>
          <w:lang w:eastAsia="ru-RU"/>
        </w:rPr>
        <w:t xml:space="preserve">по подпрограмме 1 </w:t>
      </w:r>
      <w:r w:rsidRPr="00ED6C5C">
        <w:rPr>
          <w:rFonts w:ascii="Arial" w:eastAsia="Times New Roman" w:hAnsi="Arial" w:cs="Arial"/>
          <w:sz w:val="24"/>
          <w:szCs w:val="24"/>
          <w:lang w:eastAsia="ar-SA"/>
        </w:rPr>
        <w:t>«Вовлечение молодежи Большеулуйского района в социальную практику»:</w:t>
      </w:r>
    </w:p>
    <w:p w:rsidR="00ED6C5C" w:rsidRPr="00ED6C5C" w:rsidRDefault="00ED6C5C" w:rsidP="00ED6C5C">
      <w:pPr>
        <w:widowControl w:val="0"/>
        <w:suppressAutoHyphens/>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w:t>
      </w:r>
    </w:p>
    <w:p w:rsidR="00ED6C5C" w:rsidRPr="00ED6C5C" w:rsidRDefault="00ED6C5C" w:rsidP="00ED6C5C">
      <w:pPr>
        <w:spacing w:after="0" w:line="240" w:lineRule="auto"/>
        <w:ind w:firstLine="708"/>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w:t>
      </w:r>
    </w:p>
    <w:p w:rsidR="00ED6C5C" w:rsidRPr="00ED6C5C" w:rsidRDefault="00ED6C5C" w:rsidP="00ED6C5C">
      <w:pPr>
        <w:suppressAutoHyphens/>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увеличить количество молодых людей, проживающих в Большеулуйском районе, вовлеченных в мероприятия до 1245 человек.</w:t>
      </w:r>
    </w:p>
    <w:p w:rsidR="00ED6C5C" w:rsidRPr="00ED6C5C" w:rsidRDefault="00ED6C5C" w:rsidP="00ED6C5C">
      <w:pPr>
        <w:suppressAutoHyphens/>
        <w:snapToGrid w:val="0"/>
        <w:spacing w:after="0" w:line="240" w:lineRule="auto"/>
        <w:ind w:firstLine="654"/>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по подпрограмме 2 «</w:t>
      </w:r>
      <w:r w:rsidRPr="00ED6C5C">
        <w:rPr>
          <w:rFonts w:ascii="Arial" w:eastAsia="Times New Roman" w:hAnsi="Arial" w:cs="Arial"/>
          <w:sz w:val="24"/>
          <w:szCs w:val="24"/>
          <w:lang w:eastAsia="ar-SA"/>
        </w:rPr>
        <w:t>Патриотическое воспитание молодежи Большеулуйского района»</w:t>
      </w:r>
      <w:r w:rsidRPr="00ED6C5C">
        <w:rPr>
          <w:rFonts w:ascii="Arial" w:eastAsia="Times New Roman" w:hAnsi="Arial" w:cs="Arial"/>
          <w:sz w:val="24"/>
          <w:szCs w:val="24"/>
          <w:lang w:eastAsia="ru-RU"/>
        </w:rPr>
        <w:t>:</w:t>
      </w:r>
    </w:p>
    <w:p w:rsidR="00ED6C5C" w:rsidRPr="00ED6C5C" w:rsidRDefault="00ED6C5C" w:rsidP="00ED6C5C">
      <w:pPr>
        <w:widowControl w:val="0"/>
        <w:suppressAutoHyphens/>
        <w:spacing w:after="0" w:line="240" w:lineRule="auto"/>
        <w:ind w:firstLine="654"/>
        <w:jc w:val="both"/>
        <w:rPr>
          <w:rFonts w:ascii="Arial" w:eastAsia="SimSun" w:hAnsi="Arial" w:cs="Arial"/>
          <w:kern w:val="1"/>
          <w:sz w:val="24"/>
          <w:szCs w:val="24"/>
          <w:lang w:eastAsia="ar-SA"/>
        </w:rPr>
      </w:pPr>
      <w:r w:rsidRPr="00ED6C5C">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ED6C5C">
        <w:rPr>
          <w:rFonts w:ascii="Arial" w:eastAsia="SimSun" w:hAnsi="Arial" w:cs="Arial"/>
          <w:sz w:val="24"/>
          <w:szCs w:val="24"/>
          <w:lang w:eastAsia="ru-RU"/>
        </w:rPr>
        <w:t xml:space="preserve"> до 8 %  в 2024 году</w:t>
      </w:r>
      <w:r w:rsidRPr="00ED6C5C">
        <w:rPr>
          <w:rFonts w:ascii="Arial" w:eastAsia="SimSun" w:hAnsi="Arial" w:cs="Arial"/>
          <w:kern w:val="1"/>
          <w:sz w:val="24"/>
          <w:szCs w:val="24"/>
          <w:lang w:eastAsia="ar-SA"/>
        </w:rPr>
        <w:t>;</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увеличить удельный вес молодых граждан, проживающих в Красноярском крае, являющихся членами или участниками патриотических 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общей численности до 2,8 % в 2024 году;  </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увеличить удельный вес молодых граждан, проживающих в Красноярском крае, вовлеченных в добровольческую деятельность, в их общей численности                 до 2 % в 2024 году.</w:t>
      </w:r>
    </w:p>
    <w:p w:rsidR="00ED6C5C" w:rsidRPr="00ED6C5C" w:rsidRDefault="00ED6C5C" w:rsidP="00ED6C5C">
      <w:pPr>
        <w:suppressAutoHyphens/>
        <w:snapToGrid w:val="0"/>
        <w:spacing w:after="0" w:line="240" w:lineRule="auto"/>
        <w:ind w:left="142" w:firstLine="567"/>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по подпрограмме 3 «</w:t>
      </w:r>
      <w:r w:rsidRPr="00ED6C5C">
        <w:rPr>
          <w:rFonts w:ascii="Arial" w:eastAsia="Times New Roman" w:hAnsi="Arial" w:cs="Arial"/>
          <w:sz w:val="24"/>
          <w:szCs w:val="24"/>
          <w:lang w:eastAsia="ar-SA"/>
        </w:rPr>
        <w:t>Обеспечение жильем молодых семей в Большеулуйском районе</w:t>
      </w:r>
      <w:r w:rsidRPr="00ED6C5C">
        <w:rPr>
          <w:rFonts w:ascii="Arial" w:eastAsia="Times New Roman" w:hAnsi="Arial" w:cs="Arial"/>
          <w:sz w:val="24"/>
          <w:szCs w:val="24"/>
          <w:lang w:eastAsia="ru-RU"/>
        </w:rPr>
        <w:t>»:</w:t>
      </w:r>
    </w:p>
    <w:p w:rsidR="00ED6C5C" w:rsidRPr="00ED6C5C" w:rsidRDefault="00ED6C5C" w:rsidP="00ED6C5C">
      <w:pPr>
        <w:suppressAutoHyphens/>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увеличить количество  молодых семей, улучшивших жилищные  условия за счет полученных социальных выплат до 6 семей в 2024 году.</w:t>
      </w:r>
    </w:p>
    <w:p w:rsidR="00ED6C5C" w:rsidRPr="00ED6C5C" w:rsidRDefault="00ED6C5C" w:rsidP="00ED6C5C">
      <w:pPr>
        <w:spacing w:after="0" w:line="240" w:lineRule="auto"/>
        <w:ind w:firstLine="709"/>
        <w:contextualSpacing/>
        <w:rPr>
          <w:rFonts w:ascii="Arial" w:eastAsia="Times New Roman" w:hAnsi="Arial" w:cs="Arial"/>
          <w:bCs/>
          <w:sz w:val="24"/>
          <w:szCs w:val="24"/>
          <w:lang w:eastAsia="ru-RU"/>
        </w:rPr>
      </w:pPr>
      <w:r w:rsidRPr="00ED6C5C">
        <w:rPr>
          <w:rFonts w:ascii="Arial" w:eastAsia="Times New Roman" w:hAnsi="Arial" w:cs="Arial"/>
          <w:bCs/>
          <w:sz w:val="24"/>
          <w:szCs w:val="24"/>
          <w:lang w:eastAsia="ru-RU"/>
        </w:rPr>
        <w:lastRenderedPageBreak/>
        <w:t xml:space="preserve"> </w:t>
      </w:r>
    </w:p>
    <w:p w:rsidR="00ED6C5C" w:rsidRPr="00ED6C5C" w:rsidRDefault="00ED6C5C" w:rsidP="00ED6C5C">
      <w:pPr>
        <w:tabs>
          <w:tab w:val="left" w:pos="0"/>
        </w:tabs>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color w:val="000000"/>
          <w:sz w:val="24"/>
          <w:szCs w:val="24"/>
          <w:lang w:eastAsia="ar-SA"/>
        </w:rPr>
        <w:t xml:space="preserve">Реализация </w:t>
      </w:r>
      <w:r w:rsidRPr="00ED6C5C">
        <w:rPr>
          <w:rFonts w:ascii="Arial" w:eastAsia="Times New Roman" w:hAnsi="Arial" w:cs="Arial"/>
          <w:sz w:val="24"/>
          <w:szCs w:val="24"/>
          <w:lang w:eastAsia="ru-RU"/>
        </w:rPr>
        <w:t xml:space="preserve">Программы будет способствовать </w:t>
      </w:r>
      <w:r w:rsidRPr="00ED6C5C">
        <w:rPr>
          <w:rFonts w:ascii="Arial" w:eastAsia="Times New Roman" w:hAnsi="Arial" w:cs="Arial"/>
          <w:sz w:val="24"/>
          <w:szCs w:val="24"/>
          <w:lang w:eastAsia="ar-SA"/>
        </w:rPr>
        <w:t>повышению гражданской активности молодежи в решении задач социально-экономического развития Большеулуйского района.</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color w:val="000000"/>
          <w:sz w:val="24"/>
          <w:szCs w:val="24"/>
          <w:lang w:eastAsia="ar-SA"/>
        </w:rPr>
      </w:pPr>
      <w:r w:rsidRPr="00ED6C5C">
        <w:rPr>
          <w:rFonts w:ascii="Arial" w:eastAsia="Times New Roman" w:hAnsi="Arial" w:cs="Arial"/>
          <w:sz w:val="24"/>
          <w:szCs w:val="24"/>
          <w:lang w:eastAsia="ar-SA"/>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ED6C5C">
        <w:rPr>
          <w:rFonts w:ascii="Arial" w:eastAsia="Times New Roman" w:hAnsi="Arial" w:cs="Arial"/>
          <w:color w:val="000000"/>
          <w:sz w:val="24"/>
          <w:szCs w:val="24"/>
          <w:lang w:eastAsia="ar-SA"/>
        </w:rPr>
        <w:t>.</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bCs/>
          <w:sz w:val="24"/>
          <w:szCs w:val="24"/>
          <w:lang w:eastAsia="ar-SA"/>
        </w:rPr>
      </w:pPr>
    </w:p>
    <w:p w:rsidR="00ED6C5C" w:rsidRPr="00ED6C5C" w:rsidRDefault="00ED6C5C" w:rsidP="00ED6C5C">
      <w:pPr>
        <w:tabs>
          <w:tab w:val="left" w:pos="426"/>
        </w:tabs>
        <w:spacing w:after="0" w:line="240" w:lineRule="auto"/>
        <w:contextualSpacing/>
        <w:jc w:val="center"/>
        <w:rPr>
          <w:rFonts w:ascii="Arial" w:eastAsia="Times New Roman" w:hAnsi="Arial" w:cs="Arial"/>
          <w:sz w:val="24"/>
          <w:szCs w:val="24"/>
          <w:lang w:eastAsia="ru-RU"/>
        </w:rPr>
      </w:pPr>
      <w:r w:rsidRPr="00ED6C5C">
        <w:rPr>
          <w:rFonts w:ascii="Arial" w:eastAsia="Times New Roman" w:hAnsi="Arial" w:cs="Arial"/>
          <w:sz w:val="24"/>
          <w:szCs w:val="24"/>
          <w:lang w:eastAsia="ru-RU"/>
        </w:rPr>
        <w:t>5. Информация о распределении планируемых расходов по отдельным мероприятиям Программы, подпрограммам</w:t>
      </w:r>
    </w:p>
    <w:p w:rsidR="00ED6C5C" w:rsidRPr="00ED6C5C" w:rsidRDefault="00ED6C5C" w:rsidP="00ED6C5C">
      <w:pPr>
        <w:tabs>
          <w:tab w:val="left" w:pos="426"/>
        </w:tabs>
        <w:spacing w:after="0" w:line="240" w:lineRule="auto"/>
        <w:ind w:left="851"/>
        <w:contextualSpacing/>
        <w:jc w:val="center"/>
        <w:rPr>
          <w:rFonts w:ascii="Arial" w:eastAsia="Times New Roman" w:hAnsi="Arial" w:cs="Arial"/>
          <w:sz w:val="24"/>
          <w:szCs w:val="24"/>
          <w:lang w:eastAsia="ru-RU"/>
        </w:rPr>
      </w:pPr>
    </w:p>
    <w:p w:rsidR="00ED6C5C" w:rsidRPr="00ED6C5C" w:rsidRDefault="00ED6C5C" w:rsidP="00ED6C5C">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Информация о распределении планируемых расходов по подпрограммам и мероприятиям подпрограмм, с указанием главных распорядителей средств районного бюджета, а также по годам реализации Программы представлена в приложении № 2 к Программе.</w:t>
      </w:r>
    </w:p>
    <w:p w:rsidR="00ED6C5C" w:rsidRPr="00ED6C5C" w:rsidRDefault="00ED6C5C" w:rsidP="00ED6C5C">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ED6C5C" w:rsidRPr="00ED6C5C" w:rsidRDefault="00ED6C5C" w:rsidP="00ED6C5C">
      <w:pPr>
        <w:spacing w:after="0" w:line="240" w:lineRule="auto"/>
        <w:ind w:firstLine="709"/>
        <w:rPr>
          <w:rFonts w:ascii="Arial" w:eastAsia="Times New Roman" w:hAnsi="Arial" w:cs="Arial"/>
          <w:sz w:val="24"/>
          <w:szCs w:val="24"/>
          <w:lang w:eastAsia="ru-RU"/>
        </w:rPr>
      </w:pPr>
    </w:p>
    <w:p w:rsidR="00ED6C5C" w:rsidRPr="00ED6C5C" w:rsidRDefault="00ED6C5C" w:rsidP="00ED6C5C">
      <w:pPr>
        <w:tabs>
          <w:tab w:val="left" w:pos="567"/>
        </w:tabs>
        <w:spacing w:after="0" w:line="240" w:lineRule="auto"/>
        <w:ind w:left="851"/>
        <w:contextualSpacing/>
        <w:jc w:val="center"/>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6. Информация о ресурсном обеспечении и прогнозной оценке расходов </w:t>
      </w:r>
      <w:r w:rsidRPr="00ED6C5C">
        <w:rPr>
          <w:rFonts w:ascii="Arial" w:eastAsia="Times New Roman" w:hAnsi="Arial" w:cs="Arial"/>
          <w:sz w:val="24"/>
          <w:szCs w:val="24"/>
          <w:lang w:eastAsia="ru-RU"/>
        </w:rPr>
        <w:br/>
        <w:t>на реализацию целей программы.</w:t>
      </w:r>
    </w:p>
    <w:p w:rsidR="00ED6C5C" w:rsidRPr="00ED6C5C" w:rsidRDefault="00ED6C5C" w:rsidP="00ED6C5C">
      <w:pPr>
        <w:tabs>
          <w:tab w:val="left" w:pos="567"/>
        </w:tabs>
        <w:spacing w:after="0" w:line="240" w:lineRule="auto"/>
        <w:ind w:left="851"/>
        <w:contextualSpacing/>
        <w:jc w:val="center"/>
        <w:rPr>
          <w:rFonts w:ascii="Arial" w:eastAsia="Times New Roman" w:hAnsi="Arial" w:cs="Arial"/>
          <w:sz w:val="24"/>
          <w:szCs w:val="24"/>
          <w:lang w:eastAsia="ru-RU"/>
        </w:rPr>
      </w:pPr>
    </w:p>
    <w:p w:rsidR="00ED6C5C" w:rsidRPr="00ED6C5C" w:rsidRDefault="00ED6C5C" w:rsidP="00ED6C5C">
      <w:pPr>
        <w:suppressAutoHyphens/>
        <w:snapToGrid w:val="0"/>
        <w:spacing w:after="0" w:line="240" w:lineRule="auto"/>
        <w:ind w:left="-1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ab/>
      </w:r>
      <w:r w:rsidRPr="00ED6C5C">
        <w:rPr>
          <w:rFonts w:ascii="Arial" w:eastAsia="Times New Roman" w:hAnsi="Arial" w:cs="Arial"/>
          <w:sz w:val="24"/>
          <w:szCs w:val="24"/>
          <w:lang w:eastAsia="ar-SA"/>
        </w:rPr>
        <w:tab/>
        <w:t>Общий объем финансирования Программы на 2022 – 2024 годы составит 25766,20 тысяч рублей, в том числе по годам: 2022 год – 8751,0 тыс. рублей, 2023 год – 8507,60 тыс. рублей, 2024 год – 8507,60 тыс. рублей.</w:t>
      </w:r>
    </w:p>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7. Источники финансирования программы.</w:t>
      </w:r>
    </w:p>
    <w:p w:rsidR="00ED6C5C" w:rsidRPr="00ED6C5C" w:rsidRDefault="00ED6C5C" w:rsidP="00ED6C5C">
      <w:pPr>
        <w:suppressAutoHyphens/>
        <w:spacing w:after="0" w:line="240" w:lineRule="auto"/>
        <w:ind w:firstLine="709"/>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rPr>
          <w:rFonts w:ascii="Arial" w:eastAsia="Times New Roman" w:hAnsi="Arial" w:cs="Arial"/>
          <w:sz w:val="24"/>
          <w:szCs w:val="24"/>
          <w:lang w:eastAsia="ar-SA"/>
        </w:rPr>
      </w:pPr>
      <w:r w:rsidRPr="00ED6C5C">
        <w:rPr>
          <w:rFonts w:ascii="Arial" w:eastAsia="Times New Roman" w:hAnsi="Arial" w:cs="Arial"/>
          <w:sz w:val="24"/>
          <w:szCs w:val="24"/>
          <w:lang w:eastAsia="ar-SA"/>
        </w:rPr>
        <w:t>Источники финансирования программы приведены в приложении № 3 к муниципальной программе.</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p>
    <w:p w:rsidR="00ED6C5C" w:rsidRPr="00ED6C5C" w:rsidRDefault="00ED6C5C" w:rsidP="00ED6C5C">
      <w:pPr>
        <w:spacing w:after="0" w:line="240" w:lineRule="auto"/>
        <w:ind w:left="851"/>
        <w:contextualSpacing/>
        <w:jc w:val="center"/>
        <w:rPr>
          <w:rFonts w:ascii="Arial" w:eastAsia="Times New Roman" w:hAnsi="Arial" w:cs="Arial"/>
          <w:sz w:val="24"/>
          <w:szCs w:val="24"/>
          <w:lang w:eastAsia="ru-RU"/>
        </w:rPr>
      </w:pPr>
      <w:r w:rsidRPr="00ED6C5C">
        <w:rPr>
          <w:rFonts w:ascii="Arial" w:eastAsia="Times New Roman" w:hAnsi="Arial" w:cs="Arial"/>
          <w:sz w:val="24"/>
          <w:szCs w:val="24"/>
          <w:lang w:eastAsia="ru-RU"/>
        </w:rPr>
        <w:t>8. Прогноз сводных показателей муниципального задания, в случае оказания муниципальным учреждением муниципальных услуг юридическим и (или) физическим лицам, выполнения работ</w:t>
      </w:r>
    </w:p>
    <w:p w:rsidR="00ED6C5C" w:rsidRPr="00ED6C5C" w:rsidRDefault="00ED6C5C" w:rsidP="00ED6C5C">
      <w:pPr>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ind w:firstLine="708"/>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В рамках реализации Программы предусматривается оказание следующих муниципальных услуг (работ) согласно муниципальному заданию на 2022-2024 гг.:</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w:t>
      </w:r>
    </w:p>
    <w:p w:rsidR="00ED6C5C" w:rsidRPr="00ED6C5C" w:rsidRDefault="00ED6C5C" w:rsidP="00ED6C5C">
      <w:pPr>
        <w:suppressAutoHyphens/>
        <w:spacing w:after="0" w:line="240" w:lineRule="auto"/>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организация мероприятий в сфере молодежной политики, направленных на вовлечение молодежи в инновационную, предпринимательскую, добровольческую </w:t>
      </w:r>
      <w:r w:rsidRPr="00ED6C5C">
        <w:rPr>
          <w:rFonts w:ascii="Arial" w:eastAsia="Times New Roman" w:hAnsi="Arial" w:cs="Arial"/>
          <w:sz w:val="24"/>
          <w:szCs w:val="24"/>
          <w:lang w:eastAsia="ru-RU"/>
        </w:rPr>
        <w:lastRenderedPageBreak/>
        <w:t>деятельность, а также на развитие гражданской активности молодежи и формирование здорового образа жизни;</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организация досуга детей, подростков и молодежи.</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ru-RU"/>
        </w:rPr>
      </w:pP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ru-RU"/>
        </w:rPr>
      </w:pP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ru-RU"/>
        </w:rPr>
        <w:t xml:space="preserve">Прогноз сводных показателей муниципального задания на оказание (выполнение) муниципальных услуг (выполнение работ) МБУ «Многопрофильный молодежный центр Большеулуйского района» представлен в приложении № 4  </w:t>
      </w:r>
      <w:r w:rsidRPr="00ED6C5C">
        <w:rPr>
          <w:rFonts w:ascii="Arial" w:eastAsia="Times New Roman" w:hAnsi="Arial" w:cs="Arial"/>
          <w:sz w:val="24"/>
          <w:szCs w:val="24"/>
          <w:lang w:eastAsia="ar-SA"/>
        </w:rPr>
        <w:t>к Программе.</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sectPr w:rsidR="00ED6C5C" w:rsidRPr="00ED6C5C" w:rsidSect="00541380">
          <w:headerReference w:type="default" r:id="rId6"/>
          <w:footnotePr>
            <w:pos w:val="beneathText"/>
          </w:footnotePr>
          <w:pgSz w:w="11905" w:h="16837"/>
          <w:pgMar w:top="947" w:right="851" w:bottom="993" w:left="1276" w:header="720" w:footer="720" w:gutter="0"/>
          <w:pgNumType w:start="1"/>
          <w:cols w:space="720"/>
          <w:titlePg/>
          <w:docGrid w:linePitch="360"/>
        </w:sectPr>
      </w:pPr>
    </w:p>
    <w:p w:rsidR="00ED6C5C" w:rsidRPr="00ED6C5C" w:rsidRDefault="00ED6C5C" w:rsidP="00ED6C5C">
      <w:pPr>
        <w:suppressAutoHyphens/>
        <w:spacing w:after="0" w:line="240" w:lineRule="auto"/>
        <w:ind w:firstLine="709"/>
        <w:jc w:val="center"/>
        <w:rPr>
          <w:rFonts w:ascii="Arial" w:eastAsia="Times New Roman" w:hAnsi="Arial" w:cs="Arial"/>
          <w:sz w:val="24"/>
          <w:szCs w:val="24"/>
          <w:lang w:eastAsia="ru-RU"/>
        </w:rPr>
      </w:pPr>
      <w:r w:rsidRPr="00ED6C5C">
        <w:rPr>
          <w:rFonts w:ascii="Arial" w:eastAsia="Times New Roman" w:hAnsi="Arial" w:cs="Arial"/>
          <w:sz w:val="24"/>
          <w:szCs w:val="24"/>
          <w:lang w:eastAsia="ar-SA"/>
        </w:rPr>
        <w:lastRenderedPageBreak/>
        <w:t xml:space="preserve">                                                                                                                                                    </w:t>
      </w:r>
      <w:r w:rsidRPr="00ED6C5C">
        <w:rPr>
          <w:rFonts w:ascii="Arial" w:eastAsia="Times New Roman" w:hAnsi="Arial" w:cs="Arial"/>
          <w:sz w:val="24"/>
          <w:szCs w:val="24"/>
          <w:lang w:eastAsia="ar-SA"/>
        </w:rPr>
        <w:fldChar w:fldCharType="begin"/>
      </w:r>
      <w:r w:rsidRPr="00ED6C5C">
        <w:rPr>
          <w:rFonts w:ascii="Arial" w:eastAsia="Times New Roman" w:hAnsi="Arial" w:cs="Arial"/>
          <w:sz w:val="24"/>
          <w:szCs w:val="24"/>
          <w:lang w:eastAsia="ar-SA"/>
        </w:rPr>
        <w:instrText xml:space="preserve"> LINK Excel.Sheet.8 "G:\\ПРОГРАММА МОЛОДЕЖЬ\\Программа МОЛОДЕЖКА до 2020 г АКТУАЛЬНАЯ\\Паспорт (Приложение  1).xls" "Приложение 2!Область_печати" \a \f 4 \h  \* MERGEFORMAT </w:instrText>
      </w:r>
      <w:r w:rsidRPr="00ED6C5C">
        <w:rPr>
          <w:rFonts w:ascii="Arial" w:eastAsia="Times New Roman" w:hAnsi="Arial" w:cs="Arial"/>
          <w:sz w:val="24"/>
          <w:szCs w:val="24"/>
          <w:lang w:eastAsia="ar-SA"/>
        </w:rPr>
        <w:fldChar w:fldCharType="separate"/>
      </w:r>
      <w:bookmarkStart w:id="1" w:name="RANGE!A1:N27"/>
      <w:bookmarkEnd w:id="1"/>
    </w:p>
    <w:tbl>
      <w:tblPr>
        <w:tblW w:w="15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312"/>
        <w:gridCol w:w="1478"/>
        <w:gridCol w:w="819"/>
        <w:gridCol w:w="1559"/>
        <w:gridCol w:w="425"/>
        <w:gridCol w:w="426"/>
        <w:gridCol w:w="850"/>
        <w:gridCol w:w="709"/>
        <w:gridCol w:w="142"/>
        <w:gridCol w:w="850"/>
        <w:gridCol w:w="920"/>
        <w:gridCol w:w="72"/>
        <w:gridCol w:w="156"/>
        <w:gridCol w:w="931"/>
        <w:gridCol w:w="898"/>
        <w:gridCol w:w="114"/>
        <w:gridCol w:w="951"/>
        <w:gridCol w:w="920"/>
      </w:tblGrid>
      <w:tr w:rsidR="00ED6C5C" w:rsidRPr="00ED6C5C" w:rsidTr="00E458BD">
        <w:trPr>
          <w:trHeight w:val="405"/>
        </w:trPr>
        <w:tc>
          <w:tcPr>
            <w:tcW w:w="709"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2312" w:type="dxa"/>
            <w:tcBorders>
              <w:top w:val="nil"/>
              <w:left w:val="nil"/>
              <w:bottom w:val="nil"/>
              <w:right w:val="nil"/>
            </w:tcBorders>
            <w:noWrap/>
            <w:vAlign w:val="center"/>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1478" w:type="dxa"/>
            <w:tcBorders>
              <w:top w:val="nil"/>
              <w:left w:val="nil"/>
              <w:bottom w:val="nil"/>
              <w:right w:val="nil"/>
            </w:tcBorders>
            <w:noWrap/>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819" w:type="dxa"/>
            <w:tcBorders>
              <w:top w:val="nil"/>
              <w:left w:val="nil"/>
              <w:bottom w:val="nil"/>
              <w:right w:val="nil"/>
            </w:tcBorders>
            <w:noWrap/>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1559" w:type="dxa"/>
            <w:tcBorders>
              <w:top w:val="nil"/>
              <w:left w:val="nil"/>
              <w:bottom w:val="nil"/>
              <w:right w:val="nil"/>
            </w:tcBorders>
            <w:noWrap/>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850" w:type="dxa"/>
            <w:tcBorders>
              <w:top w:val="nil"/>
              <w:left w:val="nil"/>
              <w:bottom w:val="nil"/>
              <w:right w:val="nil"/>
            </w:tcBorders>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6663" w:type="dxa"/>
            <w:gridSpan w:val="11"/>
            <w:vMerge w:val="restart"/>
            <w:tcBorders>
              <w:top w:val="nil"/>
              <w:left w:val="nil"/>
              <w:bottom w:val="nil"/>
              <w:right w:val="nil"/>
            </w:tcBorders>
            <w:vAlign w:val="center"/>
          </w:tcPr>
          <w:p w:rsidR="00ED6C5C" w:rsidRPr="00ED6C5C" w:rsidRDefault="00ED6C5C" w:rsidP="00ED6C5C">
            <w:pPr>
              <w:keepNext/>
              <w:suppressAutoHyphens/>
              <w:spacing w:after="0" w:line="240" w:lineRule="auto"/>
              <w:jc w:val="both"/>
              <w:outlineLvl w:val="0"/>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 xml:space="preserve">                               Приложение № 1</w:t>
            </w:r>
            <w:r w:rsidRPr="00ED6C5C">
              <w:rPr>
                <w:rFonts w:ascii="Arial" w:eastAsia="Times New Roman" w:hAnsi="Arial" w:cs="Arial"/>
                <w:color w:val="000000"/>
                <w:sz w:val="24"/>
                <w:szCs w:val="24"/>
                <w:lang w:eastAsia="ru-RU"/>
              </w:rPr>
              <w:br/>
              <w:t xml:space="preserve">                               к муниципальной программе</w:t>
            </w:r>
          </w:p>
          <w:p w:rsidR="00ED6C5C" w:rsidRPr="00ED6C5C" w:rsidRDefault="00ED6C5C" w:rsidP="00ED6C5C">
            <w:pPr>
              <w:keepNext/>
              <w:suppressAutoHyphens/>
              <w:spacing w:after="0" w:line="240" w:lineRule="auto"/>
              <w:jc w:val="center"/>
              <w:outlineLvl w:val="0"/>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 xml:space="preserve">                              "Молодежь Большеулуйского района"</w:t>
            </w:r>
          </w:p>
        </w:tc>
      </w:tr>
      <w:tr w:rsidR="00ED6C5C" w:rsidRPr="00ED6C5C" w:rsidTr="00E458BD">
        <w:trPr>
          <w:trHeight w:val="1290"/>
        </w:trPr>
        <w:tc>
          <w:tcPr>
            <w:tcW w:w="709"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2312" w:type="dxa"/>
            <w:tcBorders>
              <w:top w:val="nil"/>
              <w:left w:val="nil"/>
              <w:bottom w:val="nil"/>
              <w:right w:val="nil"/>
            </w:tcBorders>
            <w:noWrap/>
            <w:vAlign w:val="center"/>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1478" w:type="dxa"/>
            <w:tcBorders>
              <w:top w:val="nil"/>
              <w:left w:val="nil"/>
              <w:bottom w:val="nil"/>
              <w:right w:val="nil"/>
            </w:tcBorders>
            <w:noWrap/>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819" w:type="dxa"/>
            <w:tcBorders>
              <w:top w:val="nil"/>
              <w:left w:val="nil"/>
              <w:bottom w:val="nil"/>
              <w:right w:val="nil"/>
            </w:tcBorders>
            <w:noWrap/>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1559" w:type="dxa"/>
            <w:tcBorders>
              <w:top w:val="nil"/>
              <w:left w:val="nil"/>
              <w:bottom w:val="nil"/>
              <w:right w:val="nil"/>
            </w:tcBorders>
            <w:noWrap/>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850" w:type="dxa"/>
            <w:tcBorders>
              <w:top w:val="nil"/>
              <w:left w:val="nil"/>
              <w:bottom w:val="nil"/>
              <w:right w:val="nil"/>
            </w:tcBorders>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6663" w:type="dxa"/>
            <w:gridSpan w:val="11"/>
            <w:vMerge/>
            <w:tcBorders>
              <w:top w:val="nil"/>
              <w:left w:val="nil"/>
              <w:bottom w:val="nil"/>
              <w:right w:val="nil"/>
            </w:tcBorders>
            <w:vAlign w:val="center"/>
          </w:tcPr>
          <w:p w:rsidR="00ED6C5C" w:rsidRPr="00ED6C5C" w:rsidRDefault="00ED6C5C" w:rsidP="00ED6C5C">
            <w:pPr>
              <w:spacing w:after="0" w:line="240" w:lineRule="auto"/>
              <w:rPr>
                <w:rFonts w:ascii="Arial" w:eastAsia="Times New Roman" w:hAnsi="Arial" w:cs="Arial"/>
                <w:color w:val="000000"/>
                <w:sz w:val="24"/>
                <w:szCs w:val="24"/>
                <w:lang w:eastAsia="ru-RU"/>
              </w:rPr>
            </w:pPr>
          </w:p>
        </w:tc>
      </w:tr>
      <w:tr w:rsidR="00ED6C5C" w:rsidRPr="00ED6C5C" w:rsidTr="00E458BD">
        <w:trPr>
          <w:trHeight w:val="105"/>
        </w:trPr>
        <w:tc>
          <w:tcPr>
            <w:tcW w:w="709"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2312" w:type="dxa"/>
            <w:tcBorders>
              <w:top w:val="nil"/>
              <w:left w:val="nil"/>
              <w:bottom w:val="nil"/>
              <w:right w:val="nil"/>
            </w:tcBorders>
            <w:noWrap/>
            <w:vAlign w:val="center"/>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1478" w:type="dxa"/>
            <w:tcBorders>
              <w:top w:val="nil"/>
              <w:left w:val="nil"/>
              <w:bottom w:val="nil"/>
              <w:right w:val="nil"/>
            </w:tcBorders>
            <w:noWrap/>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819" w:type="dxa"/>
            <w:tcBorders>
              <w:top w:val="nil"/>
              <w:left w:val="nil"/>
              <w:bottom w:val="nil"/>
              <w:right w:val="nil"/>
            </w:tcBorders>
            <w:noWrap/>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1559" w:type="dxa"/>
            <w:tcBorders>
              <w:top w:val="nil"/>
              <w:left w:val="nil"/>
              <w:bottom w:val="nil"/>
              <w:right w:val="nil"/>
            </w:tcBorders>
            <w:noWrap/>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850" w:type="dxa"/>
            <w:tcBorders>
              <w:top w:val="nil"/>
              <w:left w:val="nil"/>
              <w:bottom w:val="nil"/>
              <w:right w:val="nil"/>
            </w:tcBorders>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85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1148" w:type="dxa"/>
            <w:gridSpan w:val="3"/>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931"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1012" w:type="dxa"/>
            <w:gridSpan w:val="2"/>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c>
          <w:tcPr>
            <w:tcW w:w="951"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 </w:t>
            </w:r>
          </w:p>
        </w:tc>
        <w:tc>
          <w:tcPr>
            <w:tcW w:w="92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r>
      <w:tr w:rsidR="00ED6C5C" w:rsidRPr="00ED6C5C" w:rsidTr="00E458BD">
        <w:trPr>
          <w:trHeight w:val="750"/>
        </w:trPr>
        <w:tc>
          <w:tcPr>
            <w:tcW w:w="15241" w:type="dxa"/>
            <w:gridSpan w:val="19"/>
            <w:tcBorders>
              <w:top w:val="nil"/>
              <w:left w:val="nil"/>
              <w:bottom w:val="nil"/>
              <w:right w:val="nil"/>
            </w:tcBorders>
            <w:vAlign w:val="center"/>
          </w:tcPr>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r>
      <w:tr w:rsidR="00ED6C5C" w:rsidRPr="00ED6C5C" w:rsidTr="00E458BD">
        <w:trPr>
          <w:trHeight w:val="375"/>
        </w:trPr>
        <w:tc>
          <w:tcPr>
            <w:tcW w:w="15241" w:type="dxa"/>
            <w:gridSpan w:val="19"/>
            <w:tcBorders>
              <w:top w:val="nil"/>
              <w:left w:val="nil"/>
              <w:right w:val="nil"/>
            </w:tcBorders>
            <w:noWrap/>
            <w:vAlign w:val="bottom"/>
          </w:tcPr>
          <w:p w:rsidR="00ED6C5C" w:rsidRPr="00ED6C5C" w:rsidRDefault="00ED6C5C" w:rsidP="00ED6C5C">
            <w:pPr>
              <w:suppressAutoHyphens/>
              <w:spacing w:after="0" w:line="240" w:lineRule="auto"/>
              <w:jc w:val="both"/>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w:t>
            </w:r>
          </w:p>
        </w:tc>
      </w:tr>
      <w:tr w:rsidR="00ED6C5C" w:rsidRPr="00ED6C5C" w:rsidTr="00E458BD">
        <w:trPr>
          <w:trHeight w:val="728"/>
        </w:trPr>
        <w:tc>
          <w:tcPr>
            <w:tcW w:w="709" w:type="dxa"/>
            <w:vMerge w:val="restart"/>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п/п</w:t>
            </w:r>
          </w:p>
        </w:tc>
        <w:tc>
          <w:tcPr>
            <w:tcW w:w="2312" w:type="dxa"/>
            <w:vMerge w:val="restart"/>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Цели, задачи, целевые показатели муниципальной программы</w:t>
            </w:r>
          </w:p>
        </w:tc>
        <w:tc>
          <w:tcPr>
            <w:tcW w:w="1478" w:type="dxa"/>
            <w:vMerge w:val="restart"/>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Единица измерения</w:t>
            </w:r>
          </w:p>
        </w:tc>
        <w:tc>
          <w:tcPr>
            <w:tcW w:w="819" w:type="dxa"/>
            <w:vMerge w:val="restart"/>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Вес показателя</w:t>
            </w:r>
          </w:p>
        </w:tc>
        <w:tc>
          <w:tcPr>
            <w:tcW w:w="9923" w:type="dxa"/>
            <w:gridSpan w:val="15"/>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Годы реализации муниципальной программы Большеулуйского района</w:t>
            </w:r>
          </w:p>
          <w:p w:rsidR="00ED6C5C" w:rsidRPr="00ED6C5C" w:rsidRDefault="00ED6C5C" w:rsidP="00ED6C5C">
            <w:pPr>
              <w:suppressAutoHyphens/>
              <w:spacing w:after="0" w:line="240" w:lineRule="auto"/>
              <w:jc w:val="center"/>
              <w:rPr>
                <w:rFonts w:ascii="Arial" w:eastAsia="Times New Roman" w:hAnsi="Arial" w:cs="Arial"/>
                <w:color w:val="000000"/>
                <w:sz w:val="20"/>
                <w:szCs w:val="20"/>
                <w:lang w:eastAsia="ru-RU"/>
              </w:rPr>
            </w:pPr>
          </w:p>
        </w:tc>
      </w:tr>
      <w:tr w:rsidR="00ED6C5C" w:rsidRPr="00ED6C5C" w:rsidTr="00E458BD">
        <w:trPr>
          <w:trHeight w:val="1035"/>
        </w:trPr>
        <w:tc>
          <w:tcPr>
            <w:tcW w:w="709" w:type="dxa"/>
            <w:vMerge/>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2312" w:type="dxa"/>
            <w:vMerge/>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1478" w:type="dxa"/>
            <w:vMerge/>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819" w:type="dxa"/>
            <w:vMerge/>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1984" w:type="dxa"/>
            <w:gridSpan w:val="2"/>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Отчетный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Текущий финансовый год 2022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1984" w:type="dxa"/>
            <w:gridSpan w:val="4"/>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Очередной год планового периода</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2023</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1-ый год планового периода 2024</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w:t>
            </w:r>
          </w:p>
        </w:tc>
      </w:tr>
      <w:tr w:rsidR="00ED6C5C" w:rsidRPr="00ED6C5C" w:rsidTr="00E458BD">
        <w:trPr>
          <w:trHeight w:val="690"/>
        </w:trPr>
        <w:tc>
          <w:tcPr>
            <w:tcW w:w="70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w:t>
            </w:r>
          </w:p>
        </w:tc>
        <w:tc>
          <w:tcPr>
            <w:tcW w:w="2312"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w:t>
            </w:r>
          </w:p>
        </w:tc>
        <w:tc>
          <w:tcPr>
            <w:tcW w:w="1478"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3</w:t>
            </w:r>
          </w:p>
        </w:tc>
        <w:tc>
          <w:tcPr>
            <w:tcW w:w="81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4</w:t>
            </w:r>
          </w:p>
        </w:tc>
        <w:tc>
          <w:tcPr>
            <w:tcW w:w="1984" w:type="dxa"/>
            <w:gridSpan w:val="2"/>
            <w:vAlign w:val="center"/>
          </w:tcPr>
          <w:p w:rsidR="00ED6C5C" w:rsidRPr="00ED6C5C" w:rsidRDefault="00ED6C5C" w:rsidP="00ED6C5C">
            <w:pPr>
              <w:spacing w:after="0" w:line="240" w:lineRule="auto"/>
              <w:jc w:val="center"/>
              <w:rPr>
                <w:rFonts w:ascii="Arial" w:eastAsia="Times New Roman" w:hAnsi="Arial" w:cs="Arial"/>
                <w:color w:val="000000"/>
                <w:sz w:val="20"/>
                <w:szCs w:val="20"/>
                <w:lang w:val="en-US" w:eastAsia="ru-RU"/>
              </w:rPr>
            </w:pPr>
            <w:r w:rsidRPr="00ED6C5C">
              <w:rPr>
                <w:rFonts w:ascii="Arial" w:eastAsia="Times New Roman" w:hAnsi="Arial" w:cs="Arial"/>
                <w:color w:val="000000"/>
                <w:sz w:val="20"/>
                <w:szCs w:val="20"/>
                <w:lang w:val="en-US" w:eastAsia="ru-RU"/>
              </w:rPr>
              <w:t>5</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val="en-US" w:eastAsia="ru-RU"/>
              </w:rPr>
            </w:pPr>
            <w:r w:rsidRPr="00ED6C5C">
              <w:rPr>
                <w:rFonts w:ascii="Arial" w:eastAsia="Times New Roman" w:hAnsi="Arial" w:cs="Arial"/>
                <w:color w:val="000000"/>
                <w:sz w:val="20"/>
                <w:szCs w:val="20"/>
                <w:lang w:val="en-US" w:eastAsia="ru-RU"/>
              </w:rPr>
              <w:t>6</w:t>
            </w:r>
          </w:p>
        </w:tc>
        <w:tc>
          <w:tcPr>
            <w:tcW w:w="1984" w:type="dxa"/>
            <w:gridSpan w:val="4"/>
            <w:vAlign w:val="center"/>
          </w:tcPr>
          <w:p w:rsidR="00ED6C5C" w:rsidRPr="00ED6C5C" w:rsidRDefault="00ED6C5C" w:rsidP="00ED6C5C">
            <w:pPr>
              <w:spacing w:after="0" w:line="240" w:lineRule="auto"/>
              <w:jc w:val="center"/>
              <w:rPr>
                <w:rFonts w:ascii="Arial" w:eastAsia="Times New Roman" w:hAnsi="Arial" w:cs="Arial"/>
                <w:color w:val="000000"/>
                <w:sz w:val="20"/>
                <w:szCs w:val="20"/>
                <w:lang w:val="en-US" w:eastAsia="ru-RU"/>
              </w:rPr>
            </w:pPr>
            <w:r w:rsidRPr="00ED6C5C">
              <w:rPr>
                <w:rFonts w:ascii="Arial" w:eastAsia="Times New Roman" w:hAnsi="Arial" w:cs="Arial"/>
                <w:color w:val="000000"/>
                <w:sz w:val="20"/>
                <w:szCs w:val="20"/>
                <w:lang w:val="en-US" w:eastAsia="ru-RU"/>
              </w:rPr>
              <w:t>7</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val="en-US" w:eastAsia="ru-RU"/>
              </w:rPr>
            </w:pPr>
            <w:r w:rsidRPr="00ED6C5C">
              <w:rPr>
                <w:rFonts w:ascii="Arial" w:eastAsia="Times New Roman" w:hAnsi="Arial" w:cs="Arial"/>
                <w:color w:val="000000"/>
                <w:sz w:val="20"/>
                <w:szCs w:val="20"/>
                <w:lang w:val="en-US" w:eastAsia="ru-RU"/>
              </w:rPr>
              <w:t>8</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trHeight w:val="675"/>
        </w:trPr>
        <w:tc>
          <w:tcPr>
            <w:tcW w:w="15241" w:type="dxa"/>
            <w:gridSpan w:val="19"/>
            <w:vAlign w:val="center"/>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Цель: Создание условий для развития потенциала молодежи и его реализации в интересах развития Большеулуйского района  </w:t>
            </w:r>
          </w:p>
        </w:tc>
      </w:tr>
      <w:tr w:rsidR="00ED6C5C" w:rsidRPr="00ED6C5C" w:rsidTr="00E458BD">
        <w:trPr>
          <w:trHeight w:val="810"/>
        </w:trPr>
        <w:tc>
          <w:tcPr>
            <w:tcW w:w="70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w:t>
            </w:r>
          </w:p>
        </w:tc>
        <w:tc>
          <w:tcPr>
            <w:tcW w:w="2312" w:type="dxa"/>
            <w:noWrap/>
            <w:vAlign w:val="bottom"/>
          </w:tcPr>
          <w:p w:rsidR="00ED6C5C" w:rsidRPr="00ED6C5C" w:rsidRDefault="00ED6C5C" w:rsidP="00ED6C5C">
            <w:pPr>
              <w:spacing w:after="0" w:line="240" w:lineRule="auto"/>
              <w:jc w:val="both"/>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количество проектов, реализуемых молодежью района </w:t>
            </w:r>
          </w:p>
        </w:tc>
        <w:tc>
          <w:tcPr>
            <w:tcW w:w="1478"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ед.</w:t>
            </w:r>
          </w:p>
        </w:tc>
        <w:tc>
          <w:tcPr>
            <w:tcW w:w="81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0,25</w:t>
            </w:r>
          </w:p>
        </w:tc>
        <w:tc>
          <w:tcPr>
            <w:tcW w:w="1984" w:type="dxa"/>
            <w:gridSpan w:val="2"/>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19</w:t>
            </w:r>
          </w:p>
        </w:tc>
        <w:tc>
          <w:tcPr>
            <w:tcW w:w="1912"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19</w:t>
            </w:r>
          </w:p>
        </w:tc>
        <w:tc>
          <w:tcPr>
            <w:tcW w:w="2057" w:type="dxa"/>
            <w:gridSpan w:val="4"/>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19</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trHeight w:val="1230"/>
        </w:trPr>
        <w:tc>
          <w:tcPr>
            <w:tcW w:w="70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w:t>
            </w:r>
          </w:p>
        </w:tc>
        <w:tc>
          <w:tcPr>
            <w:tcW w:w="2312" w:type="dxa"/>
            <w:noWrap/>
            <w:vAlign w:val="bottom"/>
          </w:tcPr>
          <w:p w:rsidR="00ED6C5C" w:rsidRPr="00ED6C5C" w:rsidRDefault="00ED6C5C" w:rsidP="00ED6C5C">
            <w:pPr>
              <w:spacing w:after="0" w:line="240" w:lineRule="auto"/>
              <w:jc w:val="both"/>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количество молодежных общественных организаций и объединений, принимающих участие в реализации мероприятий в Большеулуйском районе</w:t>
            </w:r>
          </w:p>
        </w:tc>
        <w:tc>
          <w:tcPr>
            <w:tcW w:w="1478"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ед.</w:t>
            </w:r>
          </w:p>
        </w:tc>
        <w:tc>
          <w:tcPr>
            <w:tcW w:w="81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0,25</w:t>
            </w:r>
          </w:p>
        </w:tc>
        <w:tc>
          <w:tcPr>
            <w:tcW w:w="1984" w:type="dxa"/>
            <w:gridSpan w:val="2"/>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23</w:t>
            </w:r>
          </w:p>
        </w:tc>
        <w:tc>
          <w:tcPr>
            <w:tcW w:w="1912"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23</w:t>
            </w:r>
          </w:p>
        </w:tc>
        <w:tc>
          <w:tcPr>
            <w:tcW w:w="2057" w:type="dxa"/>
            <w:gridSpan w:val="4"/>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23</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trHeight w:val="2160"/>
        </w:trPr>
        <w:tc>
          <w:tcPr>
            <w:tcW w:w="70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lastRenderedPageBreak/>
              <w:t>3.</w:t>
            </w:r>
          </w:p>
        </w:tc>
        <w:tc>
          <w:tcPr>
            <w:tcW w:w="2312" w:type="dxa"/>
            <w:noWrap/>
            <w:vAlign w:val="bottom"/>
          </w:tcPr>
          <w:p w:rsidR="00ED6C5C" w:rsidRPr="00ED6C5C" w:rsidRDefault="00ED6C5C" w:rsidP="00ED6C5C">
            <w:pPr>
              <w:spacing w:after="0" w:line="240" w:lineRule="auto"/>
              <w:jc w:val="both"/>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количество молодых граждан, проживающих в Большеулуйском районе, - участников команд, реализующих социально-экономические проекты к общему количеству молодых граждан, проживающих в Большеулуйском районе </w:t>
            </w:r>
          </w:p>
        </w:tc>
        <w:tc>
          <w:tcPr>
            <w:tcW w:w="1478"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w:t>
            </w:r>
          </w:p>
        </w:tc>
        <w:tc>
          <w:tcPr>
            <w:tcW w:w="81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0,25</w:t>
            </w:r>
          </w:p>
        </w:tc>
        <w:tc>
          <w:tcPr>
            <w:tcW w:w="1984" w:type="dxa"/>
            <w:gridSpan w:val="2"/>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24 </w:t>
            </w:r>
          </w:p>
        </w:tc>
        <w:tc>
          <w:tcPr>
            <w:tcW w:w="1912"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24</w:t>
            </w:r>
          </w:p>
        </w:tc>
        <w:tc>
          <w:tcPr>
            <w:tcW w:w="2057" w:type="dxa"/>
            <w:gridSpan w:val="4"/>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24</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trHeight w:val="1665"/>
        </w:trPr>
        <w:tc>
          <w:tcPr>
            <w:tcW w:w="70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4.</w:t>
            </w:r>
          </w:p>
        </w:tc>
        <w:tc>
          <w:tcPr>
            <w:tcW w:w="2312" w:type="dxa"/>
            <w:noWrap/>
            <w:vAlign w:val="bottom"/>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удельный вес благополучателей – граждан, проживающих в Большеулуйском районе, получающих безвозмездные услуги от участников молодежных социально-экономических проектов  </w:t>
            </w:r>
          </w:p>
        </w:tc>
        <w:tc>
          <w:tcPr>
            <w:tcW w:w="1478"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w:t>
            </w:r>
          </w:p>
        </w:tc>
        <w:tc>
          <w:tcPr>
            <w:tcW w:w="81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0,25</w:t>
            </w:r>
          </w:p>
        </w:tc>
        <w:tc>
          <w:tcPr>
            <w:tcW w:w="1984" w:type="dxa"/>
            <w:gridSpan w:val="2"/>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52</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w:t>
            </w:r>
          </w:p>
        </w:tc>
        <w:tc>
          <w:tcPr>
            <w:tcW w:w="1912"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52</w:t>
            </w:r>
          </w:p>
        </w:tc>
        <w:tc>
          <w:tcPr>
            <w:tcW w:w="2057" w:type="dxa"/>
            <w:gridSpan w:val="4"/>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52</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trHeight w:val="645"/>
        </w:trPr>
        <w:tc>
          <w:tcPr>
            <w:tcW w:w="15241" w:type="dxa"/>
            <w:gridSpan w:val="19"/>
            <w:vAlign w:val="center"/>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Задача 1. Создание условий успешной социализации и эффективной самореализации молодежи Большеулуйского района</w:t>
            </w:r>
          </w:p>
        </w:tc>
      </w:tr>
      <w:tr w:rsidR="00ED6C5C" w:rsidRPr="00ED6C5C" w:rsidTr="00E458BD">
        <w:trPr>
          <w:trHeight w:val="630"/>
        </w:trPr>
        <w:tc>
          <w:tcPr>
            <w:tcW w:w="15241" w:type="dxa"/>
            <w:gridSpan w:val="19"/>
            <w:vAlign w:val="center"/>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Подпрограмма 1 «Вовлечение молодежи Большеулуйского района в социальную практику»</w:t>
            </w:r>
          </w:p>
        </w:tc>
      </w:tr>
      <w:tr w:rsidR="00ED6C5C" w:rsidRPr="00ED6C5C" w:rsidTr="00E458BD">
        <w:trPr>
          <w:trHeight w:val="945"/>
        </w:trPr>
        <w:tc>
          <w:tcPr>
            <w:tcW w:w="70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1.1.</w:t>
            </w:r>
          </w:p>
        </w:tc>
        <w:tc>
          <w:tcPr>
            <w:tcW w:w="2312" w:type="dxa"/>
            <w:noWrap/>
            <w:vAlign w:val="bottom"/>
          </w:tcPr>
          <w:p w:rsidR="00ED6C5C" w:rsidRPr="00ED6C5C" w:rsidRDefault="00ED6C5C" w:rsidP="00ED6C5C">
            <w:pPr>
              <w:spacing w:after="0" w:line="240" w:lineRule="auto"/>
              <w:jc w:val="both"/>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количество молодежи, проживающей в Большеулуйском районе, получившей консультационные услуги </w:t>
            </w:r>
          </w:p>
        </w:tc>
        <w:tc>
          <w:tcPr>
            <w:tcW w:w="1478"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чел.</w:t>
            </w:r>
          </w:p>
        </w:tc>
        <w:tc>
          <w:tcPr>
            <w:tcW w:w="81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0,1</w:t>
            </w:r>
          </w:p>
        </w:tc>
        <w:tc>
          <w:tcPr>
            <w:tcW w:w="1984" w:type="dxa"/>
            <w:gridSpan w:val="2"/>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43</w:t>
            </w:r>
          </w:p>
        </w:tc>
        <w:tc>
          <w:tcPr>
            <w:tcW w:w="1984" w:type="dxa"/>
            <w:gridSpan w:val="4"/>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43</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43</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trHeight w:val="945"/>
        </w:trPr>
        <w:tc>
          <w:tcPr>
            <w:tcW w:w="15241" w:type="dxa"/>
            <w:gridSpan w:val="19"/>
            <w:vAlign w:val="center"/>
          </w:tcPr>
          <w:p w:rsidR="00ED6C5C" w:rsidRPr="00ED6C5C" w:rsidRDefault="00ED6C5C" w:rsidP="00ED6C5C">
            <w:pPr>
              <w:spacing w:after="0" w:line="240" w:lineRule="auto"/>
              <w:jc w:val="both"/>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lastRenderedPageBreak/>
              <w:t>Задача 2. Создание условий для увеличения количества молодежных общественных организаций и объединений</w:t>
            </w:r>
          </w:p>
        </w:tc>
      </w:tr>
      <w:tr w:rsidR="00ED6C5C" w:rsidRPr="00ED6C5C" w:rsidTr="00E458BD">
        <w:trPr>
          <w:trHeight w:val="1245"/>
        </w:trPr>
        <w:tc>
          <w:tcPr>
            <w:tcW w:w="70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1.2.</w:t>
            </w:r>
          </w:p>
        </w:tc>
        <w:tc>
          <w:tcPr>
            <w:tcW w:w="2312" w:type="dxa"/>
            <w:noWrap/>
            <w:vAlign w:val="bottom"/>
          </w:tcPr>
          <w:p w:rsidR="00ED6C5C" w:rsidRPr="00ED6C5C" w:rsidRDefault="00ED6C5C" w:rsidP="00ED6C5C">
            <w:pPr>
              <w:spacing w:after="0" w:line="240" w:lineRule="auto"/>
              <w:jc w:val="both"/>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доля молодежи, посещающих клубы, студии, объединения разных направленностей от общего числа молодежи, проживающих в Большеулуйском районе </w:t>
            </w:r>
          </w:p>
        </w:tc>
        <w:tc>
          <w:tcPr>
            <w:tcW w:w="1478"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w:t>
            </w:r>
          </w:p>
        </w:tc>
        <w:tc>
          <w:tcPr>
            <w:tcW w:w="81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0,2</w:t>
            </w:r>
          </w:p>
        </w:tc>
        <w:tc>
          <w:tcPr>
            <w:tcW w:w="1984" w:type="dxa"/>
            <w:gridSpan w:val="2"/>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17 </w:t>
            </w:r>
          </w:p>
        </w:tc>
        <w:tc>
          <w:tcPr>
            <w:tcW w:w="1984" w:type="dxa"/>
            <w:gridSpan w:val="4"/>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17</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17</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trHeight w:val="930"/>
        </w:trPr>
        <w:tc>
          <w:tcPr>
            <w:tcW w:w="709" w:type="dxa"/>
            <w:noWrap/>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1.4.</w:t>
            </w:r>
          </w:p>
        </w:tc>
        <w:tc>
          <w:tcPr>
            <w:tcW w:w="2312" w:type="dxa"/>
            <w:noWrap/>
            <w:vAlign w:val="bottom"/>
          </w:tcPr>
          <w:p w:rsidR="00ED6C5C" w:rsidRPr="00ED6C5C" w:rsidRDefault="00ED6C5C" w:rsidP="00ED6C5C">
            <w:pPr>
              <w:spacing w:after="0" w:line="240" w:lineRule="auto"/>
              <w:jc w:val="both"/>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количество молодых людей, проживающих в Большеулуйском районе, вовлеченных в мероприятия</w:t>
            </w:r>
          </w:p>
        </w:tc>
        <w:tc>
          <w:tcPr>
            <w:tcW w:w="1478" w:type="dxa"/>
            <w:noWrap/>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чел.</w:t>
            </w:r>
          </w:p>
        </w:tc>
        <w:tc>
          <w:tcPr>
            <w:tcW w:w="819" w:type="dxa"/>
            <w:noWrap/>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0,3</w:t>
            </w:r>
          </w:p>
        </w:tc>
        <w:tc>
          <w:tcPr>
            <w:tcW w:w="1984" w:type="dxa"/>
            <w:gridSpan w:val="2"/>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1245</w:t>
            </w:r>
          </w:p>
        </w:tc>
        <w:tc>
          <w:tcPr>
            <w:tcW w:w="1984" w:type="dxa"/>
            <w:gridSpan w:val="4"/>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1245</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1245</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trHeight w:val="525"/>
        </w:trPr>
        <w:tc>
          <w:tcPr>
            <w:tcW w:w="15241" w:type="dxa"/>
            <w:gridSpan w:val="19"/>
            <w:vAlign w:val="center"/>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Задача 3. Создание условий для дальнейшего развития и совершенствования системы  патриотического воспитания молодежи Большеулуйского района</w:t>
            </w:r>
          </w:p>
        </w:tc>
      </w:tr>
      <w:tr w:rsidR="00ED6C5C" w:rsidRPr="00ED6C5C" w:rsidTr="00E458BD">
        <w:trPr>
          <w:trHeight w:val="585"/>
        </w:trPr>
        <w:tc>
          <w:tcPr>
            <w:tcW w:w="15241" w:type="dxa"/>
            <w:gridSpan w:val="19"/>
            <w:vAlign w:val="center"/>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Подпрограмма 2 «Патриотическое воспитание молодежи Большеулуйского района» </w:t>
            </w:r>
          </w:p>
        </w:tc>
      </w:tr>
      <w:tr w:rsidR="00ED6C5C" w:rsidRPr="00ED6C5C" w:rsidTr="00E458BD">
        <w:trPr>
          <w:trHeight w:val="1665"/>
        </w:trPr>
        <w:tc>
          <w:tcPr>
            <w:tcW w:w="70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2.1.</w:t>
            </w:r>
          </w:p>
        </w:tc>
        <w:tc>
          <w:tcPr>
            <w:tcW w:w="2312" w:type="dxa"/>
            <w:vAlign w:val="center"/>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Удельный вес молодых граждан, проживающих в Большеулуйском районе, вовлеченных в изучение истории Отечества, краеведческую деятельность, в их общей численности  </w:t>
            </w:r>
          </w:p>
        </w:tc>
        <w:tc>
          <w:tcPr>
            <w:tcW w:w="1478"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w:t>
            </w:r>
          </w:p>
        </w:tc>
        <w:tc>
          <w:tcPr>
            <w:tcW w:w="81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0,1</w:t>
            </w:r>
          </w:p>
        </w:tc>
        <w:tc>
          <w:tcPr>
            <w:tcW w:w="1984" w:type="dxa"/>
            <w:gridSpan w:val="2"/>
            <w:vAlign w:val="center"/>
          </w:tcPr>
          <w:p w:rsidR="00ED6C5C" w:rsidRPr="00ED6C5C" w:rsidRDefault="00ED6C5C" w:rsidP="00ED6C5C">
            <w:pPr>
              <w:spacing w:after="0" w:line="240" w:lineRule="auto"/>
              <w:jc w:val="center"/>
              <w:rPr>
                <w:rFonts w:ascii="Arial" w:eastAsia="Times New Roman" w:hAnsi="Arial" w:cs="Arial"/>
                <w:color w:val="000000"/>
                <w:sz w:val="20"/>
                <w:szCs w:val="20"/>
                <w:lang w:val="en-US" w:eastAsia="ru-RU"/>
              </w:rPr>
            </w:pP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8</w:t>
            </w:r>
          </w:p>
        </w:tc>
        <w:tc>
          <w:tcPr>
            <w:tcW w:w="1984" w:type="dxa"/>
            <w:gridSpan w:val="4"/>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8</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8</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trHeight w:val="3225"/>
        </w:trPr>
        <w:tc>
          <w:tcPr>
            <w:tcW w:w="70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lastRenderedPageBreak/>
              <w:t>2.2.</w:t>
            </w:r>
          </w:p>
        </w:tc>
        <w:tc>
          <w:tcPr>
            <w:tcW w:w="2312" w:type="dxa"/>
            <w:vAlign w:val="center"/>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Удельный вес молодых граждан, проживающих </w:t>
            </w:r>
            <w:r w:rsidRPr="00ED6C5C">
              <w:rPr>
                <w:rFonts w:ascii="Arial" w:eastAsia="Times New Roman" w:hAnsi="Arial" w:cs="Arial"/>
                <w:color w:val="000000"/>
                <w:sz w:val="20"/>
                <w:szCs w:val="20"/>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p>
        </w:tc>
        <w:tc>
          <w:tcPr>
            <w:tcW w:w="1478"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w:t>
            </w:r>
          </w:p>
        </w:tc>
        <w:tc>
          <w:tcPr>
            <w:tcW w:w="81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0,1</w:t>
            </w:r>
          </w:p>
        </w:tc>
        <w:tc>
          <w:tcPr>
            <w:tcW w:w="1984" w:type="dxa"/>
            <w:gridSpan w:val="2"/>
            <w:vAlign w:val="center"/>
          </w:tcPr>
          <w:p w:rsidR="00ED6C5C" w:rsidRPr="00ED6C5C" w:rsidRDefault="00ED6C5C" w:rsidP="00ED6C5C">
            <w:pPr>
              <w:spacing w:after="0" w:line="240" w:lineRule="auto"/>
              <w:jc w:val="center"/>
              <w:rPr>
                <w:rFonts w:ascii="Arial" w:eastAsia="Times New Roman" w:hAnsi="Arial" w:cs="Arial"/>
                <w:color w:val="000000"/>
                <w:sz w:val="20"/>
                <w:szCs w:val="20"/>
                <w:lang w:val="en-US" w:eastAsia="ru-RU"/>
              </w:rPr>
            </w:pP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2,8</w:t>
            </w:r>
          </w:p>
        </w:tc>
        <w:tc>
          <w:tcPr>
            <w:tcW w:w="1984" w:type="dxa"/>
            <w:gridSpan w:val="4"/>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2,8</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2,8</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trHeight w:val="688"/>
        </w:trPr>
        <w:tc>
          <w:tcPr>
            <w:tcW w:w="15241" w:type="dxa"/>
            <w:gridSpan w:val="19"/>
            <w:vAlign w:val="center"/>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sz w:val="20"/>
                <w:szCs w:val="20"/>
              </w:rPr>
              <w:t>Задача 4</w:t>
            </w:r>
            <w:r w:rsidRPr="00ED6C5C">
              <w:rPr>
                <w:rFonts w:ascii="Arial" w:eastAsia="Times New Roman" w:hAnsi="Arial" w:cs="Arial"/>
                <w:sz w:val="20"/>
                <w:szCs w:val="20"/>
                <w:lang w:eastAsia="ar-SA"/>
              </w:rPr>
              <w:t>.«Осуществление добровольческой деятельности на территории Большеулуйского района»</w:t>
            </w:r>
          </w:p>
        </w:tc>
      </w:tr>
      <w:tr w:rsidR="00ED6C5C" w:rsidRPr="00ED6C5C" w:rsidTr="00E458BD">
        <w:trPr>
          <w:trHeight w:val="1350"/>
        </w:trPr>
        <w:tc>
          <w:tcPr>
            <w:tcW w:w="70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2.3.</w:t>
            </w:r>
          </w:p>
        </w:tc>
        <w:tc>
          <w:tcPr>
            <w:tcW w:w="2312" w:type="dxa"/>
            <w:vAlign w:val="center"/>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478"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w:t>
            </w:r>
          </w:p>
        </w:tc>
        <w:tc>
          <w:tcPr>
            <w:tcW w:w="81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0,1</w:t>
            </w:r>
          </w:p>
        </w:tc>
        <w:tc>
          <w:tcPr>
            <w:tcW w:w="1984" w:type="dxa"/>
            <w:gridSpan w:val="2"/>
            <w:vAlign w:val="center"/>
          </w:tcPr>
          <w:p w:rsidR="00ED6C5C" w:rsidRPr="00ED6C5C" w:rsidRDefault="00ED6C5C" w:rsidP="00ED6C5C">
            <w:pPr>
              <w:spacing w:after="0" w:line="240" w:lineRule="auto"/>
              <w:jc w:val="center"/>
              <w:rPr>
                <w:rFonts w:ascii="Arial" w:eastAsia="Times New Roman" w:hAnsi="Arial" w:cs="Arial"/>
                <w:color w:val="000000"/>
                <w:sz w:val="20"/>
                <w:szCs w:val="20"/>
                <w:lang w:val="en-US" w:eastAsia="ru-RU"/>
              </w:rPr>
            </w:pP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w:t>
            </w:r>
          </w:p>
        </w:tc>
        <w:tc>
          <w:tcPr>
            <w:tcW w:w="1984" w:type="dxa"/>
            <w:gridSpan w:val="4"/>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trHeight w:val="540"/>
        </w:trPr>
        <w:tc>
          <w:tcPr>
            <w:tcW w:w="15241" w:type="dxa"/>
            <w:gridSpan w:val="19"/>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Задача 5. </w:t>
            </w:r>
            <w:r w:rsidRPr="00ED6C5C">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sidRPr="00ED6C5C">
              <w:rPr>
                <w:rFonts w:ascii="Arial" w:eastAsia="Times New Roman" w:hAnsi="Arial" w:cs="Arial"/>
                <w:color w:val="000000"/>
                <w:sz w:val="20"/>
                <w:szCs w:val="20"/>
                <w:lang w:eastAsia="ru-RU"/>
              </w:rPr>
              <w:t xml:space="preserve">                       </w:t>
            </w:r>
            <w:r w:rsidRPr="00ED6C5C">
              <w:rPr>
                <w:rFonts w:ascii="Arial" w:eastAsia="Times New Roman" w:hAnsi="Arial" w:cs="Arial"/>
                <w:color w:val="000000"/>
                <w:sz w:val="20"/>
                <w:szCs w:val="20"/>
                <w:lang w:eastAsia="ru-RU"/>
              </w:rPr>
              <w:br w:type="page"/>
            </w:r>
          </w:p>
        </w:tc>
      </w:tr>
      <w:tr w:rsidR="00ED6C5C" w:rsidRPr="00ED6C5C" w:rsidTr="00E458BD">
        <w:trPr>
          <w:trHeight w:val="540"/>
        </w:trPr>
        <w:tc>
          <w:tcPr>
            <w:tcW w:w="15241" w:type="dxa"/>
            <w:gridSpan w:val="19"/>
            <w:vAlign w:val="center"/>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Подпрограмма 3 « Обеспечение жильем молодых семей в Большеулуйском районе» </w:t>
            </w:r>
          </w:p>
        </w:tc>
      </w:tr>
      <w:tr w:rsidR="00ED6C5C" w:rsidRPr="00ED6C5C" w:rsidTr="00E458BD">
        <w:trPr>
          <w:trHeight w:val="2535"/>
        </w:trPr>
        <w:tc>
          <w:tcPr>
            <w:tcW w:w="70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lastRenderedPageBreak/>
              <w:t>3.1.</w:t>
            </w:r>
          </w:p>
        </w:tc>
        <w:tc>
          <w:tcPr>
            <w:tcW w:w="2312" w:type="dxa"/>
          </w:tcPr>
          <w:p w:rsidR="00ED6C5C" w:rsidRPr="00ED6C5C" w:rsidRDefault="00ED6C5C" w:rsidP="00ED6C5C">
            <w:pPr>
              <w:spacing w:after="0" w:line="240" w:lineRule="auto"/>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количество молодых семей, улучшивших жилищные  условия за счет полученных социальных выплат  </w:t>
            </w:r>
          </w:p>
        </w:tc>
        <w:tc>
          <w:tcPr>
            <w:tcW w:w="1478"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количество семей</w:t>
            </w:r>
          </w:p>
        </w:tc>
        <w:tc>
          <w:tcPr>
            <w:tcW w:w="819"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0,1</w:t>
            </w:r>
          </w:p>
        </w:tc>
        <w:tc>
          <w:tcPr>
            <w:tcW w:w="1984" w:type="dxa"/>
            <w:gridSpan w:val="2"/>
            <w:vAlign w:val="center"/>
          </w:tcPr>
          <w:p w:rsidR="00ED6C5C" w:rsidRPr="00ED6C5C" w:rsidRDefault="00ED6C5C" w:rsidP="00ED6C5C">
            <w:pPr>
              <w:spacing w:after="0" w:line="240" w:lineRule="auto"/>
              <w:jc w:val="center"/>
              <w:rPr>
                <w:rFonts w:ascii="Arial" w:eastAsia="Times New Roman" w:hAnsi="Arial" w:cs="Arial"/>
                <w:color w:val="000000"/>
                <w:sz w:val="20"/>
                <w:szCs w:val="20"/>
                <w:lang w:val="en-US" w:eastAsia="ru-RU"/>
              </w:rPr>
            </w:pP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6</w:t>
            </w:r>
          </w:p>
        </w:tc>
        <w:tc>
          <w:tcPr>
            <w:tcW w:w="1984" w:type="dxa"/>
            <w:gridSpan w:val="4"/>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6</w:t>
            </w:r>
          </w:p>
        </w:tc>
        <w:tc>
          <w:tcPr>
            <w:tcW w:w="1985" w:type="dxa"/>
            <w:gridSpan w:val="3"/>
            <w:vAlign w:val="center"/>
          </w:tcPr>
          <w:p w:rsidR="00ED6C5C" w:rsidRPr="00ED6C5C" w:rsidRDefault="00ED6C5C" w:rsidP="00ED6C5C">
            <w:pPr>
              <w:spacing w:after="0" w:line="240" w:lineRule="auto"/>
              <w:jc w:val="both"/>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6</w:t>
            </w:r>
          </w:p>
        </w:tc>
        <w:tc>
          <w:tcPr>
            <w:tcW w:w="1985" w:type="dxa"/>
            <w:gridSpan w:val="3"/>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bl>
    <w:p w:rsidR="00ED6C5C" w:rsidRPr="00ED6C5C" w:rsidRDefault="00ED6C5C" w:rsidP="00ED6C5C">
      <w:pPr>
        <w:tabs>
          <w:tab w:val="right" w:pos="14898"/>
        </w:tabs>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tabs>
          <w:tab w:val="right" w:pos="14898"/>
        </w:tabs>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tabs>
          <w:tab w:val="right" w:pos="14898"/>
        </w:tabs>
        <w:suppressAutoHyphens/>
        <w:spacing w:after="0" w:line="240" w:lineRule="auto"/>
        <w:jc w:val="both"/>
        <w:rPr>
          <w:rFonts w:ascii="Arial" w:eastAsia="Times New Roman" w:hAnsi="Arial" w:cs="Arial"/>
          <w:sz w:val="24"/>
          <w:szCs w:val="24"/>
          <w:lang w:eastAsia="ru-RU"/>
        </w:rPr>
      </w:pPr>
      <w:r w:rsidRPr="00ED6C5C">
        <w:rPr>
          <w:rFonts w:ascii="Arial" w:eastAsia="Times New Roman" w:hAnsi="Arial" w:cs="Arial"/>
          <w:sz w:val="24"/>
          <w:szCs w:val="24"/>
          <w:lang w:eastAsia="ar-SA"/>
        </w:rPr>
        <w:t xml:space="preserve">Ответственный исполнитель программы                                                                                                                                   Н.В. Козулина        </w:t>
      </w:r>
      <w:r w:rsidRPr="00ED6C5C">
        <w:rPr>
          <w:rFonts w:ascii="Arial" w:eastAsia="Times New Roman" w:hAnsi="Arial" w:cs="Arial"/>
          <w:sz w:val="24"/>
          <w:szCs w:val="24"/>
          <w:lang w:eastAsia="ar-SA"/>
        </w:rPr>
        <w:fldChar w:fldCharType="end"/>
      </w:r>
    </w:p>
    <w:p w:rsidR="00ED6C5C" w:rsidRPr="00ED6C5C" w:rsidRDefault="00ED6C5C" w:rsidP="00ED6C5C">
      <w:pPr>
        <w:suppressAutoHyphens/>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ab/>
        <w:t xml:space="preserve">                                                                                                                                                   </w:t>
      </w: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p>
    <w:p w:rsidR="00ED6C5C" w:rsidRPr="00ED6C5C" w:rsidRDefault="00ED6C5C" w:rsidP="00ED6C5C">
      <w:pPr>
        <w:suppressAutoHyphens/>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Приложение № 2 </w:t>
      </w:r>
    </w:p>
    <w:p w:rsidR="00ED6C5C" w:rsidRPr="00ED6C5C" w:rsidRDefault="00ED6C5C" w:rsidP="00ED6C5C">
      <w:pPr>
        <w:suppressAutoHyphens/>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к  муниципальной программе </w:t>
      </w:r>
    </w:p>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«Молодежь Большеулуйского района»</w:t>
      </w:r>
    </w:p>
    <w:p w:rsidR="00ED6C5C" w:rsidRPr="00ED6C5C" w:rsidRDefault="00ED6C5C" w:rsidP="00ED6C5C">
      <w:pPr>
        <w:tabs>
          <w:tab w:val="left" w:pos="11265"/>
        </w:tabs>
        <w:spacing w:after="0" w:line="240" w:lineRule="auto"/>
        <w:rPr>
          <w:rFonts w:ascii="Arial" w:eastAsia="Times New Roman" w:hAnsi="Arial" w:cs="Arial"/>
          <w:sz w:val="24"/>
          <w:szCs w:val="24"/>
          <w:lang w:eastAsia="ru-RU"/>
        </w:rPr>
      </w:pPr>
    </w:p>
    <w:p w:rsidR="00ED6C5C" w:rsidRPr="00ED6C5C" w:rsidRDefault="00ED6C5C" w:rsidP="00ED6C5C">
      <w:pPr>
        <w:spacing w:after="0" w:line="240" w:lineRule="auto"/>
        <w:jc w:val="center"/>
        <w:rPr>
          <w:rFonts w:ascii="Arial" w:eastAsia="Times New Roman" w:hAnsi="Arial" w:cs="Arial"/>
          <w:bCs/>
          <w:sz w:val="24"/>
          <w:szCs w:val="24"/>
          <w:lang w:eastAsia="ru-RU"/>
        </w:rPr>
      </w:pPr>
      <w:r w:rsidRPr="00ED6C5C">
        <w:rPr>
          <w:rFonts w:ascii="Arial" w:eastAsia="Times New Roman" w:hAnsi="Arial" w:cs="Arial"/>
          <w:bCs/>
          <w:sz w:val="24"/>
          <w:szCs w:val="24"/>
          <w:lang w:eastAsia="ru-RU"/>
        </w:rPr>
        <w:t>Информация о ресурсном обеспечении муниципальной программы «Молодежь Большеулуйского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ED6C5C" w:rsidRPr="00ED6C5C" w:rsidRDefault="00ED6C5C" w:rsidP="00ED6C5C">
      <w:pPr>
        <w:tabs>
          <w:tab w:val="left" w:pos="13770"/>
        </w:tabs>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ab/>
        <w:t>(тыс.руб.)</w:t>
      </w:r>
    </w:p>
    <w:tbl>
      <w:tblPr>
        <w:tblW w:w="15740" w:type="dxa"/>
        <w:tblInd w:w="103" w:type="dxa"/>
        <w:tblLayout w:type="fixed"/>
        <w:tblLook w:val="00A0" w:firstRow="1" w:lastRow="0" w:firstColumn="1" w:lastColumn="0" w:noHBand="0" w:noVBand="0"/>
      </w:tblPr>
      <w:tblGrid>
        <w:gridCol w:w="321"/>
        <w:gridCol w:w="1527"/>
        <w:gridCol w:w="1276"/>
        <w:gridCol w:w="1418"/>
        <w:gridCol w:w="644"/>
        <w:gridCol w:w="613"/>
        <w:gridCol w:w="492"/>
        <w:gridCol w:w="377"/>
        <w:gridCol w:w="1275"/>
        <w:gridCol w:w="1701"/>
        <w:gridCol w:w="1701"/>
        <w:gridCol w:w="1418"/>
        <w:gridCol w:w="1559"/>
        <w:gridCol w:w="1418"/>
      </w:tblGrid>
      <w:tr w:rsidR="00ED6C5C" w:rsidRPr="00ED6C5C" w:rsidTr="00E458BD">
        <w:trPr>
          <w:trHeight w:val="1052"/>
        </w:trPr>
        <w:tc>
          <w:tcPr>
            <w:tcW w:w="3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527"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Статус (муниципальная  программа, подпрограмма)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Наименование муниципальной программы, подпрограммы </w:t>
            </w:r>
          </w:p>
        </w:tc>
        <w:tc>
          <w:tcPr>
            <w:tcW w:w="1418"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Наименование главного распорядителя бюджетных средств (далее-ГРБС)</w:t>
            </w:r>
          </w:p>
        </w:tc>
        <w:tc>
          <w:tcPr>
            <w:tcW w:w="2126" w:type="dxa"/>
            <w:gridSpan w:val="4"/>
            <w:tcBorders>
              <w:top w:val="single" w:sz="4" w:space="0" w:color="auto"/>
              <w:left w:val="single" w:sz="4" w:space="0" w:color="auto"/>
              <w:bottom w:val="single" w:sz="4" w:space="0" w:color="auto"/>
              <w:right w:val="single" w:sz="4" w:space="0" w:color="000000"/>
            </w:tcBorders>
            <w:noWrap/>
            <w:vAlign w:val="bottom"/>
          </w:tcPr>
          <w:p w:rsidR="00ED6C5C" w:rsidRPr="00ED6C5C" w:rsidRDefault="00ED6C5C" w:rsidP="00ED6C5C">
            <w:pPr>
              <w:spacing w:after="0" w:line="240" w:lineRule="auto"/>
              <w:jc w:val="center"/>
              <w:rPr>
                <w:rFonts w:ascii="Arial" w:eastAsia="Times New Roman" w:hAnsi="Arial" w:cs="Arial"/>
                <w:sz w:val="20"/>
                <w:szCs w:val="20"/>
                <w:lang w:eastAsia="ru-RU"/>
              </w:rPr>
            </w:pPr>
          </w:p>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Код бюджетной классификации</w:t>
            </w:r>
          </w:p>
          <w:p w:rsidR="00ED6C5C" w:rsidRPr="00ED6C5C" w:rsidRDefault="00ED6C5C" w:rsidP="00ED6C5C">
            <w:pPr>
              <w:spacing w:after="0" w:line="240" w:lineRule="auto"/>
              <w:rPr>
                <w:rFonts w:ascii="Arial" w:eastAsia="Times New Roman" w:hAnsi="Arial" w:cs="Arial"/>
                <w:sz w:val="20"/>
                <w:szCs w:val="20"/>
                <w:lang w:eastAsia="ru-RU"/>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Отчетный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Текущий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Очередной год планового периода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1-ый год планового периода 2024</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uppressAutoHyphens/>
              <w:spacing w:after="0" w:line="240" w:lineRule="auto"/>
              <w:ind w:right="-247"/>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ind w:right="-247"/>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Итого на</w:t>
            </w:r>
          </w:p>
          <w:p w:rsidR="00ED6C5C" w:rsidRPr="00ED6C5C" w:rsidRDefault="00ED6C5C" w:rsidP="00ED6C5C">
            <w:pPr>
              <w:suppressAutoHyphens/>
              <w:spacing w:after="0" w:line="240" w:lineRule="auto"/>
              <w:ind w:right="-247"/>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очередной финансовый</w:t>
            </w:r>
          </w:p>
          <w:p w:rsidR="00ED6C5C" w:rsidRPr="00ED6C5C" w:rsidRDefault="00ED6C5C" w:rsidP="00ED6C5C">
            <w:pPr>
              <w:suppressAutoHyphens/>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sz w:val="20"/>
                <w:szCs w:val="20"/>
                <w:lang w:eastAsia="ru-RU"/>
              </w:rPr>
              <w:t>год и плановый период</w:t>
            </w:r>
          </w:p>
        </w:tc>
        <w:tc>
          <w:tcPr>
            <w:tcW w:w="1418" w:type="dxa"/>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uppressAutoHyphens/>
              <w:spacing w:after="0" w:line="240" w:lineRule="auto"/>
              <w:ind w:left="-250" w:right="-247" w:hanging="567"/>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ind w:right="-247"/>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ind w:right="-247"/>
              <w:jc w:val="center"/>
              <w:rPr>
                <w:rFonts w:ascii="Arial" w:eastAsia="Times New Roman" w:hAnsi="Arial" w:cs="Arial"/>
                <w:sz w:val="20"/>
                <w:szCs w:val="20"/>
                <w:lang w:eastAsia="ru-RU"/>
              </w:rPr>
            </w:pPr>
          </w:p>
        </w:tc>
      </w:tr>
      <w:tr w:rsidR="00ED6C5C" w:rsidRPr="00ED6C5C" w:rsidTr="00E458BD">
        <w:trPr>
          <w:trHeight w:val="1108"/>
        </w:trPr>
        <w:tc>
          <w:tcPr>
            <w:tcW w:w="321" w:type="dxa"/>
            <w:vMerge/>
            <w:tcBorders>
              <w:top w:val="single" w:sz="4" w:space="0" w:color="auto"/>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527" w:type="dxa"/>
            <w:vMerge/>
            <w:tcBorders>
              <w:top w:val="single" w:sz="4" w:space="0" w:color="000000"/>
              <w:left w:val="single" w:sz="4" w:space="0" w:color="auto"/>
              <w:bottom w:val="single" w:sz="4" w:space="0" w:color="000000"/>
              <w:right w:val="single" w:sz="4" w:space="0" w:color="000000"/>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ГРБС</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РзПр</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ЦСР</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ВР</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план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план</w:t>
            </w:r>
          </w:p>
        </w:tc>
        <w:tc>
          <w:tcPr>
            <w:tcW w:w="1559" w:type="dxa"/>
            <w:vMerge/>
            <w:tcBorders>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w:t>
            </w:r>
          </w:p>
        </w:tc>
      </w:tr>
      <w:tr w:rsidR="00ED6C5C" w:rsidRPr="00ED6C5C" w:rsidTr="00E458BD">
        <w:trPr>
          <w:trHeight w:val="343"/>
        </w:trPr>
        <w:tc>
          <w:tcPr>
            <w:tcW w:w="321" w:type="dxa"/>
            <w:tcBorders>
              <w:top w:val="single" w:sz="4" w:space="0" w:color="auto"/>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1</w:t>
            </w:r>
          </w:p>
        </w:tc>
        <w:tc>
          <w:tcPr>
            <w:tcW w:w="1527" w:type="dxa"/>
            <w:tcBorders>
              <w:top w:val="single" w:sz="4" w:space="0" w:color="000000"/>
              <w:left w:val="single" w:sz="4" w:space="0" w:color="auto"/>
              <w:bottom w:val="single" w:sz="4" w:space="0" w:color="000000"/>
              <w:right w:val="single" w:sz="4" w:space="0" w:color="000000"/>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3</w:t>
            </w:r>
          </w:p>
        </w:tc>
        <w:tc>
          <w:tcPr>
            <w:tcW w:w="1418" w:type="dxa"/>
            <w:tcBorders>
              <w:top w:val="single" w:sz="4" w:space="0" w:color="000000"/>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4</w:t>
            </w: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8</w:t>
            </w:r>
          </w:p>
        </w:tc>
        <w:tc>
          <w:tcPr>
            <w:tcW w:w="1275" w:type="dxa"/>
            <w:tcBorders>
              <w:left w:val="single" w:sz="4" w:space="0" w:color="auto"/>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9</w:t>
            </w:r>
          </w:p>
        </w:tc>
        <w:tc>
          <w:tcPr>
            <w:tcW w:w="1701" w:type="dxa"/>
            <w:tcBorders>
              <w:left w:val="single" w:sz="4" w:space="0" w:color="auto"/>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w:t>
            </w:r>
          </w:p>
        </w:tc>
        <w:tc>
          <w:tcPr>
            <w:tcW w:w="1701" w:type="dxa"/>
            <w:tcBorders>
              <w:left w:val="single" w:sz="4" w:space="0" w:color="auto"/>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12</w:t>
            </w:r>
          </w:p>
        </w:tc>
        <w:tc>
          <w:tcPr>
            <w:tcW w:w="1559"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tc>
      </w:tr>
      <w:tr w:rsidR="00ED6C5C" w:rsidRPr="00ED6C5C" w:rsidTr="00E458BD">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1527" w:type="dxa"/>
            <w:vMerge w:val="restart"/>
            <w:tcBorders>
              <w:top w:val="nil"/>
              <w:left w:val="nil"/>
              <w:right w:val="nil"/>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xml:space="preserve">Муниципальная программа </w:t>
            </w:r>
          </w:p>
        </w:tc>
        <w:tc>
          <w:tcPr>
            <w:tcW w:w="1276" w:type="dxa"/>
            <w:vMerge w:val="restart"/>
            <w:tcBorders>
              <w:top w:val="nil"/>
              <w:left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xml:space="preserve">«Молодежь Большеулуйского района»   </w:t>
            </w:r>
          </w:p>
        </w:tc>
        <w:tc>
          <w:tcPr>
            <w:tcW w:w="1418"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8751,00</w:t>
            </w: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8507,60</w:t>
            </w:r>
          </w:p>
        </w:tc>
        <w:tc>
          <w:tcPr>
            <w:tcW w:w="1418" w:type="dxa"/>
            <w:tcBorders>
              <w:top w:val="single" w:sz="4" w:space="0" w:color="auto"/>
              <w:left w:val="nil"/>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bCs/>
                <w:sz w:val="20"/>
                <w:szCs w:val="20"/>
                <w:lang w:eastAsia="ru-RU"/>
              </w:rPr>
            </w:pPr>
          </w:p>
          <w:p w:rsidR="00ED6C5C" w:rsidRPr="00ED6C5C" w:rsidRDefault="00ED6C5C" w:rsidP="00ED6C5C">
            <w:pPr>
              <w:spacing w:after="0" w:line="240" w:lineRule="auto"/>
              <w:jc w:val="center"/>
              <w:rPr>
                <w:rFonts w:ascii="Arial" w:eastAsia="Times New Roman" w:hAnsi="Arial" w:cs="Arial"/>
                <w:bCs/>
                <w:sz w:val="20"/>
                <w:szCs w:val="20"/>
                <w:lang w:eastAsia="ru-RU"/>
              </w:rPr>
            </w:pPr>
          </w:p>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8507,60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25766,20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r>
      <w:tr w:rsidR="00ED6C5C" w:rsidRPr="00ED6C5C" w:rsidTr="00E458BD">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rPr>
                <w:rFonts w:ascii="Arial" w:eastAsia="Times New Roman" w:hAnsi="Arial" w:cs="Arial"/>
                <w:bCs/>
                <w:sz w:val="20"/>
                <w:szCs w:val="20"/>
                <w:lang w:eastAsia="ru-RU"/>
              </w:rPr>
            </w:pPr>
          </w:p>
        </w:tc>
        <w:tc>
          <w:tcPr>
            <w:tcW w:w="1527" w:type="dxa"/>
            <w:vMerge/>
            <w:tcBorders>
              <w:left w:val="nil"/>
              <w:bottom w:val="single" w:sz="4" w:space="0" w:color="000000"/>
              <w:right w:val="nil"/>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p>
        </w:tc>
        <w:tc>
          <w:tcPr>
            <w:tcW w:w="1276" w:type="dxa"/>
            <w:vMerge/>
            <w:tcBorders>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Администрация Большеулуйского района</w:t>
            </w:r>
          </w:p>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xml:space="preserve"> </w:t>
            </w:r>
          </w:p>
        </w:tc>
        <w:tc>
          <w:tcPr>
            <w:tcW w:w="644"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8751,00</w:t>
            </w: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8507,60</w:t>
            </w:r>
          </w:p>
        </w:tc>
        <w:tc>
          <w:tcPr>
            <w:tcW w:w="1418" w:type="dxa"/>
            <w:tcBorders>
              <w:top w:val="single" w:sz="4" w:space="0" w:color="auto"/>
              <w:left w:val="nil"/>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bCs/>
                <w:sz w:val="20"/>
                <w:szCs w:val="20"/>
                <w:lang w:eastAsia="ru-RU"/>
              </w:rPr>
            </w:pPr>
          </w:p>
          <w:p w:rsidR="00ED6C5C" w:rsidRPr="00ED6C5C" w:rsidRDefault="00ED6C5C" w:rsidP="00ED6C5C">
            <w:pPr>
              <w:spacing w:after="0" w:line="240" w:lineRule="auto"/>
              <w:jc w:val="center"/>
              <w:rPr>
                <w:rFonts w:ascii="Arial" w:eastAsia="Times New Roman" w:hAnsi="Arial" w:cs="Arial"/>
                <w:bCs/>
                <w:sz w:val="20"/>
                <w:szCs w:val="20"/>
                <w:lang w:eastAsia="ru-RU"/>
              </w:rPr>
            </w:pPr>
          </w:p>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8507,60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25766,20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r>
      <w:tr w:rsidR="00ED6C5C" w:rsidRPr="00ED6C5C" w:rsidTr="00E458BD">
        <w:trPr>
          <w:trHeight w:val="105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1</w:t>
            </w:r>
          </w:p>
        </w:tc>
        <w:tc>
          <w:tcPr>
            <w:tcW w:w="1527" w:type="dxa"/>
            <w:tcBorders>
              <w:top w:val="single" w:sz="4" w:space="0" w:color="000000"/>
              <w:left w:val="nil"/>
              <w:bottom w:val="single" w:sz="4" w:space="0" w:color="000000"/>
              <w:right w:val="nil"/>
            </w:tcBorders>
            <w:shd w:val="clear" w:color="000000" w:fill="FFFFFF"/>
            <w:noWrap/>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Подпрограмма 1</w:t>
            </w:r>
          </w:p>
        </w:tc>
        <w:tc>
          <w:tcPr>
            <w:tcW w:w="1276"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«Вовлечение молодежи Большеулуйского района в социальну</w:t>
            </w:r>
            <w:r w:rsidRPr="00ED6C5C">
              <w:rPr>
                <w:rFonts w:ascii="Arial" w:eastAsia="Times New Roman" w:hAnsi="Arial" w:cs="Arial"/>
                <w:bCs/>
                <w:sz w:val="20"/>
                <w:szCs w:val="20"/>
                <w:lang w:eastAsia="ru-RU"/>
              </w:rPr>
              <w:lastRenderedPageBreak/>
              <w:t>ю практику»</w:t>
            </w:r>
          </w:p>
        </w:tc>
        <w:tc>
          <w:tcPr>
            <w:tcW w:w="1418"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lastRenderedPageBreak/>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7626,50</w:t>
            </w: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7383,10</w:t>
            </w:r>
          </w:p>
        </w:tc>
        <w:tc>
          <w:tcPr>
            <w:tcW w:w="1418" w:type="dxa"/>
            <w:tcBorders>
              <w:top w:val="single" w:sz="4" w:space="0" w:color="auto"/>
              <w:left w:val="nil"/>
              <w:bottom w:val="single" w:sz="4" w:space="0" w:color="auto"/>
              <w:right w:val="single" w:sz="4" w:space="0" w:color="auto"/>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7383,10</w:t>
            </w:r>
          </w:p>
        </w:tc>
        <w:tc>
          <w:tcPr>
            <w:tcW w:w="1559" w:type="dxa"/>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22392,70</w:t>
            </w:r>
          </w:p>
        </w:tc>
        <w:tc>
          <w:tcPr>
            <w:tcW w:w="1418" w:type="dxa"/>
            <w:tcBorders>
              <w:top w:val="single" w:sz="4" w:space="0" w:color="auto"/>
              <w:left w:val="single" w:sz="4" w:space="0" w:color="auto"/>
              <w:bottom w:val="single" w:sz="4" w:space="0" w:color="auto"/>
              <w:right w:val="single" w:sz="4" w:space="0" w:color="auto"/>
            </w:tcBorders>
            <w:noWrap/>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r>
      <w:tr w:rsidR="00ED6C5C" w:rsidRPr="00ED6C5C" w:rsidTr="00E458BD">
        <w:trPr>
          <w:trHeight w:val="151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 </w:t>
            </w:r>
          </w:p>
        </w:tc>
        <w:tc>
          <w:tcPr>
            <w:tcW w:w="1527" w:type="dxa"/>
            <w:tcBorders>
              <w:top w:val="nil"/>
              <w:left w:val="nil"/>
              <w:bottom w:val="single" w:sz="4" w:space="0" w:color="000000"/>
              <w:right w:val="nil"/>
            </w:tcBorders>
            <w:shd w:val="clear" w:color="000000" w:fill="FFFFFF"/>
            <w:noWrap/>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Администрация Большеулуйского района</w:t>
            </w:r>
          </w:p>
          <w:p w:rsidR="00ED6C5C" w:rsidRPr="00ED6C5C" w:rsidRDefault="00ED6C5C" w:rsidP="00ED6C5C">
            <w:pPr>
              <w:spacing w:after="0" w:line="240" w:lineRule="auto"/>
              <w:rPr>
                <w:rFonts w:ascii="Arial" w:eastAsia="Times New Roman" w:hAnsi="Arial" w:cs="Arial"/>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7626,50</w:t>
            </w: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7383,10</w:t>
            </w:r>
          </w:p>
        </w:tc>
        <w:tc>
          <w:tcPr>
            <w:tcW w:w="1418" w:type="dxa"/>
            <w:tcBorders>
              <w:top w:val="single" w:sz="4" w:space="0" w:color="auto"/>
              <w:left w:val="nil"/>
              <w:bottom w:val="single" w:sz="4" w:space="0" w:color="auto"/>
              <w:right w:val="single" w:sz="4" w:space="0" w:color="auto"/>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7383,10</w:t>
            </w:r>
          </w:p>
        </w:tc>
        <w:tc>
          <w:tcPr>
            <w:tcW w:w="1559" w:type="dxa"/>
            <w:tcBorders>
              <w:top w:val="nil"/>
              <w:left w:val="single" w:sz="4" w:space="0" w:color="auto"/>
              <w:bottom w:val="single" w:sz="4" w:space="0" w:color="auto"/>
              <w:right w:val="single" w:sz="4" w:space="0" w:color="auto"/>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22392,70</w:t>
            </w:r>
          </w:p>
        </w:tc>
        <w:tc>
          <w:tcPr>
            <w:tcW w:w="1418" w:type="dxa"/>
            <w:tcBorders>
              <w:top w:val="nil"/>
              <w:left w:val="single" w:sz="4" w:space="0" w:color="auto"/>
              <w:bottom w:val="single" w:sz="4" w:space="0" w:color="auto"/>
              <w:right w:val="single" w:sz="4" w:space="0" w:color="auto"/>
            </w:tcBorders>
            <w:noWrap/>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r>
      <w:tr w:rsidR="00ED6C5C" w:rsidRPr="00ED6C5C" w:rsidTr="00E458BD">
        <w:trPr>
          <w:trHeight w:val="133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2</w:t>
            </w:r>
          </w:p>
        </w:tc>
        <w:tc>
          <w:tcPr>
            <w:tcW w:w="1527" w:type="dxa"/>
            <w:tcBorders>
              <w:top w:val="nil"/>
              <w:left w:val="nil"/>
              <w:bottom w:val="single" w:sz="4" w:space="0" w:color="000000"/>
              <w:right w:val="nil"/>
            </w:tcBorders>
            <w:shd w:val="clear" w:color="000000" w:fill="FFFFFF"/>
            <w:noWrap/>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Подпрограмма 2</w:t>
            </w:r>
          </w:p>
        </w:tc>
        <w:tc>
          <w:tcPr>
            <w:tcW w:w="1276"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«Патриотическое воспитание молодежи Большеулуйского района»</w:t>
            </w:r>
          </w:p>
        </w:tc>
        <w:tc>
          <w:tcPr>
            <w:tcW w:w="1418"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39,00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r>
      <w:tr w:rsidR="00ED6C5C" w:rsidRPr="00ED6C5C" w:rsidTr="00E458BD">
        <w:trPr>
          <w:trHeight w:val="136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527" w:type="dxa"/>
            <w:tcBorders>
              <w:top w:val="nil"/>
              <w:left w:val="nil"/>
              <w:bottom w:val="single" w:sz="4" w:space="0" w:color="000000"/>
              <w:right w:val="nil"/>
            </w:tcBorders>
            <w:shd w:val="clear" w:color="000000" w:fill="FFFFFF"/>
            <w:noWrap/>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color w:val="FF0000"/>
                <w:sz w:val="20"/>
                <w:szCs w:val="20"/>
                <w:lang w:eastAsia="ru-RU"/>
              </w:rPr>
            </w:pPr>
            <w:r w:rsidRPr="00ED6C5C">
              <w:rPr>
                <w:rFonts w:ascii="Arial" w:eastAsia="Times New Roman" w:hAnsi="Arial" w:cs="Arial"/>
                <w:color w:val="FF0000"/>
                <w:sz w:val="20"/>
                <w:szCs w:val="20"/>
                <w:lang w:eastAsia="ru-RU"/>
              </w:rPr>
              <w:t> </w:t>
            </w:r>
          </w:p>
        </w:tc>
        <w:tc>
          <w:tcPr>
            <w:tcW w:w="1418" w:type="dxa"/>
            <w:tcBorders>
              <w:top w:val="nil"/>
              <w:left w:val="nil"/>
              <w:bottom w:val="single" w:sz="4" w:space="0" w:color="auto"/>
              <w:right w:val="single" w:sz="4" w:space="0" w:color="auto"/>
            </w:tcBorders>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Администрация Большеулуйского района</w:t>
            </w:r>
          </w:p>
          <w:p w:rsidR="00ED6C5C" w:rsidRPr="00ED6C5C" w:rsidRDefault="00ED6C5C" w:rsidP="00ED6C5C">
            <w:pPr>
              <w:spacing w:after="0" w:line="240" w:lineRule="auto"/>
              <w:rPr>
                <w:rFonts w:ascii="Arial" w:eastAsia="Times New Roman" w:hAnsi="Arial" w:cs="Arial"/>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39,00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3</w:t>
            </w:r>
          </w:p>
        </w:tc>
        <w:tc>
          <w:tcPr>
            <w:tcW w:w="1527" w:type="dxa"/>
            <w:tcBorders>
              <w:top w:val="nil"/>
              <w:left w:val="nil"/>
              <w:bottom w:val="single" w:sz="4" w:space="0" w:color="000000"/>
              <w:right w:val="nil"/>
            </w:tcBorders>
            <w:shd w:val="clear" w:color="000000" w:fill="FFFFFF"/>
            <w:noWrap/>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Подпрограмма 3</w:t>
            </w:r>
          </w:p>
        </w:tc>
        <w:tc>
          <w:tcPr>
            <w:tcW w:w="1276"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«Обеспечение жильем молодых семей в Большеулуйском районе»</w:t>
            </w:r>
          </w:p>
        </w:tc>
        <w:tc>
          <w:tcPr>
            <w:tcW w:w="1418"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1111,50</w:t>
            </w: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3334,50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r>
      <w:tr w:rsidR="00ED6C5C" w:rsidRPr="00ED6C5C" w:rsidTr="00E458BD">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rPr>
                <w:rFonts w:ascii="Arial" w:eastAsia="Times New Roman" w:hAnsi="Arial" w:cs="Arial"/>
                <w:bCs/>
                <w:sz w:val="20"/>
                <w:szCs w:val="20"/>
                <w:lang w:eastAsia="ru-RU"/>
              </w:rPr>
            </w:pPr>
          </w:p>
        </w:tc>
        <w:tc>
          <w:tcPr>
            <w:tcW w:w="1527" w:type="dxa"/>
            <w:tcBorders>
              <w:top w:val="nil"/>
              <w:left w:val="nil"/>
              <w:bottom w:val="single" w:sz="4" w:space="0" w:color="000000"/>
              <w:right w:val="nil"/>
            </w:tcBorders>
            <w:shd w:val="clear" w:color="000000" w:fill="FFFFFF"/>
            <w:noWrap/>
            <w:vAlign w:val="center"/>
          </w:tcPr>
          <w:p w:rsidR="00ED6C5C" w:rsidRPr="00ED6C5C" w:rsidRDefault="00ED6C5C" w:rsidP="00ED6C5C">
            <w:pPr>
              <w:spacing w:after="0" w:line="240" w:lineRule="auto"/>
              <w:rPr>
                <w:rFonts w:ascii="Arial" w:eastAsia="Times New Roman" w:hAnsi="Arial" w:cs="Arial"/>
                <w:bCs/>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Администрация Большеулуйского района</w:t>
            </w:r>
          </w:p>
          <w:p w:rsidR="00ED6C5C" w:rsidRPr="00ED6C5C" w:rsidRDefault="00ED6C5C" w:rsidP="00ED6C5C">
            <w:pPr>
              <w:spacing w:after="0" w:line="240" w:lineRule="auto"/>
              <w:rPr>
                <w:rFonts w:ascii="Arial" w:eastAsia="Times New Roman" w:hAnsi="Arial" w:cs="Arial"/>
                <w:bCs/>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37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275"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1111,50</w:t>
            </w:r>
          </w:p>
        </w:tc>
        <w:tc>
          <w:tcPr>
            <w:tcW w:w="1701"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3334,50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r>
    </w:tbl>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u w:val="single"/>
          <w:lang w:eastAsia="ar-SA"/>
        </w:rPr>
      </w:pPr>
      <w:r w:rsidRPr="00ED6C5C">
        <w:rPr>
          <w:rFonts w:ascii="Arial" w:eastAsia="Times New Roman" w:hAnsi="Arial" w:cs="Arial"/>
          <w:sz w:val="24"/>
          <w:szCs w:val="24"/>
          <w:lang w:eastAsia="ar-SA"/>
        </w:rPr>
        <w:t xml:space="preserve">Ответственный исполнитель программы                                                                                                                                   Н.В. Козулина </w:t>
      </w:r>
      <w:r w:rsidRPr="00ED6C5C">
        <w:rPr>
          <w:rFonts w:ascii="Arial" w:eastAsia="Times New Roman" w:hAnsi="Arial" w:cs="Arial"/>
          <w:sz w:val="24"/>
          <w:szCs w:val="24"/>
          <w:lang w:eastAsia="ar-SA"/>
        </w:rPr>
        <w:br w:type="page"/>
      </w:r>
    </w:p>
    <w:tbl>
      <w:tblPr>
        <w:tblpPr w:leftFromText="180" w:rightFromText="180" w:vertAnchor="text" w:horzAnchor="page" w:tblpX="12058" w:tblpY="-554"/>
        <w:tblW w:w="4424" w:type="dxa"/>
        <w:tblLook w:val="00A0" w:firstRow="1" w:lastRow="0" w:firstColumn="1" w:lastColumn="0" w:noHBand="0" w:noVBand="0"/>
      </w:tblPr>
      <w:tblGrid>
        <w:gridCol w:w="4424"/>
      </w:tblGrid>
      <w:tr w:rsidR="00ED6C5C" w:rsidRPr="00ED6C5C" w:rsidTr="00E458BD">
        <w:trPr>
          <w:trHeight w:val="495"/>
        </w:trPr>
        <w:tc>
          <w:tcPr>
            <w:tcW w:w="4424" w:type="dxa"/>
            <w:vMerge w:val="restart"/>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lastRenderedPageBreak/>
              <w:t xml:space="preserve">Приложение № 3 </w:t>
            </w:r>
          </w:p>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к муниципальной  программе «Молодежь Большеулуйского района»</w:t>
            </w:r>
          </w:p>
        </w:tc>
      </w:tr>
      <w:tr w:rsidR="00ED6C5C" w:rsidRPr="00ED6C5C" w:rsidTr="00E458BD">
        <w:trPr>
          <w:trHeight w:val="300"/>
        </w:trPr>
        <w:tc>
          <w:tcPr>
            <w:tcW w:w="4424" w:type="dxa"/>
            <w:vMerge/>
            <w:tcBorders>
              <w:top w:val="nil"/>
              <w:left w:val="nil"/>
              <w:bottom w:val="nil"/>
              <w:right w:val="nil"/>
            </w:tcBorders>
            <w:vAlign w:val="center"/>
          </w:tcPr>
          <w:p w:rsidR="00ED6C5C" w:rsidRPr="00ED6C5C" w:rsidRDefault="00ED6C5C" w:rsidP="00ED6C5C">
            <w:pPr>
              <w:spacing w:after="0" w:line="240" w:lineRule="auto"/>
              <w:rPr>
                <w:rFonts w:ascii="Arial" w:eastAsia="Times New Roman" w:hAnsi="Arial" w:cs="Arial"/>
                <w:sz w:val="24"/>
                <w:szCs w:val="24"/>
                <w:lang w:eastAsia="ru-RU"/>
              </w:rPr>
            </w:pPr>
          </w:p>
        </w:tc>
      </w:tr>
      <w:tr w:rsidR="00ED6C5C" w:rsidRPr="00ED6C5C" w:rsidTr="00E458BD">
        <w:trPr>
          <w:trHeight w:val="870"/>
        </w:trPr>
        <w:tc>
          <w:tcPr>
            <w:tcW w:w="4424" w:type="dxa"/>
            <w:vMerge/>
            <w:tcBorders>
              <w:top w:val="nil"/>
              <w:left w:val="nil"/>
              <w:bottom w:val="nil"/>
              <w:right w:val="nil"/>
            </w:tcBorders>
            <w:vAlign w:val="center"/>
          </w:tcPr>
          <w:p w:rsidR="00ED6C5C" w:rsidRPr="00ED6C5C" w:rsidRDefault="00ED6C5C" w:rsidP="00ED6C5C">
            <w:pPr>
              <w:spacing w:after="0" w:line="240" w:lineRule="auto"/>
              <w:rPr>
                <w:rFonts w:ascii="Arial" w:eastAsia="Times New Roman" w:hAnsi="Arial" w:cs="Arial"/>
                <w:sz w:val="24"/>
                <w:szCs w:val="24"/>
                <w:lang w:eastAsia="ru-RU"/>
              </w:rPr>
            </w:pPr>
          </w:p>
        </w:tc>
      </w:tr>
    </w:tbl>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tabs>
          <w:tab w:val="left" w:pos="12330"/>
        </w:tabs>
        <w:spacing w:after="0" w:line="240" w:lineRule="auto"/>
        <w:jc w:val="right"/>
        <w:rPr>
          <w:rFonts w:ascii="Arial" w:eastAsia="Times New Roman" w:hAnsi="Arial" w:cs="Arial"/>
          <w:sz w:val="24"/>
          <w:szCs w:val="24"/>
          <w:lang w:eastAsia="ru-RU"/>
        </w:rPr>
      </w:pPr>
      <w:r w:rsidRPr="00ED6C5C">
        <w:rPr>
          <w:rFonts w:ascii="Arial" w:eastAsia="Times New Roman" w:hAnsi="Arial" w:cs="Arial"/>
          <w:sz w:val="24"/>
          <w:szCs w:val="24"/>
          <w:lang w:eastAsia="ru-RU"/>
        </w:rPr>
        <w:tab/>
      </w:r>
    </w:p>
    <w:p w:rsidR="00ED6C5C" w:rsidRPr="00ED6C5C" w:rsidRDefault="00ED6C5C" w:rsidP="00ED6C5C">
      <w:pPr>
        <w:spacing w:after="0" w:line="240" w:lineRule="auto"/>
        <w:rPr>
          <w:rFonts w:ascii="Arial" w:eastAsia="Times New Roman" w:hAnsi="Arial" w:cs="Arial"/>
          <w:sz w:val="24"/>
          <w:szCs w:val="24"/>
          <w:lang w:eastAsia="ru-RU"/>
        </w:rPr>
      </w:pPr>
    </w:p>
    <w:p w:rsidR="00ED6C5C" w:rsidRPr="00ED6C5C" w:rsidRDefault="00ED6C5C" w:rsidP="00ED6C5C">
      <w:pPr>
        <w:spacing w:after="0" w:line="240" w:lineRule="auto"/>
        <w:ind w:firstLine="1134"/>
        <w:jc w:val="both"/>
        <w:rPr>
          <w:rFonts w:ascii="Arial" w:eastAsia="Times New Roman" w:hAnsi="Arial" w:cs="Arial"/>
          <w:bCs/>
          <w:sz w:val="24"/>
          <w:szCs w:val="24"/>
          <w:lang w:eastAsia="ru-RU"/>
        </w:rPr>
      </w:pPr>
      <w:r w:rsidRPr="00ED6C5C">
        <w:rPr>
          <w:rFonts w:ascii="Arial" w:eastAsia="Times New Roman" w:hAnsi="Arial" w:cs="Arial"/>
          <w:bCs/>
          <w:sz w:val="24"/>
          <w:szCs w:val="24"/>
          <w:lang w:eastAsia="ru-RU"/>
        </w:rPr>
        <w:t>Информация об источниках финансирования муниципальной  программы «Молодежь Большеулуйского района»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w:t>
      </w:r>
    </w:p>
    <w:p w:rsidR="00ED6C5C" w:rsidRPr="00ED6C5C" w:rsidRDefault="00ED6C5C" w:rsidP="00ED6C5C">
      <w:pPr>
        <w:spacing w:after="0" w:line="240" w:lineRule="auto"/>
        <w:ind w:firstLine="1134"/>
        <w:jc w:val="both"/>
        <w:rPr>
          <w:rFonts w:ascii="Arial" w:eastAsia="Times New Roman" w:hAnsi="Arial" w:cs="Arial"/>
          <w:bCs/>
          <w:sz w:val="24"/>
          <w:szCs w:val="24"/>
          <w:lang w:eastAsia="ru-RU"/>
        </w:rPr>
      </w:pPr>
    </w:p>
    <w:p w:rsidR="00ED6C5C" w:rsidRPr="00ED6C5C" w:rsidRDefault="00ED6C5C" w:rsidP="00ED6C5C">
      <w:pPr>
        <w:spacing w:after="0" w:line="240" w:lineRule="auto"/>
        <w:ind w:left="2694" w:firstLine="1134"/>
        <w:jc w:val="right"/>
        <w:rPr>
          <w:rFonts w:ascii="Arial" w:eastAsia="Times New Roman" w:hAnsi="Arial" w:cs="Arial"/>
          <w:bCs/>
          <w:sz w:val="24"/>
          <w:szCs w:val="24"/>
          <w:lang w:eastAsia="ru-RU"/>
        </w:rPr>
      </w:pPr>
      <w:r w:rsidRPr="00ED6C5C">
        <w:rPr>
          <w:rFonts w:ascii="Arial" w:eastAsia="Times New Roman" w:hAnsi="Arial" w:cs="Arial"/>
          <w:bCs/>
          <w:sz w:val="24"/>
          <w:szCs w:val="24"/>
          <w:lang w:eastAsia="ru-RU"/>
        </w:rPr>
        <w:t>( тыс. рублей)</w:t>
      </w:r>
    </w:p>
    <w:tbl>
      <w:tblPr>
        <w:tblW w:w="22420" w:type="dxa"/>
        <w:tblInd w:w="103" w:type="dxa"/>
        <w:tblLayout w:type="fixed"/>
        <w:tblLook w:val="00A0" w:firstRow="1" w:lastRow="0" w:firstColumn="1" w:lastColumn="0" w:noHBand="0" w:noVBand="0"/>
      </w:tblPr>
      <w:tblGrid>
        <w:gridCol w:w="568"/>
        <w:gridCol w:w="1280"/>
        <w:gridCol w:w="1985"/>
        <w:gridCol w:w="2021"/>
        <w:gridCol w:w="1667"/>
        <w:gridCol w:w="1418"/>
        <w:gridCol w:w="1843"/>
        <w:gridCol w:w="1417"/>
        <w:gridCol w:w="1556"/>
        <w:gridCol w:w="1846"/>
        <w:gridCol w:w="2273"/>
        <w:gridCol w:w="2273"/>
        <w:gridCol w:w="2273"/>
      </w:tblGrid>
      <w:tr w:rsidR="00ED6C5C" w:rsidRPr="00ED6C5C" w:rsidTr="00E458BD">
        <w:trPr>
          <w:gridAfter w:val="3"/>
          <w:wAfter w:w="6819" w:type="dxa"/>
          <w:trHeight w:val="1893"/>
        </w:trPr>
        <w:tc>
          <w:tcPr>
            <w:tcW w:w="568" w:type="dxa"/>
            <w:vMerge w:val="restart"/>
            <w:tcBorders>
              <w:top w:val="single" w:sz="4" w:space="0" w:color="000000"/>
              <w:left w:val="single" w:sz="4" w:space="0" w:color="000000"/>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п/п</w:t>
            </w:r>
          </w:p>
        </w:tc>
        <w:tc>
          <w:tcPr>
            <w:tcW w:w="1280"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Статус (муниципальная программа,</w:t>
            </w:r>
          </w:p>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подпрограмма)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Наименование муниципальной программы, подпрограммы    </w:t>
            </w:r>
          </w:p>
        </w:tc>
        <w:tc>
          <w:tcPr>
            <w:tcW w:w="2021" w:type="dxa"/>
            <w:vMerge w:val="restart"/>
            <w:tcBorders>
              <w:top w:val="single" w:sz="4" w:space="0" w:color="auto"/>
              <w:left w:val="nil"/>
              <w:bottom w:val="nil"/>
              <w:right w:val="single" w:sz="4" w:space="0" w:color="auto"/>
            </w:tcBorders>
            <w:noWrap/>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Уровень бюджетной системы/источники финансирования</w:t>
            </w:r>
          </w:p>
          <w:p w:rsidR="00ED6C5C" w:rsidRPr="00ED6C5C" w:rsidRDefault="00ED6C5C" w:rsidP="00ED6C5C">
            <w:pPr>
              <w:spacing w:after="0" w:line="240" w:lineRule="auto"/>
              <w:jc w:val="center"/>
              <w:rPr>
                <w:rFonts w:ascii="Arial" w:eastAsia="Times New Roman" w:hAnsi="Arial" w:cs="Arial"/>
                <w:sz w:val="20"/>
                <w:szCs w:val="20"/>
                <w:lang w:eastAsia="ru-RU"/>
              </w:rPr>
            </w:pPr>
          </w:p>
          <w:p w:rsidR="00ED6C5C" w:rsidRPr="00ED6C5C" w:rsidRDefault="00ED6C5C" w:rsidP="00ED6C5C">
            <w:pPr>
              <w:spacing w:after="0" w:line="240" w:lineRule="auto"/>
              <w:jc w:val="center"/>
              <w:rPr>
                <w:rFonts w:ascii="Arial" w:eastAsia="Times New Roman" w:hAnsi="Arial" w:cs="Arial"/>
                <w:sz w:val="20"/>
                <w:szCs w:val="20"/>
                <w:lang w:eastAsia="ru-RU"/>
              </w:rPr>
            </w:pPr>
          </w:p>
          <w:p w:rsidR="00ED6C5C" w:rsidRPr="00ED6C5C" w:rsidRDefault="00ED6C5C" w:rsidP="00ED6C5C">
            <w:pPr>
              <w:spacing w:after="0" w:line="240" w:lineRule="auto"/>
              <w:jc w:val="center"/>
              <w:rPr>
                <w:rFonts w:ascii="Arial" w:eastAsia="Times New Roman" w:hAnsi="Arial" w:cs="Arial"/>
                <w:sz w:val="20"/>
                <w:szCs w:val="20"/>
                <w:lang w:eastAsia="ru-RU"/>
              </w:rPr>
            </w:pPr>
          </w:p>
          <w:p w:rsidR="00ED6C5C" w:rsidRPr="00ED6C5C" w:rsidRDefault="00ED6C5C" w:rsidP="00ED6C5C">
            <w:pPr>
              <w:spacing w:after="0" w:line="240" w:lineRule="auto"/>
              <w:jc w:val="center"/>
              <w:rPr>
                <w:rFonts w:ascii="Arial" w:eastAsia="Times New Roman" w:hAnsi="Arial" w:cs="Arial"/>
                <w:sz w:val="20"/>
                <w:szCs w:val="20"/>
                <w:lang w:eastAsia="ru-RU"/>
              </w:rPr>
            </w:pPr>
          </w:p>
          <w:p w:rsidR="00ED6C5C" w:rsidRPr="00ED6C5C" w:rsidRDefault="00ED6C5C" w:rsidP="00ED6C5C">
            <w:pPr>
              <w:spacing w:after="0" w:line="240" w:lineRule="auto"/>
              <w:jc w:val="center"/>
              <w:rPr>
                <w:rFonts w:ascii="Arial" w:eastAsia="Times New Roman" w:hAnsi="Arial" w:cs="Arial"/>
                <w:sz w:val="20"/>
                <w:szCs w:val="20"/>
                <w:lang w:eastAsia="ru-RU"/>
              </w:rPr>
            </w:pPr>
          </w:p>
          <w:p w:rsidR="00ED6C5C" w:rsidRPr="00ED6C5C" w:rsidRDefault="00ED6C5C" w:rsidP="00ED6C5C">
            <w:pPr>
              <w:spacing w:after="0" w:line="240" w:lineRule="auto"/>
              <w:jc w:val="center"/>
              <w:rPr>
                <w:rFonts w:ascii="Arial" w:eastAsia="Times New Roman" w:hAnsi="Arial" w:cs="Arial"/>
                <w:sz w:val="20"/>
                <w:szCs w:val="20"/>
                <w:lang w:eastAsia="ru-RU"/>
              </w:rPr>
            </w:pPr>
          </w:p>
          <w:p w:rsidR="00ED6C5C" w:rsidRPr="00ED6C5C" w:rsidRDefault="00ED6C5C" w:rsidP="00ED6C5C">
            <w:pPr>
              <w:spacing w:after="0" w:line="240" w:lineRule="auto"/>
              <w:jc w:val="center"/>
              <w:rPr>
                <w:rFonts w:ascii="Arial" w:eastAsia="Times New Roman" w:hAnsi="Arial" w:cs="Arial"/>
                <w:sz w:val="20"/>
                <w:szCs w:val="20"/>
                <w:lang w:eastAsia="ru-RU"/>
              </w:rPr>
            </w:pPr>
          </w:p>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667" w:type="dxa"/>
            <w:tcBorders>
              <w:top w:val="single" w:sz="4" w:space="0" w:color="auto"/>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Отчетный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Текущий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2022</w:t>
            </w:r>
          </w:p>
        </w:tc>
        <w:tc>
          <w:tcPr>
            <w:tcW w:w="1843" w:type="dxa"/>
            <w:tcBorders>
              <w:top w:val="single" w:sz="4" w:space="0" w:color="auto"/>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Очередной год планового периода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2023</w:t>
            </w:r>
          </w:p>
        </w:tc>
        <w:tc>
          <w:tcPr>
            <w:tcW w:w="1417" w:type="dxa"/>
            <w:tcBorders>
              <w:top w:val="single" w:sz="4" w:space="0" w:color="auto"/>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1-ый год планового периода 2024</w:t>
            </w:r>
          </w:p>
        </w:tc>
        <w:tc>
          <w:tcPr>
            <w:tcW w:w="1556" w:type="dxa"/>
            <w:vMerge w:val="restart"/>
            <w:tcBorders>
              <w:top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sz w:val="20"/>
                <w:szCs w:val="20"/>
                <w:lang w:eastAsia="ru-RU"/>
              </w:rPr>
              <w:t>Итого на очередной финансовый  год и плановый период</w:t>
            </w:r>
            <w:r w:rsidRPr="00ED6C5C">
              <w:rPr>
                <w:rFonts w:ascii="Arial" w:eastAsia="Times New Roman" w:hAnsi="Arial" w:cs="Arial"/>
                <w:color w:val="000000"/>
                <w:sz w:val="20"/>
                <w:szCs w:val="20"/>
                <w:lang w:eastAsia="ru-RU"/>
              </w:rPr>
              <w:t xml:space="preserve">  </w:t>
            </w:r>
          </w:p>
        </w:tc>
        <w:tc>
          <w:tcPr>
            <w:tcW w:w="1846" w:type="dxa"/>
            <w:tcBorders>
              <w:top w:val="single" w:sz="4" w:space="0" w:color="auto"/>
              <w:left w:val="single" w:sz="4" w:space="0" w:color="auto"/>
              <w:right w:val="single" w:sz="4" w:space="0" w:color="auto"/>
            </w:tcBorders>
          </w:tcPr>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tc>
      </w:tr>
      <w:tr w:rsidR="00ED6C5C" w:rsidRPr="00ED6C5C" w:rsidTr="00E458BD">
        <w:trPr>
          <w:trHeight w:val="970"/>
        </w:trPr>
        <w:tc>
          <w:tcPr>
            <w:tcW w:w="568" w:type="dxa"/>
            <w:vMerge/>
            <w:tcBorders>
              <w:left w:val="single" w:sz="4" w:space="0" w:color="000000"/>
              <w:bottom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single" w:sz="4" w:space="0" w:color="000000"/>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vMerge/>
            <w:tcBorders>
              <w:top w:val="nil"/>
              <w:left w:val="nil"/>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план</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план</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план</w:t>
            </w:r>
          </w:p>
        </w:tc>
        <w:tc>
          <w:tcPr>
            <w:tcW w:w="1417" w:type="dxa"/>
            <w:tcBorders>
              <w:top w:val="single" w:sz="4" w:space="0" w:color="auto"/>
              <w:left w:val="single" w:sz="4" w:space="0" w:color="auto"/>
              <w:bottom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план</w:t>
            </w:r>
          </w:p>
        </w:tc>
        <w:tc>
          <w:tcPr>
            <w:tcW w:w="1556" w:type="dxa"/>
            <w:vMerge/>
            <w:tcBorders>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846" w:type="dxa"/>
            <w:tcBorders>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273" w:type="dxa"/>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273" w:type="dxa"/>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273" w:type="dxa"/>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353"/>
        </w:trPr>
        <w:tc>
          <w:tcPr>
            <w:tcW w:w="568" w:type="dxa"/>
            <w:vMerge w:val="restart"/>
            <w:tcBorders>
              <w:top w:val="nil"/>
              <w:left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w:t>
            </w:r>
          </w:p>
        </w:tc>
        <w:tc>
          <w:tcPr>
            <w:tcW w:w="1280" w:type="dxa"/>
            <w:vMerge w:val="restart"/>
            <w:tcBorders>
              <w:top w:val="nil"/>
              <w:left w:val="single" w:sz="4" w:space="0" w:color="000000"/>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w:t>
            </w:r>
          </w:p>
        </w:tc>
        <w:tc>
          <w:tcPr>
            <w:tcW w:w="1985" w:type="dxa"/>
            <w:vMerge w:val="restart"/>
            <w:tcBorders>
              <w:top w:val="nil"/>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w:t>
            </w:r>
          </w:p>
        </w:tc>
        <w:tc>
          <w:tcPr>
            <w:tcW w:w="2021" w:type="dxa"/>
            <w:vMerge w:val="restart"/>
            <w:tcBorders>
              <w:top w:val="nil"/>
              <w:left w:val="nil"/>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4</w:t>
            </w:r>
          </w:p>
        </w:tc>
        <w:tc>
          <w:tcPr>
            <w:tcW w:w="1667" w:type="dxa"/>
            <w:vMerge w:val="restart"/>
            <w:tcBorders>
              <w:top w:val="nil"/>
              <w:left w:val="nil"/>
              <w:right w:val="single" w:sz="4" w:space="0" w:color="auto"/>
            </w:tcBorders>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5</w:t>
            </w:r>
          </w:p>
        </w:tc>
        <w:tc>
          <w:tcPr>
            <w:tcW w:w="1418" w:type="dxa"/>
            <w:vMerge w:val="restart"/>
            <w:tcBorders>
              <w:top w:val="nil"/>
              <w:left w:val="nil"/>
              <w:right w:val="single" w:sz="4" w:space="0" w:color="auto"/>
            </w:tcBorders>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6</w:t>
            </w:r>
          </w:p>
        </w:tc>
        <w:tc>
          <w:tcPr>
            <w:tcW w:w="1843" w:type="dxa"/>
            <w:vMerge w:val="restart"/>
            <w:tcBorders>
              <w:top w:val="nil"/>
              <w:left w:val="nil"/>
              <w:right w:val="single" w:sz="4" w:space="0" w:color="auto"/>
            </w:tcBorders>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7</w:t>
            </w:r>
          </w:p>
        </w:tc>
        <w:tc>
          <w:tcPr>
            <w:tcW w:w="1417" w:type="dxa"/>
            <w:tcBorders>
              <w:top w:val="single" w:sz="4" w:space="0" w:color="auto"/>
              <w:left w:val="nil"/>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8</w:t>
            </w:r>
          </w:p>
        </w:tc>
        <w:tc>
          <w:tcPr>
            <w:tcW w:w="1556" w:type="dxa"/>
            <w:tcBorders>
              <w:top w:val="nil"/>
              <w:left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9</w:t>
            </w:r>
          </w:p>
        </w:tc>
        <w:tc>
          <w:tcPr>
            <w:tcW w:w="1846" w:type="dxa"/>
            <w:tcBorders>
              <w:top w:val="nil"/>
              <w:left w:val="single" w:sz="4" w:space="0" w:color="auto"/>
              <w:bottom w:val="nil"/>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r>
      <w:tr w:rsidR="00ED6C5C" w:rsidRPr="00ED6C5C" w:rsidTr="00E458BD">
        <w:trPr>
          <w:gridAfter w:val="3"/>
          <w:wAfter w:w="6819" w:type="dxa"/>
          <w:trHeight w:val="80"/>
        </w:trPr>
        <w:tc>
          <w:tcPr>
            <w:tcW w:w="568" w:type="dxa"/>
            <w:vMerge/>
            <w:tcBorders>
              <w:left w:val="single" w:sz="4" w:space="0" w:color="000000"/>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left w:val="single" w:sz="4" w:space="0" w:color="000000"/>
              <w:bottom w:val="single" w:sz="4" w:space="0" w:color="000000"/>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left w:val="single" w:sz="4" w:space="0" w:color="auto"/>
              <w:bottom w:val="single" w:sz="4" w:space="0" w:color="000000"/>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vMerge/>
            <w:tcBorders>
              <w:left w:val="nil"/>
              <w:bottom w:val="single" w:sz="4" w:space="0" w:color="auto"/>
              <w:right w:val="single" w:sz="4" w:space="0" w:color="auto"/>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p>
        </w:tc>
        <w:tc>
          <w:tcPr>
            <w:tcW w:w="1667" w:type="dxa"/>
            <w:vMerge/>
            <w:tcBorders>
              <w:left w:val="nil"/>
              <w:bottom w:val="single" w:sz="4" w:space="0" w:color="auto"/>
              <w:right w:val="single" w:sz="4" w:space="0" w:color="auto"/>
            </w:tcBorders>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418" w:type="dxa"/>
            <w:vMerge/>
            <w:tcBorders>
              <w:left w:val="nil"/>
              <w:bottom w:val="single" w:sz="4" w:space="0" w:color="auto"/>
              <w:right w:val="single" w:sz="4" w:space="0" w:color="auto"/>
            </w:tcBorders>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843" w:type="dxa"/>
            <w:vMerge/>
            <w:tcBorders>
              <w:left w:val="nil"/>
              <w:bottom w:val="single" w:sz="4" w:space="0" w:color="auto"/>
              <w:right w:val="single" w:sz="4" w:space="0" w:color="auto"/>
            </w:tcBorders>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417" w:type="dxa"/>
            <w:tcBorders>
              <w:left w:val="nil"/>
              <w:bottom w:val="single" w:sz="4" w:space="0" w:color="auto"/>
              <w:right w:val="nil"/>
            </w:tcBorders>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556" w:type="dxa"/>
            <w:tcBorders>
              <w:left w:val="nil"/>
              <w:bottom w:val="single" w:sz="4" w:space="0" w:color="auto"/>
              <w:right w:val="nil"/>
            </w:tcBorders>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846" w:type="dxa"/>
            <w:tcBorders>
              <w:top w:val="nil"/>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r>
      <w:tr w:rsidR="00ED6C5C" w:rsidRPr="00ED6C5C" w:rsidTr="00E458BD">
        <w:trPr>
          <w:gridAfter w:val="3"/>
          <w:wAfter w:w="6819" w:type="dxa"/>
          <w:trHeight w:val="698"/>
        </w:trPr>
        <w:tc>
          <w:tcPr>
            <w:tcW w:w="568" w:type="dxa"/>
            <w:vMerge w:val="restart"/>
            <w:tcBorders>
              <w:top w:val="single" w:sz="4" w:space="0" w:color="auto"/>
              <w:left w:val="single" w:sz="4" w:space="0" w:color="000000"/>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1</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«Молодежь Большеулуйского района"  </w:t>
            </w:r>
          </w:p>
        </w:tc>
        <w:tc>
          <w:tcPr>
            <w:tcW w:w="2021" w:type="dxa"/>
            <w:tcBorders>
              <w:top w:val="nil"/>
              <w:left w:val="nil"/>
              <w:bottom w:val="single" w:sz="4" w:space="0" w:color="auto"/>
              <w:right w:val="single" w:sz="4" w:space="0" w:color="auto"/>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Всего</w:t>
            </w:r>
          </w:p>
        </w:tc>
        <w:tc>
          <w:tcPr>
            <w:tcW w:w="1667" w:type="dxa"/>
            <w:tcBorders>
              <w:top w:val="nil"/>
              <w:left w:val="nil"/>
              <w:bottom w:val="single" w:sz="4" w:space="0" w:color="auto"/>
              <w:right w:val="single" w:sz="4" w:space="0" w:color="auto"/>
            </w:tcBorders>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8751,0</w:t>
            </w:r>
          </w:p>
        </w:tc>
        <w:tc>
          <w:tcPr>
            <w:tcW w:w="1843" w:type="dxa"/>
            <w:tcBorders>
              <w:top w:val="nil"/>
              <w:left w:val="nil"/>
              <w:bottom w:val="single" w:sz="4" w:space="0" w:color="auto"/>
              <w:right w:val="single" w:sz="4" w:space="0" w:color="auto"/>
            </w:tcBorders>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8507,60</w:t>
            </w:r>
          </w:p>
        </w:tc>
        <w:tc>
          <w:tcPr>
            <w:tcW w:w="1417" w:type="dxa"/>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8507,60</w:t>
            </w:r>
          </w:p>
        </w:tc>
        <w:tc>
          <w:tcPr>
            <w:tcW w:w="1556" w:type="dxa"/>
            <w:tcBorders>
              <w:top w:val="single" w:sz="4" w:space="0" w:color="auto"/>
              <w:left w:val="single" w:sz="4" w:space="0" w:color="auto"/>
              <w:bottom w:val="nil"/>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25766,20</w:t>
            </w:r>
          </w:p>
        </w:tc>
        <w:tc>
          <w:tcPr>
            <w:tcW w:w="1846" w:type="dxa"/>
            <w:tcBorders>
              <w:top w:val="single" w:sz="4" w:space="0" w:color="auto"/>
              <w:left w:val="single" w:sz="4" w:space="0" w:color="auto"/>
              <w:bottom w:val="nil"/>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r>
      <w:tr w:rsidR="00ED6C5C" w:rsidRPr="00ED6C5C" w:rsidTr="00E458BD">
        <w:trPr>
          <w:gridAfter w:val="3"/>
          <w:wAfter w:w="6819" w:type="dxa"/>
          <w:trHeight w:val="420"/>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w:t>
            </w:r>
          </w:p>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20"/>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65"/>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205,00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161,60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161,60</w:t>
            </w:r>
          </w:p>
        </w:tc>
        <w:tc>
          <w:tcPr>
            <w:tcW w:w="1556" w:type="dxa"/>
            <w:tcBorders>
              <w:top w:val="nil"/>
              <w:left w:val="single" w:sz="4" w:space="0" w:color="auto"/>
              <w:bottom w:val="nil"/>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528,20</w:t>
            </w:r>
          </w:p>
        </w:tc>
        <w:tc>
          <w:tcPr>
            <w:tcW w:w="1846" w:type="dxa"/>
            <w:tcBorders>
              <w:top w:val="nil"/>
              <w:left w:val="single" w:sz="4" w:space="0" w:color="auto"/>
              <w:bottom w:val="nil"/>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510"/>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80"/>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8546,00</w:t>
            </w:r>
          </w:p>
        </w:tc>
        <w:tc>
          <w:tcPr>
            <w:tcW w:w="1843" w:type="dxa"/>
            <w:tcBorders>
              <w:top w:val="nil"/>
              <w:left w:val="nil"/>
              <w:bottom w:val="single" w:sz="4" w:space="0" w:color="auto"/>
              <w:right w:val="single" w:sz="4" w:space="0" w:color="auto"/>
            </w:tcBorders>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8346,00</w:t>
            </w:r>
          </w:p>
        </w:tc>
        <w:tc>
          <w:tcPr>
            <w:tcW w:w="1417" w:type="dxa"/>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8346,0</w:t>
            </w:r>
          </w:p>
        </w:tc>
        <w:tc>
          <w:tcPr>
            <w:tcW w:w="1556" w:type="dxa"/>
            <w:tcBorders>
              <w:top w:val="nil"/>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25238,00</w:t>
            </w:r>
          </w:p>
        </w:tc>
        <w:tc>
          <w:tcPr>
            <w:tcW w:w="1846" w:type="dxa"/>
            <w:tcBorders>
              <w:top w:val="nil"/>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35"/>
        </w:trPr>
        <w:tc>
          <w:tcPr>
            <w:tcW w:w="568" w:type="dxa"/>
            <w:vMerge/>
            <w:tcBorders>
              <w:left w:val="single" w:sz="4" w:space="0" w:color="000000"/>
              <w:bottom w:val="single" w:sz="4" w:space="0" w:color="auto"/>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889"/>
        </w:trPr>
        <w:tc>
          <w:tcPr>
            <w:tcW w:w="568" w:type="dxa"/>
            <w:vMerge w:val="restart"/>
            <w:tcBorders>
              <w:top w:val="single" w:sz="4" w:space="0" w:color="auto"/>
              <w:left w:val="single" w:sz="4" w:space="0" w:color="000000"/>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1.1.</w:t>
            </w:r>
          </w:p>
        </w:tc>
        <w:tc>
          <w:tcPr>
            <w:tcW w:w="1280" w:type="dxa"/>
            <w:vMerge w:val="restart"/>
            <w:tcBorders>
              <w:top w:val="single" w:sz="4" w:space="0" w:color="auto"/>
              <w:left w:val="single" w:sz="4" w:space="0" w:color="000000"/>
              <w:bottom w:val="single" w:sz="4" w:space="0" w:color="000000"/>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Подпрограмма 1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«Вовлечение молодежи Большеулуйского района в социальную практику»</w:t>
            </w:r>
          </w:p>
        </w:tc>
        <w:tc>
          <w:tcPr>
            <w:tcW w:w="2021" w:type="dxa"/>
            <w:tcBorders>
              <w:top w:val="single" w:sz="4" w:space="0" w:color="auto"/>
              <w:left w:val="nil"/>
              <w:bottom w:val="single" w:sz="4" w:space="0" w:color="auto"/>
              <w:right w:val="single" w:sz="4" w:space="0" w:color="auto"/>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7626,50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7383,10</w:t>
            </w:r>
          </w:p>
        </w:tc>
        <w:tc>
          <w:tcPr>
            <w:tcW w:w="1417" w:type="dxa"/>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7383,10</w:t>
            </w:r>
          </w:p>
        </w:tc>
        <w:tc>
          <w:tcPr>
            <w:tcW w:w="1556" w:type="dxa"/>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22392,70</w:t>
            </w:r>
          </w:p>
        </w:tc>
        <w:tc>
          <w:tcPr>
            <w:tcW w:w="1846" w:type="dxa"/>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r>
      <w:tr w:rsidR="00ED6C5C" w:rsidRPr="00ED6C5C" w:rsidTr="00E458BD">
        <w:trPr>
          <w:gridAfter w:val="3"/>
          <w:wAfter w:w="6819" w:type="dxa"/>
          <w:trHeight w:val="499"/>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w:t>
            </w:r>
          </w:p>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50"/>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федеральный </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20"/>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205,00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161,60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161,60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528,20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584"/>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20"/>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7421,50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7221,50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7221,50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21864,50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87"/>
        </w:trPr>
        <w:tc>
          <w:tcPr>
            <w:tcW w:w="568" w:type="dxa"/>
            <w:vMerge/>
            <w:tcBorders>
              <w:left w:val="single" w:sz="4" w:space="0" w:color="000000"/>
              <w:bottom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505"/>
        </w:trPr>
        <w:tc>
          <w:tcPr>
            <w:tcW w:w="568" w:type="dxa"/>
            <w:vMerge w:val="restart"/>
            <w:tcBorders>
              <w:top w:val="nil"/>
              <w:left w:val="single" w:sz="4" w:space="0" w:color="000000"/>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1.2.</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Подпрограмма 2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«Патриотическое воспитание молодежи Большеулуйского района»</w:t>
            </w:r>
          </w:p>
        </w:tc>
        <w:tc>
          <w:tcPr>
            <w:tcW w:w="2021" w:type="dxa"/>
            <w:tcBorders>
              <w:top w:val="nil"/>
              <w:left w:val="nil"/>
              <w:bottom w:val="single" w:sz="4" w:space="0" w:color="auto"/>
              <w:right w:val="single" w:sz="4" w:space="0" w:color="auto"/>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Всего</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13,00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39,00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r>
      <w:tr w:rsidR="00ED6C5C" w:rsidRPr="00ED6C5C" w:rsidTr="00E458BD">
        <w:trPr>
          <w:gridAfter w:val="3"/>
          <w:wAfter w:w="6819" w:type="dxa"/>
          <w:trHeight w:val="450"/>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w:t>
            </w:r>
          </w:p>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95"/>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95"/>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578"/>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80"/>
        </w:trPr>
        <w:tc>
          <w:tcPr>
            <w:tcW w:w="568" w:type="dxa"/>
            <w:vMerge/>
            <w:tcBorders>
              <w:left w:val="single" w:sz="4" w:space="0" w:color="000000"/>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13,00 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39,00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99"/>
        </w:trPr>
        <w:tc>
          <w:tcPr>
            <w:tcW w:w="568" w:type="dxa"/>
            <w:vMerge/>
            <w:tcBorders>
              <w:left w:val="single" w:sz="4" w:space="0" w:color="000000"/>
              <w:bottom w:val="single" w:sz="4" w:space="0" w:color="auto"/>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700"/>
        </w:trPr>
        <w:tc>
          <w:tcPr>
            <w:tcW w:w="568" w:type="dxa"/>
            <w:vMerge w:val="restart"/>
            <w:tcBorders>
              <w:top w:val="single" w:sz="4" w:space="0" w:color="auto"/>
              <w:left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1.3.</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Подпрограмма 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«Обеспечение жильем молодых семей в Большеулуйском районе»</w:t>
            </w:r>
          </w:p>
        </w:tc>
        <w:tc>
          <w:tcPr>
            <w:tcW w:w="2021" w:type="dxa"/>
            <w:tcBorders>
              <w:top w:val="single" w:sz="4" w:space="0" w:color="auto"/>
              <w:left w:val="nil"/>
              <w:bottom w:val="single" w:sz="4" w:space="0" w:color="auto"/>
              <w:right w:val="single" w:sz="4" w:space="0" w:color="auto"/>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1111,50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1111,50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1111,50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3334,50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r>
      <w:tr w:rsidR="00ED6C5C" w:rsidRPr="00ED6C5C" w:rsidTr="00E458BD">
        <w:trPr>
          <w:gridAfter w:val="3"/>
          <w:wAfter w:w="6819" w:type="dxa"/>
          <w:trHeight w:val="420"/>
        </w:trPr>
        <w:tc>
          <w:tcPr>
            <w:tcW w:w="568" w:type="dxa"/>
            <w:vMerge/>
            <w:tcBorders>
              <w:left w:val="single" w:sz="4" w:space="0" w:color="auto"/>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 том числе:</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w:t>
            </w:r>
          </w:p>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65"/>
        </w:trPr>
        <w:tc>
          <w:tcPr>
            <w:tcW w:w="568" w:type="dxa"/>
            <w:vMerge/>
            <w:tcBorders>
              <w:left w:val="single" w:sz="4" w:space="0" w:color="auto"/>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федеральный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95"/>
        </w:trPr>
        <w:tc>
          <w:tcPr>
            <w:tcW w:w="568" w:type="dxa"/>
            <w:vMerge/>
            <w:tcBorders>
              <w:left w:val="single" w:sz="4" w:space="0" w:color="auto"/>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Краевой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520"/>
        </w:trPr>
        <w:tc>
          <w:tcPr>
            <w:tcW w:w="568" w:type="dxa"/>
            <w:vMerge/>
            <w:tcBorders>
              <w:left w:val="single" w:sz="4" w:space="0" w:color="auto"/>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604"/>
        </w:trPr>
        <w:tc>
          <w:tcPr>
            <w:tcW w:w="568" w:type="dxa"/>
            <w:vMerge/>
            <w:tcBorders>
              <w:left w:val="single" w:sz="4" w:space="0" w:color="auto"/>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Районный</w:t>
            </w:r>
          </w:p>
        </w:tc>
        <w:tc>
          <w:tcPr>
            <w:tcW w:w="1667" w:type="dxa"/>
            <w:tcBorders>
              <w:top w:val="nil"/>
              <w:left w:val="nil"/>
              <w:bottom w:val="nil"/>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nil"/>
              <w:left w:val="nil"/>
              <w:bottom w:val="nil"/>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1111,50</w:t>
            </w:r>
          </w:p>
        </w:tc>
        <w:tc>
          <w:tcPr>
            <w:tcW w:w="1843" w:type="dxa"/>
            <w:tcBorders>
              <w:top w:val="nil"/>
              <w:left w:val="nil"/>
              <w:bottom w:val="nil"/>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bCs/>
                <w:sz w:val="20"/>
                <w:szCs w:val="20"/>
                <w:lang w:eastAsia="ru-RU"/>
              </w:rPr>
              <w:t>1111,50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1111,50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3334,50</w:t>
            </w:r>
          </w:p>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6819" w:type="dxa"/>
          <w:trHeight w:val="480"/>
        </w:trPr>
        <w:tc>
          <w:tcPr>
            <w:tcW w:w="568" w:type="dxa"/>
            <w:vMerge/>
            <w:tcBorders>
              <w:left w:val="single" w:sz="4" w:space="0" w:color="auto"/>
              <w:bottom w:val="single" w:sz="4" w:space="0" w:color="auto"/>
              <w:right w:val="single" w:sz="4" w:space="0" w:color="auto"/>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bl>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ru-RU"/>
        </w:rPr>
      </w:pPr>
      <w:r w:rsidRPr="00ED6C5C">
        <w:rPr>
          <w:rFonts w:ascii="Arial" w:eastAsia="Times New Roman" w:hAnsi="Arial" w:cs="Arial"/>
          <w:sz w:val="24"/>
          <w:szCs w:val="24"/>
          <w:lang w:eastAsia="ar-SA"/>
        </w:rPr>
        <w:t xml:space="preserve">Ответственный исполнитель программы                                                                                                                                   Н.В. Козулина </w:t>
      </w:r>
      <w:r w:rsidRPr="00ED6C5C">
        <w:rPr>
          <w:rFonts w:ascii="Arial" w:eastAsia="Times New Roman" w:hAnsi="Arial" w:cs="Arial"/>
          <w:sz w:val="24"/>
          <w:szCs w:val="24"/>
          <w:lang w:eastAsia="ar-SA"/>
        </w:rPr>
        <w:fldChar w:fldCharType="begin"/>
      </w:r>
      <w:r w:rsidRPr="00ED6C5C">
        <w:rPr>
          <w:rFonts w:ascii="Arial" w:eastAsia="Times New Roman" w:hAnsi="Arial" w:cs="Arial"/>
          <w:sz w:val="24"/>
          <w:szCs w:val="24"/>
          <w:lang w:eastAsia="ar-SA"/>
        </w:rPr>
        <w:instrText xml:space="preserve"> LINK Excel.Sheet.8 "G:\\ПРОГРАММА МОЛОДЕЖЬ\\Программа МОЛОДЕЖКА до 2020 г АКТУАЛЬНАЯ\\Программа (Приложение 3).XLS" стр.1!R1C1:R58C27 \a \f 4 \h  \* MERGEFORMAT </w:instrText>
      </w:r>
      <w:r w:rsidRPr="00ED6C5C">
        <w:rPr>
          <w:rFonts w:ascii="Arial" w:eastAsia="Times New Roman" w:hAnsi="Arial" w:cs="Arial"/>
          <w:sz w:val="24"/>
          <w:szCs w:val="24"/>
          <w:lang w:eastAsia="ar-SA"/>
        </w:rPr>
        <w:fldChar w:fldCharType="separate"/>
      </w:r>
    </w:p>
    <w:p w:rsidR="00ED6C5C" w:rsidRPr="00ED6C5C" w:rsidRDefault="00ED6C5C" w:rsidP="00ED6C5C">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ED6C5C">
        <w:rPr>
          <w:rFonts w:ascii="Arial" w:eastAsia="Times New Roman" w:hAnsi="Arial" w:cs="Arial"/>
          <w:lang w:eastAsia="ar-SA"/>
        </w:rPr>
        <w:br w:type="page"/>
      </w:r>
      <w:r w:rsidRPr="00ED6C5C">
        <w:rPr>
          <w:rFonts w:ascii="Arial" w:eastAsia="Times New Roman" w:hAnsi="Arial" w:cs="Arial"/>
          <w:lang w:eastAsia="ar-SA"/>
        </w:rPr>
        <w:lastRenderedPageBreak/>
        <w:t xml:space="preserve">                                                                                                                         </w:t>
      </w:r>
      <w:r w:rsidRPr="00ED6C5C">
        <w:rPr>
          <w:rFonts w:ascii="Arial" w:eastAsia="Times New Roman" w:hAnsi="Arial" w:cs="Arial"/>
          <w:sz w:val="24"/>
          <w:szCs w:val="24"/>
          <w:lang w:eastAsia="ar-SA"/>
        </w:rPr>
        <w:t>Приложение № 4</w:t>
      </w:r>
    </w:p>
    <w:p w:rsidR="00ED6C5C" w:rsidRPr="00ED6C5C" w:rsidRDefault="00ED6C5C" w:rsidP="00ED6C5C">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к муниципальной  программе </w:t>
      </w:r>
    </w:p>
    <w:p w:rsidR="00ED6C5C" w:rsidRPr="00ED6C5C" w:rsidRDefault="00ED6C5C" w:rsidP="00ED6C5C">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r w:rsidRPr="00ED6C5C">
        <w:rPr>
          <w:rFonts w:ascii="Arial" w:eastAsia="Times New Roman" w:hAnsi="Arial" w:cs="Arial"/>
          <w:sz w:val="24"/>
          <w:szCs w:val="24"/>
          <w:lang w:eastAsia="ar-SA"/>
        </w:rPr>
        <w:t>«Молодежь Большеулуйского района»</w:t>
      </w:r>
    </w:p>
    <w:p w:rsidR="00ED6C5C" w:rsidRPr="00ED6C5C" w:rsidRDefault="00ED6C5C" w:rsidP="00ED6C5C">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p>
    <w:p w:rsidR="00ED6C5C" w:rsidRPr="00ED6C5C" w:rsidRDefault="00ED6C5C" w:rsidP="00ED6C5C">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ED6C5C">
        <w:rPr>
          <w:rFonts w:ascii="Arial" w:eastAsia="Times New Roman" w:hAnsi="Arial" w:cs="Arial"/>
          <w:sz w:val="24"/>
          <w:szCs w:val="24"/>
          <w:lang w:eastAsia="ar-SA"/>
        </w:rPr>
        <w:t>ИНФОРМАЦИЯ</w:t>
      </w:r>
    </w:p>
    <w:p w:rsidR="00ED6C5C" w:rsidRPr="00ED6C5C" w:rsidRDefault="00ED6C5C" w:rsidP="00ED6C5C">
      <w:pPr>
        <w:widowControl w:val="0"/>
        <w:suppressAutoHyphens/>
        <w:autoSpaceDE w:val="0"/>
        <w:spacing w:after="0" w:line="240" w:lineRule="auto"/>
        <w:ind w:firstLine="720"/>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О СВОДНЫХ ПОКАЗАТЕЛЯХ МУНИЦИПАЛЬНЫХ ЗАДАНИЙ</w:t>
      </w:r>
    </w:p>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sz w:val="24"/>
          <w:szCs w:val="24"/>
          <w:lang w:eastAsia="ar-SA"/>
        </w:rPr>
      </w:pPr>
    </w:p>
    <w:tbl>
      <w:tblPr>
        <w:tblW w:w="1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1843"/>
        <w:gridCol w:w="3260"/>
        <w:gridCol w:w="1417"/>
        <w:gridCol w:w="1418"/>
        <w:gridCol w:w="1418"/>
        <w:gridCol w:w="1277"/>
        <w:gridCol w:w="1277"/>
        <w:gridCol w:w="13"/>
      </w:tblGrid>
      <w:tr w:rsidR="00ED6C5C" w:rsidRPr="00ED6C5C" w:rsidTr="00E458BD">
        <w:tc>
          <w:tcPr>
            <w:tcW w:w="624" w:type="dxa"/>
            <w:vMerge w:val="restart"/>
          </w:tcPr>
          <w:p w:rsidR="00ED6C5C" w:rsidRPr="00ED6C5C" w:rsidRDefault="00ED6C5C" w:rsidP="00ED6C5C">
            <w:pPr>
              <w:widowControl w:val="0"/>
              <w:suppressAutoHyphens/>
              <w:autoSpaceDE w:val="0"/>
              <w:spacing w:after="0" w:line="240" w:lineRule="auto"/>
              <w:ind w:firstLine="720"/>
              <w:jc w:val="center"/>
              <w:rPr>
                <w:rFonts w:ascii="Arial" w:eastAsia="Times New Roman" w:hAnsi="Arial" w:cs="Arial"/>
                <w:lang w:eastAsia="ar-SA"/>
              </w:rPr>
            </w:pPr>
            <w:r w:rsidRPr="00ED6C5C">
              <w:rPr>
                <w:rFonts w:ascii="Arial" w:eastAsia="Times New Roman" w:hAnsi="Arial" w:cs="Arial"/>
                <w:lang w:eastAsia="ar-SA"/>
              </w:rPr>
              <w:t>N №п/п</w:t>
            </w:r>
          </w:p>
        </w:tc>
        <w:tc>
          <w:tcPr>
            <w:tcW w:w="2982" w:type="dxa"/>
            <w:vMerge w:val="restart"/>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Наименование муниципальной услуги (работы)</w:t>
            </w:r>
          </w:p>
        </w:tc>
        <w:tc>
          <w:tcPr>
            <w:tcW w:w="1843" w:type="dxa"/>
            <w:vMerge w:val="restart"/>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 xml:space="preserve">Содержание муниципальной услуги (работы) </w:t>
            </w:r>
          </w:p>
        </w:tc>
        <w:tc>
          <w:tcPr>
            <w:tcW w:w="3260" w:type="dxa"/>
            <w:vMerge w:val="restart"/>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Наименование и значение показателя объема муниципальной услуги (работы)</w:t>
            </w:r>
          </w:p>
        </w:tc>
        <w:tc>
          <w:tcPr>
            <w:tcW w:w="6820" w:type="dxa"/>
            <w:gridSpan w:val="6"/>
          </w:tcPr>
          <w:p w:rsidR="00ED6C5C" w:rsidRPr="00ED6C5C" w:rsidRDefault="00ED6C5C" w:rsidP="00ED6C5C">
            <w:pPr>
              <w:spacing w:after="0" w:line="240" w:lineRule="auto"/>
              <w:rPr>
                <w:rFonts w:ascii="Arial" w:eastAsia="Times New Roman" w:hAnsi="Arial" w:cs="Arial"/>
                <w:sz w:val="24"/>
                <w:szCs w:val="24"/>
                <w:lang w:eastAsia="ar-SA"/>
              </w:rPr>
            </w:pPr>
            <w:r w:rsidRPr="00ED6C5C">
              <w:rPr>
                <w:rFonts w:ascii="Times New Roman" w:eastAsia="Times New Roman" w:hAnsi="Times New Roman" w:cs="Arial"/>
                <w:sz w:val="24"/>
                <w:szCs w:val="24"/>
                <w:lang w:eastAsia="ar-SA"/>
              </w:rPr>
              <w:t>Значение показателя объема муниципальной услуги (работы) по годам реализации программы</w:t>
            </w:r>
          </w:p>
        </w:tc>
      </w:tr>
      <w:tr w:rsidR="00ED6C5C" w:rsidRPr="00ED6C5C" w:rsidTr="00E458BD">
        <w:trPr>
          <w:gridAfter w:val="1"/>
          <w:wAfter w:w="13" w:type="dxa"/>
        </w:trPr>
        <w:tc>
          <w:tcPr>
            <w:tcW w:w="624" w:type="dxa"/>
            <w:vMerge/>
          </w:tcPr>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tc>
        <w:tc>
          <w:tcPr>
            <w:tcW w:w="2982" w:type="dxa"/>
            <w:vMerge/>
          </w:tcPr>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tc>
        <w:tc>
          <w:tcPr>
            <w:tcW w:w="1843" w:type="dxa"/>
            <w:vMerge/>
          </w:tcPr>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tc>
        <w:tc>
          <w:tcPr>
            <w:tcW w:w="3260" w:type="dxa"/>
            <w:vMerge/>
          </w:tcPr>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tc>
        <w:tc>
          <w:tcPr>
            <w:tcW w:w="1417"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Отчетный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1418"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Текущий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2022</w:t>
            </w:r>
          </w:p>
        </w:tc>
        <w:tc>
          <w:tcPr>
            <w:tcW w:w="1418"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Очередной год планового периода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2023</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1-ый год планового периода 2024</w:t>
            </w:r>
          </w:p>
        </w:tc>
        <w:tc>
          <w:tcPr>
            <w:tcW w:w="1277" w:type="dxa"/>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gridAfter w:val="1"/>
          <w:wAfter w:w="13" w:type="dxa"/>
        </w:trPr>
        <w:tc>
          <w:tcPr>
            <w:tcW w:w="624" w:type="dxa"/>
          </w:tcPr>
          <w:p w:rsidR="00ED6C5C" w:rsidRPr="00ED6C5C" w:rsidRDefault="00ED6C5C" w:rsidP="00ED6C5C">
            <w:pPr>
              <w:widowControl w:val="0"/>
              <w:suppressAutoHyphens/>
              <w:autoSpaceDE w:val="0"/>
              <w:spacing w:after="0" w:line="240" w:lineRule="auto"/>
              <w:ind w:firstLine="720"/>
              <w:jc w:val="center"/>
              <w:rPr>
                <w:rFonts w:ascii="Arial" w:eastAsia="Times New Roman" w:hAnsi="Arial" w:cs="Arial"/>
                <w:lang w:eastAsia="ar-SA"/>
              </w:rPr>
            </w:pPr>
            <w:r w:rsidRPr="00ED6C5C">
              <w:rPr>
                <w:rFonts w:ascii="Arial" w:eastAsia="Times New Roman" w:hAnsi="Arial" w:cs="Arial"/>
                <w:lang w:eastAsia="ar-SA"/>
              </w:rPr>
              <w:t>1</w:t>
            </w:r>
          </w:p>
        </w:tc>
        <w:tc>
          <w:tcPr>
            <w:tcW w:w="2982" w:type="dxa"/>
          </w:tcPr>
          <w:p w:rsidR="00ED6C5C" w:rsidRPr="00ED6C5C" w:rsidRDefault="00ED6C5C" w:rsidP="00ED6C5C">
            <w:pPr>
              <w:widowControl w:val="0"/>
              <w:suppressAutoHyphens/>
              <w:autoSpaceDE w:val="0"/>
              <w:spacing w:after="0" w:line="240" w:lineRule="auto"/>
              <w:ind w:firstLine="720"/>
              <w:jc w:val="center"/>
              <w:rPr>
                <w:rFonts w:ascii="Arial" w:eastAsia="Times New Roman" w:hAnsi="Arial" w:cs="Arial"/>
                <w:lang w:eastAsia="ar-SA"/>
              </w:rPr>
            </w:pPr>
            <w:r w:rsidRPr="00ED6C5C">
              <w:rPr>
                <w:rFonts w:ascii="Arial" w:eastAsia="Times New Roman" w:hAnsi="Arial" w:cs="Arial"/>
                <w:lang w:eastAsia="ar-SA"/>
              </w:rPr>
              <w:t>2</w:t>
            </w:r>
          </w:p>
        </w:tc>
        <w:tc>
          <w:tcPr>
            <w:tcW w:w="1843" w:type="dxa"/>
          </w:tcPr>
          <w:p w:rsidR="00ED6C5C" w:rsidRPr="00ED6C5C" w:rsidRDefault="00ED6C5C" w:rsidP="00ED6C5C">
            <w:pPr>
              <w:widowControl w:val="0"/>
              <w:suppressAutoHyphens/>
              <w:autoSpaceDE w:val="0"/>
              <w:spacing w:after="0" w:line="240" w:lineRule="auto"/>
              <w:ind w:firstLine="720"/>
              <w:jc w:val="center"/>
              <w:rPr>
                <w:rFonts w:ascii="Arial" w:eastAsia="Times New Roman" w:hAnsi="Arial" w:cs="Arial"/>
                <w:lang w:eastAsia="ar-SA"/>
              </w:rPr>
            </w:pPr>
            <w:r w:rsidRPr="00ED6C5C">
              <w:rPr>
                <w:rFonts w:ascii="Arial" w:eastAsia="Times New Roman" w:hAnsi="Arial" w:cs="Arial"/>
                <w:lang w:eastAsia="ar-SA"/>
              </w:rPr>
              <w:t>3</w:t>
            </w:r>
          </w:p>
        </w:tc>
        <w:tc>
          <w:tcPr>
            <w:tcW w:w="3260" w:type="dxa"/>
          </w:tcPr>
          <w:p w:rsidR="00ED6C5C" w:rsidRPr="00ED6C5C" w:rsidRDefault="00ED6C5C" w:rsidP="00ED6C5C">
            <w:pPr>
              <w:widowControl w:val="0"/>
              <w:suppressAutoHyphens/>
              <w:autoSpaceDE w:val="0"/>
              <w:spacing w:after="0" w:line="240" w:lineRule="auto"/>
              <w:ind w:firstLine="720"/>
              <w:jc w:val="center"/>
              <w:rPr>
                <w:rFonts w:ascii="Arial" w:eastAsia="Times New Roman" w:hAnsi="Arial" w:cs="Arial"/>
                <w:lang w:eastAsia="ar-SA"/>
              </w:rPr>
            </w:pPr>
            <w:r w:rsidRPr="00ED6C5C">
              <w:rPr>
                <w:rFonts w:ascii="Arial" w:eastAsia="Times New Roman" w:hAnsi="Arial" w:cs="Arial"/>
                <w:lang w:eastAsia="ar-SA"/>
              </w:rPr>
              <w:t>4</w:t>
            </w:r>
          </w:p>
        </w:tc>
        <w:tc>
          <w:tcPr>
            <w:tcW w:w="1417" w:type="dxa"/>
            <w:vAlign w:val="center"/>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 xml:space="preserve">           5</w:t>
            </w:r>
          </w:p>
        </w:tc>
        <w:tc>
          <w:tcPr>
            <w:tcW w:w="1418" w:type="dxa"/>
            <w:vAlign w:val="center"/>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 xml:space="preserve">          6</w:t>
            </w:r>
          </w:p>
        </w:tc>
        <w:tc>
          <w:tcPr>
            <w:tcW w:w="1418" w:type="dxa"/>
            <w:vAlign w:val="center"/>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 xml:space="preserve">          7</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8</w:t>
            </w:r>
          </w:p>
        </w:tc>
        <w:tc>
          <w:tcPr>
            <w:tcW w:w="1277" w:type="dxa"/>
          </w:tcPr>
          <w:p w:rsidR="00ED6C5C" w:rsidRPr="00ED6C5C" w:rsidRDefault="00ED6C5C" w:rsidP="00ED6C5C">
            <w:pPr>
              <w:spacing w:after="0" w:line="240" w:lineRule="auto"/>
              <w:jc w:val="center"/>
              <w:rPr>
                <w:rFonts w:ascii="Arial" w:eastAsia="Times New Roman" w:hAnsi="Arial" w:cs="Arial"/>
                <w:sz w:val="24"/>
                <w:szCs w:val="24"/>
                <w:lang w:eastAsia="ar-SA"/>
              </w:rPr>
            </w:pPr>
          </w:p>
        </w:tc>
      </w:tr>
      <w:tr w:rsidR="00ED6C5C" w:rsidRPr="00ED6C5C" w:rsidTr="00E458BD">
        <w:trPr>
          <w:gridAfter w:val="1"/>
          <w:wAfter w:w="13" w:type="dxa"/>
          <w:trHeight w:val="2024"/>
        </w:trPr>
        <w:tc>
          <w:tcPr>
            <w:tcW w:w="624" w:type="dxa"/>
            <w:vMerge w:val="restart"/>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w:t>
            </w:r>
          </w:p>
        </w:tc>
        <w:tc>
          <w:tcPr>
            <w:tcW w:w="2982"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843"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Проведение акций, конкурсов</w:t>
            </w:r>
          </w:p>
          <w:p w:rsidR="00ED6C5C" w:rsidRPr="00ED6C5C" w:rsidRDefault="00ED6C5C" w:rsidP="00ED6C5C">
            <w:pPr>
              <w:suppressAutoHyphens/>
              <w:spacing w:after="0" w:line="240" w:lineRule="auto"/>
              <w:jc w:val="both"/>
              <w:rPr>
                <w:rFonts w:ascii="Times New Roman" w:eastAsia="Times New Roman" w:hAnsi="Times New Roman" w:cs="Times New Roman"/>
                <w:sz w:val="24"/>
                <w:szCs w:val="24"/>
                <w:lang w:eastAsia="ar-SA"/>
              </w:rPr>
            </w:pPr>
          </w:p>
          <w:p w:rsidR="00ED6C5C" w:rsidRPr="00ED6C5C" w:rsidRDefault="00ED6C5C" w:rsidP="00ED6C5C">
            <w:pPr>
              <w:suppressAutoHyphens/>
              <w:spacing w:after="0" w:line="240" w:lineRule="auto"/>
              <w:jc w:val="both"/>
              <w:rPr>
                <w:rFonts w:ascii="Times New Roman" w:eastAsia="Times New Roman" w:hAnsi="Times New Roman" w:cs="Times New Roman"/>
                <w:sz w:val="24"/>
                <w:szCs w:val="24"/>
                <w:lang w:eastAsia="ar-SA"/>
              </w:rPr>
            </w:pPr>
          </w:p>
          <w:p w:rsidR="00ED6C5C" w:rsidRPr="00ED6C5C" w:rsidRDefault="00ED6C5C" w:rsidP="00ED6C5C">
            <w:pPr>
              <w:suppressAutoHyphens/>
              <w:spacing w:after="0" w:line="240" w:lineRule="auto"/>
              <w:jc w:val="center"/>
              <w:rPr>
                <w:rFonts w:ascii="Times New Roman" w:eastAsia="Times New Roman" w:hAnsi="Times New Roman" w:cs="Times New Roman"/>
                <w:sz w:val="24"/>
                <w:szCs w:val="24"/>
                <w:lang w:eastAsia="ar-SA"/>
              </w:rPr>
            </w:pPr>
          </w:p>
        </w:tc>
        <w:tc>
          <w:tcPr>
            <w:tcW w:w="3260" w:type="dxa"/>
            <w:vAlign w:val="center"/>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Количество мероприятий</w:t>
            </w:r>
          </w:p>
        </w:tc>
        <w:tc>
          <w:tcPr>
            <w:tcW w:w="1417" w:type="dxa"/>
            <w:vAlign w:val="center"/>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12</w:t>
            </w:r>
          </w:p>
        </w:tc>
        <w:tc>
          <w:tcPr>
            <w:tcW w:w="1418" w:type="dxa"/>
            <w:vAlign w:val="center"/>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 xml:space="preserve">       12</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12</w:t>
            </w:r>
          </w:p>
        </w:tc>
        <w:tc>
          <w:tcPr>
            <w:tcW w:w="1277" w:type="dxa"/>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p>
        </w:tc>
      </w:tr>
      <w:tr w:rsidR="00ED6C5C" w:rsidRPr="00ED6C5C" w:rsidTr="00E458BD">
        <w:trPr>
          <w:gridAfter w:val="1"/>
          <w:wAfter w:w="13" w:type="dxa"/>
          <w:trHeight w:val="988"/>
        </w:trPr>
        <w:tc>
          <w:tcPr>
            <w:tcW w:w="624" w:type="dxa"/>
            <w:vMerge/>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p>
        </w:tc>
        <w:tc>
          <w:tcPr>
            <w:tcW w:w="1418" w:type="dxa"/>
            <w:vAlign w:val="center"/>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509708,24</w:t>
            </w:r>
          </w:p>
        </w:tc>
        <w:tc>
          <w:tcPr>
            <w:tcW w:w="1418" w:type="dxa"/>
            <w:vAlign w:val="center"/>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509708,24</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r w:rsidRPr="00ED6C5C">
              <w:rPr>
                <w:rFonts w:ascii="Times New Roman" w:eastAsia="Times New Roman" w:hAnsi="Times New Roman" w:cs="Arial"/>
                <w:sz w:val="24"/>
                <w:szCs w:val="24"/>
                <w:lang w:eastAsia="ar-SA"/>
              </w:rPr>
              <w:t>509708,24</w:t>
            </w:r>
          </w:p>
        </w:tc>
        <w:tc>
          <w:tcPr>
            <w:tcW w:w="1277" w:type="dxa"/>
            <w:vAlign w:val="center"/>
          </w:tcPr>
          <w:p w:rsidR="00ED6C5C" w:rsidRPr="00ED6C5C" w:rsidRDefault="00ED6C5C" w:rsidP="00ED6C5C">
            <w:pPr>
              <w:spacing w:after="0" w:line="240" w:lineRule="auto"/>
              <w:jc w:val="center"/>
              <w:rPr>
                <w:rFonts w:ascii="Times New Roman" w:eastAsia="Times New Roman" w:hAnsi="Times New Roman" w:cs="Arial"/>
                <w:sz w:val="24"/>
                <w:szCs w:val="24"/>
                <w:lang w:eastAsia="ar-SA"/>
              </w:rPr>
            </w:pPr>
          </w:p>
        </w:tc>
      </w:tr>
      <w:tr w:rsidR="00ED6C5C" w:rsidRPr="00ED6C5C" w:rsidTr="00E458BD">
        <w:trPr>
          <w:gridAfter w:val="1"/>
          <w:wAfter w:w="13" w:type="dxa"/>
        </w:trPr>
        <w:tc>
          <w:tcPr>
            <w:tcW w:w="624" w:type="dxa"/>
            <w:vMerge w:val="restart"/>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w:t>
            </w:r>
          </w:p>
        </w:tc>
        <w:tc>
          <w:tcPr>
            <w:tcW w:w="2982"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 xml:space="preserve">Организация мероприятий в сфере молодежной политики, направленных на формирование системы </w:t>
            </w:r>
            <w:r w:rsidRPr="00ED6C5C">
              <w:rPr>
                <w:rFonts w:ascii="Arial" w:eastAsia="Times New Roman" w:hAnsi="Arial" w:cs="Arial"/>
                <w:lang w:eastAsia="ar-SA"/>
              </w:rPr>
              <w:lastRenderedPageBreak/>
              <w:t>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843"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lastRenderedPageBreak/>
              <w:t xml:space="preserve">Проведение конкурсов, фестивалей, турниров. </w:t>
            </w:r>
            <w:r w:rsidRPr="00ED6C5C">
              <w:rPr>
                <w:rFonts w:ascii="Arial" w:eastAsia="Times New Roman" w:hAnsi="Arial" w:cs="Arial"/>
                <w:lang w:eastAsia="ar-SA"/>
              </w:rPr>
              <w:lastRenderedPageBreak/>
              <w:t>Поощрение талантливой молодежи.</w:t>
            </w:r>
          </w:p>
        </w:tc>
        <w:tc>
          <w:tcPr>
            <w:tcW w:w="3260"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lastRenderedPageBreak/>
              <w:t>Количество мероприятий</w:t>
            </w:r>
          </w:p>
        </w:tc>
        <w:tc>
          <w:tcPr>
            <w:tcW w:w="1417" w:type="dxa"/>
            <w:vAlign w:val="center"/>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p>
        </w:tc>
        <w:tc>
          <w:tcPr>
            <w:tcW w:w="1418" w:type="dxa"/>
            <w:vAlign w:val="center"/>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42</w:t>
            </w:r>
          </w:p>
        </w:tc>
        <w:tc>
          <w:tcPr>
            <w:tcW w:w="1418" w:type="dxa"/>
            <w:vAlign w:val="center"/>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 xml:space="preserve">       42</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42</w:t>
            </w:r>
          </w:p>
        </w:tc>
        <w:tc>
          <w:tcPr>
            <w:tcW w:w="1277" w:type="dxa"/>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p>
        </w:tc>
      </w:tr>
      <w:tr w:rsidR="00ED6C5C" w:rsidRPr="00ED6C5C" w:rsidTr="00E458BD">
        <w:trPr>
          <w:gridAfter w:val="1"/>
          <w:wAfter w:w="13" w:type="dxa"/>
          <w:trHeight w:val="1255"/>
        </w:trPr>
        <w:tc>
          <w:tcPr>
            <w:tcW w:w="624" w:type="dxa"/>
            <w:vMerge/>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1497397,30</w:t>
            </w: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1497397,30</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r w:rsidRPr="00ED6C5C">
              <w:rPr>
                <w:rFonts w:ascii="Times New Roman" w:eastAsia="Times New Roman" w:hAnsi="Times New Roman" w:cs="Arial"/>
                <w:sz w:val="24"/>
                <w:szCs w:val="24"/>
                <w:lang w:eastAsia="ar-SA"/>
              </w:rPr>
              <w:t>1497397,30</w:t>
            </w:r>
          </w:p>
        </w:tc>
        <w:tc>
          <w:tcPr>
            <w:tcW w:w="1277" w:type="dxa"/>
            <w:vAlign w:val="center"/>
          </w:tcPr>
          <w:p w:rsidR="00ED6C5C" w:rsidRPr="00ED6C5C" w:rsidRDefault="00ED6C5C" w:rsidP="00ED6C5C">
            <w:pPr>
              <w:spacing w:after="0" w:line="240" w:lineRule="auto"/>
              <w:jc w:val="center"/>
              <w:rPr>
                <w:rFonts w:ascii="Times New Roman" w:eastAsia="Times New Roman" w:hAnsi="Times New Roman" w:cs="Arial"/>
                <w:sz w:val="24"/>
                <w:szCs w:val="24"/>
                <w:lang w:eastAsia="ar-SA"/>
              </w:rPr>
            </w:pPr>
          </w:p>
        </w:tc>
      </w:tr>
      <w:tr w:rsidR="00ED6C5C" w:rsidRPr="00ED6C5C" w:rsidTr="00E458BD">
        <w:trPr>
          <w:gridAfter w:val="1"/>
          <w:wAfter w:w="13" w:type="dxa"/>
        </w:trPr>
        <w:tc>
          <w:tcPr>
            <w:tcW w:w="624" w:type="dxa"/>
            <w:vMerge w:val="restart"/>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3</w:t>
            </w:r>
          </w:p>
        </w:tc>
        <w:tc>
          <w:tcPr>
            <w:tcW w:w="2982"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843"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Проведение слетов, патриотических акций и сборов.</w:t>
            </w:r>
          </w:p>
        </w:tc>
        <w:tc>
          <w:tcPr>
            <w:tcW w:w="3260"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Количество мероприятий</w:t>
            </w:r>
          </w:p>
        </w:tc>
        <w:tc>
          <w:tcPr>
            <w:tcW w:w="1417"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12</w:t>
            </w: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12</w:t>
            </w:r>
          </w:p>
        </w:tc>
        <w:tc>
          <w:tcPr>
            <w:tcW w:w="1277" w:type="dxa"/>
            <w:shd w:val="clear" w:color="auto" w:fill="auto"/>
            <w:vAlign w:val="center"/>
          </w:tcPr>
          <w:p w:rsidR="00ED6C5C" w:rsidRPr="00ED6C5C" w:rsidRDefault="00ED6C5C" w:rsidP="00ED6C5C">
            <w:pPr>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12</w:t>
            </w:r>
          </w:p>
        </w:tc>
        <w:tc>
          <w:tcPr>
            <w:tcW w:w="1277" w:type="dxa"/>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p>
        </w:tc>
      </w:tr>
      <w:tr w:rsidR="00ED6C5C" w:rsidRPr="00ED6C5C" w:rsidTr="00E458BD">
        <w:trPr>
          <w:gridAfter w:val="1"/>
          <w:wAfter w:w="13" w:type="dxa"/>
        </w:trPr>
        <w:tc>
          <w:tcPr>
            <w:tcW w:w="624" w:type="dxa"/>
            <w:vMerge/>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725363,10</w:t>
            </w: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725363,10</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r w:rsidRPr="00ED6C5C">
              <w:rPr>
                <w:rFonts w:ascii="Times New Roman" w:eastAsia="Times New Roman" w:hAnsi="Times New Roman" w:cs="Arial"/>
                <w:sz w:val="24"/>
                <w:szCs w:val="24"/>
                <w:lang w:eastAsia="ar-SA"/>
              </w:rPr>
              <w:t>725363,10</w:t>
            </w:r>
          </w:p>
        </w:tc>
        <w:tc>
          <w:tcPr>
            <w:tcW w:w="1277" w:type="dxa"/>
            <w:vAlign w:val="center"/>
          </w:tcPr>
          <w:p w:rsidR="00ED6C5C" w:rsidRPr="00ED6C5C" w:rsidRDefault="00ED6C5C" w:rsidP="00ED6C5C">
            <w:pPr>
              <w:spacing w:after="0" w:line="240" w:lineRule="auto"/>
              <w:jc w:val="center"/>
              <w:rPr>
                <w:rFonts w:ascii="Times New Roman" w:eastAsia="Times New Roman" w:hAnsi="Times New Roman" w:cs="Arial"/>
                <w:sz w:val="24"/>
                <w:szCs w:val="24"/>
                <w:lang w:eastAsia="ar-SA"/>
              </w:rPr>
            </w:pPr>
          </w:p>
        </w:tc>
      </w:tr>
      <w:tr w:rsidR="00ED6C5C" w:rsidRPr="00ED6C5C" w:rsidTr="00E458BD">
        <w:trPr>
          <w:gridAfter w:val="1"/>
          <w:wAfter w:w="13" w:type="dxa"/>
        </w:trPr>
        <w:tc>
          <w:tcPr>
            <w:tcW w:w="624" w:type="dxa"/>
            <w:vMerge w:val="restart"/>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r w:rsidRPr="00ED6C5C">
              <w:rPr>
                <w:rFonts w:ascii="Arial" w:eastAsia="Times New Roman" w:hAnsi="Arial" w:cs="Arial"/>
                <w:lang w:eastAsia="ar-SA"/>
              </w:rPr>
              <w:t>5</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4</w:t>
            </w:r>
          </w:p>
        </w:tc>
        <w:tc>
          <w:tcPr>
            <w:tcW w:w="2982"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 xml:space="preserve">Организация мероприятий в сфере молодежной политики, направленных на </w:t>
            </w:r>
            <w:r w:rsidRPr="00ED6C5C">
              <w:rPr>
                <w:rFonts w:ascii="Arial" w:eastAsia="Times New Roman" w:hAnsi="Arial" w:cs="Arial"/>
                <w:lang w:eastAsia="ar-SA"/>
              </w:rPr>
              <w:lastRenderedPageBreak/>
              <w:t>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43"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lastRenderedPageBreak/>
              <w:t>Проведение акций, соревнований.</w:t>
            </w:r>
          </w:p>
        </w:tc>
        <w:tc>
          <w:tcPr>
            <w:tcW w:w="3260"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Количество мероприятий</w:t>
            </w:r>
          </w:p>
        </w:tc>
        <w:tc>
          <w:tcPr>
            <w:tcW w:w="1417"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36</w:t>
            </w: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36</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36</w:t>
            </w:r>
          </w:p>
        </w:tc>
        <w:tc>
          <w:tcPr>
            <w:tcW w:w="1277" w:type="dxa"/>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p>
        </w:tc>
      </w:tr>
      <w:tr w:rsidR="00ED6C5C" w:rsidRPr="00ED6C5C" w:rsidTr="00E458BD">
        <w:trPr>
          <w:gridAfter w:val="1"/>
          <w:wAfter w:w="13" w:type="dxa"/>
          <w:trHeight w:val="905"/>
        </w:trPr>
        <w:tc>
          <w:tcPr>
            <w:tcW w:w="624" w:type="dxa"/>
            <w:vMerge/>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ED6C5C" w:rsidRPr="00ED6C5C" w:rsidRDefault="00ED6C5C" w:rsidP="00ED6C5C">
            <w:pPr>
              <w:widowControl w:val="0"/>
              <w:suppressAutoHyphens/>
              <w:autoSpaceDE w:val="0"/>
              <w:spacing w:after="0" w:line="240" w:lineRule="auto"/>
              <w:ind w:firstLine="720"/>
              <w:jc w:val="center"/>
              <w:rPr>
                <w:rFonts w:ascii="Arial" w:eastAsia="Times New Roman" w:hAnsi="Arial" w:cs="Arial"/>
                <w:lang w:eastAsia="ar-SA"/>
              </w:rPr>
            </w:pPr>
          </w:p>
        </w:tc>
        <w:tc>
          <w:tcPr>
            <w:tcW w:w="1417"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1661341,19</w:t>
            </w: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1661341,19</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r w:rsidRPr="00ED6C5C">
              <w:rPr>
                <w:rFonts w:ascii="Times New Roman" w:eastAsia="Times New Roman" w:hAnsi="Times New Roman" w:cs="Arial"/>
                <w:sz w:val="24"/>
                <w:szCs w:val="24"/>
                <w:lang w:eastAsia="ar-SA"/>
              </w:rPr>
              <w:t>1661341,19</w:t>
            </w:r>
          </w:p>
        </w:tc>
        <w:tc>
          <w:tcPr>
            <w:tcW w:w="1277" w:type="dxa"/>
            <w:vAlign w:val="center"/>
          </w:tcPr>
          <w:p w:rsidR="00ED6C5C" w:rsidRPr="00ED6C5C" w:rsidRDefault="00ED6C5C" w:rsidP="00ED6C5C">
            <w:pPr>
              <w:spacing w:after="0" w:line="240" w:lineRule="auto"/>
              <w:jc w:val="center"/>
              <w:rPr>
                <w:rFonts w:ascii="Times New Roman" w:eastAsia="Times New Roman" w:hAnsi="Times New Roman" w:cs="Arial"/>
                <w:sz w:val="24"/>
                <w:szCs w:val="24"/>
                <w:lang w:eastAsia="ar-SA"/>
              </w:rPr>
            </w:pPr>
          </w:p>
        </w:tc>
      </w:tr>
      <w:tr w:rsidR="00ED6C5C" w:rsidRPr="00ED6C5C" w:rsidTr="00E458BD">
        <w:trPr>
          <w:gridAfter w:val="1"/>
          <w:wAfter w:w="13" w:type="dxa"/>
          <w:trHeight w:val="622"/>
        </w:trPr>
        <w:tc>
          <w:tcPr>
            <w:tcW w:w="624" w:type="dxa"/>
            <w:vMerge w:val="restart"/>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5</w:t>
            </w:r>
          </w:p>
        </w:tc>
        <w:tc>
          <w:tcPr>
            <w:tcW w:w="2982" w:type="dxa"/>
            <w:vMerge w:val="restart"/>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Организация досуга детей, подростков и молодежи</w:t>
            </w:r>
          </w:p>
        </w:tc>
        <w:tc>
          <w:tcPr>
            <w:tcW w:w="1843" w:type="dxa"/>
            <w:vMerge w:val="restart"/>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Проведение мастер-классов, соревнований, походов.</w:t>
            </w:r>
          </w:p>
        </w:tc>
        <w:tc>
          <w:tcPr>
            <w:tcW w:w="3260"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Количество культурно-досуговых мероприятий</w:t>
            </w:r>
          </w:p>
        </w:tc>
        <w:tc>
          <w:tcPr>
            <w:tcW w:w="1417"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35</w:t>
            </w: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35</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35</w:t>
            </w:r>
          </w:p>
        </w:tc>
        <w:tc>
          <w:tcPr>
            <w:tcW w:w="1277" w:type="dxa"/>
          </w:tcPr>
          <w:p w:rsidR="00ED6C5C" w:rsidRPr="00ED6C5C" w:rsidRDefault="00ED6C5C" w:rsidP="00ED6C5C">
            <w:pPr>
              <w:spacing w:after="0" w:line="240" w:lineRule="auto"/>
              <w:jc w:val="center"/>
              <w:rPr>
                <w:rFonts w:ascii="Arial" w:eastAsia="Times New Roman" w:hAnsi="Arial" w:cs="Arial"/>
                <w:sz w:val="24"/>
                <w:szCs w:val="24"/>
                <w:lang w:eastAsia="ar-SA"/>
              </w:rPr>
            </w:pPr>
          </w:p>
        </w:tc>
      </w:tr>
      <w:tr w:rsidR="00ED6C5C" w:rsidRPr="00ED6C5C" w:rsidTr="00E458BD">
        <w:trPr>
          <w:gridAfter w:val="1"/>
          <w:wAfter w:w="13" w:type="dxa"/>
          <w:trHeight w:val="714"/>
        </w:trPr>
        <w:tc>
          <w:tcPr>
            <w:tcW w:w="624" w:type="dxa"/>
            <w:vMerge/>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2982" w:type="dxa"/>
            <w:vMerge/>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p>
        </w:tc>
        <w:tc>
          <w:tcPr>
            <w:tcW w:w="1843" w:type="dxa"/>
            <w:vMerge/>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p>
        </w:tc>
        <w:tc>
          <w:tcPr>
            <w:tcW w:w="3260"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Количество общественных объединений</w:t>
            </w:r>
          </w:p>
        </w:tc>
        <w:tc>
          <w:tcPr>
            <w:tcW w:w="1417"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6</w:t>
            </w: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6</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6</w:t>
            </w:r>
          </w:p>
        </w:tc>
        <w:tc>
          <w:tcPr>
            <w:tcW w:w="1277" w:type="dxa"/>
          </w:tcPr>
          <w:p w:rsidR="00ED6C5C" w:rsidRPr="00ED6C5C" w:rsidRDefault="00ED6C5C" w:rsidP="00ED6C5C">
            <w:pPr>
              <w:spacing w:after="0" w:line="240" w:lineRule="auto"/>
              <w:jc w:val="center"/>
              <w:rPr>
                <w:rFonts w:ascii="Arial" w:eastAsia="Times New Roman" w:hAnsi="Arial" w:cs="Arial"/>
                <w:sz w:val="24"/>
                <w:szCs w:val="24"/>
                <w:lang w:eastAsia="ar-SA"/>
              </w:rPr>
            </w:pPr>
          </w:p>
        </w:tc>
      </w:tr>
      <w:tr w:rsidR="00ED6C5C" w:rsidRPr="00ED6C5C" w:rsidTr="00E458BD">
        <w:trPr>
          <w:gridAfter w:val="1"/>
          <w:wAfter w:w="13" w:type="dxa"/>
          <w:trHeight w:val="503"/>
        </w:trPr>
        <w:tc>
          <w:tcPr>
            <w:tcW w:w="624" w:type="dxa"/>
            <w:vMerge/>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2982" w:type="dxa"/>
            <w:vMerge/>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p>
        </w:tc>
        <w:tc>
          <w:tcPr>
            <w:tcW w:w="1843" w:type="dxa"/>
            <w:vMerge/>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p>
        </w:tc>
        <w:tc>
          <w:tcPr>
            <w:tcW w:w="3260"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Количество мероприятий иной досуговой деятельности</w:t>
            </w:r>
          </w:p>
        </w:tc>
        <w:tc>
          <w:tcPr>
            <w:tcW w:w="1417"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10</w:t>
            </w: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10</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10</w:t>
            </w:r>
          </w:p>
        </w:tc>
        <w:tc>
          <w:tcPr>
            <w:tcW w:w="1277" w:type="dxa"/>
          </w:tcPr>
          <w:p w:rsidR="00ED6C5C" w:rsidRPr="00ED6C5C" w:rsidRDefault="00ED6C5C" w:rsidP="00ED6C5C">
            <w:pPr>
              <w:spacing w:after="0" w:line="240" w:lineRule="auto"/>
              <w:jc w:val="center"/>
              <w:rPr>
                <w:rFonts w:ascii="Arial" w:eastAsia="Times New Roman" w:hAnsi="Arial" w:cs="Arial"/>
                <w:sz w:val="24"/>
                <w:szCs w:val="24"/>
                <w:lang w:eastAsia="ar-SA"/>
              </w:rPr>
            </w:pPr>
          </w:p>
        </w:tc>
      </w:tr>
      <w:tr w:rsidR="00ED6C5C" w:rsidRPr="00ED6C5C" w:rsidTr="00E458BD">
        <w:trPr>
          <w:gridAfter w:val="1"/>
          <w:wAfter w:w="13" w:type="dxa"/>
          <w:trHeight w:val="485"/>
        </w:trPr>
        <w:tc>
          <w:tcPr>
            <w:tcW w:w="624" w:type="dxa"/>
            <w:vMerge/>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2982" w:type="dxa"/>
            <w:vMerge/>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p>
        </w:tc>
        <w:tc>
          <w:tcPr>
            <w:tcW w:w="1843" w:type="dxa"/>
            <w:vMerge/>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p>
        </w:tc>
        <w:tc>
          <w:tcPr>
            <w:tcW w:w="3260"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Количество кружков и секций</w:t>
            </w:r>
          </w:p>
        </w:tc>
        <w:tc>
          <w:tcPr>
            <w:tcW w:w="1417"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5</w:t>
            </w: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5</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5</w:t>
            </w:r>
          </w:p>
        </w:tc>
        <w:tc>
          <w:tcPr>
            <w:tcW w:w="1277" w:type="dxa"/>
          </w:tcPr>
          <w:p w:rsidR="00ED6C5C" w:rsidRPr="00ED6C5C" w:rsidRDefault="00ED6C5C" w:rsidP="00ED6C5C">
            <w:pPr>
              <w:spacing w:after="0" w:line="240" w:lineRule="auto"/>
              <w:jc w:val="center"/>
              <w:rPr>
                <w:rFonts w:ascii="Arial" w:eastAsia="Times New Roman" w:hAnsi="Arial" w:cs="Arial"/>
                <w:sz w:val="24"/>
                <w:szCs w:val="24"/>
                <w:lang w:eastAsia="ar-SA"/>
              </w:rPr>
            </w:pPr>
          </w:p>
        </w:tc>
      </w:tr>
      <w:tr w:rsidR="00ED6C5C" w:rsidRPr="00ED6C5C" w:rsidTr="00E458BD">
        <w:trPr>
          <w:gridAfter w:val="1"/>
          <w:wAfter w:w="13" w:type="dxa"/>
          <w:trHeight w:val="922"/>
        </w:trPr>
        <w:tc>
          <w:tcPr>
            <w:tcW w:w="624" w:type="dxa"/>
            <w:vMerge/>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2104790,16</w:t>
            </w:r>
          </w:p>
        </w:tc>
        <w:tc>
          <w:tcPr>
            <w:tcW w:w="1418" w:type="dxa"/>
            <w:vAlign w:val="center"/>
          </w:tcPr>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p>
          <w:p w:rsidR="00ED6C5C" w:rsidRPr="00ED6C5C" w:rsidRDefault="00ED6C5C" w:rsidP="00ED6C5C">
            <w:pPr>
              <w:widowControl w:val="0"/>
              <w:suppressAutoHyphens/>
              <w:autoSpaceDE w:val="0"/>
              <w:spacing w:after="0" w:line="240" w:lineRule="auto"/>
              <w:jc w:val="center"/>
              <w:rPr>
                <w:rFonts w:ascii="Arial" w:eastAsia="Times New Roman" w:hAnsi="Arial" w:cs="Arial"/>
                <w:lang w:eastAsia="ar-SA"/>
              </w:rPr>
            </w:pPr>
            <w:r w:rsidRPr="00ED6C5C">
              <w:rPr>
                <w:rFonts w:ascii="Arial" w:eastAsia="Times New Roman" w:hAnsi="Arial" w:cs="Arial"/>
                <w:lang w:eastAsia="ar-SA"/>
              </w:rPr>
              <w:t>2104790,16</w:t>
            </w:r>
          </w:p>
        </w:tc>
        <w:tc>
          <w:tcPr>
            <w:tcW w:w="1277" w:type="dxa"/>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r w:rsidRPr="00ED6C5C">
              <w:rPr>
                <w:rFonts w:ascii="Times New Roman" w:eastAsia="Times New Roman" w:hAnsi="Times New Roman" w:cs="Arial"/>
                <w:sz w:val="24"/>
                <w:szCs w:val="24"/>
                <w:lang w:eastAsia="ar-SA"/>
              </w:rPr>
              <w:t>2104790,16</w:t>
            </w:r>
          </w:p>
        </w:tc>
        <w:tc>
          <w:tcPr>
            <w:tcW w:w="1277" w:type="dxa"/>
            <w:vAlign w:val="center"/>
          </w:tcPr>
          <w:p w:rsidR="00ED6C5C" w:rsidRPr="00ED6C5C" w:rsidRDefault="00ED6C5C" w:rsidP="00ED6C5C">
            <w:pPr>
              <w:spacing w:after="0" w:line="240" w:lineRule="auto"/>
              <w:jc w:val="center"/>
              <w:rPr>
                <w:rFonts w:ascii="Times New Roman" w:eastAsia="Times New Roman" w:hAnsi="Times New Roman" w:cs="Arial"/>
                <w:sz w:val="24"/>
                <w:szCs w:val="24"/>
                <w:lang w:eastAsia="ar-SA"/>
              </w:rPr>
            </w:pPr>
          </w:p>
        </w:tc>
      </w:tr>
    </w:tbl>
    <w:p w:rsidR="00ED6C5C" w:rsidRPr="00ED6C5C" w:rsidRDefault="00ED6C5C" w:rsidP="00ED6C5C">
      <w:pPr>
        <w:widowControl w:val="0"/>
        <w:suppressAutoHyphens/>
        <w:autoSpaceDE w:val="0"/>
        <w:spacing w:after="0" w:line="240" w:lineRule="auto"/>
        <w:ind w:firstLine="720"/>
        <w:jc w:val="both"/>
        <w:rPr>
          <w:rFonts w:ascii="Arial" w:eastAsia="Times New Roman" w:hAnsi="Arial" w:cs="Arial"/>
          <w:lang w:eastAsia="ar-SA"/>
        </w:rPr>
      </w:pPr>
    </w:p>
    <w:p w:rsidR="00ED6C5C" w:rsidRPr="00ED6C5C" w:rsidRDefault="00ED6C5C" w:rsidP="00ED6C5C">
      <w:pPr>
        <w:widowControl w:val="0"/>
        <w:suppressAutoHyphens/>
        <w:autoSpaceDE w:val="0"/>
        <w:spacing w:after="0" w:line="240" w:lineRule="auto"/>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spacing w:after="0" w:line="240" w:lineRule="auto"/>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spacing w:after="0" w:line="240" w:lineRule="auto"/>
        <w:jc w:val="both"/>
        <w:rPr>
          <w:rFonts w:ascii="Arial" w:eastAsia="Times New Roman" w:hAnsi="Arial" w:cs="Arial"/>
          <w:lang w:eastAsia="ar-SA"/>
        </w:rPr>
      </w:pPr>
      <w:r w:rsidRPr="00ED6C5C">
        <w:rPr>
          <w:rFonts w:ascii="Arial" w:eastAsia="Times New Roman" w:hAnsi="Arial" w:cs="Arial"/>
          <w:sz w:val="24"/>
          <w:szCs w:val="24"/>
          <w:lang w:eastAsia="ar-SA"/>
        </w:rPr>
        <w:t xml:space="preserve">Ответственный исполнитель программы                                                                                                                                   Н.В. Козулина                                                                 </w:t>
      </w:r>
    </w:p>
    <w:tbl>
      <w:tblPr>
        <w:tblW w:w="15879" w:type="dxa"/>
        <w:tblInd w:w="-34" w:type="dxa"/>
        <w:tblLayout w:type="fixed"/>
        <w:tblLook w:val="00A0" w:firstRow="1" w:lastRow="0" w:firstColumn="1" w:lastColumn="0" w:noHBand="0" w:noVBand="0"/>
      </w:tblPr>
      <w:tblGrid>
        <w:gridCol w:w="709"/>
        <w:gridCol w:w="2264"/>
        <w:gridCol w:w="659"/>
        <w:gridCol w:w="661"/>
        <w:gridCol w:w="661"/>
        <w:gridCol w:w="660"/>
        <w:gridCol w:w="660"/>
        <w:gridCol w:w="660"/>
        <w:gridCol w:w="660"/>
        <w:gridCol w:w="660"/>
        <w:gridCol w:w="938"/>
        <w:gridCol w:w="6687"/>
      </w:tblGrid>
      <w:tr w:rsidR="00ED6C5C" w:rsidRPr="00ED6C5C" w:rsidTr="00E458BD">
        <w:trPr>
          <w:trHeight w:val="300"/>
        </w:trPr>
        <w:tc>
          <w:tcPr>
            <w:tcW w:w="709" w:type="dxa"/>
            <w:tcBorders>
              <w:top w:val="nil"/>
              <w:left w:val="nil"/>
              <w:bottom w:val="nil"/>
              <w:right w:val="nil"/>
            </w:tcBorders>
          </w:tcPr>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87" w:type="dxa"/>
            <w:tcBorders>
              <w:top w:val="nil"/>
              <w:left w:val="nil"/>
              <w:bottom w:val="nil"/>
            </w:tcBorders>
            <w:noWrap/>
            <w:vAlign w:val="bottom"/>
          </w:tcPr>
          <w:p w:rsidR="00ED6C5C" w:rsidRPr="00ED6C5C" w:rsidRDefault="00ED6C5C" w:rsidP="00ED6C5C">
            <w:pPr>
              <w:spacing w:after="0" w:line="240" w:lineRule="auto"/>
              <w:ind w:left="2885"/>
              <w:rPr>
                <w:rFonts w:ascii="Arial" w:eastAsia="Times New Roman" w:hAnsi="Arial" w:cs="Arial"/>
                <w:sz w:val="24"/>
                <w:szCs w:val="24"/>
                <w:lang w:eastAsia="ru-RU"/>
              </w:rPr>
            </w:pPr>
          </w:p>
        </w:tc>
      </w:tr>
    </w:tbl>
    <w:p w:rsidR="00ED6C5C" w:rsidRPr="00ED6C5C" w:rsidRDefault="00ED6C5C" w:rsidP="00ED6C5C">
      <w:pPr>
        <w:spacing w:after="0" w:line="240" w:lineRule="auto"/>
        <w:rPr>
          <w:rFonts w:ascii="Arial" w:eastAsia="Times New Roman" w:hAnsi="Arial" w:cs="Arial"/>
          <w:sz w:val="20"/>
          <w:szCs w:val="20"/>
          <w:lang w:eastAsia="ru-RU"/>
        </w:rPr>
        <w:sectPr w:rsidR="00ED6C5C" w:rsidRPr="00ED6C5C" w:rsidSect="00611D7A">
          <w:footnotePr>
            <w:pos w:val="beneathText"/>
          </w:footnotePr>
          <w:pgSz w:w="16837" w:h="11905" w:orient="landscape"/>
          <w:pgMar w:top="1276" w:right="947" w:bottom="851" w:left="992" w:header="720" w:footer="720" w:gutter="0"/>
          <w:pgNumType w:start="1"/>
          <w:cols w:space="720"/>
          <w:titlePg/>
          <w:docGrid w:linePitch="360"/>
        </w:sectPr>
      </w:pPr>
    </w:p>
    <w:tbl>
      <w:tblPr>
        <w:tblW w:w="20481" w:type="dxa"/>
        <w:tblInd w:w="-34" w:type="dxa"/>
        <w:tblLayout w:type="fixed"/>
        <w:tblLook w:val="00A0" w:firstRow="1" w:lastRow="0" w:firstColumn="1" w:lastColumn="0" w:noHBand="0" w:noVBand="0"/>
      </w:tblPr>
      <w:tblGrid>
        <w:gridCol w:w="709"/>
        <w:gridCol w:w="2264"/>
        <w:gridCol w:w="659"/>
        <w:gridCol w:w="661"/>
        <w:gridCol w:w="661"/>
        <w:gridCol w:w="660"/>
        <w:gridCol w:w="660"/>
        <w:gridCol w:w="3224"/>
        <w:gridCol w:w="660"/>
        <w:gridCol w:w="660"/>
        <w:gridCol w:w="938"/>
        <w:gridCol w:w="1009"/>
        <w:gridCol w:w="992"/>
        <w:gridCol w:w="992"/>
        <w:gridCol w:w="708"/>
        <w:gridCol w:w="993"/>
        <w:gridCol w:w="995"/>
        <w:gridCol w:w="998"/>
        <w:gridCol w:w="480"/>
        <w:gridCol w:w="79"/>
        <w:gridCol w:w="157"/>
        <w:gridCol w:w="237"/>
        <w:gridCol w:w="242"/>
        <w:gridCol w:w="281"/>
        <w:gridCol w:w="281"/>
        <w:gridCol w:w="281"/>
      </w:tblGrid>
      <w:tr w:rsidR="00ED6C5C" w:rsidRPr="00ED6C5C" w:rsidTr="00E458BD">
        <w:trPr>
          <w:gridAfter w:val="5"/>
          <w:wAfter w:w="1322" w:type="dxa"/>
          <w:trHeight w:val="300"/>
        </w:trPr>
        <w:tc>
          <w:tcPr>
            <w:tcW w:w="709" w:type="dxa"/>
            <w:tcBorders>
              <w:top w:val="nil"/>
              <w:left w:val="nil"/>
              <w:bottom w:val="nil"/>
              <w:right w:val="nil"/>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87" w:type="dxa"/>
            <w:gridSpan w:val="7"/>
            <w:tcBorders>
              <w:top w:val="nil"/>
              <w:left w:val="nil"/>
              <w:bottom w:val="nil"/>
              <w:right w:val="nil"/>
            </w:tcBorders>
            <w:noWrap/>
            <w:vAlign w:val="bottom"/>
          </w:tcPr>
          <w:p w:rsidR="00ED6C5C" w:rsidRPr="00ED6C5C" w:rsidRDefault="00ED6C5C" w:rsidP="00ED6C5C">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r>
      <w:tr w:rsidR="00ED6C5C" w:rsidRPr="00ED6C5C" w:rsidTr="00E458BD">
        <w:trPr>
          <w:gridAfter w:val="5"/>
          <w:wAfter w:w="1322" w:type="dxa"/>
          <w:trHeight w:val="300"/>
        </w:trPr>
        <w:tc>
          <w:tcPr>
            <w:tcW w:w="709" w:type="dxa"/>
            <w:tcBorders>
              <w:top w:val="nil"/>
              <w:left w:val="nil"/>
              <w:bottom w:val="nil"/>
              <w:right w:val="nil"/>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ED6C5C" w:rsidRPr="00ED6C5C" w:rsidRDefault="00ED6C5C" w:rsidP="00ED6C5C">
            <w:pPr>
              <w:spacing w:after="0" w:line="240" w:lineRule="auto"/>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Приложение № 4.1 к муниципальной программе "Молодежь Большеулуйского района"</w:t>
            </w: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87" w:type="dxa"/>
            <w:gridSpan w:val="7"/>
            <w:tcBorders>
              <w:top w:val="nil"/>
              <w:left w:val="nil"/>
              <w:bottom w:val="nil"/>
              <w:right w:val="nil"/>
            </w:tcBorders>
            <w:noWrap/>
            <w:vAlign w:val="bottom"/>
          </w:tcPr>
          <w:p w:rsidR="00ED6C5C" w:rsidRPr="00ED6C5C" w:rsidRDefault="00ED6C5C" w:rsidP="00ED6C5C">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r>
      <w:tr w:rsidR="00ED6C5C" w:rsidRPr="00ED6C5C" w:rsidTr="00E458BD">
        <w:trPr>
          <w:gridAfter w:val="5"/>
          <w:wAfter w:w="1322" w:type="dxa"/>
          <w:trHeight w:val="300"/>
        </w:trPr>
        <w:tc>
          <w:tcPr>
            <w:tcW w:w="709" w:type="dxa"/>
            <w:tcBorders>
              <w:top w:val="nil"/>
              <w:left w:val="nil"/>
              <w:bottom w:val="nil"/>
              <w:right w:val="nil"/>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87" w:type="dxa"/>
            <w:gridSpan w:val="7"/>
            <w:tcBorders>
              <w:top w:val="nil"/>
              <w:left w:val="nil"/>
              <w:bottom w:val="nil"/>
            </w:tcBorders>
            <w:noWrap/>
            <w:vAlign w:val="bottom"/>
          </w:tcPr>
          <w:p w:rsidR="00ED6C5C" w:rsidRPr="00ED6C5C" w:rsidRDefault="00ED6C5C" w:rsidP="00ED6C5C">
            <w:pPr>
              <w:spacing w:after="0" w:line="240" w:lineRule="auto"/>
              <w:ind w:left="2885"/>
              <w:rPr>
                <w:rFonts w:ascii="Arial" w:eastAsia="Times New Roman" w:hAnsi="Arial" w:cs="Arial"/>
                <w:sz w:val="24"/>
                <w:szCs w:val="24"/>
                <w:lang w:eastAsia="ru-RU"/>
              </w:rPr>
            </w:pPr>
          </w:p>
        </w:tc>
        <w:tc>
          <w:tcPr>
            <w:tcW w:w="480" w:type="dxa"/>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36" w:type="dxa"/>
            <w:gridSpan w:val="2"/>
            <w:vAlign w:val="center"/>
          </w:tcPr>
          <w:p w:rsidR="00ED6C5C" w:rsidRPr="00ED6C5C" w:rsidRDefault="00ED6C5C" w:rsidP="00ED6C5C">
            <w:pPr>
              <w:spacing w:after="0" w:line="240" w:lineRule="auto"/>
              <w:rPr>
                <w:rFonts w:ascii="Arial" w:eastAsia="Times New Roman" w:hAnsi="Arial" w:cs="Arial"/>
                <w:sz w:val="20"/>
                <w:szCs w:val="20"/>
                <w:lang w:eastAsia="ru-RU"/>
              </w:rPr>
            </w:pPr>
          </w:p>
        </w:tc>
      </w:tr>
      <w:tr w:rsidR="00ED6C5C" w:rsidRPr="00ED6C5C" w:rsidTr="00E458BD">
        <w:trPr>
          <w:trHeight w:val="300"/>
        </w:trPr>
        <w:tc>
          <w:tcPr>
            <w:tcW w:w="709" w:type="dxa"/>
            <w:tcBorders>
              <w:top w:val="nil"/>
              <w:left w:val="nil"/>
              <w:bottom w:val="nil"/>
              <w:right w:val="nil"/>
            </w:tcBorders>
          </w:tcPr>
          <w:p w:rsidR="00ED6C5C" w:rsidRPr="00ED6C5C" w:rsidRDefault="00ED6C5C" w:rsidP="00ED6C5C">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1009"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4"/>
                <w:szCs w:val="24"/>
                <w:lang w:eastAsia="ru-RU"/>
              </w:rPr>
            </w:pPr>
          </w:p>
        </w:tc>
        <w:tc>
          <w:tcPr>
            <w:tcW w:w="708"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4"/>
                <w:szCs w:val="24"/>
                <w:lang w:eastAsia="ru-RU"/>
              </w:rPr>
            </w:pPr>
          </w:p>
        </w:tc>
        <w:tc>
          <w:tcPr>
            <w:tcW w:w="993"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4"/>
                <w:szCs w:val="24"/>
                <w:lang w:eastAsia="ru-RU"/>
              </w:rPr>
            </w:pPr>
          </w:p>
        </w:tc>
        <w:tc>
          <w:tcPr>
            <w:tcW w:w="995"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998" w:type="dxa"/>
            <w:tcBorders>
              <w:top w:val="nil"/>
              <w:left w:val="nil"/>
              <w:bottom w:val="nil"/>
              <w:right w:val="nil"/>
            </w:tcBorders>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559" w:type="dxa"/>
            <w:gridSpan w:val="2"/>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394" w:type="dxa"/>
            <w:gridSpan w:val="2"/>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42" w:type="dxa"/>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81" w:type="dxa"/>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81" w:type="dxa"/>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81" w:type="dxa"/>
            <w:vAlign w:val="center"/>
          </w:tcPr>
          <w:p w:rsidR="00ED6C5C" w:rsidRPr="00ED6C5C" w:rsidRDefault="00ED6C5C" w:rsidP="00ED6C5C">
            <w:pPr>
              <w:spacing w:after="0" w:line="240" w:lineRule="auto"/>
              <w:rPr>
                <w:rFonts w:ascii="Arial" w:eastAsia="Times New Roman" w:hAnsi="Arial" w:cs="Arial"/>
                <w:sz w:val="20"/>
                <w:szCs w:val="20"/>
                <w:lang w:eastAsia="ru-RU"/>
              </w:rPr>
            </w:pPr>
          </w:p>
        </w:tc>
      </w:tr>
      <w:tr w:rsidR="00ED6C5C" w:rsidRPr="00ED6C5C" w:rsidTr="00E458BD">
        <w:trPr>
          <w:trHeight w:val="990"/>
        </w:trPr>
        <w:tc>
          <w:tcPr>
            <w:tcW w:w="709" w:type="dxa"/>
            <w:tcBorders>
              <w:top w:val="nil"/>
              <w:left w:val="nil"/>
              <w:bottom w:val="nil"/>
              <w:right w:val="nil"/>
            </w:tcBorders>
          </w:tcPr>
          <w:p w:rsidR="00ED6C5C" w:rsidRPr="00ED6C5C" w:rsidRDefault="00ED6C5C" w:rsidP="00ED6C5C">
            <w:pPr>
              <w:spacing w:after="0" w:line="240" w:lineRule="auto"/>
              <w:jc w:val="both"/>
              <w:rPr>
                <w:rFonts w:ascii="Arial" w:eastAsia="Times New Roman" w:hAnsi="Arial" w:cs="Arial"/>
                <w:bCs/>
                <w:sz w:val="24"/>
                <w:szCs w:val="24"/>
                <w:lang w:eastAsia="ru-RU"/>
              </w:rPr>
            </w:pPr>
          </w:p>
        </w:tc>
        <w:tc>
          <w:tcPr>
            <w:tcW w:w="17734" w:type="dxa"/>
            <w:gridSpan w:val="17"/>
            <w:tcBorders>
              <w:top w:val="nil"/>
              <w:left w:val="nil"/>
              <w:bottom w:val="nil"/>
              <w:right w:val="nil"/>
            </w:tcBorders>
            <w:vAlign w:val="center"/>
          </w:tcPr>
          <w:p w:rsidR="00ED6C5C" w:rsidRPr="00ED6C5C" w:rsidRDefault="00ED6C5C" w:rsidP="00ED6C5C">
            <w:pPr>
              <w:spacing w:after="0" w:line="240" w:lineRule="auto"/>
              <w:jc w:val="center"/>
              <w:rPr>
                <w:rFonts w:ascii="Arial" w:eastAsia="Times New Roman" w:hAnsi="Arial" w:cs="Arial"/>
                <w:bCs/>
                <w:sz w:val="24"/>
                <w:szCs w:val="24"/>
                <w:lang w:eastAsia="ru-RU"/>
              </w:rPr>
            </w:pPr>
          </w:p>
        </w:tc>
        <w:tc>
          <w:tcPr>
            <w:tcW w:w="559" w:type="dxa"/>
            <w:gridSpan w:val="2"/>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394" w:type="dxa"/>
            <w:gridSpan w:val="2"/>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42" w:type="dxa"/>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81" w:type="dxa"/>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81" w:type="dxa"/>
            <w:vAlign w:val="center"/>
          </w:tcPr>
          <w:p w:rsidR="00ED6C5C" w:rsidRPr="00ED6C5C" w:rsidRDefault="00ED6C5C" w:rsidP="00ED6C5C">
            <w:pPr>
              <w:spacing w:after="0" w:line="240" w:lineRule="auto"/>
              <w:rPr>
                <w:rFonts w:ascii="Arial" w:eastAsia="Times New Roman" w:hAnsi="Arial" w:cs="Arial"/>
                <w:sz w:val="20"/>
                <w:szCs w:val="20"/>
                <w:lang w:eastAsia="ru-RU"/>
              </w:rPr>
            </w:pPr>
          </w:p>
        </w:tc>
        <w:tc>
          <w:tcPr>
            <w:tcW w:w="281" w:type="dxa"/>
            <w:vAlign w:val="center"/>
          </w:tcPr>
          <w:p w:rsidR="00ED6C5C" w:rsidRPr="00ED6C5C" w:rsidRDefault="00ED6C5C" w:rsidP="00ED6C5C">
            <w:pPr>
              <w:spacing w:after="0" w:line="240" w:lineRule="auto"/>
              <w:rPr>
                <w:rFonts w:ascii="Arial" w:eastAsia="Times New Roman" w:hAnsi="Arial" w:cs="Arial"/>
                <w:sz w:val="20"/>
                <w:szCs w:val="20"/>
                <w:lang w:eastAsia="ru-RU"/>
              </w:rPr>
            </w:pPr>
          </w:p>
        </w:tc>
      </w:tr>
    </w:tbl>
    <w:p w:rsidR="00ED6C5C" w:rsidRPr="00ED6C5C" w:rsidRDefault="00ED6C5C" w:rsidP="00ED6C5C">
      <w:pPr>
        <w:suppressAutoHyphens/>
        <w:spacing w:after="0" w:line="240" w:lineRule="auto"/>
        <w:jc w:val="center"/>
        <w:rPr>
          <w:rFonts w:ascii="Times New Roman" w:eastAsia="Times New Roman" w:hAnsi="Times New Roman" w:cs="Arial"/>
          <w:sz w:val="24"/>
          <w:szCs w:val="24"/>
          <w:lang w:eastAsia="ar-SA"/>
        </w:rPr>
      </w:pPr>
      <w:r w:rsidRPr="00ED6C5C">
        <w:rPr>
          <w:rFonts w:ascii="Arial" w:eastAsia="Times New Roman" w:hAnsi="Arial" w:cs="Arial"/>
          <w:sz w:val="24"/>
          <w:szCs w:val="24"/>
          <w:lang w:eastAsia="ar-SA"/>
        </w:rPr>
        <w:fldChar w:fldCharType="end"/>
      </w:r>
      <w:r w:rsidRPr="00ED6C5C">
        <w:rPr>
          <w:rFonts w:ascii="Times New Roman" w:eastAsia="Times New Roman" w:hAnsi="Times New Roman" w:cs="Arial"/>
          <w:sz w:val="24"/>
          <w:szCs w:val="24"/>
          <w:lang w:eastAsia="ar-SA"/>
        </w:rPr>
        <w:t xml:space="preserve"> </w:t>
      </w:r>
      <w:r w:rsidRPr="00ED6C5C">
        <w:rPr>
          <w:rFonts w:ascii="Arial" w:eastAsia="Times New Roman" w:hAnsi="Arial" w:cs="Arial"/>
          <w:sz w:val="24"/>
          <w:szCs w:val="24"/>
          <w:lang w:eastAsia="ar-SA"/>
        </w:rPr>
        <w:t>Подпрограмма 1</w:t>
      </w:r>
    </w:p>
    <w:p w:rsidR="00ED6C5C" w:rsidRPr="00ED6C5C" w:rsidRDefault="00ED6C5C" w:rsidP="00ED6C5C">
      <w:pPr>
        <w:widowControl w:val="0"/>
        <w:suppressAutoHyphens/>
        <w:spacing w:after="0" w:line="240" w:lineRule="auto"/>
        <w:jc w:val="center"/>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 xml:space="preserve">«Вовлечение молодежи Большеулуйского района в социальную практику» </w:t>
      </w:r>
    </w:p>
    <w:p w:rsidR="00ED6C5C" w:rsidRPr="00ED6C5C" w:rsidRDefault="00ED6C5C" w:rsidP="00ED6C5C">
      <w:pPr>
        <w:widowControl w:val="0"/>
        <w:suppressAutoHyphens/>
        <w:spacing w:after="0" w:line="240" w:lineRule="auto"/>
        <w:jc w:val="center"/>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 xml:space="preserve">в рамках муниципальной программы </w:t>
      </w:r>
    </w:p>
    <w:p w:rsidR="00ED6C5C" w:rsidRPr="00ED6C5C" w:rsidRDefault="00ED6C5C" w:rsidP="00ED6C5C">
      <w:pPr>
        <w:widowControl w:val="0"/>
        <w:suppressAutoHyphens/>
        <w:spacing w:after="0" w:line="240" w:lineRule="auto"/>
        <w:jc w:val="center"/>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«Молодежь Большеулуйского района»</w:t>
      </w:r>
    </w:p>
    <w:p w:rsidR="00ED6C5C" w:rsidRPr="00ED6C5C" w:rsidRDefault="00ED6C5C" w:rsidP="00ED6C5C">
      <w:pPr>
        <w:widowControl w:val="0"/>
        <w:suppressAutoHyphens/>
        <w:spacing w:after="0" w:line="240" w:lineRule="auto"/>
        <w:jc w:val="center"/>
        <w:rPr>
          <w:rFonts w:ascii="Arial" w:eastAsia="SimSun" w:hAnsi="Arial" w:cs="Arial"/>
          <w:bCs/>
          <w:kern w:val="1"/>
          <w:sz w:val="24"/>
          <w:szCs w:val="24"/>
          <w:lang w:eastAsia="ar-SA"/>
        </w:rPr>
      </w:pPr>
    </w:p>
    <w:p w:rsidR="00ED6C5C" w:rsidRPr="00ED6C5C" w:rsidRDefault="00ED6C5C" w:rsidP="00ED6C5C">
      <w:pPr>
        <w:widowControl w:val="0"/>
        <w:suppressAutoHyphens/>
        <w:spacing w:after="0" w:line="240" w:lineRule="auto"/>
        <w:jc w:val="center"/>
        <w:rPr>
          <w:rFonts w:ascii="Arial" w:eastAsia="SimSun" w:hAnsi="Arial" w:cs="Arial"/>
          <w:bCs/>
          <w:kern w:val="1"/>
          <w:sz w:val="24"/>
          <w:szCs w:val="24"/>
          <w:lang w:eastAsia="ar-SA"/>
        </w:rPr>
      </w:pPr>
    </w:p>
    <w:p w:rsidR="00ED6C5C" w:rsidRPr="00ED6C5C" w:rsidRDefault="00ED6C5C" w:rsidP="00ED6C5C">
      <w:pPr>
        <w:widowControl w:val="0"/>
        <w:numPr>
          <w:ilvl w:val="0"/>
          <w:numId w:val="6"/>
        </w:numPr>
        <w:suppressAutoHyphens/>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Паспорт подпрограммы</w:t>
      </w:r>
    </w:p>
    <w:p w:rsidR="00ED6C5C" w:rsidRPr="00ED6C5C" w:rsidRDefault="00ED6C5C" w:rsidP="00ED6C5C">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ED6C5C" w:rsidRPr="00ED6C5C" w:rsidTr="00E458BD">
        <w:trPr>
          <w:trHeight w:val="800"/>
        </w:trPr>
        <w:tc>
          <w:tcPr>
            <w:tcW w:w="263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Наименование        </w:t>
            </w:r>
            <w:r w:rsidRPr="00ED6C5C">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«Вовлечение молодежи Большеулуйского района в социальную практику» </w:t>
            </w:r>
          </w:p>
        </w:tc>
      </w:tr>
      <w:tr w:rsidR="00ED6C5C" w:rsidRPr="00ED6C5C" w:rsidTr="00E458BD">
        <w:trPr>
          <w:trHeight w:val="800"/>
        </w:trPr>
        <w:tc>
          <w:tcPr>
            <w:tcW w:w="263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ind w:left="55"/>
              <w:jc w:val="both"/>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«Молодежь Большеулуйского района»</w:t>
            </w:r>
          </w:p>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p>
        </w:tc>
      </w:tr>
      <w:tr w:rsidR="00ED6C5C" w:rsidRPr="00ED6C5C" w:rsidTr="00E458BD">
        <w:trPr>
          <w:trHeight w:val="800"/>
        </w:trPr>
        <w:tc>
          <w:tcPr>
            <w:tcW w:w="263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Исполнители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муниципальное бюджетное учреждение «Многопрофильный молодежный центр Большеулуйского района»</w:t>
            </w:r>
          </w:p>
        </w:tc>
      </w:tr>
      <w:tr w:rsidR="00ED6C5C" w:rsidRPr="00ED6C5C" w:rsidTr="00E458BD">
        <w:trPr>
          <w:trHeight w:val="80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spacing w:val="-2"/>
                <w:kern w:val="1"/>
                <w:sz w:val="24"/>
                <w:szCs w:val="24"/>
                <w:lang w:eastAsia="ar-SA"/>
              </w:rPr>
            </w:pPr>
            <w:r w:rsidRPr="00ED6C5C">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Администрация Большеулуйского района Красноярского края</w:t>
            </w:r>
          </w:p>
        </w:tc>
      </w:tr>
      <w:tr w:rsidR="00ED6C5C" w:rsidRPr="00ED6C5C" w:rsidTr="00E458BD">
        <w:trPr>
          <w:trHeight w:val="928"/>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Цель </w:t>
            </w:r>
            <w:r w:rsidRPr="00ED6C5C">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Создание условий успешной социализации и эффективной самореализации молодежи Большеулуйского района</w:t>
            </w:r>
          </w:p>
        </w:tc>
      </w:tr>
      <w:tr w:rsidR="00ED6C5C" w:rsidRPr="00ED6C5C" w:rsidTr="00E458BD">
        <w:trPr>
          <w:trHeight w:val="80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spacing w:after="0" w:line="240" w:lineRule="auto"/>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p w:rsidR="00ED6C5C" w:rsidRPr="00ED6C5C" w:rsidRDefault="00ED6C5C" w:rsidP="00ED6C5C">
            <w:pPr>
              <w:spacing w:after="0" w:line="240" w:lineRule="auto"/>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Создание условий для увеличения количества молодежных общественных организаций и объединений.</w:t>
            </w:r>
          </w:p>
          <w:p w:rsidR="00ED6C5C" w:rsidRPr="00ED6C5C" w:rsidRDefault="00ED6C5C" w:rsidP="00ED6C5C">
            <w:pPr>
              <w:spacing w:after="0" w:line="240" w:lineRule="auto"/>
              <w:jc w:val="both"/>
              <w:rPr>
                <w:rFonts w:ascii="Arial" w:eastAsia="Times New Roman" w:hAnsi="Arial" w:cs="Arial"/>
                <w:sz w:val="24"/>
                <w:szCs w:val="24"/>
                <w:lang w:eastAsia="ru-RU"/>
              </w:rPr>
            </w:pPr>
          </w:p>
        </w:tc>
      </w:tr>
      <w:tr w:rsidR="00ED6C5C" w:rsidRPr="00ED6C5C" w:rsidTr="00E458BD">
        <w:trPr>
          <w:trHeight w:val="80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Целевые индикаторы  </w:t>
            </w:r>
            <w:r w:rsidRPr="00ED6C5C">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numPr>
                <w:ilvl w:val="0"/>
                <w:numId w:val="21"/>
              </w:num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до 43 единиц в 2024 году;</w:t>
            </w:r>
          </w:p>
          <w:p w:rsidR="00ED6C5C" w:rsidRPr="00ED6C5C" w:rsidRDefault="00ED6C5C" w:rsidP="00ED6C5C">
            <w:pPr>
              <w:numPr>
                <w:ilvl w:val="0"/>
                <w:numId w:val="21"/>
              </w:num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2024 году;</w:t>
            </w:r>
          </w:p>
          <w:p w:rsidR="00ED6C5C" w:rsidRPr="00ED6C5C" w:rsidRDefault="00ED6C5C" w:rsidP="00ED6C5C">
            <w:pPr>
              <w:numPr>
                <w:ilvl w:val="0"/>
                <w:numId w:val="21"/>
              </w:num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количество молодых людей, проживающих в Большеулуйском районе, вовлеченных в мероприятия   до 1245 человек в 2024 году. </w:t>
            </w:r>
          </w:p>
        </w:tc>
      </w:tr>
      <w:tr w:rsidR="00ED6C5C" w:rsidRPr="00ED6C5C" w:rsidTr="00E458BD">
        <w:trPr>
          <w:trHeight w:val="80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lastRenderedPageBreak/>
              <w:t xml:space="preserve">Сроки </w:t>
            </w:r>
            <w:r w:rsidRPr="00ED6C5C">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2022- 2024 годы</w:t>
            </w:r>
          </w:p>
        </w:tc>
      </w:tr>
      <w:tr w:rsidR="00ED6C5C" w:rsidRPr="00ED6C5C" w:rsidTr="00E458BD">
        <w:trPr>
          <w:trHeight w:val="4602"/>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Объемы и источники финансирования подпрограммы      </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Общий объем финансирования за счет средств   районного, краевого бюджета – 22392,70 тыс. рублей, из них районный бюджет – 21864,50 тыс. рублей, краевой бюджет – 528,10 тыс. рублей.   </w:t>
            </w:r>
          </w:p>
          <w:p w:rsidR="00ED6C5C" w:rsidRPr="00ED6C5C" w:rsidRDefault="00ED6C5C" w:rsidP="00ED6C5C">
            <w:pPr>
              <w:widowControl w:val="0"/>
              <w:suppressAutoHyphens/>
              <w:spacing w:after="0" w:line="240" w:lineRule="auto"/>
              <w:ind w:left="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w:t>
            </w:r>
          </w:p>
          <w:p w:rsidR="00ED6C5C" w:rsidRPr="00ED6C5C" w:rsidRDefault="00ED6C5C" w:rsidP="00ED6C5C">
            <w:pPr>
              <w:widowControl w:val="0"/>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том числе по годам:</w:t>
            </w:r>
          </w:p>
          <w:p w:rsidR="00ED6C5C" w:rsidRPr="00ED6C5C" w:rsidRDefault="00ED6C5C" w:rsidP="00ED6C5C">
            <w:pPr>
              <w:widowControl w:val="0"/>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2022 году всего  7626,50 тыс. рублей, в том числе средства краевого бюджета 205,00 тыс. рублей,  средства районного бюджета – 7421,50 тыс. руб.;</w:t>
            </w:r>
          </w:p>
          <w:p w:rsidR="00ED6C5C" w:rsidRPr="00ED6C5C" w:rsidRDefault="00ED6C5C" w:rsidP="00ED6C5C">
            <w:pPr>
              <w:widowControl w:val="0"/>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2023 году всего  7383,10 тыс. рублей, в том числе средства краевого бюджета 161,60 тыс. рублей,  средства районного бюджета – 7221,50 тыс. руб.;</w:t>
            </w:r>
          </w:p>
          <w:p w:rsidR="00ED6C5C" w:rsidRPr="00ED6C5C" w:rsidRDefault="00ED6C5C" w:rsidP="00ED6C5C">
            <w:pPr>
              <w:widowControl w:val="0"/>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2024 году всего  7383,10 тыс. рублей, в том числе средства краевого бюджета 161,60 тыс. рублей,  средства районного бюджета – 7221,50 тыс. руб.;</w:t>
            </w:r>
          </w:p>
        </w:tc>
      </w:tr>
      <w:tr w:rsidR="00ED6C5C" w:rsidRPr="00ED6C5C" w:rsidTr="00E458BD">
        <w:trPr>
          <w:trHeight w:val="80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w:t>
            </w:r>
          </w:p>
        </w:tc>
      </w:tr>
    </w:tbl>
    <w:p w:rsidR="00ED6C5C" w:rsidRPr="00ED6C5C" w:rsidRDefault="00ED6C5C" w:rsidP="00ED6C5C">
      <w:pPr>
        <w:widowControl w:val="0"/>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widowControl w:val="0"/>
        <w:numPr>
          <w:ilvl w:val="0"/>
          <w:numId w:val="6"/>
        </w:num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Основные разделы подпрограммы.</w:t>
      </w:r>
    </w:p>
    <w:p w:rsidR="00ED6C5C" w:rsidRPr="00ED6C5C" w:rsidRDefault="00ED6C5C" w:rsidP="00ED6C5C">
      <w:pPr>
        <w:widowControl w:val="0"/>
        <w:suppressAutoHyphens/>
        <w:spacing w:after="0" w:line="240" w:lineRule="auto"/>
        <w:ind w:left="360"/>
        <w:jc w:val="center"/>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ind w:left="360"/>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2.1.Постановка районной проблемы и обоснование необходимости разработки подпрограммы.</w:t>
      </w:r>
    </w:p>
    <w:p w:rsidR="00ED6C5C" w:rsidRPr="00ED6C5C" w:rsidRDefault="00ED6C5C" w:rsidP="00ED6C5C">
      <w:pPr>
        <w:widowControl w:val="0"/>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Одной из основных проблем  нашего района  является неуклонное снижение уровня здоровья  категории молодых людей допризывного  и призывного возраста по готовности к службе в армии. На состоянии их здоровья сказываются такие факторы как употребление спиртных напитков, табакокурение, потеря морально-этических ценностей. </w:t>
      </w:r>
    </w:p>
    <w:p w:rsidR="00ED6C5C" w:rsidRPr="00ED6C5C" w:rsidRDefault="00ED6C5C" w:rsidP="00ED6C5C">
      <w:pPr>
        <w:suppressAutoHyphens/>
        <w:spacing w:after="0" w:line="240" w:lineRule="auto"/>
        <w:ind w:firstLine="708"/>
        <w:jc w:val="both"/>
        <w:rPr>
          <w:rFonts w:ascii="Arial" w:eastAsia="Times New Roman" w:hAnsi="Arial" w:cs="Arial"/>
          <w:color w:val="99CC00"/>
          <w:sz w:val="24"/>
          <w:szCs w:val="24"/>
          <w:lang w:eastAsia="ar-SA"/>
        </w:rPr>
      </w:pPr>
      <w:r w:rsidRPr="00ED6C5C">
        <w:rPr>
          <w:rFonts w:ascii="Arial" w:eastAsia="Times New Roman" w:hAnsi="Arial" w:cs="Arial"/>
          <w:sz w:val="24"/>
          <w:szCs w:val="24"/>
          <w:lang w:eastAsia="ar-SA"/>
        </w:rPr>
        <w:t>Требует пристального внимания организация каникулярного отдыха и оздоровления несовершеннолетних, в том числе группы риска.</w:t>
      </w:r>
    </w:p>
    <w:p w:rsidR="00ED6C5C" w:rsidRPr="00ED6C5C" w:rsidRDefault="00ED6C5C" w:rsidP="00ED6C5C">
      <w:pPr>
        <w:suppressAutoHyphens/>
        <w:spacing w:after="0" w:line="240" w:lineRule="auto"/>
        <w:ind w:firstLine="708"/>
        <w:jc w:val="both"/>
        <w:rPr>
          <w:rFonts w:ascii="Arial" w:eastAsia="Times New Roman" w:hAnsi="Arial" w:cs="Arial"/>
          <w:color w:val="99CC00"/>
          <w:sz w:val="24"/>
          <w:szCs w:val="24"/>
          <w:lang w:eastAsia="ar-SA"/>
        </w:rPr>
      </w:pPr>
      <w:r w:rsidRPr="00ED6C5C">
        <w:rPr>
          <w:rFonts w:ascii="Arial" w:eastAsia="Times New Roman" w:hAnsi="Arial" w:cs="Arial"/>
          <w:sz w:val="24"/>
          <w:szCs w:val="24"/>
          <w:lang w:eastAsia="ar-SA"/>
        </w:rPr>
        <w:t>Необходимо  активно  внедрять в молодёжной среде развивающие формы досуговой деятельности связанные с их профессиональными интересами, укреплением здоровья. Вовлечение молодёжи в социокультурную практику и информирование о потенциальных возможностях её развития в районе и крае. Вопросы стимулирования творческой и интеллектуальной деятельности, укрепления института молодой семьи, развития политической и правовой культуры,  требуют   поддержки  власти.</w:t>
      </w:r>
    </w:p>
    <w:p w:rsidR="00ED6C5C" w:rsidRPr="00ED6C5C" w:rsidRDefault="00ED6C5C" w:rsidP="00ED6C5C">
      <w:pPr>
        <w:suppressAutoHyphens/>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центре внимания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Такой подход к молодежи, оценке ее роли  и значения для настоящего  и будущего района, способен выработать  особую молодежную политику, работающую на управление процессами  в многообразной молодежной среде.</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Таким образом, при характеристике состояния дел необходимо выделить ключевую проблему, на решение которой направлена реализация задач </w:t>
      </w:r>
      <w:r w:rsidRPr="00ED6C5C">
        <w:rPr>
          <w:rFonts w:ascii="Arial" w:eastAsia="Times New Roman" w:hAnsi="Arial" w:cs="Arial"/>
          <w:sz w:val="24"/>
          <w:szCs w:val="24"/>
          <w:lang w:eastAsia="ar-SA"/>
        </w:rPr>
        <w:lastRenderedPageBreak/>
        <w:t>подпрограммы:</w:t>
      </w:r>
    </w:p>
    <w:p w:rsidR="00ED6C5C" w:rsidRPr="00ED6C5C" w:rsidRDefault="00ED6C5C" w:rsidP="00ED6C5C">
      <w:pPr>
        <w:widowControl w:val="0"/>
        <w:suppressAutoHyphens/>
        <w:autoSpaceDE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недостаточная включенность преобразующего потенциала молодежи в социально-экономическую систему.</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w:t>
      </w: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Перечень и характеристики решаемых задач:</w:t>
      </w: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    обучение, методическую поддержку и сопровождение;</w:t>
      </w: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    расширение и совершенствование информационного сопровождения;</w:t>
      </w: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    обмен опытом;</w:t>
      </w: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    развитие механизмов поддержки молодежных инициатив.</w:t>
      </w: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ind w:firstLine="709"/>
        <w:jc w:val="center"/>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ED6C5C" w:rsidRPr="00ED6C5C" w:rsidRDefault="00ED6C5C" w:rsidP="00ED6C5C">
      <w:pPr>
        <w:widowControl w:val="0"/>
        <w:suppressAutoHyphens/>
        <w:spacing w:after="0" w:line="240" w:lineRule="auto"/>
        <w:ind w:firstLine="709"/>
        <w:jc w:val="both"/>
        <w:rPr>
          <w:rFonts w:ascii="Arial" w:eastAsia="SimSun" w:hAnsi="Arial" w:cs="Arial"/>
          <w:bCs/>
          <w:kern w:val="1"/>
          <w:sz w:val="24"/>
          <w:szCs w:val="24"/>
          <w:lang w:eastAsia="ar-SA"/>
        </w:rPr>
      </w:pPr>
    </w:p>
    <w:p w:rsidR="00ED6C5C" w:rsidRPr="00ED6C5C" w:rsidRDefault="00ED6C5C" w:rsidP="00ED6C5C">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Цель подпрограммы: создание условий успешной социализации и эффективной самореализации молодежи.</w:t>
      </w:r>
    </w:p>
    <w:p w:rsidR="00ED6C5C" w:rsidRPr="00ED6C5C" w:rsidRDefault="00ED6C5C" w:rsidP="00ED6C5C">
      <w:pPr>
        <w:numPr>
          <w:ilvl w:val="0"/>
          <w:numId w:val="7"/>
        </w:numPr>
        <w:suppressAutoHyphens/>
        <w:spacing w:after="0" w:line="240" w:lineRule="auto"/>
        <w:ind w:left="709"/>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Задачи подпрограммы:</w:t>
      </w:r>
    </w:p>
    <w:p w:rsidR="00ED6C5C" w:rsidRPr="00ED6C5C" w:rsidRDefault="00ED6C5C" w:rsidP="00ED6C5C">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ED6C5C" w:rsidRPr="00ED6C5C" w:rsidRDefault="00ED6C5C" w:rsidP="00ED6C5C">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ED6C5C" w:rsidRPr="00ED6C5C" w:rsidRDefault="00ED6C5C" w:rsidP="00ED6C5C">
      <w:pPr>
        <w:tabs>
          <w:tab w:val="left" w:pos="1134"/>
        </w:tabs>
        <w:suppressAutoHyphens/>
        <w:spacing w:after="0" w:line="240" w:lineRule="auto"/>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    обучение, методическую поддержку и сопровождение;</w:t>
      </w:r>
    </w:p>
    <w:p w:rsidR="00ED6C5C" w:rsidRPr="00ED6C5C" w:rsidRDefault="00ED6C5C" w:rsidP="00ED6C5C">
      <w:pPr>
        <w:tabs>
          <w:tab w:val="left" w:pos="1134"/>
        </w:tabs>
        <w:suppressAutoHyphens/>
        <w:spacing w:after="0" w:line="240" w:lineRule="auto"/>
        <w:ind w:left="349"/>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ED6C5C" w:rsidRPr="00ED6C5C" w:rsidRDefault="00ED6C5C" w:rsidP="00ED6C5C">
      <w:pPr>
        <w:tabs>
          <w:tab w:val="left" w:pos="1134"/>
        </w:tabs>
        <w:suppressAutoHyphens/>
        <w:spacing w:after="0" w:line="240" w:lineRule="auto"/>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    расширение и совершенствование информационного сопровождения;</w:t>
      </w:r>
    </w:p>
    <w:p w:rsidR="00ED6C5C" w:rsidRPr="00ED6C5C" w:rsidRDefault="00ED6C5C" w:rsidP="00ED6C5C">
      <w:pPr>
        <w:tabs>
          <w:tab w:val="left" w:pos="1134"/>
        </w:tabs>
        <w:suppressAutoHyphens/>
        <w:spacing w:after="0" w:line="240" w:lineRule="auto"/>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    обмен опытом;</w:t>
      </w:r>
    </w:p>
    <w:p w:rsidR="00ED6C5C" w:rsidRPr="00ED6C5C" w:rsidRDefault="00ED6C5C" w:rsidP="00ED6C5C">
      <w:pPr>
        <w:tabs>
          <w:tab w:val="left" w:pos="1134"/>
        </w:tabs>
        <w:suppressAutoHyphens/>
        <w:spacing w:after="0" w:line="240" w:lineRule="auto"/>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    развитие механизмов поддержки молодежных инициатив.</w:t>
      </w:r>
    </w:p>
    <w:p w:rsidR="00ED6C5C" w:rsidRPr="00ED6C5C" w:rsidRDefault="00ED6C5C" w:rsidP="00ED6C5C">
      <w:pPr>
        <w:tabs>
          <w:tab w:val="left" w:pos="1134"/>
        </w:tabs>
        <w:suppressAutoHyphens/>
        <w:spacing w:after="0" w:line="240" w:lineRule="auto"/>
        <w:ind w:firstLine="709"/>
        <w:contextualSpacing/>
        <w:jc w:val="both"/>
        <w:rPr>
          <w:rFonts w:ascii="Arial" w:eastAsia="Times New Roman" w:hAnsi="Arial" w:cs="Arial"/>
          <w:sz w:val="24"/>
          <w:szCs w:val="24"/>
          <w:lang w:eastAsia="ar-SA"/>
        </w:rPr>
      </w:pPr>
    </w:p>
    <w:p w:rsidR="00ED6C5C" w:rsidRPr="00ED6C5C" w:rsidRDefault="00ED6C5C" w:rsidP="00ED6C5C">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ED6C5C" w:rsidRPr="00ED6C5C" w:rsidRDefault="00ED6C5C" w:rsidP="00ED6C5C">
      <w:pPr>
        <w:spacing w:after="0" w:line="240" w:lineRule="auto"/>
        <w:ind w:firstLine="708"/>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w:t>
      </w:r>
      <w:r w:rsidRPr="00ED6C5C">
        <w:rPr>
          <w:rFonts w:ascii="Arial" w:eastAsia="Times New Roman" w:hAnsi="Arial" w:cs="Arial"/>
          <w:sz w:val="24"/>
          <w:szCs w:val="24"/>
          <w:lang w:eastAsia="ru-RU"/>
        </w:rPr>
        <w:lastRenderedPageBreak/>
        <w:t xml:space="preserve">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ED6C5C" w:rsidRPr="00ED6C5C" w:rsidRDefault="00ED6C5C" w:rsidP="00ED6C5C">
      <w:pPr>
        <w:spacing w:after="0" w:line="240" w:lineRule="auto"/>
        <w:ind w:firstLine="709"/>
        <w:jc w:val="both"/>
        <w:rPr>
          <w:rFonts w:ascii="Arial" w:eastAsia="Times New Roman" w:hAnsi="Arial" w:cs="Arial"/>
          <w:sz w:val="24"/>
          <w:szCs w:val="24"/>
          <w:lang w:eastAsia="ru-RU"/>
        </w:rPr>
      </w:pPr>
    </w:p>
    <w:p w:rsidR="00ED6C5C" w:rsidRPr="00ED6C5C" w:rsidRDefault="00ED6C5C" w:rsidP="00ED6C5C">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Сроки выполнения подпрограммы: 2022-2024 годы.</w:t>
      </w:r>
    </w:p>
    <w:p w:rsidR="00ED6C5C" w:rsidRPr="00ED6C5C" w:rsidRDefault="00ED6C5C" w:rsidP="00ED6C5C">
      <w:pPr>
        <w:widowControl w:val="0"/>
        <w:numPr>
          <w:ilvl w:val="0"/>
          <w:numId w:val="7"/>
        </w:num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Целевыми индикаторами, позволяющими измерить достижение цели подпрограммы, являются:</w:t>
      </w:r>
    </w:p>
    <w:p w:rsidR="00ED6C5C" w:rsidRPr="00ED6C5C" w:rsidRDefault="00ED6C5C" w:rsidP="00ED6C5C">
      <w:pPr>
        <w:widowControl w:val="0"/>
        <w:suppressAutoHyphens/>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увеличение доли молодежи, проживающей в Большеулуйском районе, получившей консультационные услуги;</w:t>
      </w:r>
    </w:p>
    <w:p w:rsidR="00ED6C5C" w:rsidRPr="00ED6C5C" w:rsidRDefault="00ED6C5C" w:rsidP="00ED6C5C">
      <w:pPr>
        <w:suppressAutoHyphens/>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увеличение доли молодежи, посещающих клубы, студии, объединения разных направленностей от общего числа молодежи, проживающих в Большеулуйском районе;</w:t>
      </w:r>
    </w:p>
    <w:p w:rsidR="00ED6C5C" w:rsidRPr="00ED6C5C" w:rsidRDefault="00ED6C5C" w:rsidP="00ED6C5C">
      <w:pPr>
        <w:suppressAutoHyphens/>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(приложение № 1 к подпрограмме)</w:t>
      </w:r>
    </w:p>
    <w:p w:rsidR="00ED6C5C" w:rsidRPr="00ED6C5C" w:rsidRDefault="00ED6C5C" w:rsidP="00ED6C5C">
      <w:pPr>
        <w:widowControl w:val="0"/>
        <w:suppressAutoHyphens/>
        <w:spacing w:after="0" w:line="240" w:lineRule="auto"/>
        <w:ind w:firstLine="540"/>
        <w:jc w:val="both"/>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ind w:firstLine="540"/>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2.3.  Перечень мероприятий подпрограммы.</w:t>
      </w:r>
    </w:p>
    <w:p w:rsidR="00ED6C5C" w:rsidRPr="00ED6C5C" w:rsidRDefault="00ED6C5C" w:rsidP="00ED6C5C">
      <w:pPr>
        <w:widowControl w:val="0"/>
        <w:suppressAutoHyphens/>
        <w:spacing w:after="0" w:line="240" w:lineRule="auto"/>
        <w:ind w:firstLine="540"/>
        <w:jc w:val="center"/>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ind w:firstLine="540"/>
        <w:rPr>
          <w:rFonts w:ascii="Arial" w:eastAsia="Times New Roman" w:hAnsi="Arial" w:cs="Arial"/>
          <w:sz w:val="24"/>
          <w:szCs w:val="24"/>
          <w:lang w:eastAsia="ar-SA"/>
        </w:rPr>
      </w:pPr>
      <w:hyperlink w:anchor="Par377" w:history="1">
        <w:r w:rsidRPr="00ED6C5C">
          <w:rPr>
            <w:rFonts w:ascii="Arial" w:eastAsia="Times New Roman" w:hAnsi="Arial" w:cs="Arial"/>
            <w:sz w:val="24"/>
            <w:szCs w:val="24"/>
            <w:lang w:eastAsia="ar-SA"/>
          </w:rPr>
          <w:t>Перечень</w:t>
        </w:r>
      </w:hyperlink>
      <w:r w:rsidRPr="00ED6C5C">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ED6C5C" w:rsidRPr="00ED6C5C" w:rsidRDefault="00ED6C5C" w:rsidP="00ED6C5C">
      <w:pPr>
        <w:widowControl w:val="0"/>
        <w:suppressAutoHyphens/>
        <w:spacing w:after="0" w:line="240" w:lineRule="auto"/>
        <w:ind w:firstLine="540"/>
        <w:rPr>
          <w:rFonts w:ascii="Arial" w:eastAsia="Times New Roman" w:hAnsi="Arial" w:cs="Arial"/>
          <w:color w:val="000000"/>
          <w:sz w:val="24"/>
          <w:szCs w:val="24"/>
          <w:lang w:eastAsia="ru-RU"/>
        </w:rPr>
      </w:pPr>
    </w:p>
    <w:p w:rsidR="00ED6C5C" w:rsidRPr="00ED6C5C" w:rsidRDefault="00ED6C5C" w:rsidP="00ED6C5C">
      <w:pPr>
        <w:widowControl w:val="0"/>
        <w:suppressAutoHyphens/>
        <w:spacing w:after="0" w:line="240" w:lineRule="auto"/>
        <w:ind w:firstLine="540"/>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2.4.Механизм реализации подпрограммы </w:t>
      </w:r>
    </w:p>
    <w:p w:rsidR="00ED6C5C" w:rsidRPr="00ED6C5C" w:rsidRDefault="00ED6C5C" w:rsidP="00ED6C5C">
      <w:pPr>
        <w:widowControl w:val="0"/>
        <w:suppressAutoHyphens/>
        <w:spacing w:after="0" w:line="240" w:lineRule="auto"/>
        <w:ind w:firstLine="540"/>
        <w:jc w:val="center"/>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Реализацию подпрограммы осуществляют МБУ «Многопрофильный молодежный центр Большеулуйского района».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Финансирование мероприятий подпрограммы осуществляется за счет средств местного и краевого бюджетов в соответствии с </w:t>
      </w:r>
      <w:hyperlink w:anchor="Par377" w:history="1">
        <w:r w:rsidRPr="00ED6C5C">
          <w:rPr>
            <w:rFonts w:ascii="Arial" w:eastAsia="Times New Roman" w:hAnsi="Arial" w:cs="Arial"/>
            <w:sz w:val="24"/>
            <w:szCs w:val="24"/>
            <w:lang w:eastAsia="ar-SA"/>
          </w:rPr>
          <w:t>мероприятиями</w:t>
        </w:r>
      </w:hyperlink>
      <w:r w:rsidRPr="00ED6C5C">
        <w:rPr>
          <w:rFonts w:ascii="Arial" w:eastAsia="Times New Roman" w:hAnsi="Arial" w:cs="Arial"/>
          <w:sz w:val="24"/>
          <w:szCs w:val="24"/>
          <w:lang w:eastAsia="ar-SA"/>
        </w:rPr>
        <w:t xml:space="preserve"> подпрограммы согласно приложению № 2 к подпрограмме (далее - мероприятия подпрограммы).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Главным распорядителем средств районного и краевого бюджетов является Администрация Большеулуйского района Красноярского края.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D6C5C">
        <w:rPr>
          <w:rFonts w:ascii="Arial" w:eastAsia="Times New Roman" w:hAnsi="Arial" w:cs="Arial"/>
          <w:sz w:val="24"/>
          <w:szCs w:val="24"/>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ED6C5C">
        <w:rPr>
          <w:rFonts w:ascii="Arial" w:eastAsia="Times New Roman" w:hAnsi="Arial" w:cs="Arial"/>
          <w:color w:val="000000"/>
          <w:sz w:val="24"/>
          <w:szCs w:val="24"/>
          <w:lang w:eastAsia="ru-RU"/>
        </w:rPr>
        <w:t xml:space="preserve">по </w:t>
      </w:r>
      <w:r w:rsidRPr="00ED6C5C">
        <w:rPr>
          <w:rFonts w:ascii="Arial" w:eastAsia="Times New Roman" w:hAnsi="Arial" w:cs="Arial"/>
          <w:sz w:val="24"/>
          <w:szCs w:val="24"/>
          <w:lang w:eastAsia="ar-SA"/>
        </w:rPr>
        <w:t xml:space="preserve">проведению мероприятий, включенных в календарный план, а так же предоставления </w:t>
      </w:r>
      <w:r w:rsidRPr="00ED6C5C">
        <w:rPr>
          <w:rFonts w:ascii="Arial" w:eastAsia="Times New Roman" w:hAnsi="Arial" w:cs="Arial"/>
          <w:color w:val="000000"/>
          <w:sz w:val="24"/>
          <w:szCs w:val="24"/>
          <w:lang w:eastAsia="ru-RU"/>
        </w:rPr>
        <w:t>субсидии из краевого бюджета.</w:t>
      </w:r>
    </w:p>
    <w:p w:rsidR="00ED6C5C" w:rsidRPr="00ED6C5C" w:rsidRDefault="00ED6C5C" w:rsidP="00ED6C5C">
      <w:pPr>
        <w:widowControl w:val="0"/>
        <w:suppressAutoHyphens/>
        <w:spacing w:after="0" w:line="240" w:lineRule="auto"/>
        <w:ind w:firstLine="540"/>
        <w:rPr>
          <w:rFonts w:ascii="Arial" w:eastAsia="Times New Roman" w:hAnsi="Arial" w:cs="Arial"/>
          <w:color w:val="000000"/>
          <w:sz w:val="24"/>
          <w:szCs w:val="24"/>
          <w:lang w:eastAsia="ru-RU"/>
        </w:rPr>
      </w:pPr>
    </w:p>
    <w:p w:rsidR="00ED6C5C" w:rsidRPr="00ED6C5C" w:rsidRDefault="00ED6C5C" w:rsidP="00ED6C5C">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ED6C5C">
        <w:rPr>
          <w:rFonts w:ascii="Arial" w:eastAsia="Times New Roman" w:hAnsi="Arial" w:cs="Arial"/>
          <w:sz w:val="24"/>
          <w:szCs w:val="24"/>
          <w:lang w:eastAsia="ar-SA"/>
        </w:rPr>
        <w:t>2.5. Организация управления подпрограммой</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и контроль за ходом ее выполнения</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ED6C5C" w:rsidRPr="00ED6C5C" w:rsidRDefault="00ED6C5C" w:rsidP="00ED6C5C">
      <w:pPr>
        <w:suppressAutoHyphens/>
        <w:spacing w:after="0" w:line="240" w:lineRule="auto"/>
        <w:ind w:firstLine="709"/>
        <w:contextualSpacing/>
        <w:jc w:val="both"/>
        <w:rPr>
          <w:rFonts w:ascii="Arial" w:eastAsia="Times New Roman" w:hAnsi="Arial" w:cs="Arial"/>
          <w:sz w:val="28"/>
          <w:szCs w:val="28"/>
          <w:lang w:eastAsia="ru-RU"/>
        </w:rPr>
      </w:pPr>
      <w:r w:rsidRPr="00ED6C5C">
        <w:rPr>
          <w:rFonts w:ascii="Arial" w:eastAsia="Times New Roman" w:hAnsi="Arial" w:cs="Arial"/>
          <w:sz w:val="24"/>
          <w:szCs w:val="24"/>
          <w:lang w:eastAsia="ru-RU"/>
        </w:rPr>
        <w:t>Соисполнители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сроки:</w:t>
      </w:r>
      <w:r w:rsidRPr="00ED6C5C">
        <w:rPr>
          <w:rFonts w:ascii="Arial" w:eastAsia="Times New Roman" w:hAnsi="Arial" w:cs="Arial"/>
          <w:sz w:val="28"/>
          <w:szCs w:val="28"/>
          <w:lang w:eastAsia="ru-RU"/>
        </w:rPr>
        <w:t xml:space="preserve"> </w:t>
      </w:r>
    </w:p>
    <w:p w:rsidR="00ED6C5C" w:rsidRPr="00ED6C5C" w:rsidRDefault="00ED6C5C" w:rsidP="00ED6C5C">
      <w:pPr>
        <w:suppressAutoHyphens/>
        <w:spacing w:after="0" w:line="240" w:lineRule="auto"/>
        <w:ind w:firstLine="709"/>
        <w:contextualSpacing/>
        <w:jc w:val="both"/>
        <w:rPr>
          <w:rFonts w:ascii="Arial" w:eastAsia="Times New Roman" w:hAnsi="Arial" w:cs="Arial"/>
          <w:sz w:val="24"/>
          <w:szCs w:val="24"/>
          <w:lang w:eastAsia="ru-RU"/>
        </w:rPr>
      </w:pPr>
      <w:r w:rsidRPr="00ED6C5C">
        <w:rPr>
          <w:rFonts w:ascii="Arial" w:eastAsia="Times New Roman" w:hAnsi="Arial" w:cs="Arial"/>
          <w:sz w:val="28"/>
          <w:szCs w:val="28"/>
          <w:lang w:eastAsia="ru-RU"/>
        </w:rPr>
        <w:t xml:space="preserve">- </w:t>
      </w:r>
      <w:r w:rsidRPr="00ED6C5C">
        <w:rPr>
          <w:rFonts w:ascii="Arial" w:eastAsia="Times New Roman" w:hAnsi="Arial" w:cs="Arial"/>
          <w:sz w:val="24"/>
          <w:szCs w:val="24"/>
          <w:lang w:eastAsia="ru-RU"/>
        </w:rPr>
        <w:t xml:space="preserve">по итогам полугодия – в срок не позднее 10-го августа отчетного года по формам согласно </w:t>
      </w:r>
      <w:hyperlink w:anchor="P2458" w:history="1">
        <w:r w:rsidRPr="00ED6C5C">
          <w:rPr>
            <w:rFonts w:ascii="Arial" w:eastAsia="Times New Roman" w:hAnsi="Arial" w:cs="Arial"/>
            <w:sz w:val="24"/>
            <w:szCs w:val="24"/>
            <w:lang w:eastAsia="ru-RU"/>
          </w:rPr>
          <w:t xml:space="preserve">приложениям № </w:t>
        </w:r>
      </w:hyperlink>
      <w:r w:rsidRPr="00ED6C5C">
        <w:rPr>
          <w:rFonts w:ascii="Arial" w:eastAsia="Times New Roman" w:hAnsi="Arial" w:cs="Arial"/>
          <w:sz w:val="24"/>
          <w:szCs w:val="24"/>
          <w:lang w:eastAsia="ru-RU"/>
        </w:rPr>
        <w:t>8 к Порядку; (в редакции постановления Администрации Большеулуйского района от 15.08.2018 № 226-п);</w:t>
      </w:r>
    </w:p>
    <w:p w:rsidR="00ED6C5C" w:rsidRPr="00ED6C5C" w:rsidRDefault="00ED6C5C" w:rsidP="00ED6C5C">
      <w:pPr>
        <w:suppressAutoHyphens/>
        <w:spacing w:after="0" w:line="240" w:lineRule="auto"/>
        <w:ind w:firstLine="708"/>
        <w:contextualSpacing/>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по итогам года – в срок до 1 марта года, следующего за отчетным по формам согласно </w:t>
      </w:r>
      <w:hyperlink w:anchor="P2458" w:history="1">
        <w:r w:rsidRPr="00ED6C5C">
          <w:rPr>
            <w:rFonts w:ascii="Arial" w:eastAsia="Times New Roman" w:hAnsi="Arial" w:cs="Arial"/>
            <w:sz w:val="24"/>
            <w:szCs w:val="24"/>
            <w:lang w:eastAsia="ru-RU"/>
          </w:rPr>
          <w:t xml:space="preserve">приложениям № </w:t>
        </w:r>
      </w:hyperlink>
      <w:r w:rsidRPr="00ED6C5C">
        <w:rPr>
          <w:rFonts w:ascii="Arial" w:eastAsia="Times New Roman" w:hAnsi="Arial" w:cs="Arial"/>
          <w:sz w:val="24"/>
          <w:szCs w:val="24"/>
          <w:lang w:eastAsia="ru-RU"/>
        </w:rPr>
        <w:t>8-12 к Порядку; (в редакции постановления Администрации Большеулуйского района от 15.08.2018 № 226-п).</w:t>
      </w:r>
    </w:p>
    <w:p w:rsidR="00ED6C5C" w:rsidRPr="00ED6C5C" w:rsidRDefault="00ED6C5C" w:rsidP="00ED6C5C">
      <w:pPr>
        <w:spacing w:after="0" w:line="240" w:lineRule="auto"/>
        <w:ind w:firstLine="709"/>
        <w:contextualSpacing/>
        <w:jc w:val="both"/>
        <w:rPr>
          <w:rFonts w:ascii="Arial" w:eastAsia="Times New Roman" w:hAnsi="Arial" w:cs="Arial"/>
          <w:sz w:val="24"/>
          <w:szCs w:val="24"/>
        </w:rPr>
      </w:pPr>
      <w:r w:rsidRPr="00ED6C5C">
        <w:rPr>
          <w:rFonts w:ascii="Arial" w:eastAsia="Times New Roman" w:hAnsi="Arial" w:cs="Arial"/>
          <w:sz w:val="24"/>
          <w:szCs w:val="24"/>
        </w:rPr>
        <w:lastRenderedPageBreak/>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ED6C5C" w:rsidRPr="00ED6C5C" w:rsidRDefault="00ED6C5C" w:rsidP="00ED6C5C">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rsidR="00ED6C5C" w:rsidRPr="00ED6C5C" w:rsidRDefault="00ED6C5C" w:rsidP="00ED6C5C">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ED6C5C">
        <w:rPr>
          <w:rFonts w:ascii="Arial" w:eastAsia="Times New Roman" w:hAnsi="Arial" w:cs="Arial"/>
          <w:sz w:val="24"/>
          <w:szCs w:val="24"/>
          <w:lang w:eastAsia="ar-SA"/>
        </w:rPr>
        <w:t>2.6. Оценка социально - экономической</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эффективности от реализации подпрограммы</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 Реализация мероприятий подпрограммы за период 2022 - 2024 годов позволит:</w:t>
      </w:r>
    </w:p>
    <w:p w:rsidR="00ED6C5C" w:rsidRPr="00ED6C5C" w:rsidRDefault="00ED6C5C" w:rsidP="00ED6C5C">
      <w:pPr>
        <w:widowControl w:val="0"/>
        <w:suppressAutoHyphens/>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 в 2024 году;</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ab/>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17 % в 2024 году;</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ab/>
        <w:t>увеличить количество молодых людей, проживающих в Большеулуйском районе, вовлеченных в мероприятия до 1245 человек в 2024 году.</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ED6C5C" w:rsidRPr="00ED6C5C" w:rsidRDefault="00ED6C5C" w:rsidP="00ED6C5C">
      <w:pPr>
        <w:numPr>
          <w:ilvl w:val="0"/>
          <w:numId w:val="20"/>
        </w:numPr>
        <w:suppressAutoHyphens/>
        <w:spacing w:after="0" w:line="240" w:lineRule="auto"/>
        <w:ind w:left="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срывом мероприятий и не достижением целевых показателей;</w:t>
      </w:r>
    </w:p>
    <w:p w:rsidR="00ED6C5C" w:rsidRPr="00ED6C5C" w:rsidRDefault="00ED6C5C" w:rsidP="00ED6C5C">
      <w:pPr>
        <w:numPr>
          <w:ilvl w:val="0"/>
          <w:numId w:val="20"/>
        </w:numPr>
        <w:tabs>
          <w:tab w:val="left" w:pos="709"/>
        </w:tabs>
        <w:suppressAutoHyphens/>
        <w:spacing w:after="0" w:line="240" w:lineRule="auto"/>
        <w:ind w:left="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неэффективным использованием ресурсов.</w:t>
      </w:r>
    </w:p>
    <w:p w:rsidR="00ED6C5C" w:rsidRPr="00ED6C5C" w:rsidRDefault="00ED6C5C" w:rsidP="00ED6C5C">
      <w:pPr>
        <w:suppressAutoHyphens/>
        <w:spacing w:after="0" w:line="240" w:lineRule="auto"/>
        <w:ind w:firstLine="60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Способами ограничения административного риска являются:</w:t>
      </w:r>
    </w:p>
    <w:p w:rsidR="00ED6C5C" w:rsidRPr="00ED6C5C" w:rsidRDefault="00ED6C5C" w:rsidP="00ED6C5C">
      <w:pPr>
        <w:numPr>
          <w:ilvl w:val="0"/>
          <w:numId w:val="20"/>
        </w:numPr>
        <w:tabs>
          <w:tab w:val="left" w:pos="567"/>
        </w:tabs>
        <w:suppressAutoHyphens/>
        <w:spacing w:after="0" w:line="240" w:lineRule="auto"/>
        <w:ind w:left="426"/>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ED6C5C" w:rsidRPr="00ED6C5C" w:rsidRDefault="00ED6C5C" w:rsidP="00ED6C5C">
      <w:pPr>
        <w:numPr>
          <w:ilvl w:val="0"/>
          <w:numId w:val="20"/>
        </w:numPr>
        <w:tabs>
          <w:tab w:val="num" w:pos="426"/>
        </w:tabs>
        <w:suppressAutoHyphens/>
        <w:spacing w:after="0" w:line="240" w:lineRule="auto"/>
        <w:ind w:left="426"/>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ED6C5C" w:rsidRPr="00ED6C5C" w:rsidRDefault="00ED6C5C" w:rsidP="00ED6C5C">
      <w:pPr>
        <w:numPr>
          <w:ilvl w:val="0"/>
          <w:numId w:val="20"/>
        </w:numPr>
        <w:suppressAutoHyphens/>
        <w:spacing w:after="0" w:line="240" w:lineRule="auto"/>
        <w:ind w:left="567" w:hanging="141"/>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своевременная корректировка мероприятий программы.</w:t>
      </w:r>
    </w:p>
    <w:p w:rsidR="00ED6C5C" w:rsidRPr="00ED6C5C" w:rsidRDefault="00ED6C5C" w:rsidP="00ED6C5C">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sectPr w:rsidR="00ED6C5C" w:rsidRPr="00ED6C5C" w:rsidSect="00611D7A">
          <w:footnotePr>
            <w:pos w:val="beneathText"/>
          </w:footnotePr>
          <w:pgSz w:w="11905" w:h="16837"/>
          <w:pgMar w:top="947" w:right="851" w:bottom="992" w:left="1276" w:header="720" w:footer="720" w:gutter="0"/>
          <w:pgNumType w:start="1"/>
          <w:cols w:space="720"/>
          <w:titlePg/>
          <w:docGrid w:linePitch="360"/>
        </w:sectPr>
      </w:pP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ru-RU"/>
        </w:rPr>
      </w:pPr>
      <w:r w:rsidRPr="00ED6C5C">
        <w:rPr>
          <w:rFonts w:ascii="Arial" w:eastAsia="Times New Roman" w:hAnsi="Arial" w:cs="Arial"/>
          <w:sz w:val="24"/>
          <w:szCs w:val="24"/>
          <w:lang w:eastAsia="ar-SA"/>
        </w:rPr>
        <w:lastRenderedPageBreak/>
        <w:fldChar w:fldCharType="begin"/>
      </w:r>
      <w:r w:rsidRPr="00ED6C5C">
        <w:rPr>
          <w:rFonts w:ascii="Arial" w:eastAsia="Times New Roman" w:hAnsi="Arial" w:cs="Arial"/>
          <w:sz w:val="24"/>
          <w:szCs w:val="24"/>
          <w:lang w:eastAsia="ar-SA"/>
        </w:rPr>
        <w:instrText xml:space="preserve"> LINK Excel.Sheet.8 "G:\\ПРОГРАММА МОЛОДЕЖЬ\\Программа МОЛОДЕЖКА до 2020 г АКТУАЛЬНАЯ\\ПП 1\\Подпрограмма 1 (Приложение 1).xls" "Приложение 2!R2C1:R12C13" \a \f 4 \h  \* MERGEFORMAT </w:instrText>
      </w:r>
      <w:r w:rsidRPr="00ED6C5C">
        <w:rPr>
          <w:rFonts w:ascii="Arial" w:eastAsia="Times New Roman" w:hAnsi="Arial" w:cs="Arial"/>
          <w:sz w:val="24"/>
          <w:szCs w:val="24"/>
          <w:lang w:eastAsia="ar-SA"/>
        </w:rPr>
        <w:fldChar w:fldCharType="separate"/>
      </w:r>
    </w:p>
    <w:tbl>
      <w:tblPr>
        <w:tblW w:w="16139" w:type="dxa"/>
        <w:tblInd w:w="108" w:type="dxa"/>
        <w:tblLayout w:type="fixed"/>
        <w:tblLook w:val="00A0" w:firstRow="1" w:lastRow="0" w:firstColumn="1" w:lastColumn="0" w:noHBand="0" w:noVBand="0"/>
      </w:tblPr>
      <w:tblGrid>
        <w:gridCol w:w="647"/>
        <w:gridCol w:w="2329"/>
        <w:gridCol w:w="1135"/>
        <w:gridCol w:w="993"/>
        <w:gridCol w:w="1559"/>
        <w:gridCol w:w="283"/>
        <w:gridCol w:w="573"/>
        <w:gridCol w:w="856"/>
        <w:gridCol w:w="1123"/>
        <w:gridCol w:w="14"/>
        <w:gridCol w:w="411"/>
        <w:gridCol w:w="1018"/>
        <w:gridCol w:w="838"/>
        <w:gridCol w:w="128"/>
        <w:gridCol w:w="52"/>
        <w:gridCol w:w="992"/>
        <w:gridCol w:w="940"/>
        <w:gridCol w:w="1277"/>
        <w:gridCol w:w="298"/>
        <w:gridCol w:w="437"/>
        <w:gridCol w:w="236"/>
      </w:tblGrid>
      <w:tr w:rsidR="00ED6C5C" w:rsidRPr="00ED6C5C" w:rsidTr="00E458BD">
        <w:trPr>
          <w:gridAfter w:val="3"/>
          <w:wAfter w:w="971" w:type="dxa"/>
          <w:trHeight w:val="405"/>
        </w:trPr>
        <w:tc>
          <w:tcPr>
            <w:tcW w:w="647"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w:t>
            </w:r>
          </w:p>
        </w:tc>
        <w:tc>
          <w:tcPr>
            <w:tcW w:w="2329"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w:t>
            </w:r>
          </w:p>
        </w:tc>
        <w:tc>
          <w:tcPr>
            <w:tcW w:w="1135"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w:t>
            </w:r>
          </w:p>
        </w:tc>
        <w:tc>
          <w:tcPr>
            <w:tcW w:w="993"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4"/>
                <w:szCs w:val="24"/>
                <w:lang w:eastAsia="ru-RU"/>
              </w:rPr>
            </w:pPr>
          </w:p>
        </w:tc>
        <w:tc>
          <w:tcPr>
            <w:tcW w:w="856" w:type="dxa"/>
            <w:gridSpan w:val="2"/>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w:t>
            </w:r>
          </w:p>
        </w:tc>
        <w:tc>
          <w:tcPr>
            <w:tcW w:w="856" w:type="dxa"/>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w:t>
            </w:r>
          </w:p>
        </w:tc>
        <w:tc>
          <w:tcPr>
            <w:tcW w:w="6793" w:type="dxa"/>
            <w:gridSpan w:val="10"/>
            <w:tcBorders>
              <w:top w:val="nil"/>
              <w:left w:val="nil"/>
              <w:bottom w:val="nil"/>
              <w:right w:val="nil"/>
            </w:tcBorders>
          </w:tcPr>
          <w:p w:rsidR="00ED6C5C" w:rsidRPr="00ED6C5C" w:rsidRDefault="00ED6C5C" w:rsidP="00ED6C5C">
            <w:pPr>
              <w:spacing w:after="0" w:line="240" w:lineRule="auto"/>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Приложение № 1 </w:t>
            </w:r>
          </w:p>
          <w:p w:rsidR="00ED6C5C" w:rsidRPr="00ED6C5C" w:rsidRDefault="00ED6C5C" w:rsidP="00ED6C5C">
            <w:pPr>
              <w:spacing w:after="0" w:line="240" w:lineRule="auto"/>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к  подпрограмме </w:t>
            </w:r>
          </w:p>
          <w:p w:rsidR="00ED6C5C" w:rsidRPr="00ED6C5C" w:rsidRDefault="00ED6C5C" w:rsidP="00ED6C5C">
            <w:pPr>
              <w:spacing w:after="0" w:line="240" w:lineRule="auto"/>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«Вовлечение молодежи </w:t>
            </w:r>
          </w:p>
          <w:p w:rsidR="00ED6C5C" w:rsidRPr="00ED6C5C" w:rsidRDefault="00ED6C5C" w:rsidP="00ED6C5C">
            <w:pPr>
              <w:spacing w:after="0" w:line="240" w:lineRule="auto"/>
              <w:jc w:val="center"/>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Большеулуйского района в социальную практику»</w:t>
            </w:r>
          </w:p>
        </w:tc>
      </w:tr>
      <w:tr w:rsidR="00ED6C5C" w:rsidRPr="00ED6C5C" w:rsidTr="00E458BD">
        <w:trPr>
          <w:gridAfter w:val="3"/>
          <w:wAfter w:w="971" w:type="dxa"/>
          <w:trHeight w:val="465"/>
        </w:trPr>
        <w:tc>
          <w:tcPr>
            <w:tcW w:w="9512" w:type="dxa"/>
            <w:gridSpan w:val="10"/>
            <w:tcBorders>
              <w:top w:val="nil"/>
              <w:left w:val="nil"/>
              <w:bottom w:val="nil"/>
              <w:right w:val="nil"/>
            </w:tcBorders>
            <w:shd w:val="clear" w:color="000000" w:fill="FFFFFF"/>
          </w:tcPr>
          <w:p w:rsidR="00ED6C5C" w:rsidRPr="00ED6C5C" w:rsidRDefault="00ED6C5C" w:rsidP="00ED6C5C">
            <w:pPr>
              <w:spacing w:after="0" w:line="240" w:lineRule="auto"/>
              <w:jc w:val="both"/>
              <w:rPr>
                <w:rFonts w:ascii="Arial" w:eastAsia="Times New Roman" w:hAnsi="Arial" w:cs="Arial"/>
                <w:bCs/>
                <w:sz w:val="24"/>
                <w:szCs w:val="24"/>
                <w:lang w:eastAsia="ru-RU"/>
              </w:rPr>
            </w:pPr>
          </w:p>
        </w:tc>
        <w:tc>
          <w:tcPr>
            <w:tcW w:w="5656" w:type="dxa"/>
            <w:gridSpan w:val="8"/>
            <w:tcBorders>
              <w:top w:val="nil"/>
              <w:left w:val="nil"/>
              <w:bottom w:val="nil"/>
              <w:right w:val="nil"/>
            </w:tcBorders>
            <w:shd w:val="clear" w:color="000000" w:fill="FFFFFF"/>
            <w:vAlign w:val="bottom"/>
          </w:tcPr>
          <w:p w:rsidR="00ED6C5C" w:rsidRPr="00ED6C5C" w:rsidRDefault="00ED6C5C" w:rsidP="00ED6C5C">
            <w:pPr>
              <w:spacing w:after="0" w:line="240" w:lineRule="auto"/>
              <w:jc w:val="both"/>
              <w:rPr>
                <w:rFonts w:ascii="Arial" w:eastAsia="Times New Roman" w:hAnsi="Arial" w:cs="Arial"/>
                <w:bCs/>
                <w:sz w:val="24"/>
                <w:szCs w:val="24"/>
                <w:lang w:eastAsia="ru-RU"/>
              </w:rPr>
            </w:pPr>
          </w:p>
          <w:p w:rsidR="00ED6C5C" w:rsidRPr="00ED6C5C" w:rsidRDefault="00ED6C5C" w:rsidP="00ED6C5C">
            <w:pPr>
              <w:spacing w:after="0" w:line="240" w:lineRule="auto"/>
              <w:jc w:val="center"/>
              <w:rPr>
                <w:rFonts w:ascii="Arial" w:eastAsia="Times New Roman" w:hAnsi="Arial" w:cs="Arial"/>
                <w:bCs/>
                <w:sz w:val="24"/>
                <w:szCs w:val="24"/>
                <w:lang w:eastAsia="ru-RU"/>
              </w:rPr>
            </w:pPr>
            <w:r w:rsidRPr="00ED6C5C">
              <w:rPr>
                <w:rFonts w:ascii="Arial" w:eastAsia="Times New Roman" w:hAnsi="Arial" w:cs="Arial"/>
                <w:bCs/>
                <w:sz w:val="24"/>
                <w:szCs w:val="24"/>
                <w:lang w:eastAsia="ru-RU"/>
              </w:rPr>
              <w:t xml:space="preserve">Перечень и значения показателей результативности подпрограммы  </w:t>
            </w:r>
          </w:p>
          <w:p w:rsidR="00ED6C5C" w:rsidRPr="00ED6C5C" w:rsidRDefault="00ED6C5C" w:rsidP="00ED6C5C">
            <w:pPr>
              <w:spacing w:after="0" w:line="240" w:lineRule="auto"/>
              <w:jc w:val="center"/>
              <w:rPr>
                <w:rFonts w:ascii="Arial" w:eastAsia="Times New Roman" w:hAnsi="Arial" w:cs="Arial"/>
                <w:bCs/>
                <w:sz w:val="24"/>
                <w:szCs w:val="24"/>
                <w:lang w:eastAsia="ru-RU"/>
              </w:rPr>
            </w:pPr>
            <w:r w:rsidRPr="00ED6C5C">
              <w:rPr>
                <w:rFonts w:ascii="Arial" w:eastAsia="Times New Roman" w:hAnsi="Arial" w:cs="Arial"/>
                <w:bCs/>
                <w:sz w:val="24"/>
                <w:szCs w:val="24"/>
                <w:lang w:eastAsia="ru-RU"/>
              </w:rPr>
              <w:t>«Вовлечение молодежи Большеулуйского района в социальную практику»</w:t>
            </w:r>
          </w:p>
        </w:tc>
      </w:tr>
      <w:tr w:rsidR="00ED6C5C" w:rsidRPr="00ED6C5C" w:rsidTr="00E458BD">
        <w:trPr>
          <w:trHeight w:val="405"/>
        </w:trPr>
        <w:tc>
          <w:tcPr>
            <w:tcW w:w="647"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2329"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135"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993"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p>
        </w:tc>
        <w:tc>
          <w:tcPr>
            <w:tcW w:w="856" w:type="dxa"/>
            <w:gridSpan w:val="2"/>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856"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123"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425" w:type="dxa"/>
            <w:gridSpan w:val="2"/>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018"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018" w:type="dxa"/>
            <w:gridSpan w:val="3"/>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2952" w:type="dxa"/>
            <w:gridSpan w:val="4"/>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r>
      <w:tr w:rsidR="00ED6C5C" w:rsidRPr="00ED6C5C" w:rsidTr="00E458BD">
        <w:trPr>
          <w:gridAfter w:val="2"/>
          <w:wAfter w:w="673" w:type="dxa"/>
          <w:trHeight w:val="1035"/>
        </w:trPr>
        <w:tc>
          <w:tcPr>
            <w:tcW w:w="647" w:type="dxa"/>
            <w:vMerge w:val="restart"/>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п/п</w:t>
            </w:r>
          </w:p>
        </w:tc>
        <w:tc>
          <w:tcPr>
            <w:tcW w:w="2329" w:type="dxa"/>
            <w:vMerge w:val="restart"/>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Цели, задачи, показатели результатов</w:t>
            </w:r>
          </w:p>
        </w:tc>
        <w:tc>
          <w:tcPr>
            <w:tcW w:w="1135" w:type="dxa"/>
            <w:vMerge w:val="restart"/>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Единица измерения</w:t>
            </w:r>
          </w:p>
        </w:tc>
        <w:tc>
          <w:tcPr>
            <w:tcW w:w="993" w:type="dxa"/>
            <w:vMerge w:val="restart"/>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Источник информации</w:t>
            </w:r>
          </w:p>
        </w:tc>
        <w:tc>
          <w:tcPr>
            <w:tcW w:w="10362" w:type="dxa"/>
            <w:gridSpan w:val="15"/>
            <w:tcBorders>
              <w:top w:val="single" w:sz="4" w:space="0" w:color="auto"/>
              <w:left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ar-SA"/>
              </w:rPr>
            </w:pPr>
            <w:r w:rsidRPr="00ED6C5C">
              <w:rPr>
                <w:rFonts w:ascii="Arial" w:eastAsia="Times New Roman" w:hAnsi="Arial" w:cs="Arial"/>
                <w:sz w:val="20"/>
                <w:szCs w:val="20"/>
                <w:lang w:eastAsia="ar-SA"/>
              </w:rPr>
              <w:t>Годы реализации программы</w:t>
            </w:r>
          </w:p>
        </w:tc>
      </w:tr>
      <w:tr w:rsidR="00ED6C5C" w:rsidRPr="00ED6C5C" w:rsidTr="00E458BD">
        <w:trPr>
          <w:gridAfter w:val="2"/>
          <w:wAfter w:w="673" w:type="dxa"/>
          <w:trHeight w:val="1170"/>
        </w:trPr>
        <w:tc>
          <w:tcPr>
            <w:tcW w:w="647" w:type="dxa"/>
            <w:vMerge/>
            <w:tcBorders>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329" w:type="dxa"/>
            <w:vMerge/>
            <w:tcBorders>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135" w:type="dxa"/>
            <w:vMerge/>
            <w:tcBorders>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993" w:type="dxa"/>
            <w:vMerge/>
            <w:tcBorders>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842" w:type="dxa"/>
            <w:gridSpan w:val="2"/>
            <w:tcBorders>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Отчетный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2552" w:type="dxa"/>
            <w:gridSpan w:val="3"/>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Текущий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2022</w:t>
            </w:r>
          </w:p>
        </w:tc>
        <w:tc>
          <w:tcPr>
            <w:tcW w:w="2409" w:type="dxa"/>
            <w:gridSpan w:val="5"/>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Очередной год планового периода</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2023</w:t>
            </w:r>
          </w:p>
        </w:tc>
        <w:tc>
          <w:tcPr>
            <w:tcW w:w="1984" w:type="dxa"/>
            <w:gridSpan w:val="3"/>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1-ый год планового периода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2024</w:t>
            </w:r>
          </w:p>
        </w:tc>
        <w:tc>
          <w:tcPr>
            <w:tcW w:w="1575" w:type="dxa"/>
            <w:gridSpan w:val="2"/>
            <w:tcBorders>
              <w:top w:val="single" w:sz="4" w:space="0" w:color="auto"/>
              <w:bottom w:val="single" w:sz="4" w:space="0" w:color="auto"/>
              <w:right w:val="single" w:sz="4" w:space="0" w:color="auto"/>
            </w:tcBorders>
            <w:shd w:val="clear" w:color="auto" w:fill="auto"/>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w:t>
            </w:r>
          </w:p>
        </w:tc>
        <w:tc>
          <w:tcPr>
            <w:tcW w:w="2329" w:type="dxa"/>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4</w:t>
            </w:r>
          </w:p>
        </w:tc>
        <w:tc>
          <w:tcPr>
            <w:tcW w:w="1842" w:type="dxa"/>
            <w:gridSpan w:val="2"/>
            <w:tcBorders>
              <w:top w:val="single" w:sz="4" w:space="0" w:color="auto"/>
              <w:left w:val="nil"/>
              <w:bottom w:val="single" w:sz="4" w:space="0" w:color="auto"/>
              <w:right w:val="nil"/>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552" w:type="dxa"/>
            <w:gridSpan w:val="3"/>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w:t>
            </w:r>
          </w:p>
        </w:tc>
        <w:tc>
          <w:tcPr>
            <w:tcW w:w="2409" w:type="dxa"/>
            <w:gridSpan w:val="5"/>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w:t>
            </w:r>
          </w:p>
        </w:tc>
        <w:tc>
          <w:tcPr>
            <w:tcW w:w="1984" w:type="dxa"/>
            <w:gridSpan w:val="3"/>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w:t>
            </w:r>
          </w:p>
        </w:tc>
        <w:tc>
          <w:tcPr>
            <w:tcW w:w="1575" w:type="dxa"/>
            <w:gridSpan w:val="2"/>
            <w:tcBorders>
              <w:top w:val="single" w:sz="4" w:space="0" w:color="auto"/>
              <w:bottom w:val="single" w:sz="4" w:space="0" w:color="auto"/>
              <w:right w:val="single" w:sz="4" w:space="0" w:color="auto"/>
            </w:tcBorders>
            <w:shd w:val="clear" w:color="auto" w:fill="auto"/>
            <w:vAlign w:val="center"/>
          </w:tcPr>
          <w:p w:rsidR="00ED6C5C" w:rsidRPr="00ED6C5C" w:rsidRDefault="00ED6C5C" w:rsidP="00ED6C5C">
            <w:pPr>
              <w:spacing w:after="0" w:line="240" w:lineRule="auto"/>
              <w:jc w:val="center"/>
              <w:rPr>
                <w:rFonts w:ascii="Arial" w:eastAsia="Times New Roman" w:hAnsi="Arial" w:cs="Arial"/>
                <w:sz w:val="20"/>
                <w:szCs w:val="20"/>
                <w:lang w:eastAsia="ar-SA"/>
              </w:rPr>
            </w:pPr>
          </w:p>
        </w:tc>
      </w:tr>
      <w:tr w:rsidR="00ED6C5C" w:rsidRPr="00ED6C5C" w:rsidTr="00E458BD">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2329" w:type="dxa"/>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Цель подпрограммы</w:t>
            </w:r>
          </w:p>
        </w:tc>
        <w:tc>
          <w:tcPr>
            <w:tcW w:w="8803" w:type="dxa"/>
            <w:gridSpan w:val="11"/>
            <w:tcBorders>
              <w:top w:val="single" w:sz="4" w:space="0" w:color="auto"/>
              <w:left w:val="nil"/>
              <w:bottom w:val="single" w:sz="4" w:space="0" w:color="auto"/>
              <w:right w:val="nil"/>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rPr>
                <w:rFonts w:ascii="Arial" w:eastAsia="Times New Roman" w:hAnsi="Arial" w:cs="Arial"/>
                <w:sz w:val="24"/>
                <w:szCs w:val="24"/>
                <w:lang w:eastAsia="ar-SA"/>
              </w:rPr>
            </w:pPr>
          </w:p>
        </w:tc>
      </w:tr>
      <w:tr w:rsidR="00ED6C5C" w:rsidRPr="00ED6C5C" w:rsidTr="00E458BD">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329" w:type="dxa"/>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Задача подпрограммы</w:t>
            </w:r>
          </w:p>
        </w:tc>
        <w:tc>
          <w:tcPr>
            <w:tcW w:w="8803" w:type="dxa"/>
            <w:gridSpan w:val="11"/>
            <w:tcBorders>
              <w:top w:val="single" w:sz="4" w:space="0" w:color="auto"/>
              <w:left w:val="nil"/>
              <w:bottom w:val="single" w:sz="4" w:space="0" w:color="auto"/>
              <w:right w:val="nil"/>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Pr>
                <w:rFonts w:ascii="Arial" w:eastAsia="Times New Roman" w:hAnsi="Arial" w:cs="Arial"/>
                <w:bCs/>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2433320</wp:posOffset>
                      </wp:positionH>
                      <wp:positionV relativeFrom="paragraph">
                        <wp:posOffset>448945</wp:posOffset>
                      </wp:positionV>
                      <wp:extent cx="0" cy="581025"/>
                      <wp:effectExtent l="11430" t="8890" r="7620"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91.6pt;margin-top:35.35pt;width:0;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"/>
                  </w:pict>
                </mc:Fallback>
              </mc:AlternateContent>
            </w:r>
            <w:r w:rsidRPr="00ED6C5C">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rPr>
                <w:rFonts w:ascii="Arial" w:eastAsia="Times New Roman" w:hAnsi="Arial" w:cs="Arial"/>
                <w:sz w:val="20"/>
                <w:szCs w:val="20"/>
                <w:lang w:eastAsia="ru-RU"/>
              </w:rPr>
            </w:pPr>
          </w:p>
        </w:tc>
      </w:tr>
      <w:tr w:rsidR="00ED6C5C" w:rsidRPr="00ED6C5C" w:rsidTr="00E458BD">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2329" w:type="dxa"/>
            <w:tcBorders>
              <w:top w:val="nil"/>
              <w:left w:val="nil"/>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Показатели результативности</w:t>
            </w:r>
          </w:p>
        </w:tc>
        <w:tc>
          <w:tcPr>
            <w:tcW w:w="1135" w:type="dxa"/>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1559" w:type="dxa"/>
            <w:tcBorders>
              <w:top w:val="nil"/>
              <w:left w:val="nil"/>
              <w:bottom w:val="single" w:sz="4" w:space="0" w:color="auto"/>
              <w:right w:val="nil"/>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2835" w:type="dxa"/>
            <w:gridSpan w:val="4"/>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43</w:t>
            </w:r>
          </w:p>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2461" w:type="dxa"/>
            <w:gridSpan w:val="6"/>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43</w:t>
            </w:r>
          </w:p>
        </w:tc>
        <w:tc>
          <w:tcPr>
            <w:tcW w:w="1932" w:type="dxa"/>
            <w:gridSpan w:val="2"/>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p>
          <w:p w:rsidR="00ED6C5C" w:rsidRPr="00ED6C5C" w:rsidRDefault="00ED6C5C" w:rsidP="00ED6C5C">
            <w:pPr>
              <w:spacing w:after="0" w:line="240" w:lineRule="auto"/>
              <w:jc w:val="center"/>
              <w:rPr>
                <w:rFonts w:ascii="Arial" w:eastAsia="Times New Roman" w:hAnsi="Arial" w:cs="Arial"/>
                <w:bCs/>
                <w:sz w:val="20"/>
                <w:szCs w:val="20"/>
                <w:lang w:eastAsia="ru-RU"/>
              </w:rPr>
            </w:pPr>
          </w:p>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43</w:t>
            </w:r>
          </w:p>
          <w:p w:rsidR="00ED6C5C" w:rsidRPr="00ED6C5C" w:rsidRDefault="00ED6C5C" w:rsidP="00ED6C5C">
            <w:pPr>
              <w:spacing w:after="0" w:line="240" w:lineRule="auto"/>
              <w:jc w:val="center"/>
              <w:rPr>
                <w:rFonts w:ascii="Arial" w:eastAsia="Times New Roman" w:hAnsi="Arial" w:cs="Arial"/>
                <w:bCs/>
                <w:sz w:val="20"/>
                <w:szCs w:val="20"/>
                <w:lang w:eastAsia="ru-RU"/>
              </w:rPr>
            </w:pPr>
          </w:p>
          <w:p w:rsidR="00ED6C5C" w:rsidRPr="00ED6C5C" w:rsidRDefault="00ED6C5C" w:rsidP="00ED6C5C">
            <w:pPr>
              <w:spacing w:after="0" w:line="240" w:lineRule="auto"/>
              <w:jc w:val="center"/>
              <w:rPr>
                <w:rFonts w:ascii="Arial" w:eastAsia="Times New Roman" w:hAnsi="Arial" w:cs="Arial"/>
                <w:bCs/>
                <w:sz w:val="20"/>
                <w:szCs w:val="20"/>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rsidR="00ED6C5C" w:rsidRPr="00ED6C5C" w:rsidRDefault="00ED6C5C" w:rsidP="00ED6C5C">
            <w:pPr>
              <w:spacing w:after="0" w:line="240" w:lineRule="auto"/>
              <w:jc w:val="center"/>
              <w:rPr>
                <w:rFonts w:ascii="Arial" w:eastAsia="Times New Roman" w:hAnsi="Arial" w:cs="Arial"/>
                <w:sz w:val="24"/>
                <w:szCs w:val="24"/>
                <w:lang w:eastAsia="ar-SA"/>
              </w:rPr>
            </w:pPr>
          </w:p>
        </w:tc>
      </w:tr>
      <w:tr w:rsidR="00ED6C5C" w:rsidRPr="00ED6C5C" w:rsidTr="00E458BD">
        <w:trPr>
          <w:gridAfter w:val="2"/>
          <w:wAfter w:w="673" w:type="dxa"/>
          <w:trHeight w:val="1440"/>
        </w:trPr>
        <w:tc>
          <w:tcPr>
            <w:tcW w:w="64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1</w:t>
            </w:r>
          </w:p>
        </w:tc>
        <w:tc>
          <w:tcPr>
            <w:tcW w:w="2329" w:type="dxa"/>
            <w:tcBorders>
              <w:top w:val="nil"/>
              <w:left w:val="nil"/>
              <w:bottom w:val="single" w:sz="4" w:space="0" w:color="auto"/>
              <w:right w:val="single" w:sz="4" w:space="0" w:color="auto"/>
            </w:tcBorders>
            <w:noWrap/>
            <w:vAlign w:val="bottom"/>
          </w:tcPr>
          <w:p w:rsidR="00ED6C5C" w:rsidRPr="00ED6C5C" w:rsidRDefault="00ED6C5C" w:rsidP="00ED6C5C">
            <w:pPr>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количество молодежи, проживающей в Большеулуйском районе, получившей консультационные  услуги </w:t>
            </w:r>
          </w:p>
        </w:tc>
        <w:tc>
          <w:tcPr>
            <w:tcW w:w="1135" w:type="dxa"/>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ед.</w:t>
            </w:r>
          </w:p>
        </w:tc>
        <w:tc>
          <w:tcPr>
            <w:tcW w:w="993" w:type="dxa"/>
            <w:tcBorders>
              <w:top w:val="nil"/>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835" w:type="dxa"/>
            <w:gridSpan w:val="4"/>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284480</wp:posOffset>
                      </wp:positionH>
                      <wp:positionV relativeFrom="paragraph">
                        <wp:posOffset>-414020</wp:posOffset>
                      </wp:positionV>
                      <wp:extent cx="38100" cy="2552065"/>
                      <wp:effectExtent l="13335" t="12065" r="5715"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55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4pt;margin-top:-32.6pt;width:3pt;height:20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"/>
                  </w:pict>
                </mc:Fallback>
              </mc:AlternateContent>
            </w:r>
          </w:p>
        </w:tc>
        <w:tc>
          <w:tcPr>
            <w:tcW w:w="2461" w:type="dxa"/>
            <w:gridSpan w:val="6"/>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932" w:type="dxa"/>
            <w:gridSpan w:val="2"/>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rsidR="00ED6C5C" w:rsidRPr="00ED6C5C" w:rsidRDefault="00ED6C5C" w:rsidP="00ED6C5C">
            <w:pPr>
              <w:spacing w:after="0" w:line="240" w:lineRule="auto"/>
              <w:jc w:val="center"/>
              <w:rPr>
                <w:rFonts w:ascii="Arial" w:eastAsia="Times New Roman" w:hAnsi="Arial" w:cs="Arial"/>
                <w:sz w:val="20"/>
                <w:szCs w:val="20"/>
                <w:lang w:eastAsia="ar-SA"/>
              </w:rPr>
            </w:pPr>
          </w:p>
        </w:tc>
      </w:tr>
      <w:tr w:rsidR="00ED6C5C" w:rsidRPr="00ED6C5C" w:rsidTr="00E458BD">
        <w:trPr>
          <w:gridAfter w:val="2"/>
          <w:wAfter w:w="673" w:type="dxa"/>
          <w:trHeight w:val="1905"/>
        </w:trPr>
        <w:tc>
          <w:tcPr>
            <w:tcW w:w="647"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w:t>
            </w:r>
          </w:p>
        </w:tc>
        <w:tc>
          <w:tcPr>
            <w:tcW w:w="2329" w:type="dxa"/>
            <w:tcBorders>
              <w:top w:val="nil"/>
              <w:left w:val="nil"/>
              <w:bottom w:val="single" w:sz="4" w:space="0" w:color="auto"/>
              <w:right w:val="nil"/>
            </w:tcBorders>
            <w:noWrap/>
            <w:vAlign w:val="bottom"/>
          </w:tcPr>
          <w:p w:rsidR="00ED6C5C" w:rsidRPr="00ED6C5C" w:rsidRDefault="00ED6C5C" w:rsidP="00ED6C5C">
            <w:pPr>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количество молодых людей, проживающих в Большеулуйском районе, вовлеченных в мероприятия </w:t>
            </w:r>
          </w:p>
        </w:tc>
        <w:tc>
          <w:tcPr>
            <w:tcW w:w="1135"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чел.</w:t>
            </w:r>
          </w:p>
        </w:tc>
        <w:tc>
          <w:tcPr>
            <w:tcW w:w="993" w:type="dxa"/>
            <w:tcBorders>
              <w:top w:val="nil"/>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835" w:type="dxa"/>
            <w:gridSpan w:val="4"/>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1245</w:t>
            </w:r>
          </w:p>
        </w:tc>
        <w:tc>
          <w:tcPr>
            <w:tcW w:w="2461" w:type="dxa"/>
            <w:gridSpan w:val="6"/>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1245</w:t>
            </w:r>
          </w:p>
        </w:tc>
        <w:tc>
          <w:tcPr>
            <w:tcW w:w="1932" w:type="dxa"/>
            <w:gridSpan w:val="2"/>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1245</w:t>
            </w:r>
          </w:p>
        </w:tc>
        <w:tc>
          <w:tcPr>
            <w:tcW w:w="1575" w:type="dxa"/>
            <w:gridSpan w:val="2"/>
            <w:tcBorders>
              <w:top w:val="single" w:sz="4" w:space="0" w:color="auto"/>
              <w:bottom w:val="single" w:sz="4" w:space="0" w:color="auto"/>
              <w:right w:val="single" w:sz="4" w:space="0" w:color="auto"/>
            </w:tcBorders>
            <w:shd w:val="clear" w:color="auto" w:fill="auto"/>
            <w:vAlign w:val="center"/>
          </w:tcPr>
          <w:p w:rsidR="00ED6C5C" w:rsidRPr="00ED6C5C" w:rsidRDefault="00ED6C5C" w:rsidP="00ED6C5C">
            <w:pPr>
              <w:spacing w:after="0" w:line="240" w:lineRule="auto"/>
              <w:jc w:val="center"/>
              <w:rPr>
                <w:rFonts w:ascii="Arial" w:eastAsia="Times New Roman" w:hAnsi="Arial" w:cs="Arial"/>
                <w:sz w:val="20"/>
                <w:szCs w:val="20"/>
                <w:lang w:eastAsia="ar-SA"/>
              </w:rPr>
            </w:pPr>
          </w:p>
        </w:tc>
      </w:tr>
      <w:tr w:rsidR="00ED6C5C" w:rsidRPr="00ED6C5C" w:rsidTr="00E458BD">
        <w:trPr>
          <w:gridAfter w:val="2"/>
          <w:wAfter w:w="673" w:type="dxa"/>
          <w:trHeight w:val="920"/>
        </w:trPr>
        <w:tc>
          <w:tcPr>
            <w:tcW w:w="647"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w:t>
            </w:r>
          </w:p>
        </w:tc>
        <w:tc>
          <w:tcPr>
            <w:tcW w:w="2329" w:type="dxa"/>
            <w:tcBorders>
              <w:top w:val="single" w:sz="4" w:space="0" w:color="auto"/>
              <w:left w:val="nil"/>
              <w:bottom w:val="single" w:sz="4" w:space="0" w:color="auto"/>
              <w:right w:val="nil"/>
            </w:tcBorders>
            <w:noWrap/>
            <w:vAlign w:val="bottom"/>
          </w:tcPr>
          <w:p w:rsidR="00ED6C5C" w:rsidRPr="00ED6C5C" w:rsidRDefault="00ED6C5C" w:rsidP="00ED6C5C">
            <w:pPr>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Задача подпрограммы</w:t>
            </w:r>
          </w:p>
        </w:tc>
        <w:tc>
          <w:tcPr>
            <w:tcW w:w="12490" w:type="dxa"/>
            <w:gridSpan w:val="17"/>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ar-SA"/>
              </w:rPr>
            </w:pPr>
            <w:r w:rsidRPr="00ED6C5C">
              <w:rPr>
                <w:rFonts w:ascii="Arial" w:eastAsia="Times New Roman" w:hAnsi="Arial" w:cs="Arial"/>
                <w:sz w:val="20"/>
                <w:szCs w:val="20"/>
                <w:lang w:eastAsia="ru-RU"/>
              </w:rPr>
              <w:t>Создание условий для увеличения количества молодежных общественных организаций и объединений</w:t>
            </w:r>
          </w:p>
        </w:tc>
      </w:tr>
      <w:tr w:rsidR="00ED6C5C" w:rsidRPr="00ED6C5C" w:rsidTr="00E458BD">
        <w:trPr>
          <w:gridAfter w:val="2"/>
          <w:wAfter w:w="673" w:type="dxa"/>
          <w:trHeight w:val="1215"/>
        </w:trPr>
        <w:tc>
          <w:tcPr>
            <w:tcW w:w="647" w:type="dxa"/>
            <w:tcBorders>
              <w:top w:val="nil"/>
              <w:left w:val="single" w:sz="4" w:space="0" w:color="auto"/>
              <w:bottom w:val="single" w:sz="4" w:space="0" w:color="auto"/>
              <w:right w:val="single" w:sz="4" w:space="0" w:color="auto"/>
            </w:tcBorders>
            <w:shd w:val="clear" w:color="000000" w:fill="FFFFFF"/>
            <w:noWrap/>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4</w:t>
            </w:r>
          </w:p>
        </w:tc>
        <w:tc>
          <w:tcPr>
            <w:tcW w:w="2329" w:type="dxa"/>
            <w:tcBorders>
              <w:top w:val="single" w:sz="4" w:space="0" w:color="auto"/>
              <w:left w:val="nil"/>
              <w:bottom w:val="single" w:sz="4" w:space="0" w:color="auto"/>
              <w:right w:val="single" w:sz="4" w:space="0" w:color="auto"/>
            </w:tcBorders>
            <w:noWrap/>
            <w:vAlign w:val="bottom"/>
          </w:tcPr>
          <w:p w:rsidR="00ED6C5C" w:rsidRPr="00ED6C5C" w:rsidRDefault="00ED6C5C" w:rsidP="00ED6C5C">
            <w:pPr>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доля молодежи, посещающих клубы, студии, объединения разных направленностей от общего числа молодежи, проживающих в Большеулуйском районе</w:t>
            </w:r>
          </w:p>
        </w:tc>
        <w:tc>
          <w:tcPr>
            <w:tcW w:w="1135" w:type="dxa"/>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w:t>
            </w:r>
          </w:p>
        </w:tc>
        <w:tc>
          <w:tcPr>
            <w:tcW w:w="993" w:type="dxa"/>
            <w:tcBorders>
              <w:top w:val="nil"/>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ED6C5C" w:rsidRPr="00ED6C5C" w:rsidRDefault="00ED6C5C" w:rsidP="00ED6C5C">
            <w:pPr>
              <w:spacing w:after="0" w:line="240" w:lineRule="auto"/>
              <w:jc w:val="both"/>
              <w:rPr>
                <w:rFonts w:ascii="Arial" w:eastAsia="Times New Roman" w:hAnsi="Arial" w:cs="Arial"/>
                <w:sz w:val="20"/>
                <w:szCs w:val="20"/>
                <w:lang w:eastAsia="ru-RU"/>
              </w:rPr>
            </w:pPr>
          </w:p>
        </w:tc>
        <w:tc>
          <w:tcPr>
            <w:tcW w:w="3260" w:type="dxa"/>
            <w:gridSpan w:val="6"/>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332105</wp:posOffset>
                      </wp:positionH>
                      <wp:positionV relativeFrom="paragraph">
                        <wp:posOffset>34290</wp:posOffset>
                      </wp:positionV>
                      <wp:extent cx="0" cy="1442720"/>
                      <wp:effectExtent l="13335" t="6350" r="5715"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15pt;margin-top:2.7pt;width:0;height:1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"/>
                  </w:pict>
                </mc:Fallback>
              </mc:AlternateContent>
            </w:r>
          </w:p>
          <w:p w:rsidR="00ED6C5C" w:rsidRPr="00ED6C5C" w:rsidRDefault="00ED6C5C" w:rsidP="00ED6C5C">
            <w:pPr>
              <w:spacing w:after="0" w:line="240" w:lineRule="auto"/>
              <w:jc w:val="center"/>
              <w:rPr>
                <w:rFonts w:ascii="Arial" w:eastAsia="Times New Roman" w:hAnsi="Arial" w:cs="Arial"/>
                <w:sz w:val="20"/>
                <w:szCs w:val="20"/>
                <w:lang w:eastAsia="ru-RU"/>
              </w:rPr>
            </w:pPr>
          </w:p>
          <w:p w:rsidR="00ED6C5C" w:rsidRPr="00ED6C5C" w:rsidRDefault="00ED6C5C" w:rsidP="00ED6C5C">
            <w:pPr>
              <w:spacing w:after="0" w:line="240" w:lineRule="auto"/>
              <w:jc w:val="center"/>
              <w:rPr>
                <w:rFonts w:ascii="Arial" w:eastAsia="Times New Roman" w:hAnsi="Arial" w:cs="Arial"/>
                <w:sz w:val="20"/>
                <w:szCs w:val="20"/>
                <w:lang w:eastAsia="ru-RU"/>
              </w:rPr>
            </w:pPr>
          </w:p>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17</w:t>
            </w:r>
          </w:p>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036" w:type="dxa"/>
            <w:gridSpan w:val="4"/>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17</w:t>
            </w:r>
          </w:p>
        </w:tc>
        <w:tc>
          <w:tcPr>
            <w:tcW w:w="1932" w:type="dxa"/>
            <w:gridSpan w:val="2"/>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17</w:t>
            </w:r>
          </w:p>
        </w:tc>
        <w:tc>
          <w:tcPr>
            <w:tcW w:w="1575" w:type="dxa"/>
            <w:gridSpan w:val="2"/>
            <w:tcBorders>
              <w:top w:val="single" w:sz="4" w:space="0" w:color="auto"/>
              <w:bottom w:val="single" w:sz="4" w:space="0" w:color="auto"/>
              <w:right w:val="single" w:sz="4" w:space="0" w:color="auto"/>
            </w:tcBorders>
            <w:shd w:val="clear" w:color="auto" w:fill="auto"/>
            <w:vAlign w:val="center"/>
          </w:tcPr>
          <w:p w:rsidR="00ED6C5C" w:rsidRPr="00ED6C5C" w:rsidRDefault="00ED6C5C" w:rsidP="00ED6C5C">
            <w:pPr>
              <w:spacing w:after="0" w:line="240" w:lineRule="auto"/>
              <w:jc w:val="center"/>
              <w:rPr>
                <w:rFonts w:ascii="Arial" w:eastAsia="Times New Roman" w:hAnsi="Arial" w:cs="Arial"/>
                <w:sz w:val="20"/>
                <w:szCs w:val="20"/>
                <w:lang w:eastAsia="ar-SA"/>
              </w:rPr>
            </w:pPr>
          </w:p>
        </w:tc>
      </w:tr>
    </w:tbl>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fldChar w:fldCharType="end"/>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Ответственный исполнитель программы                                                                                                                                  Н.В. Козулина </w:t>
      </w:r>
      <w:r w:rsidRPr="00ED6C5C">
        <w:rPr>
          <w:rFonts w:ascii="Arial" w:eastAsia="Times New Roman" w:hAnsi="Arial" w:cs="Arial"/>
          <w:sz w:val="24"/>
          <w:szCs w:val="24"/>
          <w:lang w:eastAsia="ar-SA"/>
        </w:rPr>
        <w:br w:type="page"/>
      </w:r>
    </w:p>
    <w:tbl>
      <w:tblPr>
        <w:tblW w:w="0" w:type="auto"/>
        <w:tblInd w:w="9039" w:type="dxa"/>
        <w:tblLook w:val="00A0" w:firstRow="1" w:lastRow="0" w:firstColumn="1" w:lastColumn="0" w:noHBand="0" w:noVBand="0"/>
      </w:tblPr>
      <w:tblGrid>
        <w:gridCol w:w="5747"/>
      </w:tblGrid>
      <w:tr w:rsidR="00ED6C5C" w:rsidRPr="00ED6C5C" w:rsidTr="00E458BD">
        <w:trPr>
          <w:trHeight w:val="549"/>
        </w:trPr>
        <w:tc>
          <w:tcPr>
            <w:tcW w:w="5747" w:type="dxa"/>
          </w:tcPr>
          <w:p w:rsidR="00ED6C5C" w:rsidRPr="00ED6C5C" w:rsidRDefault="00ED6C5C" w:rsidP="00ED6C5C">
            <w:pPr>
              <w:spacing w:after="0" w:line="240" w:lineRule="auto"/>
              <w:ind w:left="1451"/>
              <w:rPr>
                <w:rFonts w:ascii="Arial" w:eastAsia="Times New Roman" w:hAnsi="Arial" w:cs="Arial"/>
                <w:sz w:val="24"/>
                <w:szCs w:val="24"/>
                <w:lang w:eastAsia="ru-RU"/>
              </w:rPr>
            </w:pPr>
            <w:r w:rsidRPr="00ED6C5C">
              <w:rPr>
                <w:rFonts w:ascii="Arial" w:eastAsia="Times New Roman" w:hAnsi="Arial" w:cs="Arial"/>
                <w:sz w:val="24"/>
                <w:szCs w:val="24"/>
                <w:lang w:eastAsia="ru-RU"/>
              </w:rPr>
              <w:lastRenderedPageBreak/>
              <w:t xml:space="preserve">Приложение № 2  </w:t>
            </w:r>
          </w:p>
          <w:p w:rsidR="00ED6C5C" w:rsidRPr="00ED6C5C" w:rsidRDefault="00ED6C5C" w:rsidP="00ED6C5C">
            <w:pPr>
              <w:spacing w:after="0" w:line="240" w:lineRule="auto"/>
              <w:ind w:left="1451"/>
              <w:rPr>
                <w:rFonts w:ascii="Arial" w:eastAsia="Times New Roman" w:hAnsi="Arial" w:cs="Arial"/>
                <w:sz w:val="24"/>
                <w:szCs w:val="24"/>
                <w:lang w:eastAsia="ru-RU"/>
              </w:rPr>
            </w:pPr>
            <w:r w:rsidRPr="00ED6C5C">
              <w:rPr>
                <w:rFonts w:ascii="Arial" w:eastAsia="Times New Roman" w:hAnsi="Arial" w:cs="Arial"/>
                <w:sz w:val="24"/>
                <w:szCs w:val="24"/>
                <w:lang w:eastAsia="ru-RU"/>
              </w:rPr>
              <w:t>к подпрограмме «Вовлечение молодежи Большеулуйского района в социальную практику»</w:t>
            </w:r>
          </w:p>
        </w:tc>
      </w:tr>
    </w:tbl>
    <w:p w:rsidR="00ED6C5C" w:rsidRPr="00ED6C5C" w:rsidRDefault="00ED6C5C" w:rsidP="00ED6C5C">
      <w:pPr>
        <w:spacing w:after="0" w:line="240" w:lineRule="auto"/>
        <w:jc w:val="center"/>
        <w:rPr>
          <w:rFonts w:ascii="Arial" w:eastAsia="Times New Roman" w:hAnsi="Arial" w:cs="Arial"/>
          <w:sz w:val="24"/>
          <w:szCs w:val="24"/>
          <w:lang w:eastAsia="ru-RU"/>
        </w:rPr>
      </w:pPr>
    </w:p>
    <w:p w:rsidR="00ED6C5C" w:rsidRPr="00ED6C5C" w:rsidRDefault="00ED6C5C" w:rsidP="00ED6C5C">
      <w:pPr>
        <w:spacing w:after="0" w:line="240" w:lineRule="auto"/>
        <w:jc w:val="center"/>
        <w:rPr>
          <w:rFonts w:ascii="Arial" w:eastAsia="Times New Roman" w:hAnsi="Arial" w:cs="Arial"/>
          <w:sz w:val="24"/>
          <w:szCs w:val="24"/>
          <w:lang w:eastAsia="ru-RU"/>
        </w:rPr>
      </w:pPr>
      <w:r w:rsidRPr="00ED6C5C">
        <w:rPr>
          <w:rFonts w:ascii="Arial" w:eastAsia="Times New Roman" w:hAnsi="Arial" w:cs="Arial"/>
          <w:sz w:val="24"/>
          <w:szCs w:val="24"/>
          <w:lang w:eastAsia="ru-RU"/>
        </w:rPr>
        <w:t>Перечень мероприятий подпрограммы «Вовлечение молодежи Большеулуйского района в социальную практику»</w:t>
      </w:r>
    </w:p>
    <w:p w:rsidR="00ED6C5C" w:rsidRPr="00ED6C5C" w:rsidRDefault="00ED6C5C" w:rsidP="00ED6C5C">
      <w:pPr>
        <w:spacing w:after="0" w:line="240" w:lineRule="auto"/>
        <w:jc w:val="center"/>
        <w:rPr>
          <w:rFonts w:ascii="Arial" w:eastAsia="Times New Roman" w:hAnsi="Arial" w:cs="Arial"/>
          <w:sz w:val="24"/>
          <w:szCs w:val="24"/>
          <w:lang w:eastAsia="ru-RU"/>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2259"/>
        <w:gridCol w:w="1271"/>
        <w:gridCol w:w="568"/>
        <w:gridCol w:w="709"/>
        <w:gridCol w:w="6"/>
        <w:gridCol w:w="579"/>
        <w:gridCol w:w="10"/>
        <w:gridCol w:w="561"/>
        <w:gridCol w:w="841"/>
        <w:gridCol w:w="10"/>
        <w:gridCol w:w="142"/>
        <w:gridCol w:w="994"/>
        <w:gridCol w:w="1137"/>
        <w:gridCol w:w="1134"/>
        <w:gridCol w:w="1275"/>
        <w:gridCol w:w="1134"/>
        <w:gridCol w:w="1134"/>
        <w:gridCol w:w="1559"/>
      </w:tblGrid>
      <w:tr w:rsidR="00ED6C5C" w:rsidRPr="00ED6C5C" w:rsidTr="00E458BD">
        <w:trPr>
          <w:trHeight w:val="314"/>
        </w:trPr>
        <w:tc>
          <w:tcPr>
            <w:tcW w:w="696" w:type="dxa"/>
            <w:vMerge w:val="restart"/>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ab/>
            </w:r>
          </w:p>
        </w:tc>
        <w:tc>
          <w:tcPr>
            <w:tcW w:w="2259" w:type="dxa"/>
            <w:vMerge w:val="restart"/>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Цели, задачи, мероприятия подпрограммы</w:t>
            </w:r>
          </w:p>
        </w:tc>
        <w:tc>
          <w:tcPr>
            <w:tcW w:w="1271" w:type="dxa"/>
            <w:vMerge w:val="restart"/>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ГРБС</w:t>
            </w:r>
          </w:p>
        </w:tc>
        <w:tc>
          <w:tcPr>
            <w:tcW w:w="3274" w:type="dxa"/>
            <w:gridSpan w:val="7"/>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Код бюджетной классификации</w:t>
            </w:r>
          </w:p>
        </w:tc>
        <w:tc>
          <w:tcPr>
            <w:tcW w:w="6960" w:type="dxa"/>
            <w:gridSpan w:val="8"/>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Расходы, (тыс.руб.) по годам</w:t>
            </w:r>
          </w:p>
        </w:tc>
        <w:tc>
          <w:tcPr>
            <w:tcW w:w="1559" w:type="dxa"/>
            <w:vMerge w:val="restart"/>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ED6C5C" w:rsidRPr="00ED6C5C" w:rsidTr="00E458BD">
        <w:trPr>
          <w:trHeight w:val="276"/>
        </w:trPr>
        <w:tc>
          <w:tcPr>
            <w:tcW w:w="696" w:type="dxa"/>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2259" w:type="dxa"/>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271" w:type="dxa"/>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568" w:type="dxa"/>
            <w:vMerge w:val="restart"/>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ГРБС</w:t>
            </w:r>
          </w:p>
        </w:tc>
        <w:tc>
          <w:tcPr>
            <w:tcW w:w="715" w:type="dxa"/>
            <w:gridSpan w:val="2"/>
            <w:vMerge w:val="restart"/>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РзПр</w:t>
            </w:r>
          </w:p>
        </w:tc>
        <w:tc>
          <w:tcPr>
            <w:tcW w:w="1150" w:type="dxa"/>
            <w:gridSpan w:val="3"/>
            <w:vMerge w:val="restart"/>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ЦСР</w:t>
            </w:r>
          </w:p>
        </w:tc>
        <w:tc>
          <w:tcPr>
            <w:tcW w:w="841" w:type="dxa"/>
            <w:vMerge w:val="restart"/>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ВР</w:t>
            </w:r>
          </w:p>
        </w:tc>
        <w:tc>
          <w:tcPr>
            <w:tcW w:w="1146" w:type="dxa"/>
            <w:gridSpan w:val="3"/>
            <w:vMerge w:val="restart"/>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Отчетный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1137" w:type="dxa"/>
            <w:vMerge w:val="restart"/>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Текущий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2022</w:t>
            </w:r>
          </w:p>
        </w:tc>
        <w:tc>
          <w:tcPr>
            <w:tcW w:w="1134" w:type="dxa"/>
            <w:vMerge w:val="restart"/>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Очередной год планового периода</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2023</w:t>
            </w:r>
          </w:p>
        </w:tc>
        <w:tc>
          <w:tcPr>
            <w:tcW w:w="1275" w:type="dxa"/>
            <w:vMerge w:val="restart"/>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1-ый год планового периода 2024</w:t>
            </w:r>
          </w:p>
        </w:tc>
        <w:tc>
          <w:tcPr>
            <w:tcW w:w="1134" w:type="dxa"/>
            <w:vMerge w:val="restart"/>
            <w:vAlign w:val="center"/>
          </w:tcPr>
          <w:p w:rsidR="00ED6C5C" w:rsidRPr="00ED6C5C" w:rsidRDefault="00ED6C5C" w:rsidP="00ED6C5C">
            <w:pPr>
              <w:spacing w:after="0" w:line="240" w:lineRule="auto"/>
              <w:jc w:val="both"/>
              <w:rPr>
                <w:rFonts w:ascii="Arial" w:eastAsia="Times New Roman" w:hAnsi="Arial" w:cs="Arial"/>
                <w:color w:val="000000"/>
                <w:sz w:val="20"/>
                <w:szCs w:val="20"/>
                <w:lang w:eastAsia="ru-RU"/>
              </w:rPr>
            </w:pPr>
            <w:r w:rsidRPr="00ED6C5C">
              <w:rPr>
                <w:rFonts w:ascii="Arial" w:eastAsia="Times New Roman" w:hAnsi="Arial" w:cs="Arial"/>
                <w:sz w:val="20"/>
                <w:szCs w:val="20"/>
                <w:lang w:eastAsia="ru-RU"/>
              </w:rPr>
              <w:t>Итого на очередной финансовый год и плановый период</w:t>
            </w:r>
          </w:p>
        </w:tc>
        <w:tc>
          <w:tcPr>
            <w:tcW w:w="1134" w:type="dxa"/>
            <w:vMerge w:val="restart"/>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r>
      <w:tr w:rsidR="00ED6C5C" w:rsidRPr="00ED6C5C" w:rsidTr="00E458BD">
        <w:tc>
          <w:tcPr>
            <w:tcW w:w="696" w:type="dxa"/>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w:t>
            </w:r>
          </w:p>
        </w:tc>
        <w:tc>
          <w:tcPr>
            <w:tcW w:w="1271"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w:t>
            </w:r>
          </w:p>
        </w:tc>
        <w:tc>
          <w:tcPr>
            <w:tcW w:w="568" w:type="dxa"/>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715" w:type="dxa"/>
            <w:gridSpan w:val="2"/>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150" w:type="dxa"/>
            <w:gridSpan w:val="3"/>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841" w:type="dxa"/>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146" w:type="dxa"/>
            <w:gridSpan w:val="3"/>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137" w:type="dxa"/>
            <w:vMerge/>
            <w:tcBorders>
              <w:bottom w:val="single" w:sz="4" w:space="0" w:color="auto"/>
            </w:tcBorders>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134" w:type="dxa"/>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275" w:type="dxa"/>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134" w:type="dxa"/>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134" w:type="dxa"/>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559" w:type="dxa"/>
            <w:vMerge/>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r>
      <w:tr w:rsidR="00ED6C5C" w:rsidRPr="00ED6C5C" w:rsidTr="00E458BD">
        <w:trPr>
          <w:trHeight w:val="446"/>
        </w:trPr>
        <w:tc>
          <w:tcPr>
            <w:tcW w:w="696" w:type="dxa"/>
            <w:tcBorders>
              <w:right w:val="single" w:sz="4" w:space="0" w:color="auto"/>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w:t>
            </w:r>
          </w:p>
        </w:tc>
        <w:tc>
          <w:tcPr>
            <w:tcW w:w="2259" w:type="dxa"/>
            <w:tcBorders>
              <w:left w:val="single" w:sz="4" w:space="0" w:color="auto"/>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w:t>
            </w:r>
          </w:p>
        </w:tc>
        <w:tc>
          <w:tcPr>
            <w:tcW w:w="1271"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3 </w:t>
            </w:r>
          </w:p>
        </w:tc>
        <w:tc>
          <w:tcPr>
            <w:tcW w:w="568"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4</w:t>
            </w:r>
          </w:p>
        </w:tc>
        <w:tc>
          <w:tcPr>
            <w:tcW w:w="715"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w:t>
            </w:r>
          </w:p>
        </w:tc>
        <w:tc>
          <w:tcPr>
            <w:tcW w:w="1150" w:type="dxa"/>
            <w:gridSpan w:val="3"/>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w:t>
            </w:r>
          </w:p>
        </w:tc>
        <w:tc>
          <w:tcPr>
            <w:tcW w:w="841"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w:t>
            </w:r>
          </w:p>
        </w:tc>
        <w:tc>
          <w:tcPr>
            <w:tcW w:w="1146" w:type="dxa"/>
            <w:gridSpan w:val="3"/>
            <w:tcBorders>
              <w:right w:val="single" w:sz="4" w:space="0" w:color="auto"/>
            </w:tcBorders>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8</w:t>
            </w:r>
          </w:p>
        </w:tc>
        <w:tc>
          <w:tcPr>
            <w:tcW w:w="1137" w:type="dxa"/>
            <w:tcBorders>
              <w:right w:val="single" w:sz="4" w:space="0" w:color="auto"/>
            </w:tcBorders>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9</w:t>
            </w:r>
          </w:p>
        </w:tc>
        <w:tc>
          <w:tcPr>
            <w:tcW w:w="1134" w:type="dxa"/>
            <w:tcBorders>
              <w:right w:val="single" w:sz="4" w:space="0" w:color="auto"/>
            </w:tcBorders>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w:t>
            </w:r>
          </w:p>
        </w:tc>
        <w:tc>
          <w:tcPr>
            <w:tcW w:w="1275" w:type="dxa"/>
            <w:tcBorders>
              <w:left w:val="single" w:sz="4" w:space="0" w:color="auto"/>
              <w:right w:val="single" w:sz="4" w:space="0" w:color="auto"/>
            </w:tcBorders>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w:t>
            </w:r>
          </w:p>
        </w:tc>
        <w:tc>
          <w:tcPr>
            <w:tcW w:w="1134" w:type="dxa"/>
            <w:tcBorders>
              <w:left w:val="single" w:sz="4" w:space="0" w:color="auto"/>
              <w:right w:val="single" w:sz="4" w:space="0" w:color="auto"/>
            </w:tcBorders>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12</w:t>
            </w:r>
          </w:p>
        </w:tc>
        <w:tc>
          <w:tcPr>
            <w:tcW w:w="1134" w:type="dxa"/>
            <w:tcBorders>
              <w:left w:val="single" w:sz="4" w:space="0" w:color="auto"/>
            </w:tcBorders>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13</w:t>
            </w:r>
          </w:p>
        </w:tc>
      </w:tr>
      <w:tr w:rsidR="00ED6C5C" w:rsidRPr="00ED6C5C" w:rsidTr="00E458BD">
        <w:trPr>
          <w:trHeight w:val="446"/>
        </w:trPr>
        <w:tc>
          <w:tcPr>
            <w:tcW w:w="696" w:type="dxa"/>
            <w:tcBorders>
              <w:right w:val="single" w:sz="4" w:space="0" w:color="auto"/>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2259" w:type="dxa"/>
            <w:tcBorders>
              <w:left w:val="single" w:sz="4" w:space="0" w:color="auto"/>
            </w:tcBorders>
            <w:vAlign w:val="center"/>
          </w:tcPr>
          <w:p w:rsidR="00ED6C5C" w:rsidRPr="00ED6C5C" w:rsidRDefault="00ED6C5C" w:rsidP="00ED6C5C">
            <w:pPr>
              <w:tabs>
                <w:tab w:val="left" w:pos="1275"/>
              </w:tabs>
              <w:suppressAutoHyphen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Цель подпрограммы</w:t>
            </w:r>
          </w:p>
        </w:tc>
        <w:tc>
          <w:tcPr>
            <w:tcW w:w="1839"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225" w:type="dxa"/>
            <w:gridSpan w:val="15"/>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r>
      <w:tr w:rsidR="00ED6C5C" w:rsidRPr="00ED6C5C" w:rsidTr="00E458BD">
        <w:trPr>
          <w:trHeight w:val="446"/>
        </w:trPr>
        <w:tc>
          <w:tcPr>
            <w:tcW w:w="696" w:type="dxa"/>
            <w:tcBorders>
              <w:right w:val="single" w:sz="4" w:space="0" w:color="auto"/>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2259" w:type="dxa"/>
            <w:tcBorders>
              <w:left w:val="single" w:sz="4" w:space="0" w:color="auto"/>
            </w:tcBorders>
            <w:vAlign w:val="center"/>
          </w:tcPr>
          <w:p w:rsidR="00ED6C5C" w:rsidRPr="00ED6C5C" w:rsidRDefault="00ED6C5C" w:rsidP="00ED6C5C">
            <w:pPr>
              <w:tabs>
                <w:tab w:val="left" w:pos="1275"/>
              </w:tabs>
              <w:suppressAutoHyphen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Задача 1</w:t>
            </w:r>
          </w:p>
        </w:tc>
        <w:tc>
          <w:tcPr>
            <w:tcW w:w="1839"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304" w:type="dxa"/>
            <w:gridSpan w:val="4"/>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9921" w:type="dxa"/>
            <w:gridSpan w:val="11"/>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r>
      <w:tr w:rsidR="00ED6C5C" w:rsidRPr="00ED6C5C" w:rsidTr="00E458BD">
        <w:tc>
          <w:tcPr>
            <w:tcW w:w="69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w:t>
            </w:r>
          </w:p>
        </w:tc>
        <w:tc>
          <w:tcPr>
            <w:tcW w:w="2259"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Организация и поддержка районных конкурсов профессионального мастерства</w:t>
            </w:r>
          </w:p>
        </w:tc>
        <w:tc>
          <w:tcPr>
            <w:tcW w:w="1271"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15" w:type="dxa"/>
            <w:gridSpan w:val="2"/>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79" w:type="dxa"/>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1010086010</w:t>
            </w:r>
          </w:p>
        </w:tc>
        <w:tc>
          <w:tcPr>
            <w:tcW w:w="571" w:type="dxa"/>
            <w:gridSpan w:val="2"/>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851" w:type="dxa"/>
            <w:gridSpan w:val="2"/>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w:t>
            </w:r>
          </w:p>
        </w:tc>
        <w:tc>
          <w:tcPr>
            <w:tcW w:w="1136"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uppressAutoHyphen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10,00</w:t>
            </w:r>
          </w:p>
        </w:tc>
        <w:tc>
          <w:tcPr>
            <w:tcW w:w="1134" w:type="dxa"/>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10,00</w:t>
            </w:r>
          </w:p>
        </w:tc>
        <w:tc>
          <w:tcPr>
            <w:tcW w:w="1275" w:type="dxa"/>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10,00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30,00</w:t>
            </w:r>
          </w:p>
        </w:tc>
        <w:tc>
          <w:tcPr>
            <w:tcW w:w="1134" w:type="dxa"/>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p>
        </w:tc>
        <w:tc>
          <w:tcPr>
            <w:tcW w:w="1559"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20 человек. Повышение престижа  профессий</w:t>
            </w:r>
          </w:p>
        </w:tc>
      </w:tr>
      <w:tr w:rsidR="00ED6C5C" w:rsidRPr="00ED6C5C" w:rsidTr="00E458BD">
        <w:tc>
          <w:tcPr>
            <w:tcW w:w="69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1.2.</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Проведение мероприятий, направленных на вовлечение молодых семей Большеулуйского района в общественную деятельность </w:t>
            </w:r>
            <w:r w:rsidRPr="00ED6C5C">
              <w:rPr>
                <w:rFonts w:ascii="Arial" w:eastAsia="Times New Roman" w:hAnsi="Arial" w:cs="Arial"/>
                <w:sz w:val="20"/>
                <w:szCs w:val="20"/>
                <w:lang w:eastAsia="ru-RU"/>
              </w:rPr>
              <w:lastRenderedPageBreak/>
              <w:t>Фестиваль «Семейный»</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1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7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1010086020</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85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5,00</w:t>
            </w:r>
          </w:p>
        </w:tc>
        <w:tc>
          <w:tcPr>
            <w:tcW w:w="127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15,00</w:t>
            </w:r>
          </w:p>
        </w:tc>
        <w:tc>
          <w:tcPr>
            <w:tcW w:w="1134" w:type="dxa"/>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Благополучателей 20 семей. Утверждение семейных ценностей и традиций, здорового образа жизни</w:t>
            </w:r>
          </w:p>
        </w:tc>
      </w:tr>
      <w:tr w:rsidR="00ED6C5C" w:rsidRPr="00ED6C5C" w:rsidTr="00E458BD">
        <w:trPr>
          <w:trHeight w:val="3540"/>
        </w:trPr>
        <w:tc>
          <w:tcPr>
            <w:tcW w:w="69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1.3.</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Проведение мероприятий, направленных на вовлечение детей и подростков категории ТЖС и с ОВЗ в мероприятия молодежной политики в с. Большой Улуй</w:t>
            </w: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8"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tc>
        <w:tc>
          <w:tcPr>
            <w:tcW w:w="715" w:type="dxa"/>
            <w:gridSpan w:val="2"/>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tc>
        <w:tc>
          <w:tcPr>
            <w:tcW w:w="57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1010086030</w:t>
            </w: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571" w:type="dxa"/>
            <w:gridSpan w:val="2"/>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tc>
        <w:tc>
          <w:tcPr>
            <w:tcW w:w="851" w:type="dxa"/>
            <w:gridSpan w:val="2"/>
          </w:tcPr>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tc>
        <w:tc>
          <w:tcPr>
            <w:tcW w:w="1136" w:type="dxa"/>
            <w:gridSpan w:val="2"/>
          </w:tcPr>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tc>
        <w:tc>
          <w:tcPr>
            <w:tcW w:w="1137" w:type="dxa"/>
          </w:tcPr>
          <w:p w:rsidR="00ED6C5C" w:rsidRPr="00ED6C5C" w:rsidRDefault="00ED6C5C" w:rsidP="00ED6C5C">
            <w:pPr>
              <w:suppressAutoHyphen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3,00</w:t>
            </w:r>
          </w:p>
        </w:tc>
        <w:tc>
          <w:tcPr>
            <w:tcW w:w="1134"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3,00</w:t>
            </w: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tc>
        <w:tc>
          <w:tcPr>
            <w:tcW w:w="1275"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3,00</w:t>
            </w: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p w:rsidR="00ED6C5C" w:rsidRPr="00ED6C5C" w:rsidRDefault="00ED6C5C" w:rsidP="00ED6C5C">
            <w:pPr>
              <w:suppressAutoHyphens/>
              <w:spacing w:after="0" w:line="240" w:lineRule="auto"/>
              <w:jc w:val="center"/>
              <w:rPr>
                <w:rFonts w:ascii="Arial" w:eastAsia="Times New Roman" w:hAnsi="Arial" w:cs="Arial"/>
                <w:sz w:val="20"/>
                <w:szCs w:val="20"/>
                <w:lang w:eastAsia="ru-RU"/>
              </w:rPr>
            </w:pPr>
          </w:p>
        </w:tc>
        <w:tc>
          <w:tcPr>
            <w:tcW w:w="1134"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9,00</w:t>
            </w:r>
          </w:p>
        </w:tc>
        <w:tc>
          <w:tcPr>
            <w:tcW w:w="1134" w:type="dxa"/>
          </w:tcPr>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Уменьшение факторов социально-психологической напряженности в семьях, имеющих детей с ОВЗ.</w:t>
            </w: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Вовлечение в добровольческую деятельность 12 человек</w:t>
            </w:r>
          </w:p>
        </w:tc>
      </w:tr>
      <w:tr w:rsidR="00ED6C5C" w:rsidRPr="00ED6C5C" w:rsidTr="00E458BD">
        <w:tc>
          <w:tcPr>
            <w:tcW w:w="69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1.4.</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Вручение ежегодных молодежных премий Главы Большеулуйского района</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1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7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1010086040</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85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55,00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55,00</w:t>
            </w:r>
          </w:p>
        </w:tc>
        <w:tc>
          <w:tcPr>
            <w:tcW w:w="127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55,00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165,00</w:t>
            </w:r>
          </w:p>
        </w:tc>
        <w:tc>
          <w:tcPr>
            <w:tcW w:w="1134"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Вручение 10 ежегодных премий</w:t>
            </w:r>
          </w:p>
        </w:tc>
      </w:tr>
      <w:tr w:rsidR="00ED6C5C" w:rsidRPr="00ED6C5C" w:rsidTr="00E458BD">
        <w:tc>
          <w:tcPr>
            <w:tcW w:w="69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1.5.</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Проведение Дня физкультурника </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1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7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1010086050</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85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1,00</w:t>
            </w:r>
          </w:p>
        </w:tc>
        <w:tc>
          <w:tcPr>
            <w:tcW w:w="127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3,00</w:t>
            </w:r>
          </w:p>
        </w:tc>
        <w:tc>
          <w:tcPr>
            <w:tcW w:w="1134" w:type="dxa"/>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Привлечение 50 молодых людей к здоровому образу жизни</w:t>
            </w:r>
          </w:p>
        </w:tc>
      </w:tr>
      <w:tr w:rsidR="00ED6C5C" w:rsidRPr="00ED6C5C" w:rsidTr="00E458BD">
        <w:tc>
          <w:tcPr>
            <w:tcW w:w="69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1.6.</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Проведение Дня молодежи</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1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7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1010086060</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85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3,00</w:t>
            </w:r>
          </w:p>
        </w:tc>
        <w:tc>
          <w:tcPr>
            <w:tcW w:w="127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9,00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Привлечение 100 молодых людей в мероприятия молодежной политики</w:t>
            </w:r>
          </w:p>
        </w:tc>
      </w:tr>
      <w:tr w:rsidR="00ED6C5C" w:rsidRPr="00ED6C5C" w:rsidTr="00E458BD">
        <w:tc>
          <w:tcPr>
            <w:tcW w:w="69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1.7.</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Проведение Фестиваля КВН</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1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7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1010086070</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85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3,00</w:t>
            </w:r>
          </w:p>
        </w:tc>
        <w:tc>
          <w:tcPr>
            <w:tcW w:w="127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9,00</w:t>
            </w:r>
          </w:p>
        </w:tc>
        <w:tc>
          <w:tcPr>
            <w:tcW w:w="1134" w:type="dxa"/>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Привлечение 40 молодых людей и создание условий для их </w:t>
            </w:r>
            <w:r w:rsidRPr="00ED6C5C">
              <w:rPr>
                <w:rFonts w:ascii="Arial" w:eastAsia="Times New Roman" w:hAnsi="Arial" w:cs="Arial"/>
                <w:sz w:val="20"/>
                <w:szCs w:val="20"/>
                <w:lang w:eastAsia="ru-RU"/>
              </w:rPr>
              <w:lastRenderedPageBreak/>
              <w:t>самореализации и творческого потенциала в художественной, эстрадно-театральной форме</w:t>
            </w:r>
          </w:p>
        </w:tc>
      </w:tr>
      <w:tr w:rsidR="00ED6C5C" w:rsidRPr="00ED6C5C" w:rsidTr="00E458BD">
        <w:tc>
          <w:tcPr>
            <w:tcW w:w="69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1.8.</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Проведение турнира по Брейн-рингу</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1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7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1010086080</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85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3,00</w:t>
            </w:r>
          </w:p>
        </w:tc>
        <w:tc>
          <w:tcPr>
            <w:tcW w:w="127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9,00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Привлечение 20 молодых людей для развития их интеллектуальных способностей и популяризации интеллектуальных игр</w:t>
            </w:r>
          </w:p>
        </w:tc>
      </w:tr>
      <w:tr w:rsidR="00ED6C5C" w:rsidRPr="00ED6C5C" w:rsidTr="00E458BD">
        <w:tc>
          <w:tcPr>
            <w:tcW w:w="69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1.9.</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Проведение Новогоднего бала для талантливой молодежи</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 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1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7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1010086090</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85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20,00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20,00</w:t>
            </w:r>
          </w:p>
        </w:tc>
        <w:tc>
          <w:tcPr>
            <w:tcW w:w="127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20,00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60,00</w:t>
            </w:r>
          </w:p>
        </w:tc>
        <w:tc>
          <w:tcPr>
            <w:tcW w:w="1134" w:type="dxa"/>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Стимулирование не менее 100 представителей молодежного актива</w:t>
            </w:r>
          </w:p>
        </w:tc>
      </w:tr>
      <w:tr w:rsidR="00ED6C5C" w:rsidRPr="00ED6C5C" w:rsidTr="00E458BD">
        <w:tc>
          <w:tcPr>
            <w:tcW w:w="696"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1.10.</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Участие учащейся и рабочей молодежи в краевых и зональных слетах, прохождение курсов повышения квалификации специалистов ОДМ и МЦ</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1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7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1010086100</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85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9,00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9,00</w:t>
            </w:r>
          </w:p>
        </w:tc>
        <w:tc>
          <w:tcPr>
            <w:tcW w:w="127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9,00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27,00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Участие не менее 3 представителей молодежи или специалистов ОДМ и МЦ</w:t>
            </w:r>
          </w:p>
        </w:tc>
      </w:tr>
      <w:tr w:rsidR="00ED6C5C" w:rsidRPr="00ED6C5C" w:rsidTr="00E458BD">
        <w:tc>
          <w:tcPr>
            <w:tcW w:w="696"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Организация временного трудоустройства несовершеннолетних </w:t>
            </w:r>
            <w:r w:rsidRPr="00ED6C5C">
              <w:rPr>
                <w:rFonts w:ascii="Arial" w:eastAsia="Times New Roman" w:hAnsi="Arial" w:cs="Arial"/>
                <w:sz w:val="20"/>
                <w:szCs w:val="20"/>
                <w:lang w:eastAsia="ru-RU"/>
              </w:rPr>
              <w:lastRenderedPageBreak/>
              <w:t>граждан в возрасте от 14 до 18 лет, в свободное от учебы время</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 xml:space="preserve">Администрация Большеулуйского </w:t>
            </w:r>
            <w:r w:rsidRPr="00ED6C5C">
              <w:rPr>
                <w:rFonts w:ascii="Arial" w:eastAsia="Times New Roman" w:hAnsi="Arial" w:cs="Arial"/>
                <w:sz w:val="20"/>
                <w:szCs w:val="20"/>
                <w:lang w:eastAsia="ru-RU"/>
              </w:rPr>
              <w:lastRenderedPageBreak/>
              <w:t>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111</w:t>
            </w:r>
          </w:p>
        </w:tc>
        <w:tc>
          <w:tcPr>
            <w:tcW w:w="71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7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1010086110</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85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6"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200,00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27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200,00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Трудоустройство 137 школьников</w:t>
            </w:r>
          </w:p>
        </w:tc>
      </w:tr>
      <w:tr w:rsidR="00ED6C5C" w:rsidRPr="00ED6C5C" w:rsidTr="00E458BD">
        <w:trPr>
          <w:trHeight w:val="395"/>
        </w:trPr>
        <w:tc>
          <w:tcPr>
            <w:tcW w:w="295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Задача 2</w:t>
            </w:r>
          </w:p>
        </w:tc>
        <w:tc>
          <w:tcPr>
            <w:tcW w:w="1839"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304" w:type="dxa"/>
            <w:gridSpan w:val="4"/>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9921" w:type="dxa"/>
            <w:gridSpan w:val="11"/>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r>
      <w:tr w:rsidR="00ED6C5C" w:rsidRPr="00ED6C5C" w:rsidTr="00E458BD">
        <w:trPr>
          <w:trHeight w:val="981"/>
        </w:trPr>
        <w:tc>
          <w:tcPr>
            <w:tcW w:w="696"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2.1.</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Проведение инфраструктурного проекта Территория2020</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0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8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1010086120</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993" w:type="dxa"/>
            <w:gridSpan w:val="3"/>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15,00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15,00</w:t>
            </w:r>
          </w:p>
        </w:tc>
        <w:tc>
          <w:tcPr>
            <w:tcW w:w="1275" w:type="dxa"/>
            <w:tcBorders>
              <w:top w:val="single" w:sz="4" w:space="0" w:color="auto"/>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15,00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45,00</w:t>
            </w:r>
          </w:p>
        </w:tc>
        <w:tc>
          <w:tcPr>
            <w:tcW w:w="1134"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Поддержка 3-х и более   проектов</w:t>
            </w:r>
          </w:p>
        </w:tc>
      </w:tr>
      <w:tr w:rsidR="00ED6C5C" w:rsidRPr="00ED6C5C" w:rsidTr="00E458BD">
        <w:tc>
          <w:tcPr>
            <w:tcW w:w="696"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2.2.</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Обеспечение деятельности (оказание услуг) подведомственных учреждений </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0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8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1010000980</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611</w:t>
            </w:r>
          </w:p>
        </w:tc>
        <w:tc>
          <w:tcPr>
            <w:tcW w:w="993" w:type="dxa"/>
            <w:gridSpan w:val="3"/>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6583,00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6583,00</w:t>
            </w:r>
          </w:p>
        </w:tc>
        <w:tc>
          <w:tcPr>
            <w:tcW w:w="1275"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6583,00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19749,00</w:t>
            </w:r>
          </w:p>
        </w:tc>
        <w:tc>
          <w:tcPr>
            <w:tcW w:w="1134" w:type="dxa"/>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 соответствии с муниципальным  заданием</w:t>
            </w:r>
          </w:p>
        </w:tc>
      </w:tr>
      <w:tr w:rsidR="00ED6C5C" w:rsidRPr="00ED6C5C" w:rsidTr="00E458BD">
        <w:tc>
          <w:tcPr>
            <w:tcW w:w="696"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2.3.</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0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8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101001490</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993" w:type="dxa"/>
            <w:gridSpan w:val="3"/>
            <w:vAlign w:val="center"/>
          </w:tcPr>
          <w:p w:rsidR="00ED6C5C" w:rsidRPr="00ED6C5C" w:rsidRDefault="00ED6C5C" w:rsidP="00ED6C5C">
            <w:pPr>
              <w:tabs>
                <w:tab w:val="left" w:pos="1275"/>
              </w:tabs>
              <w:spacing w:after="0" w:line="240" w:lineRule="auto"/>
              <w:ind w:right="-108"/>
              <w:jc w:val="center"/>
              <w:rPr>
                <w:rFonts w:ascii="Arial" w:eastAsia="Times New Roman" w:hAnsi="Arial" w:cs="Arial"/>
                <w:sz w:val="20"/>
                <w:szCs w:val="20"/>
                <w:lang w:eastAsia="ru-RU"/>
              </w:rPr>
            </w:pPr>
          </w:p>
        </w:tc>
        <w:tc>
          <w:tcPr>
            <w:tcW w:w="994" w:type="dxa"/>
            <w:vAlign w:val="center"/>
          </w:tcPr>
          <w:p w:rsidR="00ED6C5C" w:rsidRPr="00ED6C5C" w:rsidRDefault="00ED6C5C" w:rsidP="00ED6C5C">
            <w:pPr>
              <w:tabs>
                <w:tab w:val="left" w:pos="1275"/>
              </w:tabs>
              <w:spacing w:after="0" w:line="240" w:lineRule="auto"/>
              <w:ind w:right="-108"/>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459,80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459,80</w:t>
            </w:r>
          </w:p>
        </w:tc>
        <w:tc>
          <w:tcPr>
            <w:tcW w:w="127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459,80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1379,40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r>
      <w:tr w:rsidR="00ED6C5C" w:rsidRPr="00ED6C5C" w:rsidTr="00E458BD">
        <w:tc>
          <w:tcPr>
            <w:tcW w:w="696"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2.4.</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Финансовое обеспечение на поддержку деятельности муниципальных молодежных центров</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0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8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1010074560</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610</w:t>
            </w:r>
          </w:p>
        </w:tc>
        <w:tc>
          <w:tcPr>
            <w:tcW w:w="993" w:type="dxa"/>
            <w:gridSpan w:val="3"/>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205,00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161,60</w:t>
            </w:r>
          </w:p>
        </w:tc>
        <w:tc>
          <w:tcPr>
            <w:tcW w:w="127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161,60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528,20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r>
      <w:tr w:rsidR="00ED6C5C" w:rsidRPr="00ED6C5C" w:rsidTr="00E458BD">
        <w:tc>
          <w:tcPr>
            <w:tcW w:w="696"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2.5.</w:t>
            </w:r>
          </w:p>
        </w:tc>
        <w:tc>
          <w:tcPr>
            <w:tcW w:w="22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Участие в софинансировании в краевых программах по предоставлению субсидий бюджету муниципального образования из краевого бюджета на </w:t>
            </w:r>
            <w:r w:rsidRPr="00ED6C5C">
              <w:rPr>
                <w:rFonts w:ascii="Arial" w:eastAsia="Times New Roman" w:hAnsi="Arial" w:cs="Arial"/>
                <w:sz w:val="20"/>
                <w:szCs w:val="20"/>
                <w:lang w:eastAsia="ru-RU"/>
              </w:rPr>
              <w:lastRenderedPageBreak/>
              <w:t>деятельность МБУ "Многопрофильный центр Большеулуйского района"</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Администрация Большеулуйского района</w:t>
            </w: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0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58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10100</w:t>
            </w:r>
            <w:r w:rsidRPr="00ED6C5C">
              <w:rPr>
                <w:rFonts w:ascii="Arial" w:eastAsia="Times New Roman" w:hAnsi="Arial" w:cs="Arial"/>
                <w:sz w:val="20"/>
                <w:szCs w:val="20"/>
                <w:lang w:val="en-US" w:eastAsia="ru-RU"/>
              </w:rPr>
              <w:t>S</w:t>
            </w:r>
            <w:r w:rsidRPr="00ED6C5C">
              <w:rPr>
                <w:rFonts w:ascii="Arial" w:eastAsia="Times New Roman" w:hAnsi="Arial" w:cs="Arial"/>
                <w:sz w:val="20"/>
                <w:szCs w:val="20"/>
                <w:lang w:eastAsia="ru-RU"/>
              </w:rPr>
              <w:t>4560</w:t>
            </w:r>
          </w:p>
        </w:tc>
        <w:tc>
          <w:tcPr>
            <w:tcW w:w="571" w:type="dxa"/>
            <w:gridSpan w:val="2"/>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610</w:t>
            </w:r>
          </w:p>
        </w:tc>
        <w:tc>
          <w:tcPr>
            <w:tcW w:w="993" w:type="dxa"/>
            <w:gridSpan w:val="3"/>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51,70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51,70</w:t>
            </w:r>
          </w:p>
        </w:tc>
        <w:tc>
          <w:tcPr>
            <w:tcW w:w="127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51,70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155,10</w:t>
            </w:r>
          </w:p>
        </w:tc>
        <w:tc>
          <w:tcPr>
            <w:tcW w:w="1134"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r>
      <w:tr w:rsidR="00ED6C5C" w:rsidRPr="00ED6C5C" w:rsidTr="00E458BD">
        <w:tc>
          <w:tcPr>
            <w:tcW w:w="696"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2259" w:type="dxa"/>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Итого по подпрограмме:</w:t>
            </w:r>
          </w:p>
        </w:tc>
        <w:tc>
          <w:tcPr>
            <w:tcW w:w="127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568"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70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58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571"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993" w:type="dxa"/>
            <w:gridSpan w:val="3"/>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7626,50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7383,10</w:t>
            </w:r>
          </w:p>
        </w:tc>
        <w:tc>
          <w:tcPr>
            <w:tcW w:w="127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7383,10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22392,70</w:t>
            </w:r>
          </w:p>
        </w:tc>
        <w:tc>
          <w:tcPr>
            <w:tcW w:w="1134"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r>
    </w:tbl>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sectPr w:rsidR="00ED6C5C" w:rsidRPr="00ED6C5C" w:rsidSect="00BD453E">
          <w:footnotePr>
            <w:pos w:val="beneathText"/>
          </w:footnotePr>
          <w:pgSz w:w="16837" w:h="11905" w:orient="landscape"/>
          <w:pgMar w:top="1276" w:right="947" w:bottom="851" w:left="992" w:header="720" w:footer="720" w:gutter="0"/>
          <w:pgNumType w:start="1"/>
          <w:cols w:space="720"/>
          <w:titlePg/>
          <w:docGrid w:linePitch="360"/>
        </w:sectPr>
      </w:pPr>
      <w:r w:rsidRPr="00ED6C5C">
        <w:rPr>
          <w:rFonts w:ascii="Arial" w:eastAsia="Times New Roman" w:hAnsi="Arial" w:cs="Arial"/>
          <w:sz w:val="24"/>
          <w:szCs w:val="24"/>
          <w:lang w:eastAsia="ar-SA"/>
        </w:rPr>
        <w:t>Ответственный исполнитель программы                                                                                                                                  Н.В. Козулина</w:t>
      </w:r>
    </w:p>
    <w:p w:rsidR="00ED6C5C" w:rsidRPr="00ED6C5C" w:rsidRDefault="00ED6C5C" w:rsidP="00ED6C5C">
      <w:pPr>
        <w:suppressAutoHyphens/>
        <w:autoSpaceDE w:val="0"/>
        <w:spacing w:after="0" w:line="240" w:lineRule="auto"/>
        <w:ind w:left="5387" w:firstLine="992"/>
        <w:rPr>
          <w:rFonts w:ascii="Arial" w:eastAsia="Times New Roman" w:hAnsi="Arial" w:cs="Arial"/>
          <w:sz w:val="24"/>
          <w:szCs w:val="24"/>
          <w:lang w:eastAsia="ar-SA"/>
        </w:rPr>
      </w:pPr>
      <w:r w:rsidRPr="00ED6C5C">
        <w:rPr>
          <w:rFonts w:ascii="Arial" w:eastAsia="Times New Roman" w:hAnsi="Arial" w:cs="Arial"/>
          <w:sz w:val="24"/>
          <w:szCs w:val="24"/>
          <w:lang w:eastAsia="ar-SA"/>
        </w:rPr>
        <w:lastRenderedPageBreak/>
        <w:t>Приложение № 4.2.</w:t>
      </w:r>
    </w:p>
    <w:p w:rsidR="00ED6C5C" w:rsidRPr="00ED6C5C" w:rsidRDefault="00ED6C5C" w:rsidP="00ED6C5C">
      <w:pPr>
        <w:widowControl w:val="0"/>
        <w:suppressAutoHyphens/>
        <w:spacing w:after="0" w:line="240" w:lineRule="auto"/>
        <w:ind w:left="6379"/>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к муниципальной программе «Молодежь Большеулуйского района»</w:t>
      </w: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ind w:left="720"/>
        <w:jc w:val="center"/>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Подпрограмма 2</w:t>
      </w:r>
    </w:p>
    <w:p w:rsidR="00ED6C5C" w:rsidRPr="00ED6C5C" w:rsidRDefault="00ED6C5C" w:rsidP="00ED6C5C">
      <w:pPr>
        <w:widowControl w:val="0"/>
        <w:suppressAutoHyphens/>
        <w:spacing w:after="0" w:line="240" w:lineRule="auto"/>
        <w:jc w:val="center"/>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 xml:space="preserve">«Патриотическое воспитание молодежи Большеулуйского района» </w:t>
      </w:r>
    </w:p>
    <w:p w:rsidR="00ED6C5C" w:rsidRPr="00ED6C5C" w:rsidRDefault="00ED6C5C" w:rsidP="00ED6C5C">
      <w:pPr>
        <w:widowControl w:val="0"/>
        <w:suppressAutoHyphens/>
        <w:spacing w:after="0" w:line="240" w:lineRule="auto"/>
        <w:ind w:left="720"/>
        <w:jc w:val="center"/>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 xml:space="preserve">в рамках муниципальной программы </w:t>
      </w:r>
    </w:p>
    <w:p w:rsidR="00ED6C5C" w:rsidRPr="00ED6C5C" w:rsidRDefault="00ED6C5C" w:rsidP="00ED6C5C">
      <w:pPr>
        <w:widowControl w:val="0"/>
        <w:suppressAutoHyphens/>
        <w:spacing w:after="0" w:line="240" w:lineRule="auto"/>
        <w:ind w:left="720"/>
        <w:jc w:val="center"/>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«Молодежь Большеулуйского района»</w:t>
      </w:r>
    </w:p>
    <w:p w:rsidR="00ED6C5C" w:rsidRPr="00ED6C5C" w:rsidRDefault="00ED6C5C" w:rsidP="00ED6C5C">
      <w:pPr>
        <w:widowControl w:val="0"/>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widowControl w:val="0"/>
        <w:numPr>
          <w:ilvl w:val="0"/>
          <w:numId w:val="32"/>
        </w:num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Паспорт подпрограммы</w:t>
      </w:r>
    </w:p>
    <w:p w:rsidR="00ED6C5C" w:rsidRPr="00ED6C5C" w:rsidRDefault="00ED6C5C" w:rsidP="00ED6C5C">
      <w:pPr>
        <w:widowControl w:val="0"/>
        <w:suppressAutoHyphens/>
        <w:spacing w:after="0" w:line="240" w:lineRule="auto"/>
        <w:ind w:left="720"/>
        <w:jc w:val="center"/>
        <w:rPr>
          <w:rFonts w:ascii="Arial" w:eastAsia="SimSun" w:hAnsi="Arial" w:cs="Arial"/>
          <w:bCs/>
          <w:kern w:val="1"/>
          <w:sz w:val="24"/>
          <w:szCs w:val="24"/>
          <w:lang w:eastAsia="ar-SA"/>
        </w:rPr>
      </w:pPr>
    </w:p>
    <w:tbl>
      <w:tblPr>
        <w:tblW w:w="10140" w:type="dxa"/>
        <w:tblLayout w:type="fixed"/>
        <w:tblCellMar>
          <w:left w:w="75" w:type="dxa"/>
          <w:right w:w="75" w:type="dxa"/>
        </w:tblCellMar>
        <w:tblLook w:val="0000" w:firstRow="0" w:lastRow="0" w:firstColumn="0" w:lastColumn="0" w:noHBand="0" w:noVBand="0"/>
      </w:tblPr>
      <w:tblGrid>
        <w:gridCol w:w="2639"/>
        <w:gridCol w:w="7501"/>
      </w:tblGrid>
      <w:tr w:rsidR="00ED6C5C" w:rsidRPr="00ED6C5C" w:rsidTr="00E458BD">
        <w:trPr>
          <w:trHeight w:val="800"/>
        </w:trPr>
        <w:tc>
          <w:tcPr>
            <w:tcW w:w="263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Наименование        </w:t>
            </w:r>
            <w:r w:rsidRPr="00ED6C5C">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contextualSpacing/>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«Патриотическое воспитание молодежи Большеулуйского района»</w:t>
            </w:r>
          </w:p>
        </w:tc>
      </w:tr>
      <w:tr w:rsidR="00ED6C5C" w:rsidRPr="00ED6C5C" w:rsidTr="00E458BD">
        <w:trPr>
          <w:trHeight w:val="800"/>
        </w:trPr>
        <w:tc>
          <w:tcPr>
            <w:tcW w:w="263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p>
        </w:tc>
        <w:tc>
          <w:tcPr>
            <w:tcW w:w="7501"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ind w:left="720" w:hanging="665"/>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«Молодежь Большеулуйского района»</w:t>
            </w:r>
          </w:p>
          <w:p w:rsidR="00ED6C5C" w:rsidRPr="00ED6C5C" w:rsidRDefault="00ED6C5C" w:rsidP="00ED6C5C">
            <w:pPr>
              <w:widowControl w:val="0"/>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ind w:left="55"/>
              <w:jc w:val="both"/>
              <w:rPr>
                <w:rFonts w:ascii="Arial" w:eastAsia="SimSun" w:hAnsi="Arial" w:cs="Arial"/>
                <w:bCs/>
                <w:kern w:val="1"/>
                <w:sz w:val="24"/>
                <w:szCs w:val="24"/>
                <w:lang w:eastAsia="ar-SA"/>
              </w:rPr>
            </w:pPr>
          </w:p>
        </w:tc>
      </w:tr>
      <w:tr w:rsidR="00ED6C5C" w:rsidRPr="00ED6C5C" w:rsidTr="00E458BD">
        <w:trPr>
          <w:trHeight w:val="800"/>
        </w:trPr>
        <w:tc>
          <w:tcPr>
            <w:tcW w:w="263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Исполнители мероприятий подпрограммы</w:t>
            </w:r>
          </w:p>
        </w:tc>
        <w:tc>
          <w:tcPr>
            <w:tcW w:w="7501"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r w:rsidRPr="00ED6C5C">
              <w:rPr>
                <w:rFonts w:ascii="Arial" w:eastAsia="SimSun" w:hAnsi="Arial" w:cs="Arial"/>
                <w:kern w:val="1"/>
                <w:sz w:val="24"/>
                <w:szCs w:val="24"/>
                <w:lang w:eastAsia="ar-SA"/>
              </w:rPr>
              <w:t>муниципальное бюджетное учреждение «Многопрофильный молодежный центр Большеулуйского района»</w:t>
            </w:r>
          </w:p>
        </w:tc>
      </w:tr>
      <w:tr w:rsidR="00ED6C5C" w:rsidRPr="00ED6C5C" w:rsidTr="00E458BD">
        <w:trPr>
          <w:trHeight w:val="80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spacing w:val="-2"/>
                <w:kern w:val="1"/>
                <w:sz w:val="24"/>
                <w:szCs w:val="24"/>
                <w:lang w:eastAsia="ar-SA"/>
              </w:rPr>
            </w:pPr>
            <w:r w:rsidRPr="00ED6C5C">
              <w:rPr>
                <w:rFonts w:ascii="Arial" w:eastAsia="SimSun" w:hAnsi="Arial" w:cs="Arial"/>
                <w:kern w:val="1"/>
                <w:sz w:val="24"/>
                <w:szCs w:val="24"/>
                <w:lang w:eastAsia="ar-SA"/>
              </w:rPr>
              <w:t>Главный распорядитель бюджетных средств</w:t>
            </w:r>
          </w:p>
        </w:tc>
        <w:tc>
          <w:tcPr>
            <w:tcW w:w="7501" w:type="dxa"/>
            <w:tcBorders>
              <w:left w:val="single" w:sz="4" w:space="0" w:color="000000"/>
              <w:bottom w:val="single" w:sz="4" w:space="0" w:color="000000"/>
              <w:right w:val="single" w:sz="4" w:space="0" w:color="000000"/>
            </w:tcBorders>
          </w:tcPr>
          <w:p w:rsidR="00ED6C5C" w:rsidRPr="00ED6C5C" w:rsidRDefault="00ED6C5C" w:rsidP="00ED6C5C">
            <w:pPr>
              <w:suppressAutoHyphens/>
              <w:spacing w:after="0" w:line="240" w:lineRule="auto"/>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Администрация Большеулуйского района Красноярского края</w:t>
            </w:r>
          </w:p>
          <w:p w:rsidR="00ED6C5C" w:rsidRPr="00ED6C5C" w:rsidRDefault="00ED6C5C" w:rsidP="00ED6C5C">
            <w:pPr>
              <w:suppressAutoHyphens/>
              <w:spacing w:after="0" w:line="240" w:lineRule="auto"/>
              <w:contextualSpacing/>
              <w:jc w:val="both"/>
              <w:rPr>
                <w:rFonts w:ascii="Arial" w:eastAsia="Times New Roman" w:hAnsi="Arial" w:cs="Arial"/>
                <w:sz w:val="24"/>
                <w:szCs w:val="24"/>
                <w:lang w:eastAsia="ar-SA"/>
              </w:rPr>
            </w:pPr>
          </w:p>
        </w:tc>
      </w:tr>
      <w:tr w:rsidR="00ED6C5C" w:rsidRPr="00ED6C5C" w:rsidTr="00E458BD">
        <w:trPr>
          <w:trHeight w:val="928"/>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Цель </w:t>
            </w:r>
            <w:r w:rsidRPr="00ED6C5C">
              <w:rPr>
                <w:rFonts w:ascii="Arial" w:eastAsia="SimSun" w:hAnsi="Arial" w:cs="Arial"/>
                <w:kern w:val="1"/>
                <w:sz w:val="24"/>
                <w:szCs w:val="24"/>
                <w:lang w:eastAsia="ar-SA"/>
              </w:rPr>
              <w:br/>
              <w:t xml:space="preserve">Подпрограммы     </w:t>
            </w:r>
          </w:p>
        </w:tc>
        <w:tc>
          <w:tcPr>
            <w:tcW w:w="7501" w:type="dxa"/>
            <w:tcBorders>
              <w:left w:val="single" w:sz="4" w:space="0" w:color="000000"/>
              <w:bottom w:val="single" w:sz="4" w:space="0" w:color="000000"/>
              <w:right w:val="single" w:sz="4" w:space="0" w:color="000000"/>
            </w:tcBorders>
          </w:tcPr>
          <w:p w:rsidR="00ED6C5C" w:rsidRPr="00ED6C5C" w:rsidRDefault="00ED6C5C" w:rsidP="00ED6C5C">
            <w:pPr>
              <w:suppressAutoHyphens/>
              <w:spacing w:after="0" w:line="240" w:lineRule="auto"/>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ED6C5C" w:rsidRPr="00ED6C5C" w:rsidTr="00E458BD">
        <w:trPr>
          <w:trHeight w:val="80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r w:rsidRPr="00ED6C5C">
              <w:rPr>
                <w:rFonts w:ascii="Arial" w:eastAsia="SimSun" w:hAnsi="Arial" w:cs="Arial"/>
                <w:kern w:val="1"/>
                <w:sz w:val="24"/>
                <w:szCs w:val="24"/>
                <w:lang w:eastAsia="ar-SA"/>
              </w:rPr>
              <w:t>Задачи Подпрограммы</w:t>
            </w:r>
          </w:p>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p>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p>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p>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p>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p>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p>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p>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p>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p>
        </w:tc>
        <w:tc>
          <w:tcPr>
            <w:tcW w:w="7501" w:type="dxa"/>
            <w:tcBorders>
              <w:left w:val="single" w:sz="4" w:space="0" w:color="000000"/>
              <w:bottom w:val="single" w:sz="4" w:space="0" w:color="000000"/>
              <w:right w:val="single" w:sz="4" w:space="0" w:color="000000"/>
            </w:tcBorders>
          </w:tcPr>
          <w:p w:rsidR="00ED6C5C" w:rsidRPr="00ED6C5C" w:rsidRDefault="00ED6C5C" w:rsidP="00ED6C5C">
            <w:pPr>
              <w:spacing w:after="0" w:line="240" w:lineRule="auto"/>
              <w:ind w:left="55"/>
              <w:contextualSpacing/>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осуществление добровольческой деятельности на территории Большеулуйского района;</w:t>
            </w:r>
          </w:p>
          <w:p w:rsidR="00ED6C5C" w:rsidRPr="00ED6C5C" w:rsidRDefault="00ED6C5C" w:rsidP="00ED6C5C">
            <w:pPr>
              <w:spacing w:after="0" w:line="240" w:lineRule="auto"/>
              <w:ind w:left="55"/>
              <w:contextualSpacing/>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w:t>
            </w:r>
          </w:p>
          <w:p w:rsidR="00ED6C5C" w:rsidRPr="00ED6C5C" w:rsidRDefault="00ED6C5C" w:rsidP="00ED6C5C">
            <w:pPr>
              <w:tabs>
                <w:tab w:val="left" w:pos="763"/>
              </w:tabs>
              <w:spacing w:after="0" w:line="240" w:lineRule="auto"/>
              <w:ind w:left="55"/>
              <w:contextualSpacing/>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ED6C5C" w:rsidRPr="00ED6C5C" w:rsidTr="00E458BD">
        <w:trPr>
          <w:trHeight w:val="800"/>
        </w:trPr>
        <w:tc>
          <w:tcPr>
            <w:tcW w:w="263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Целевые индикаторы  </w:t>
            </w:r>
            <w:r w:rsidRPr="00ED6C5C">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numPr>
                <w:ilvl w:val="0"/>
                <w:numId w:val="18"/>
              </w:numPr>
              <w:suppressAutoHyphens/>
              <w:spacing w:after="0" w:line="240" w:lineRule="auto"/>
              <w:ind w:left="55" w:firstLine="305"/>
              <w:jc w:val="both"/>
              <w:rPr>
                <w:rFonts w:ascii="Arial" w:eastAsia="SimSun" w:hAnsi="Arial" w:cs="Arial"/>
                <w:kern w:val="1"/>
                <w:sz w:val="24"/>
                <w:szCs w:val="24"/>
                <w:lang w:eastAsia="ar-SA"/>
              </w:rPr>
            </w:pPr>
            <w:r w:rsidRPr="00ED6C5C">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ED6C5C">
              <w:rPr>
                <w:rFonts w:ascii="Arial" w:eastAsia="SimSun" w:hAnsi="Arial" w:cs="Arial"/>
                <w:sz w:val="24"/>
                <w:szCs w:val="24"/>
                <w:lang w:eastAsia="ru-RU"/>
              </w:rPr>
              <w:t xml:space="preserve"> (до 8, 0 %  в 2024 году);</w:t>
            </w:r>
          </w:p>
          <w:p w:rsidR="00ED6C5C" w:rsidRPr="00ED6C5C" w:rsidRDefault="00ED6C5C" w:rsidP="00ED6C5C">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удельный вес молодых граждан, проживающих </w:t>
            </w:r>
            <w:r w:rsidRPr="00ED6C5C">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2024 </w:t>
            </w:r>
            <w:r w:rsidRPr="00ED6C5C">
              <w:rPr>
                <w:rFonts w:ascii="Arial" w:eastAsia="Times New Roman" w:hAnsi="Arial" w:cs="Arial"/>
                <w:sz w:val="24"/>
                <w:szCs w:val="24"/>
                <w:lang w:eastAsia="ar-SA"/>
              </w:rPr>
              <w:lastRenderedPageBreak/>
              <w:t xml:space="preserve">году); </w:t>
            </w:r>
          </w:p>
          <w:p w:rsidR="00ED6C5C" w:rsidRPr="00ED6C5C" w:rsidRDefault="00ED6C5C" w:rsidP="00ED6C5C">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2024 году).</w:t>
            </w:r>
          </w:p>
        </w:tc>
      </w:tr>
      <w:tr w:rsidR="00ED6C5C" w:rsidRPr="00ED6C5C" w:rsidTr="00E458BD">
        <w:trPr>
          <w:trHeight w:val="80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r w:rsidRPr="00ED6C5C">
              <w:rPr>
                <w:rFonts w:ascii="Arial" w:eastAsia="SimSun" w:hAnsi="Arial" w:cs="Arial"/>
                <w:kern w:val="1"/>
                <w:sz w:val="24"/>
                <w:szCs w:val="24"/>
                <w:lang w:eastAsia="ar-SA"/>
              </w:rPr>
              <w:lastRenderedPageBreak/>
              <w:t xml:space="preserve">Сроки </w:t>
            </w:r>
            <w:r w:rsidRPr="00ED6C5C">
              <w:rPr>
                <w:rFonts w:ascii="Arial" w:eastAsia="SimSun" w:hAnsi="Arial" w:cs="Arial"/>
                <w:kern w:val="1"/>
                <w:sz w:val="24"/>
                <w:szCs w:val="24"/>
                <w:lang w:eastAsia="ar-SA"/>
              </w:rPr>
              <w:br/>
              <w:t>реализации подпрограммы</w:t>
            </w:r>
          </w:p>
        </w:tc>
        <w:tc>
          <w:tcPr>
            <w:tcW w:w="7501"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r w:rsidRPr="00ED6C5C">
              <w:rPr>
                <w:rFonts w:ascii="Arial" w:eastAsia="SimSun" w:hAnsi="Arial" w:cs="Arial"/>
                <w:kern w:val="1"/>
                <w:sz w:val="24"/>
                <w:szCs w:val="24"/>
                <w:lang w:eastAsia="ar-SA"/>
              </w:rPr>
              <w:t>2022 - 2024 годы</w:t>
            </w:r>
          </w:p>
        </w:tc>
      </w:tr>
      <w:tr w:rsidR="00ED6C5C" w:rsidRPr="00ED6C5C" w:rsidTr="00E458BD">
        <w:trPr>
          <w:trHeight w:val="1225"/>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Объемы и источники финансирования подпрограммы      </w:t>
            </w:r>
          </w:p>
        </w:tc>
        <w:tc>
          <w:tcPr>
            <w:tcW w:w="7501" w:type="dxa"/>
            <w:tcBorders>
              <w:left w:val="single" w:sz="4" w:space="0" w:color="000000"/>
              <w:bottom w:val="single" w:sz="4" w:space="0" w:color="000000"/>
              <w:right w:val="single" w:sz="4" w:space="0" w:color="000000"/>
            </w:tcBorders>
          </w:tcPr>
          <w:p w:rsidR="00ED6C5C" w:rsidRPr="00ED6C5C" w:rsidRDefault="00ED6C5C" w:rsidP="00ED6C5C">
            <w:pPr>
              <w:suppressAutoHyphens/>
              <w:snapToGri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Объем бюджетных ассигнований на реализацию мероприятий подпрограммы составляет всего 39,0 тыс. рублей, в том числе: средства краевого бюджета –  0,00 тыс. руб.,  средства районного бюджета – 39,00 тыс. рублей, по годам:</w:t>
            </w:r>
          </w:p>
          <w:p w:rsidR="00ED6C5C" w:rsidRPr="00ED6C5C" w:rsidRDefault="00ED6C5C" w:rsidP="00ED6C5C">
            <w:pPr>
              <w:suppressAutoHyphens/>
              <w:snapToGrid w:val="0"/>
              <w:spacing w:after="0" w:line="240" w:lineRule="auto"/>
              <w:rPr>
                <w:rFonts w:ascii="Arial" w:eastAsia="Times New Roman" w:hAnsi="Arial" w:cs="Arial"/>
                <w:sz w:val="24"/>
                <w:szCs w:val="24"/>
                <w:lang w:eastAsia="ar-SA"/>
              </w:rPr>
            </w:pPr>
            <w:r w:rsidRPr="00ED6C5C">
              <w:rPr>
                <w:rFonts w:ascii="Arial" w:eastAsia="Times New Roman" w:hAnsi="Arial" w:cs="Arial"/>
                <w:sz w:val="24"/>
                <w:szCs w:val="24"/>
                <w:lang w:eastAsia="ar-SA"/>
              </w:rPr>
              <w:t>в 2022 году всего  13,00 тыс. рублей, в том числе средства краевого бюджета 0,00 тыс. рублей,  средства районного бюджета – 13,00 тыс. руб.;</w:t>
            </w:r>
          </w:p>
          <w:p w:rsidR="00ED6C5C" w:rsidRPr="00ED6C5C" w:rsidRDefault="00ED6C5C" w:rsidP="00ED6C5C">
            <w:pPr>
              <w:suppressAutoHyphens/>
              <w:snapToGrid w:val="0"/>
              <w:spacing w:after="0" w:line="240" w:lineRule="auto"/>
              <w:rPr>
                <w:rFonts w:ascii="Arial" w:eastAsia="Times New Roman" w:hAnsi="Arial" w:cs="Arial"/>
                <w:sz w:val="24"/>
                <w:szCs w:val="24"/>
                <w:lang w:eastAsia="ar-SA"/>
              </w:rPr>
            </w:pPr>
            <w:r w:rsidRPr="00ED6C5C">
              <w:rPr>
                <w:rFonts w:ascii="Arial" w:eastAsia="Times New Roman" w:hAnsi="Arial" w:cs="Arial"/>
                <w:sz w:val="24"/>
                <w:szCs w:val="24"/>
                <w:lang w:eastAsia="ar-SA"/>
              </w:rPr>
              <w:t>в 2023 году всего  13,0 тыс. рублей, в том числе средства краевого бюджета 0,0 тыс. рублей,  средства районного бюджета – 13,0 тыс. руб;</w:t>
            </w:r>
          </w:p>
          <w:p w:rsidR="00ED6C5C" w:rsidRPr="00ED6C5C" w:rsidRDefault="00ED6C5C" w:rsidP="00ED6C5C">
            <w:pPr>
              <w:suppressAutoHyphens/>
              <w:snapToGrid w:val="0"/>
              <w:spacing w:after="0" w:line="240" w:lineRule="auto"/>
              <w:rPr>
                <w:rFonts w:ascii="Arial" w:eastAsia="Times New Roman" w:hAnsi="Arial" w:cs="Arial"/>
                <w:sz w:val="24"/>
                <w:szCs w:val="24"/>
                <w:lang w:eastAsia="ar-SA"/>
              </w:rPr>
            </w:pPr>
            <w:r w:rsidRPr="00ED6C5C">
              <w:rPr>
                <w:rFonts w:ascii="Arial" w:eastAsia="Times New Roman" w:hAnsi="Arial" w:cs="Arial"/>
                <w:sz w:val="24"/>
                <w:szCs w:val="24"/>
                <w:lang w:eastAsia="ar-SA"/>
              </w:rPr>
              <w:t>в 2024 году всего  13,0 тыс. рублей, в том числе средства краевого бюджета 0,0 тыс. рублей,  средства районного бюджета – 13,0 тыс. руб;</w:t>
            </w:r>
          </w:p>
          <w:p w:rsidR="00ED6C5C" w:rsidRPr="00ED6C5C" w:rsidRDefault="00ED6C5C" w:rsidP="00ED6C5C">
            <w:pPr>
              <w:suppressAutoHyphens/>
              <w:snapToGrid w:val="0"/>
              <w:spacing w:after="0" w:line="240" w:lineRule="auto"/>
              <w:rPr>
                <w:rFonts w:ascii="Arial" w:eastAsia="Times New Roman" w:hAnsi="Arial" w:cs="Arial"/>
                <w:sz w:val="24"/>
                <w:szCs w:val="24"/>
                <w:lang w:eastAsia="ar-SA"/>
              </w:rPr>
            </w:pPr>
          </w:p>
        </w:tc>
      </w:tr>
      <w:tr w:rsidR="00ED6C5C" w:rsidRPr="00ED6C5C" w:rsidTr="00E458BD">
        <w:trPr>
          <w:trHeight w:val="80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contextualSpacing/>
              <w:rPr>
                <w:rFonts w:ascii="Arial" w:eastAsia="SimSun" w:hAnsi="Arial" w:cs="Arial"/>
                <w:kern w:val="1"/>
                <w:sz w:val="24"/>
                <w:szCs w:val="24"/>
                <w:lang w:eastAsia="ar-SA"/>
              </w:rPr>
            </w:pPr>
            <w:r w:rsidRPr="00ED6C5C">
              <w:rPr>
                <w:rFonts w:ascii="Arial" w:eastAsia="SimSun" w:hAnsi="Arial" w:cs="Arial"/>
                <w:kern w:val="1"/>
                <w:sz w:val="24"/>
                <w:szCs w:val="24"/>
                <w:lang w:eastAsia="ar-SA"/>
              </w:rPr>
              <w:t>Система организации контроля за исполнением подпрограммы</w:t>
            </w:r>
          </w:p>
        </w:tc>
        <w:tc>
          <w:tcPr>
            <w:tcW w:w="7501"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муниципальное бюджетное учреждение «Многопрофильный молодежный центр Большеулуйского района».</w:t>
            </w:r>
          </w:p>
        </w:tc>
      </w:tr>
    </w:tbl>
    <w:p w:rsidR="00ED6C5C" w:rsidRPr="00ED6C5C" w:rsidRDefault="00ED6C5C" w:rsidP="00ED6C5C">
      <w:pPr>
        <w:widowControl w:val="0"/>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widowControl w:val="0"/>
        <w:numPr>
          <w:ilvl w:val="0"/>
          <w:numId w:val="32"/>
        </w:num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Основные разделы подпрограммы</w:t>
      </w:r>
    </w:p>
    <w:p w:rsidR="00ED6C5C" w:rsidRPr="00ED6C5C" w:rsidRDefault="00ED6C5C" w:rsidP="00ED6C5C">
      <w:pPr>
        <w:widowControl w:val="0"/>
        <w:suppressAutoHyphens/>
        <w:spacing w:after="0" w:line="240" w:lineRule="auto"/>
        <w:ind w:left="360"/>
        <w:jc w:val="center"/>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ind w:left="360"/>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2.1.Постановка районной проблемы и обоснование необходимости разработки подпрограммы</w:t>
      </w:r>
    </w:p>
    <w:p w:rsidR="00ED6C5C" w:rsidRPr="00ED6C5C" w:rsidRDefault="00ED6C5C" w:rsidP="00ED6C5C">
      <w:pPr>
        <w:widowControl w:val="0"/>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Реализация патриотического воспитания молодежи Большеулуйского района осуществлялась в рамках реализации краевой Долгосрочной целевой программы</w:t>
      </w:r>
    </w:p>
    <w:p w:rsidR="00ED6C5C" w:rsidRPr="00ED6C5C" w:rsidRDefault="00ED6C5C" w:rsidP="00ED6C5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«Патриотическое воспитание молодежи Красноярского края».</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В настоящее время сформированы основные направления работы в сфере патриотического воспитания молодежи Большеулуйского района, организована межведомственная работа по совершенствованию системы патриотического воспитания молодежи Большеулуйского района. Ежегодно проходит районный патриотический фестиваль-конкурс «Ты нужен России» с целью обобщения опыта работы по патриотическому воспитанию детей, подростков и молодежи муниципальных учреждений Большеулуйского района и поощрения талантливой молодежи. </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Формирование социальной активности молодежи осуществляется за счет добровольческих объединений, образовательных учреждений района и молодежного центра.</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недостаточное количество мероприятий, направленных на вовлечение </w:t>
      </w:r>
      <w:r w:rsidRPr="00ED6C5C">
        <w:rPr>
          <w:rFonts w:ascii="Arial" w:eastAsia="Times New Roman" w:hAnsi="Arial" w:cs="Arial"/>
          <w:sz w:val="24"/>
          <w:szCs w:val="24"/>
          <w:lang w:eastAsia="ar-SA"/>
        </w:rPr>
        <w:lastRenderedPageBreak/>
        <w:t>молодежи Большеулуйского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Большеулуйского района;</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недостаточная материально-техническая база объединений, занимающихся добровольческой деятельностью, клубов патриотической направленности, занимающихся поисково-исследовательской деятельностью (поисковые отряды, краеведческие объединения, клубы исторической реконструкции и т.д.).</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в Большеулуйском районе.</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Перечень и характеристика решаемых задач:</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1.  Осуществление добровольческой деятельности на территории Большеулуйского района;</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Для повышения процента молодежи, вовлеченной в добровольческую деятельность в подпрограмму включены мероприятия, обеспечивающие формирование добровольческих объединений.</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2.  Создание условий для дальнейшего развития и совершенствования системы  патриотического воспитания молодежи Большеулуйского района.</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Для повышения процента молодежи, вовлеченной в социальную практику,  совершенствующую основные направления патриотического воспитания разработан ряд мероприятий, направленных на развитие патриотических объединений в Большеулуйском районе.</w:t>
      </w:r>
    </w:p>
    <w:p w:rsidR="00ED6C5C" w:rsidRPr="00ED6C5C" w:rsidRDefault="00ED6C5C" w:rsidP="00ED6C5C">
      <w:pPr>
        <w:widowControl w:val="0"/>
        <w:suppressAutoHyphens/>
        <w:spacing w:after="0" w:line="240" w:lineRule="auto"/>
        <w:ind w:firstLine="709"/>
        <w:jc w:val="center"/>
        <w:rPr>
          <w:rFonts w:ascii="Arial" w:eastAsia="SimSun" w:hAnsi="Arial" w:cs="Arial"/>
          <w:bCs/>
          <w:kern w:val="1"/>
          <w:sz w:val="24"/>
          <w:szCs w:val="24"/>
          <w:lang w:eastAsia="ar-SA"/>
        </w:rPr>
      </w:pPr>
    </w:p>
    <w:p w:rsidR="00ED6C5C" w:rsidRPr="00ED6C5C" w:rsidRDefault="00ED6C5C" w:rsidP="00ED6C5C">
      <w:pPr>
        <w:widowControl w:val="0"/>
        <w:suppressAutoHyphens/>
        <w:spacing w:after="0" w:line="240" w:lineRule="auto"/>
        <w:ind w:firstLine="709"/>
        <w:jc w:val="center"/>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ED6C5C" w:rsidRPr="00ED6C5C" w:rsidRDefault="00ED6C5C" w:rsidP="00ED6C5C">
      <w:pPr>
        <w:widowControl w:val="0"/>
        <w:suppressAutoHyphens/>
        <w:spacing w:after="0" w:line="240" w:lineRule="auto"/>
        <w:ind w:firstLine="709"/>
        <w:jc w:val="both"/>
        <w:rPr>
          <w:rFonts w:ascii="Arial" w:eastAsia="SimSun" w:hAnsi="Arial" w:cs="Arial"/>
          <w:bCs/>
          <w:kern w:val="1"/>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 Заказчиком-координатором подпрограммы является Администрация Большеулуйского района Красноярского края.</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 Цель подпрограммы: создание условий для дальнейшего развития и совершенствования системы  патриотического воспитания молодежи Большеулуйского района.</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3. Мероприятия подпрограммы разделены на три раздела, мероприятия каждого из них в совокупности нацелены на решение одной из ее задач.</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3.1. Задача 1.  Осуществление добровольческой деятельности на территории Большеулуйского района;</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3.2.  Задача 2. Создание условий для дальнейшего развития и совершенствования системы  патриотического воспитания молодежи Большеулуйского района </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4. Сроки выполнения подпрограммы: 2022- 2024 годы.</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5. Целевыми индикаторами, позволяющими измерить достижение цели подпрограммы, являются:</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 (  до 8,0 %  в 2024году);</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lastRenderedPageBreak/>
        <w:t xml:space="preserve">удельный вес молодых граждан, проживающих 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2024 году);  </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2024 году) (приложение №1 к подпрограмме).</w:t>
      </w:r>
    </w:p>
    <w:p w:rsidR="00ED6C5C" w:rsidRPr="00ED6C5C" w:rsidRDefault="00ED6C5C" w:rsidP="00ED6C5C">
      <w:pPr>
        <w:widowControl w:val="0"/>
        <w:suppressAutoHyphens/>
        <w:spacing w:after="0" w:line="240" w:lineRule="auto"/>
        <w:ind w:firstLine="540"/>
        <w:jc w:val="center"/>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ind w:firstLine="540"/>
        <w:jc w:val="center"/>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ind w:firstLine="540"/>
        <w:jc w:val="center"/>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ind w:firstLine="540"/>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2.3. Перечень мероприятий подпрограммы.</w:t>
      </w:r>
    </w:p>
    <w:p w:rsidR="00ED6C5C" w:rsidRPr="00ED6C5C" w:rsidRDefault="00ED6C5C" w:rsidP="00ED6C5C">
      <w:pPr>
        <w:widowControl w:val="0"/>
        <w:suppressAutoHyphens/>
        <w:spacing w:after="0" w:line="240" w:lineRule="auto"/>
        <w:ind w:firstLine="540"/>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ind w:firstLine="540"/>
        <w:rPr>
          <w:rFonts w:ascii="Arial" w:eastAsia="Times New Roman" w:hAnsi="Arial" w:cs="Arial"/>
          <w:sz w:val="24"/>
          <w:szCs w:val="24"/>
          <w:lang w:eastAsia="ar-SA"/>
        </w:rPr>
      </w:pPr>
      <w:hyperlink w:anchor="Par377" w:history="1">
        <w:r w:rsidRPr="00ED6C5C">
          <w:rPr>
            <w:rFonts w:ascii="Arial" w:eastAsia="Times New Roman" w:hAnsi="Arial" w:cs="Arial"/>
            <w:sz w:val="24"/>
            <w:szCs w:val="24"/>
            <w:lang w:eastAsia="ar-SA"/>
          </w:rPr>
          <w:t>Перечень</w:t>
        </w:r>
      </w:hyperlink>
      <w:r w:rsidRPr="00ED6C5C">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ED6C5C" w:rsidRPr="00ED6C5C" w:rsidRDefault="00ED6C5C" w:rsidP="00ED6C5C">
      <w:pPr>
        <w:widowControl w:val="0"/>
        <w:suppressAutoHyphens/>
        <w:spacing w:after="0" w:line="240" w:lineRule="auto"/>
        <w:ind w:firstLine="540"/>
        <w:rPr>
          <w:rFonts w:ascii="Arial" w:eastAsia="Times New Roman" w:hAnsi="Arial" w:cs="Arial"/>
          <w:sz w:val="24"/>
          <w:szCs w:val="24"/>
          <w:lang w:eastAsia="ar-SA"/>
        </w:rPr>
      </w:pPr>
    </w:p>
    <w:p w:rsidR="00ED6C5C" w:rsidRPr="00ED6C5C" w:rsidRDefault="00ED6C5C" w:rsidP="00ED6C5C">
      <w:pPr>
        <w:widowControl w:val="0"/>
        <w:suppressAutoHyphens/>
        <w:spacing w:after="0" w:line="100" w:lineRule="atLeast"/>
        <w:ind w:firstLine="540"/>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2.4. Механизм реализации подпрограммы</w:t>
      </w:r>
    </w:p>
    <w:p w:rsidR="00ED6C5C" w:rsidRPr="00ED6C5C" w:rsidRDefault="00ED6C5C" w:rsidP="00ED6C5C">
      <w:pPr>
        <w:widowControl w:val="0"/>
        <w:suppressAutoHyphens/>
        <w:spacing w:after="0" w:line="100" w:lineRule="atLeast"/>
        <w:ind w:firstLine="540"/>
        <w:jc w:val="center"/>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Реализацию подпрограммы осуществляют МБУ «Многопрофильный молодежный центр Большеулуйского района».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Финансирование мероприятий подпрограммы осуществляется за счет средств районного и краевого бюджета в соответствии с </w:t>
      </w:r>
      <w:hyperlink w:anchor="Par377" w:history="1">
        <w:r w:rsidRPr="00ED6C5C">
          <w:rPr>
            <w:rFonts w:ascii="Arial" w:eastAsia="Times New Roman" w:hAnsi="Arial" w:cs="Arial"/>
            <w:sz w:val="24"/>
            <w:szCs w:val="24"/>
            <w:lang w:eastAsia="ar-SA"/>
          </w:rPr>
          <w:t>мероприятиями</w:t>
        </w:r>
      </w:hyperlink>
      <w:r w:rsidRPr="00ED6C5C">
        <w:rPr>
          <w:rFonts w:ascii="Arial" w:eastAsia="Times New Roman" w:hAnsi="Arial" w:cs="Arial"/>
          <w:sz w:val="24"/>
          <w:szCs w:val="24"/>
          <w:lang w:eastAsia="ar-SA"/>
        </w:rPr>
        <w:t xml:space="preserve"> подпрограммы согласно приложению № 2 (далее - мероприятия подпрограммы).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Главными распорядителями средств районного и краевого  бюджета является Администрация Большеулуйского района Красноярского края. </w:t>
      </w:r>
    </w:p>
    <w:p w:rsidR="00ED6C5C" w:rsidRPr="00ED6C5C" w:rsidRDefault="00ED6C5C" w:rsidP="00ED6C5C">
      <w:pPr>
        <w:widowControl w:val="0"/>
        <w:suppressAutoHyphens/>
        <w:spacing w:after="0" w:line="240" w:lineRule="auto"/>
        <w:ind w:firstLine="540"/>
        <w:rPr>
          <w:rFonts w:ascii="Arial" w:eastAsia="Times New Roman" w:hAnsi="Arial" w:cs="Arial"/>
          <w:sz w:val="24"/>
          <w:szCs w:val="24"/>
          <w:lang w:eastAsia="ar-SA"/>
        </w:rPr>
      </w:pPr>
    </w:p>
    <w:p w:rsidR="00ED6C5C" w:rsidRPr="00ED6C5C" w:rsidRDefault="00ED6C5C" w:rsidP="00ED6C5C">
      <w:pPr>
        <w:widowControl w:val="0"/>
        <w:suppressAutoHyphens/>
        <w:spacing w:after="0" w:line="240" w:lineRule="auto"/>
        <w:ind w:firstLine="540"/>
        <w:jc w:val="center"/>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67"/>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2.5. Организация управления подпрограммой</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и контроль за ходом ее выполнения.</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ED6C5C" w:rsidRPr="00ED6C5C" w:rsidRDefault="00ED6C5C" w:rsidP="00ED6C5C">
      <w:pPr>
        <w:suppressAutoHyphens/>
        <w:spacing w:after="0" w:line="240" w:lineRule="auto"/>
        <w:ind w:firstLine="709"/>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ED6C5C">
        <w:rPr>
          <w:rFonts w:ascii="Arial" w:eastAsia="Times New Roman" w:hAnsi="Arial" w:cs="Arial"/>
          <w:sz w:val="24"/>
          <w:szCs w:val="24"/>
        </w:rPr>
        <w:t xml:space="preserve"> </w:t>
      </w:r>
      <w:r w:rsidRPr="00ED6C5C">
        <w:rPr>
          <w:rFonts w:ascii="Arial" w:eastAsia="Times New Roman" w:hAnsi="Arial" w:cs="Arial"/>
          <w:sz w:val="24"/>
          <w:szCs w:val="24"/>
          <w:lang w:eastAsia="ru-RU"/>
        </w:rPr>
        <w:t>в отдел экономического планированная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 итогам полугодия – в срок до 10 августа отчетного года; по итогам года – в срок до 01 марта года, следующего за отчетным по форме, установленной ответственным исполнителем программы.</w:t>
      </w:r>
    </w:p>
    <w:p w:rsidR="00ED6C5C" w:rsidRPr="00ED6C5C" w:rsidRDefault="00ED6C5C" w:rsidP="00ED6C5C">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ab/>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rsidR="00ED6C5C" w:rsidRPr="00ED6C5C" w:rsidRDefault="00ED6C5C" w:rsidP="00ED6C5C">
      <w:pPr>
        <w:widowControl w:val="0"/>
        <w:suppressAutoHyphens/>
        <w:autoSpaceDE w:val="0"/>
        <w:autoSpaceDN w:val="0"/>
        <w:adjustRightInd w:val="0"/>
        <w:spacing w:after="0" w:line="240" w:lineRule="auto"/>
        <w:jc w:val="both"/>
        <w:outlineLvl w:val="2"/>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ED6C5C">
        <w:rPr>
          <w:rFonts w:ascii="Arial" w:eastAsia="Times New Roman" w:hAnsi="Arial" w:cs="Arial"/>
          <w:sz w:val="24"/>
          <w:szCs w:val="24"/>
          <w:lang w:eastAsia="ar-SA"/>
        </w:rPr>
        <w:t>2.6. Оценка социально-экономической</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эффективности от реализации подпрограммы</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1. Реализация подпрограммных мероприятий за период 2022 - 2024 годов </w:t>
      </w:r>
      <w:r w:rsidRPr="00ED6C5C">
        <w:rPr>
          <w:rFonts w:ascii="Arial" w:eastAsia="Times New Roman" w:hAnsi="Arial" w:cs="Arial"/>
          <w:sz w:val="24"/>
          <w:szCs w:val="24"/>
          <w:lang w:eastAsia="ar-SA"/>
        </w:rPr>
        <w:lastRenderedPageBreak/>
        <w:t>позволит:</w:t>
      </w:r>
    </w:p>
    <w:p w:rsidR="00ED6C5C" w:rsidRPr="00ED6C5C" w:rsidRDefault="00ED6C5C" w:rsidP="00ED6C5C">
      <w:pPr>
        <w:widowControl w:val="0"/>
        <w:suppressAutoHyphens/>
        <w:spacing w:after="0" w:line="240" w:lineRule="auto"/>
        <w:ind w:firstLine="708"/>
        <w:jc w:val="both"/>
        <w:rPr>
          <w:rFonts w:ascii="Arial" w:eastAsia="SimSun" w:hAnsi="Arial" w:cs="Arial"/>
          <w:kern w:val="1"/>
          <w:sz w:val="24"/>
          <w:szCs w:val="24"/>
          <w:lang w:eastAsia="ar-SA"/>
        </w:rPr>
      </w:pPr>
      <w:r w:rsidRPr="00ED6C5C">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ED6C5C">
        <w:rPr>
          <w:rFonts w:ascii="Arial" w:eastAsia="SimSun" w:hAnsi="Arial" w:cs="Arial"/>
          <w:sz w:val="24"/>
          <w:szCs w:val="24"/>
          <w:lang w:eastAsia="ru-RU"/>
        </w:rPr>
        <w:t xml:space="preserve"> до 8,0 %  в 2024 году</w:t>
      </w:r>
      <w:r w:rsidRPr="00ED6C5C">
        <w:rPr>
          <w:rFonts w:ascii="Arial" w:eastAsia="SimSun" w:hAnsi="Arial" w:cs="Arial"/>
          <w:kern w:val="1"/>
          <w:sz w:val="24"/>
          <w:szCs w:val="24"/>
          <w:lang w:eastAsia="ar-SA"/>
        </w:rPr>
        <w:t>;</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увеличить удельный вес молодых граждан, проживающих </w:t>
      </w:r>
      <w:r w:rsidRPr="00ED6C5C">
        <w:rPr>
          <w:rFonts w:ascii="Arial" w:eastAsia="Times New Roman" w:hAnsi="Arial" w:cs="Arial"/>
          <w:sz w:val="24"/>
          <w:szCs w:val="24"/>
          <w:lang w:eastAsia="ar-SA"/>
        </w:rPr>
        <w:br/>
        <w:t xml:space="preserve">в Красноярском крае, являющихся членами или участниками патриотических            </w:t>
      </w:r>
      <w:r w:rsidRPr="00ED6C5C">
        <w:rPr>
          <w:rFonts w:ascii="Arial" w:eastAsia="Times New Roman" w:hAnsi="Arial" w:cs="Arial"/>
          <w:sz w:val="24"/>
          <w:szCs w:val="24"/>
          <w:lang w:eastAsia="ar-SA"/>
        </w:rPr>
        <w:br/>
        <w:t xml:space="preserve">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общей численности до 2,8 % в 2024 году;  </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увеличить удельный вес молодых граждан, проживающих в Красноярском крае, вовлеченных в добровольческую деятельность, в их общей численности                 до 2,0 % в 2024 году.</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 Конечными результатами реализации подпрограммы являются:</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 вовлечение не менее 100 молодых граждан, проживающих в Большеулуйском районе в добровольческую деятельность;</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  вовлечение не менее чем 400 молодых граждан, проживающих в Большеулуйском районе, в массовые мероприятия патриотической направленности, ежегодно в 2022 - 2024 годах.</w:t>
      </w:r>
    </w:p>
    <w:p w:rsidR="00ED6C5C" w:rsidRPr="00ED6C5C" w:rsidRDefault="00ED6C5C" w:rsidP="00ED6C5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w:t>
      </w:r>
    </w:p>
    <w:p w:rsidR="00ED6C5C" w:rsidRPr="00ED6C5C" w:rsidRDefault="00ED6C5C" w:rsidP="00ED6C5C">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sectPr w:rsidR="00ED6C5C" w:rsidRPr="00ED6C5C" w:rsidSect="00B101FB">
          <w:footnotePr>
            <w:pos w:val="beneathText"/>
          </w:footnotePr>
          <w:pgSz w:w="11905" w:h="16837"/>
          <w:pgMar w:top="947" w:right="851" w:bottom="992" w:left="1276" w:header="720" w:footer="720" w:gutter="0"/>
          <w:pgNumType w:start="1"/>
          <w:cols w:space="720"/>
          <w:titlePg/>
          <w:docGrid w:linePitch="360"/>
        </w:sectPr>
      </w:pPr>
    </w:p>
    <w:tbl>
      <w:tblPr>
        <w:tblW w:w="15593" w:type="dxa"/>
        <w:tblInd w:w="-34" w:type="dxa"/>
        <w:tblLayout w:type="fixed"/>
        <w:tblLook w:val="00A0" w:firstRow="1" w:lastRow="0" w:firstColumn="1" w:lastColumn="0" w:noHBand="0" w:noVBand="0"/>
      </w:tblPr>
      <w:tblGrid>
        <w:gridCol w:w="1029"/>
        <w:gridCol w:w="2222"/>
        <w:gridCol w:w="1276"/>
        <w:gridCol w:w="1559"/>
        <w:gridCol w:w="698"/>
        <w:gridCol w:w="1007"/>
        <w:gridCol w:w="421"/>
        <w:gridCol w:w="428"/>
        <w:gridCol w:w="1280"/>
        <w:gridCol w:w="705"/>
        <w:gridCol w:w="257"/>
        <w:gridCol w:w="774"/>
        <w:gridCol w:w="392"/>
        <w:gridCol w:w="984"/>
        <w:gridCol w:w="374"/>
        <w:gridCol w:w="149"/>
        <w:gridCol w:w="54"/>
        <w:gridCol w:w="691"/>
        <w:gridCol w:w="236"/>
        <w:gridCol w:w="236"/>
        <w:gridCol w:w="244"/>
        <w:gridCol w:w="236"/>
        <w:gridCol w:w="294"/>
        <w:gridCol w:w="47"/>
      </w:tblGrid>
      <w:tr w:rsidR="00ED6C5C" w:rsidRPr="00ED6C5C" w:rsidTr="00E458BD">
        <w:trPr>
          <w:gridAfter w:val="2"/>
          <w:wAfter w:w="341" w:type="dxa"/>
          <w:trHeight w:val="405"/>
        </w:trPr>
        <w:tc>
          <w:tcPr>
            <w:tcW w:w="1029"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 </w:t>
            </w:r>
          </w:p>
        </w:tc>
        <w:tc>
          <w:tcPr>
            <w:tcW w:w="2222"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428" w:type="dxa"/>
            <w:gridSpan w:val="2"/>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4820" w:type="dxa"/>
            <w:gridSpan w:val="7"/>
            <w:vMerge w:val="restart"/>
            <w:tcBorders>
              <w:top w:val="nil"/>
              <w:left w:val="nil"/>
              <w:bottom w:val="nil"/>
              <w:right w:val="nil"/>
            </w:tcBorders>
          </w:tcPr>
          <w:p w:rsidR="00ED6C5C" w:rsidRPr="00ED6C5C" w:rsidRDefault="00ED6C5C" w:rsidP="00ED6C5C">
            <w:pPr>
              <w:spacing w:after="0" w:line="240" w:lineRule="auto"/>
              <w:ind w:left="-162" w:firstLine="1275"/>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Приложение № 1 </w:t>
            </w:r>
          </w:p>
          <w:p w:rsidR="00ED6C5C" w:rsidRPr="00ED6C5C" w:rsidRDefault="00ED6C5C" w:rsidP="00ED6C5C">
            <w:pPr>
              <w:spacing w:after="0" w:line="240" w:lineRule="auto"/>
              <w:ind w:left="1113" w:right="-250"/>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к  подпрограмме «Патриотическое воспитание молодежи Большеулуйского района» </w:t>
            </w:r>
          </w:p>
        </w:tc>
        <w:tc>
          <w:tcPr>
            <w:tcW w:w="1984" w:type="dxa"/>
            <w:gridSpan w:val="7"/>
            <w:tcBorders>
              <w:top w:val="nil"/>
              <w:left w:val="nil"/>
              <w:bottom w:val="nil"/>
              <w:right w:val="nil"/>
            </w:tcBorders>
          </w:tcPr>
          <w:p w:rsidR="00ED6C5C" w:rsidRPr="00ED6C5C" w:rsidRDefault="00ED6C5C" w:rsidP="00ED6C5C">
            <w:pPr>
              <w:spacing w:after="0" w:line="240" w:lineRule="auto"/>
              <w:ind w:left="-162" w:firstLine="1275"/>
              <w:rPr>
                <w:rFonts w:ascii="Arial" w:eastAsia="Times New Roman" w:hAnsi="Arial" w:cs="Arial"/>
                <w:sz w:val="24"/>
                <w:szCs w:val="24"/>
                <w:lang w:eastAsia="ru-RU"/>
              </w:rPr>
            </w:pPr>
          </w:p>
        </w:tc>
        <w:tc>
          <w:tcPr>
            <w:tcW w:w="236" w:type="dxa"/>
            <w:tcBorders>
              <w:top w:val="nil"/>
              <w:left w:val="nil"/>
              <w:bottom w:val="nil"/>
              <w:right w:val="nil"/>
            </w:tcBorders>
          </w:tcPr>
          <w:p w:rsidR="00ED6C5C" w:rsidRPr="00ED6C5C" w:rsidRDefault="00ED6C5C" w:rsidP="00ED6C5C">
            <w:pPr>
              <w:spacing w:after="0" w:line="240" w:lineRule="auto"/>
              <w:ind w:left="-162" w:firstLine="1275"/>
              <w:rPr>
                <w:rFonts w:ascii="Arial" w:eastAsia="Times New Roman" w:hAnsi="Arial" w:cs="Arial"/>
                <w:sz w:val="24"/>
                <w:szCs w:val="24"/>
                <w:lang w:eastAsia="ru-RU"/>
              </w:rPr>
            </w:pPr>
          </w:p>
        </w:tc>
      </w:tr>
      <w:tr w:rsidR="00ED6C5C" w:rsidRPr="00ED6C5C" w:rsidTr="00E458BD">
        <w:trPr>
          <w:gridAfter w:val="2"/>
          <w:wAfter w:w="341" w:type="dxa"/>
          <w:trHeight w:val="726"/>
        </w:trPr>
        <w:tc>
          <w:tcPr>
            <w:tcW w:w="1029"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c>
          <w:tcPr>
            <w:tcW w:w="2222"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tc>
        <w:tc>
          <w:tcPr>
            <w:tcW w:w="1428" w:type="dxa"/>
            <w:gridSpan w:val="2"/>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4820" w:type="dxa"/>
            <w:gridSpan w:val="7"/>
            <w:vMerge/>
            <w:tcBorders>
              <w:top w:val="nil"/>
              <w:left w:val="nil"/>
              <w:bottom w:val="nil"/>
              <w:right w:val="nil"/>
            </w:tcBorders>
            <w:vAlign w:val="center"/>
          </w:tcPr>
          <w:p w:rsidR="00ED6C5C" w:rsidRPr="00ED6C5C" w:rsidRDefault="00ED6C5C" w:rsidP="00ED6C5C">
            <w:pPr>
              <w:spacing w:after="0" w:line="240" w:lineRule="auto"/>
              <w:rPr>
                <w:rFonts w:ascii="Arial" w:eastAsia="Times New Roman" w:hAnsi="Arial" w:cs="Arial"/>
                <w:sz w:val="24"/>
                <w:szCs w:val="24"/>
                <w:lang w:eastAsia="ru-RU"/>
              </w:rPr>
            </w:pPr>
          </w:p>
        </w:tc>
        <w:tc>
          <w:tcPr>
            <w:tcW w:w="1984" w:type="dxa"/>
            <w:gridSpan w:val="7"/>
            <w:tcBorders>
              <w:top w:val="nil"/>
              <w:left w:val="nil"/>
              <w:bottom w:val="nil"/>
              <w:right w:val="nil"/>
            </w:tcBorders>
          </w:tcPr>
          <w:p w:rsidR="00ED6C5C" w:rsidRPr="00ED6C5C" w:rsidRDefault="00ED6C5C" w:rsidP="00ED6C5C">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tcPr>
          <w:p w:rsidR="00ED6C5C" w:rsidRPr="00ED6C5C" w:rsidRDefault="00ED6C5C" w:rsidP="00ED6C5C">
            <w:pPr>
              <w:spacing w:after="0" w:line="240" w:lineRule="auto"/>
              <w:rPr>
                <w:rFonts w:ascii="Arial" w:eastAsia="Times New Roman" w:hAnsi="Arial" w:cs="Arial"/>
                <w:sz w:val="24"/>
                <w:szCs w:val="24"/>
                <w:lang w:eastAsia="ru-RU"/>
              </w:rPr>
            </w:pPr>
          </w:p>
        </w:tc>
      </w:tr>
      <w:tr w:rsidR="00ED6C5C" w:rsidRPr="00ED6C5C" w:rsidTr="00E458BD">
        <w:trPr>
          <w:gridAfter w:val="4"/>
          <w:wAfter w:w="821" w:type="dxa"/>
          <w:trHeight w:val="80"/>
        </w:trPr>
        <w:tc>
          <w:tcPr>
            <w:tcW w:w="1029"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2222"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428" w:type="dxa"/>
            <w:gridSpan w:val="2"/>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428" w:type="dxa"/>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w:t>
            </w:r>
          </w:p>
        </w:tc>
        <w:tc>
          <w:tcPr>
            <w:tcW w:w="1985" w:type="dxa"/>
            <w:gridSpan w:val="2"/>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w:t>
            </w:r>
          </w:p>
        </w:tc>
        <w:tc>
          <w:tcPr>
            <w:tcW w:w="257"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774"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750" w:type="dxa"/>
            <w:gridSpan w:val="3"/>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894" w:type="dxa"/>
            <w:gridSpan w:val="3"/>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p>
        </w:tc>
      </w:tr>
      <w:tr w:rsidR="00ED6C5C" w:rsidRPr="00ED6C5C" w:rsidTr="00E458BD">
        <w:trPr>
          <w:gridAfter w:val="2"/>
          <w:wAfter w:w="341" w:type="dxa"/>
          <w:trHeight w:val="465"/>
        </w:trPr>
        <w:tc>
          <w:tcPr>
            <w:tcW w:w="13032" w:type="dxa"/>
            <w:gridSpan w:val="14"/>
            <w:tcBorders>
              <w:top w:val="nil"/>
              <w:left w:val="nil"/>
              <w:bottom w:val="nil"/>
              <w:right w:val="nil"/>
            </w:tcBorders>
            <w:noWrap/>
            <w:vAlign w:val="center"/>
          </w:tcPr>
          <w:p w:rsidR="00ED6C5C" w:rsidRPr="00ED6C5C" w:rsidRDefault="00ED6C5C" w:rsidP="00ED6C5C">
            <w:pPr>
              <w:spacing w:after="0" w:line="240" w:lineRule="auto"/>
              <w:jc w:val="center"/>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Перечень и значения показателей результативности подпрограммы «Патриотическое </w:t>
            </w:r>
          </w:p>
          <w:p w:rsidR="00ED6C5C" w:rsidRPr="00ED6C5C" w:rsidRDefault="00ED6C5C" w:rsidP="00ED6C5C">
            <w:pPr>
              <w:spacing w:after="0" w:line="240" w:lineRule="auto"/>
              <w:jc w:val="center"/>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воспитание молодежи Большеулуйского района» </w:t>
            </w:r>
          </w:p>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w:t>
            </w:r>
          </w:p>
        </w:tc>
        <w:tc>
          <w:tcPr>
            <w:tcW w:w="1984" w:type="dxa"/>
            <w:gridSpan w:val="7"/>
            <w:tcBorders>
              <w:top w:val="nil"/>
              <w:left w:val="nil"/>
              <w:bottom w:val="nil"/>
              <w:right w:val="nil"/>
            </w:tcBorders>
          </w:tcPr>
          <w:p w:rsidR="00ED6C5C" w:rsidRPr="00ED6C5C" w:rsidRDefault="00ED6C5C" w:rsidP="00ED6C5C">
            <w:pPr>
              <w:spacing w:after="0" w:line="240" w:lineRule="auto"/>
              <w:jc w:val="center"/>
              <w:rPr>
                <w:rFonts w:ascii="Arial" w:eastAsia="Times New Roman" w:hAnsi="Arial" w:cs="Arial"/>
                <w:sz w:val="24"/>
                <w:szCs w:val="24"/>
                <w:lang w:eastAsia="ru-RU"/>
              </w:rPr>
            </w:pPr>
          </w:p>
        </w:tc>
        <w:tc>
          <w:tcPr>
            <w:tcW w:w="236" w:type="dxa"/>
            <w:tcBorders>
              <w:top w:val="nil"/>
              <w:left w:val="nil"/>
              <w:bottom w:val="nil"/>
              <w:right w:val="nil"/>
            </w:tcBorders>
          </w:tcPr>
          <w:p w:rsidR="00ED6C5C" w:rsidRPr="00ED6C5C" w:rsidRDefault="00ED6C5C" w:rsidP="00ED6C5C">
            <w:pPr>
              <w:spacing w:after="0" w:line="240" w:lineRule="auto"/>
              <w:jc w:val="center"/>
              <w:rPr>
                <w:rFonts w:ascii="Arial" w:eastAsia="Times New Roman" w:hAnsi="Arial" w:cs="Arial"/>
                <w:sz w:val="24"/>
                <w:szCs w:val="24"/>
                <w:lang w:eastAsia="ru-RU"/>
              </w:rPr>
            </w:pPr>
          </w:p>
        </w:tc>
      </w:tr>
      <w:tr w:rsidR="00ED6C5C" w:rsidRPr="00ED6C5C" w:rsidTr="00E458BD">
        <w:trPr>
          <w:gridAfter w:val="4"/>
          <w:wAfter w:w="821" w:type="dxa"/>
          <w:trHeight w:val="405"/>
        </w:trPr>
        <w:tc>
          <w:tcPr>
            <w:tcW w:w="1029"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2222"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noWrap/>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428" w:type="dxa"/>
            <w:gridSpan w:val="2"/>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428"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985" w:type="dxa"/>
            <w:gridSpan w:val="2"/>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257"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774"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1750" w:type="dxa"/>
            <w:gridSpan w:val="3"/>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894" w:type="dxa"/>
            <w:gridSpan w:val="3"/>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tcPr>
          <w:p w:rsidR="00ED6C5C" w:rsidRPr="00ED6C5C" w:rsidRDefault="00ED6C5C" w:rsidP="00ED6C5C">
            <w:pPr>
              <w:spacing w:after="0" w:line="240" w:lineRule="auto"/>
              <w:rPr>
                <w:rFonts w:ascii="Arial" w:eastAsia="Times New Roman" w:hAnsi="Arial" w:cs="Arial"/>
                <w:sz w:val="20"/>
                <w:szCs w:val="20"/>
                <w:lang w:eastAsia="ru-RU"/>
              </w:rPr>
            </w:pPr>
          </w:p>
        </w:tc>
      </w:tr>
      <w:tr w:rsidR="00ED6C5C" w:rsidRPr="00ED6C5C" w:rsidTr="00E458BD">
        <w:trPr>
          <w:trHeight w:val="1035"/>
        </w:trPr>
        <w:tc>
          <w:tcPr>
            <w:tcW w:w="1029" w:type="dxa"/>
            <w:vMerge w:val="restart"/>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п/п</w:t>
            </w:r>
          </w:p>
        </w:tc>
        <w:tc>
          <w:tcPr>
            <w:tcW w:w="2222" w:type="dxa"/>
            <w:vMerge w:val="restart"/>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Цели, задачи, показатели результатов</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Единица измерения</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Источник информации</w:t>
            </w:r>
          </w:p>
        </w:tc>
        <w:tc>
          <w:tcPr>
            <w:tcW w:w="9507" w:type="dxa"/>
            <w:gridSpan w:val="20"/>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bCs/>
                <w:sz w:val="20"/>
                <w:szCs w:val="20"/>
                <w:lang w:eastAsia="ru-RU"/>
              </w:rPr>
            </w:pPr>
            <w:r w:rsidRPr="00ED6C5C">
              <w:rPr>
                <w:rFonts w:ascii="Arial" w:eastAsia="Times New Roman" w:hAnsi="Arial" w:cs="Arial"/>
                <w:bCs/>
                <w:sz w:val="20"/>
                <w:szCs w:val="20"/>
                <w:lang w:eastAsia="ru-RU"/>
              </w:rPr>
              <w:t xml:space="preserve"> Годы реализации подпрограммы</w:t>
            </w:r>
          </w:p>
        </w:tc>
      </w:tr>
      <w:tr w:rsidR="00ED6C5C" w:rsidRPr="00ED6C5C" w:rsidTr="00E458BD">
        <w:trPr>
          <w:gridAfter w:val="1"/>
          <w:wAfter w:w="47" w:type="dxa"/>
          <w:trHeight w:val="1035"/>
        </w:trPr>
        <w:tc>
          <w:tcPr>
            <w:tcW w:w="1029" w:type="dxa"/>
            <w:vMerge/>
            <w:tcBorders>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222" w:type="dxa"/>
            <w:vMerge/>
            <w:tcBorders>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276" w:type="dxa"/>
            <w:vMerge/>
            <w:tcBorders>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559" w:type="dxa"/>
            <w:vMerge/>
            <w:tcBorders>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1705" w:type="dxa"/>
            <w:gridSpan w:val="2"/>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Отчетный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2129" w:type="dxa"/>
            <w:gridSpan w:val="3"/>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Текущий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2022</w:t>
            </w:r>
          </w:p>
        </w:tc>
        <w:tc>
          <w:tcPr>
            <w:tcW w:w="2128" w:type="dxa"/>
            <w:gridSpan w:val="4"/>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Очередной год планового периода</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2023</w:t>
            </w:r>
          </w:p>
        </w:tc>
        <w:tc>
          <w:tcPr>
            <w:tcW w:w="1561" w:type="dxa"/>
            <w:gridSpan w:val="4"/>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1-ый год планового периода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2024</w:t>
            </w:r>
          </w:p>
        </w:tc>
        <w:tc>
          <w:tcPr>
            <w:tcW w:w="1937" w:type="dxa"/>
            <w:gridSpan w:val="6"/>
            <w:tcBorders>
              <w:top w:val="single" w:sz="4" w:space="0" w:color="auto"/>
              <w:left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gridAfter w:val="1"/>
          <w:wAfter w:w="47" w:type="dxa"/>
          <w:trHeight w:val="800"/>
        </w:trPr>
        <w:tc>
          <w:tcPr>
            <w:tcW w:w="1029" w:type="dxa"/>
            <w:tcBorders>
              <w:top w:val="nil"/>
              <w:left w:val="single" w:sz="4" w:space="0" w:color="auto"/>
              <w:bottom w:val="single" w:sz="4" w:space="0" w:color="auto"/>
              <w:right w:val="nil"/>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w:t>
            </w:r>
          </w:p>
        </w:tc>
        <w:tc>
          <w:tcPr>
            <w:tcW w:w="2222" w:type="dxa"/>
            <w:tcBorders>
              <w:top w:val="nil"/>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4</w:t>
            </w:r>
          </w:p>
        </w:tc>
        <w:tc>
          <w:tcPr>
            <w:tcW w:w="17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w:t>
            </w:r>
          </w:p>
        </w:tc>
        <w:tc>
          <w:tcPr>
            <w:tcW w:w="21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w:t>
            </w:r>
          </w:p>
        </w:tc>
        <w:tc>
          <w:tcPr>
            <w:tcW w:w="21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w:t>
            </w:r>
          </w:p>
        </w:tc>
        <w:tc>
          <w:tcPr>
            <w:tcW w:w="156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8</w:t>
            </w:r>
          </w:p>
        </w:tc>
        <w:tc>
          <w:tcPr>
            <w:tcW w:w="1937" w:type="dxa"/>
            <w:gridSpan w:val="6"/>
            <w:tcBorders>
              <w:top w:val="single" w:sz="4" w:space="0" w:color="auto"/>
              <w:left w:val="single" w:sz="4" w:space="0" w:color="auto"/>
              <w:bottom w:val="single" w:sz="4" w:space="0" w:color="auto"/>
              <w:right w:val="single" w:sz="4" w:space="0" w:color="000000"/>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trHeight w:val="800"/>
        </w:trPr>
        <w:tc>
          <w:tcPr>
            <w:tcW w:w="1029" w:type="dxa"/>
            <w:tcBorders>
              <w:top w:val="single" w:sz="4" w:space="0" w:color="auto"/>
              <w:left w:val="single" w:sz="4" w:space="0" w:color="auto"/>
              <w:bottom w:val="single" w:sz="4" w:space="0" w:color="auto"/>
              <w:right w:val="nil"/>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w:t>
            </w:r>
          </w:p>
        </w:tc>
        <w:tc>
          <w:tcPr>
            <w:tcW w:w="2222" w:type="dxa"/>
            <w:tcBorders>
              <w:top w:val="nil"/>
              <w:left w:val="single" w:sz="4" w:space="0" w:color="auto"/>
              <w:bottom w:val="single" w:sz="4" w:space="0" w:color="auto"/>
              <w:right w:val="nil"/>
            </w:tcBorders>
            <w:shd w:val="clear" w:color="000000" w:fill="FFFFFF"/>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Цель: </w:t>
            </w:r>
          </w:p>
        </w:tc>
        <w:tc>
          <w:tcPr>
            <w:tcW w:w="12342" w:type="dxa"/>
            <w:gridSpan w:val="22"/>
            <w:tcBorders>
              <w:top w:val="single" w:sz="4" w:space="0" w:color="auto"/>
              <w:left w:val="nil"/>
              <w:bottom w:val="single" w:sz="4" w:space="0" w:color="auto"/>
              <w:right w:val="single" w:sz="4" w:space="0" w:color="000000"/>
            </w:tcBorders>
            <w:shd w:val="clear" w:color="000000" w:fill="FFFFFF"/>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ED6C5C" w:rsidRPr="00ED6C5C" w:rsidTr="00E458BD">
        <w:trPr>
          <w:trHeight w:val="800"/>
        </w:trPr>
        <w:tc>
          <w:tcPr>
            <w:tcW w:w="1029" w:type="dxa"/>
            <w:tcBorders>
              <w:top w:val="single" w:sz="4" w:space="0" w:color="auto"/>
              <w:left w:val="single" w:sz="4" w:space="0" w:color="auto"/>
              <w:bottom w:val="nil"/>
              <w:right w:val="nil"/>
            </w:tcBorders>
            <w:shd w:val="clear" w:color="000000" w:fill="FFFFFF"/>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222" w:type="dxa"/>
            <w:tcBorders>
              <w:top w:val="nil"/>
              <w:left w:val="single" w:sz="4" w:space="0" w:color="auto"/>
              <w:bottom w:val="single" w:sz="4" w:space="0" w:color="auto"/>
              <w:right w:val="nil"/>
            </w:tcBorders>
            <w:shd w:val="clear" w:color="000000" w:fill="FFFFFF"/>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Задача 1:</w:t>
            </w:r>
          </w:p>
        </w:tc>
        <w:tc>
          <w:tcPr>
            <w:tcW w:w="12342" w:type="dxa"/>
            <w:gridSpan w:val="22"/>
            <w:tcBorders>
              <w:top w:val="single" w:sz="4" w:space="0" w:color="auto"/>
              <w:left w:val="nil"/>
              <w:bottom w:val="single" w:sz="4" w:space="0" w:color="auto"/>
              <w:right w:val="single" w:sz="4" w:space="0" w:color="000000"/>
            </w:tcBorders>
            <w:shd w:val="clear" w:color="000000" w:fill="FFFFFF"/>
            <w:vAlign w:val="center"/>
          </w:tcPr>
          <w:p w:rsidR="00ED6C5C" w:rsidRPr="00ED6C5C" w:rsidRDefault="00ED6C5C" w:rsidP="00ED6C5C">
            <w:pPr>
              <w:spacing w:after="0" w:line="240" w:lineRule="auto"/>
              <w:rPr>
                <w:rFonts w:ascii="Arial" w:eastAsia="Times New Roman" w:hAnsi="Arial" w:cs="Arial"/>
                <w:sz w:val="20"/>
                <w:szCs w:val="20"/>
                <w:lang w:eastAsia="ru-RU"/>
              </w:rPr>
            </w:pPr>
          </w:p>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-осуществление добровольческой деятельности на территории Большеулуйского района</w:t>
            </w:r>
          </w:p>
          <w:p w:rsidR="00ED6C5C" w:rsidRPr="00ED6C5C" w:rsidRDefault="00ED6C5C" w:rsidP="00ED6C5C">
            <w:pPr>
              <w:spacing w:after="0" w:line="240" w:lineRule="auto"/>
              <w:rPr>
                <w:rFonts w:ascii="Arial" w:eastAsia="Times New Roman" w:hAnsi="Arial" w:cs="Arial"/>
                <w:sz w:val="20"/>
                <w:szCs w:val="20"/>
                <w:lang w:eastAsia="ru-RU"/>
              </w:rPr>
            </w:pPr>
          </w:p>
        </w:tc>
      </w:tr>
      <w:tr w:rsidR="00ED6C5C" w:rsidRPr="00ED6C5C" w:rsidTr="00E458BD">
        <w:trPr>
          <w:trHeight w:val="1052"/>
        </w:trPr>
        <w:tc>
          <w:tcPr>
            <w:tcW w:w="1029" w:type="dxa"/>
            <w:tcBorders>
              <w:top w:val="single" w:sz="4" w:space="0" w:color="auto"/>
              <w:left w:val="single" w:sz="4" w:space="0" w:color="auto"/>
              <w:bottom w:val="single" w:sz="4" w:space="0" w:color="auto"/>
              <w:right w:val="nil"/>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2222" w:type="dxa"/>
            <w:tcBorders>
              <w:top w:val="nil"/>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Показатели результативности</w:t>
            </w:r>
          </w:p>
        </w:tc>
        <w:tc>
          <w:tcPr>
            <w:tcW w:w="1276" w:type="dxa"/>
            <w:tcBorders>
              <w:top w:val="nil"/>
              <w:left w:val="nil"/>
              <w:bottom w:val="single" w:sz="4" w:space="0" w:color="auto"/>
              <w:right w:val="nil"/>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1559" w:type="dxa"/>
            <w:tcBorders>
              <w:top w:val="nil"/>
              <w:left w:val="nil"/>
              <w:bottom w:val="single" w:sz="4" w:space="0" w:color="auto"/>
              <w:right w:val="nil"/>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698" w:type="dxa"/>
            <w:tcBorders>
              <w:top w:val="nil"/>
              <w:left w:val="nil"/>
              <w:bottom w:val="single" w:sz="4" w:space="0" w:color="auto"/>
              <w:right w:val="nil"/>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1007" w:type="dxa"/>
            <w:tcBorders>
              <w:top w:val="nil"/>
              <w:left w:val="nil"/>
              <w:bottom w:val="single" w:sz="4" w:space="0" w:color="auto"/>
              <w:right w:val="nil"/>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849" w:type="dxa"/>
            <w:gridSpan w:val="2"/>
            <w:tcBorders>
              <w:top w:val="nil"/>
              <w:left w:val="nil"/>
              <w:bottom w:val="single" w:sz="4" w:space="0" w:color="auto"/>
              <w:right w:val="nil"/>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1280" w:type="dxa"/>
            <w:tcBorders>
              <w:top w:val="nil"/>
              <w:left w:val="nil"/>
              <w:bottom w:val="single" w:sz="4" w:space="0" w:color="auto"/>
              <w:right w:val="nil"/>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962" w:type="dxa"/>
            <w:gridSpan w:val="2"/>
            <w:tcBorders>
              <w:top w:val="nil"/>
              <w:left w:val="nil"/>
              <w:bottom w:val="single" w:sz="4" w:space="0" w:color="auto"/>
              <w:right w:val="nil"/>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774" w:type="dxa"/>
            <w:tcBorders>
              <w:top w:val="nil"/>
              <w:left w:val="nil"/>
              <w:bottom w:val="single" w:sz="4" w:space="0" w:color="auto"/>
              <w:right w:val="nil"/>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1750" w:type="dxa"/>
            <w:gridSpan w:val="3"/>
            <w:tcBorders>
              <w:top w:val="nil"/>
              <w:left w:val="nil"/>
              <w:bottom w:val="single" w:sz="4" w:space="0" w:color="auto"/>
              <w:right w:val="nil"/>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894" w:type="dxa"/>
            <w:gridSpan w:val="3"/>
            <w:tcBorders>
              <w:top w:val="nil"/>
              <w:left w:val="nil"/>
              <w:bottom w:val="single" w:sz="4" w:space="0" w:color="auto"/>
              <w:right w:val="nil"/>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c>
          <w:tcPr>
            <w:tcW w:w="1293" w:type="dxa"/>
            <w:gridSpan w:val="6"/>
            <w:tcBorders>
              <w:top w:val="nil"/>
              <w:left w:val="nil"/>
              <w:bottom w:val="single" w:sz="4" w:space="0" w:color="auto"/>
              <w:right w:val="single" w:sz="4" w:space="0" w:color="auto"/>
            </w:tcBorders>
            <w:shd w:val="clear" w:color="000000" w:fill="FFFFFF"/>
            <w:vAlign w:val="center"/>
          </w:tcPr>
          <w:p w:rsidR="00ED6C5C" w:rsidRPr="00ED6C5C" w:rsidRDefault="00ED6C5C" w:rsidP="00ED6C5C">
            <w:pPr>
              <w:spacing w:after="0" w:line="240" w:lineRule="auto"/>
              <w:rPr>
                <w:rFonts w:ascii="Arial" w:eastAsia="Times New Roman" w:hAnsi="Arial" w:cs="Arial"/>
                <w:bCs/>
                <w:sz w:val="20"/>
                <w:szCs w:val="20"/>
                <w:lang w:eastAsia="ru-RU"/>
              </w:rPr>
            </w:pPr>
            <w:r w:rsidRPr="00ED6C5C">
              <w:rPr>
                <w:rFonts w:ascii="Arial" w:eastAsia="Times New Roman" w:hAnsi="Arial" w:cs="Arial"/>
                <w:bCs/>
                <w:sz w:val="20"/>
                <w:szCs w:val="20"/>
                <w:lang w:eastAsia="ru-RU"/>
              </w:rPr>
              <w:t> </w:t>
            </w:r>
          </w:p>
        </w:tc>
      </w:tr>
      <w:tr w:rsidR="00ED6C5C" w:rsidRPr="00ED6C5C" w:rsidTr="00E458BD">
        <w:tc>
          <w:tcPr>
            <w:tcW w:w="1029" w:type="dxa"/>
            <w:tcBorders>
              <w:top w:val="single" w:sz="4" w:space="0" w:color="auto"/>
              <w:left w:val="single" w:sz="4" w:space="0" w:color="auto"/>
              <w:bottom w:val="single" w:sz="4" w:space="0" w:color="auto"/>
              <w:right w:val="nil"/>
            </w:tcBorders>
            <w:shd w:val="clear" w:color="000000" w:fill="FFFFFF"/>
            <w:vAlign w:val="center"/>
          </w:tcPr>
          <w:p w:rsidR="00ED6C5C" w:rsidRPr="00ED6C5C" w:rsidRDefault="00ED6C5C" w:rsidP="00ED6C5C">
            <w:pPr>
              <w:suppressAutoHyphens/>
              <w:spacing w:after="0" w:line="240" w:lineRule="auto"/>
              <w:rPr>
                <w:rFonts w:ascii="Arial" w:eastAsia="Times New Roman" w:hAnsi="Arial" w:cs="Arial"/>
                <w:bCs/>
                <w:sz w:val="20"/>
                <w:szCs w:val="20"/>
                <w:lang w:eastAsia="ru-RU"/>
              </w:rPr>
            </w:pPr>
          </w:p>
        </w:tc>
        <w:tc>
          <w:tcPr>
            <w:tcW w:w="2222" w:type="dxa"/>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uppressAutoHyphens/>
              <w:spacing w:after="0" w:line="240" w:lineRule="auto"/>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nil"/>
            </w:tcBorders>
            <w:shd w:val="clear" w:color="000000" w:fill="FFFFFF"/>
            <w:vAlign w:val="center"/>
          </w:tcPr>
          <w:p w:rsidR="00ED6C5C" w:rsidRPr="00ED6C5C" w:rsidRDefault="00ED6C5C" w:rsidP="00ED6C5C">
            <w:pPr>
              <w:suppressAutoHyphens/>
              <w:spacing w:after="0" w:line="240" w:lineRule="auto"/>
              <w:rPr>
                <w:rFonts w:ascii="Arial" w:eastAsia="Times New Roman" w:hAnsi="Arial" w:cs="Arial"/>
                <w:bCs/>
                <w:sz w:val="20"/>
                <w:szCs w:val="20"/>
                <w:lang w:eastAsia="ru-RU"/>
              </w:rPr>
            </w:pPr>
          </w:p>
        </w:tc>
        <w:tc>
          <w:tcPr>
            <w:tcW w:w="1559" w:type="dxa"/>
            <w:tcBorders>
              <w:top w:val="single" w:sz="4" w:space="0" w:color="auto"/>
              <w:left w:val="nil"/>
              <w:bottom w:val="single" w:sz="4" w:space="0" w:color="auto"/>
              <w:right w:val="nil"/>
            </w:tcBorders>
            <w:shd w:val="clear" w:color="000000" w:fill="FFFFFF"/>
            <w:vAlign w:val="center"/>
          </w:tcPr>
          <w:p w:rsidR="00ED6C5C" w:rsidRPr="00ED6C5C" w:rsidRDefault="00ED6C5C" w:rsidP="00ED6C5C">
            <w:pPr>
              <w:suppressAutoHyphens/>
              <w:spacing w:after="0" w:line="240" w:lineRule="auto"/>
              <w:rPr>
                <w:rFonts w:ascii="Arial" w:eastAsia="Times New Roman" w:hAnsi="Arial" w:cs="Arial"/>
                <w:bCs/>
                <w:sz w:val="20"/>
                <w:szCs w:val="20"/>
                <w:lang w:eastAsia="ru-RU"/>
              </w:rPr>
            </w:pPr>
          </w:p>
        </w:tc>
        <w:tc>
          <w:tcPr>
            <w:tcW w:w="698" w:type="dxa"/>
            <w:tcBorders>
              <w:top w:val="single" w:sz="4" w:space="0" w:color="auto"/>
              <w:left w:val="nil"/>
              <w:bottom w:val="single" w:sz="4" w:space="0" w:color="auto"/>
              <w:right w:val="nil"/>
            </w:tcBorders>
            <w:shd w:val="clear" w:color="000000" w:fill="FFFFFF"/>
            <w:vAlign w:val="center"/>
          </w:tcPr>
          <w:p w:rsidR="00ED6C5C" w:rsidRPr="00ED6C5C" w:rsidRDefault="00ED6C5C" w:rsidP="00ED6C5C">
            <w:pPr>
              <w:suppressAutoHyphens/>
              <w:spacing w:after="0" w:line="240" w:lineRule="auto"/>
              <w:rPr>
                <w:rFonts w:ascii="Arial" w:eastAsia="Times New Roman" w:hAnsi="Arial" w:cs="Arial"/>
                <w:bCs/>
                <w:sz w:val="20"/>
                <w:szCs w:val="20"/>
                <w:lang w:eastAsia="ru-RU"/>
              </w:rPr>
            </w:pPr>
          </w:p>
        </w:tc>
        <w:tc>
          <w:tcPr>
            <w:tcW w:w="1007" w:type="dxa"/>
            <w:tcBorders>
              <w:top w:val="single" w:sz="4" w:space="0" w:color="auto"/>
              <w:left w:val="nil"/>
              <w:bottom w:val="single" w:sz="4" w:space="0" w:color="auto"/>
              <w:right w:val="nil"/>
            </w:tcBorders>
            <w:shd w:val="clear" w:color="000000" w:fill="FFFFFF"/>
            <w:vAlign w:val="center"/>
          </w:tcPr>
          <w:p w:rsidR="00ED6C5C" w:rsidRPr="00ED6C5C" w:rsidRDefault="00ED6C5C" w:rsidP="00ED6C5C">
            <w:pPr>
              <w:suppressAutoHyphens/>
              <w:spacing w:after="0" w:line="240" w:lineRule="auto"/>
              <w:rPr>
                <w:rFonts w:ascii="Arial" w:eastAsia="Times New Roman" w:hAnsi="Arial" w:cs="Arial"/>
                <w:bCs/>
                <w:sz w:val="20"/>
                <w:szCs w:val="20"/>
                <w:lang w:eastAsia="ru-RU"/>
              </w:rPr>
            </w:pPr>
          </w:p>
        </w:tc>
        <w:tc>
          <w:tcPr>
            <w:tcW w:w="849" w:type="dxa"/>
            <w:gridSpan w:val="2"/>
            <w:tcBorders>
              <w:top w:val="single" w:sz="4" w:space="0" w:color="auto"/>
              <w:left w:val="nil"/>
              <w:bottom w:val="single" w:sz="4" w:space="0" w:color="auto"/>
              <w:right w:val="nil"/>
            </w:tcBorders>
            <w:shd w:val="clear" w:color="000000" w:fill="FFFFFF"/>
            <w:vAlign w:val="center"/>
          </w:tcPr>
          <w:p w:rsidR="00ED6C5C" w:rsidRPr="00ED6C5C" w:rsidRDefault="00ED6C5C" w:rsidP="00ED6C5C">
            <w:pPr>
              <w:suppressAutoHyphens/>
              <w:spacing w:after="0" w:line="240" w:lineRule="auto"/>
              <w:rPr>
                <w:rFonts w:ascii="Arial" w:eastAsia="Times New Roman" w:hAnsi="Arial" w:cs="Arial"/>
                <w:bCs/>
                <w:sz w:val="20"/>
                <w:szCs w:val="20"/>
                <w:lang w:eastAsia="ru-RU"/>
              </w:rPr>
            </w:pPr>
          </w:p>
        </w:tc>
        <w:tc>
          <w:tcPr>
            <w:tcW w:w="1280" w:type="dxa"/>
            <w:tcBorders>
              <w:top w:val="single" w:sz="4" w:space="0" w:color="auto"/>
              <w:left w:val="nil"/>
              <w:bottom w:val="single" w:sz="4" w:space="0" w:color="auto"/>
              <w:right w:val="nil"/>
            </w:tcBorders>
            <w:shd w:val="clear" w:color="000000" w:fill="FFFFFF"/>
            <w:vAlign w:val="center"/>
          </w:tcPr>
          <w:p w:rsidR="00ED6C5C" w:rsidRPr="00ED6C5C" w:rsidRDefault="00ED6C5C" w:rsidP="00ED6C5C">
            <w:pPr>
              <w:suppressAutoHyphens/>
              <w:spacing w:after="0" w:line="240" w:lineRule="auto"/>
              <w:rPr>
                <w:rFonts w:ascii="Arial" w:eastAsia="Times New Roman" w:hAnsi="Arial" w:cs="Arial"/>
                <w:bCs/>
                <w:sz w:val="20"/>
                <w:szCs w:val="20"/>
                <w:lang w:eastAsia="ru-RU"/>
              </w:rPr>
            </w:pPr>
          </w:p>
        </w:tc>
        <w:tc>
          <w:tcPr>
            <w:tcW w:w="962" w:type="dxa"/>
            <w:gridSpan w:val="2"/>
            <w:tcBorders>
              <w:top w:val="single" w:sz="4" w:space="0" w:color="auto"/>
              <w:left w:val="nil"/>
              <w:bottom w:val="single" w:sz="4" w:space="0" w:color="auto"/>
              <w:right w:val="nil"/>
            </w:tcBorders>
            <w:shd w:val="clear" w:color="000000" w:fill="FFFFFF"/>
            <w:vAlign w:val="center"/>
          </w:tcPr>
          <w:p w:rsidR="00ED6C5C" w:rsidRPr="00ED6C5C" w:rsidRDefault="00ED6C5C" w:rsidP="00ED6C5C">
            <w:pPr>
              <w:suppressAutoHyphens/>
              <w:spacing w:after="0" w:line="240" w:lineRule="auto"/>
              <w:rPr>
                <w:rFonts w:ascii="Arial" w:eastAsia="Times New Roman" w:hAnsi="Arial" w:cs="Arial"/>
                <w:bCs/>
                <w:sz w:val="20"/>
                <w:szCs w:val="20"/>
                <w:lang w:eastAsia="ru-RU"/>
              </w:rPr>
            </w:pPr>
          </w:p>
        </w:tc>
        <w:tc>
          <w:tcPr>
            <w:tcW w:w="774" w:type="dxa"/>
            <w:tcBorders>
              <w:top w:val="single" w:sz="4" w:space="0" w:color="auto"/>
              <w:left w:val="nil"/>
              <w:bottom w:val="single" w:sz="4" w:space="0" w:color="auto"/>
              <w:right w:val="nil"/>
            </w:tcBorders>
            <w:shd w:val="clear" w:color="000000" w:fill="FFFFFF"/>
            <w:vAlign w:val="center"/>
          </w:tcPr>
          <w:p w:rsidR="00ED6C5C" w:rsidRPr="00ED6C5C" w:rsidRDefault="00ED6C5C" w:rsidP="00ED6C5C">
            <w:pPr>
              <w:suppressAutoHyphens/>
              <w:spacing w:after="0" w:line="240" w:lineRule="auto"/>
              <w:rPr>
                <w:rFonts w:ascii="Arial" w:eastAsia="Times New Roman" w:hAnsi="Arial" w:cs="Arial"/>
                <w:bCs/>
                <w:sz w:val="20"/>
                <w:szCs w:val="20"/>
                <w:lang w:eastAsia="ru-RU"/>
              </w:rPr>
            </w:pPr>
          </w:p>
        </w:tc>
        <w:tc>
          <w:tcPr>
            <w:tcW w:w="1750" w:type="dxa"/>
            <w:gridSpan w:val="3"/>
            <w:tcBorders>
              <w:top w:val="single" w:sz="4" w:space="0" w:color="auto"/>
              <w:left w:val="nil"/>
              <w:bottom w:val="single" w:sz="4" w:space="0" w:color="auto"/>
              <w:right w:val="nil"/>
            </w:tcBorders>
            <w:shd w:val="clear" w:color="000000" w:fill="FFFFFF"/>
            <w:vAlign w:val="center"/>
          </w:tcPr>
          <w:p w:rsidR="00ED6C5C" w:rsidRPr="00ED6C5C" w:rsidRDefault="00ED6C5C" w:rsidP="00ED6C5C">
            <w:pPr>
              <w:suppressAutoHyphens/>
              <w:spacing w:after="0" w:line="240" w:lineRule="auto"/>
              <w:rPr>
                <w:rFonts w:ascii="Arial" w:eastAsia="Times New Roman" w:hAnsi="Arial" w:cs="Arial"/>
                <w:bCs/>
                <w:sz w:val="20"/>
                <w:szCs w:val="20"/>
                <w:lang w:eastAsia="ru-RU"/>
              </w:rPr>
            </w:pPr>
          </w:p>
        </w:tc>
        <w:tc>
          <w:tcPr>
            <w:tcW w:w="894" w:type="dxa"/>
            <w:gridSpan w:val="3"/>
            <w:tcBorders>
              <w:top w:val="single" w:sz="4" w:space="0" w:color="auto"/>
              <w:left w:val="nil"/>
              <w:bottom w:val="single" w:sz="4" w:space="0" w:color="auto"/>
              <w:right w:val="nil"/>
            </w:tcBorders>
            <w:shd w:val="clear" w:color="000000" w:fill="FFFFFF"/>
            <w:vAlign w:val="center"/>
          </w:tcPr>
          <w:p w:rsidR="00ED6C5C" w:rsidRPr="00ED6C5C" w:rsidRDefault="00ED6C5C" w:rsidP="00ED6C5C">
            <w:pPr>
              <w:suppressAutoHyphens/>
              <w:spacing w:after="0" w:line="240" w:lineRule="auto"/>
              <w:rPr>
                <w:rFonts w:ascii="Arial" w:eastAsia="Times New Roman" w:hAnsi="Arial" w:cs="Arial"/>
                <w:bCs/>
                <w:sz w:val="20"/>
                <w:szCs w:val="20"/>
                <w:lang w:eastAsia="ru-RU"/>
              </w:rPr>
            </w:pPr>
          </w:p>
        </w:tc>
        <w:tc>
          <w:tcPr>
            <w:tcW w:w="1293" w:type="dxa"/>
            <w:gridSpan w:val="6"/>
            <w:tcBorders>
              <w:top w:val="single" w:sz="4" w:space="0" w:color="auto"/>
              <w:left w:val="nil"/>
              <w:bottom w:val="single" w:sz="4" w:space="0" w:color="auto"/>
              <w:right w:val="single" w:sz="4" w:space="0" w:color="auto"/>
            </w:tcBorders>
            <w:shd w:val="clear" w:color="000000" w:fill="FFFFFF"/>
            <w:vAlign w:val="center"/>
          </w:tcPr>
          <w:p w:rsidR="00ED6C5C" w:rsidRPr="00ED6C5C" w:rsidRDefault="00ED6C5C" w:rsidP="00ED6C5C">
            <w:pPr>
              <w:suppressAutoHyphens/>
              <w:spacing w:after="0" w:line="240" w:lineRule="auto"/>
              <w:rPr>
                <w:rFonts w:ascii="Arial" w:eastAsia="Times New Roman" w:hAnsi="Arial" w:cs="Arial"/>
                <w:bCs/>
                <w:sz w:val="20"/>
                <w:szCs w:val="20"/>
                <w:lang w:eastAsia="ru-RU"/>
              </w:rPr>
            </w:pPr>
          </w:p>
        </w:tc>
      </w:tr>
      <w:tr w:rsidR="00ED6C5C" w:rsidRPr="00ED6C5C" w:rsidTr="00E458BD">
        <w:trPr>
          <w:gridAfter w:val="1"/>
          <w:wAfter w:w="47" w:type="dxa"/>
          <w:trHeight w:val="2010"/>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1.</w:t>
            </w:r>
          </w:p>
        </w:tc>
        <w:tc>
          <w:tcPr>
            <w:tcW w:w="2222" w:type="dxa"/>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w:t>
            </w:r>
          </w:p>
        </w:tc>
        <w:tc>
          <w:tcPr>
            <w:tcW w:w="1559" w:type="dxa"/>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Ведомственная отчетность</w:t>
            </w:r>
          </w:p>
        </w:tc>
        <w:tc>
          <w:tcPr>
            <w:tcW w:w="1705" w:type="dxa"/>
            <w:gridSpan w:val="2"/>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129" w:type="dxa"/>
            <w:gridSpan w:val="3"/>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2,0</w:t>
            </w:r>
          </w:p>
        </w:tc>
        <w:tc>
          <w:tcPr>
            <w:tcW w:w="2128" w:type="dxa"/>
            <w:gridSpan w:val="4"/>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2,0</w:t>
            </w:r>
          </w:p>
        </w:tc>
        <w:tc>
          <w:tcPr>
            <w:tcW w:w="1561" w:type="dxa"/>
            <w:gridSpan w:val="4"/>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2,0</w:t>
            </w:r>
          </w:p>
        </w:tc>
        <w:tc>
          <w:tcPr>
            <w:tcW w:w="1937" w:type="dxa"/>
            <w:gridSpan w:val="6"/>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3"/>
          <w:wAfter w:w="577" w:type="dxa"/>
        </w:trPr>
        <w:tc>
          <w:tcPr>
            <w:tcW w:w="1029" w:type="dxa"/>
            <w:tcBorders>
              <w:top w:val="single" w:sz="4" w:space="0" w:color="auto"/>
              <w:left w:val="single" w:sz="4" w:space="0" w:color="auto"/>
              <w:right w:val="single" w:sz="4" w:space="0" w:color="auto"/>
            </w:tcBorders>
            <w:shd w:val="clear" w:color="000000" w:fill="FFFFFF"/>
          </w:tcPr>
          <w:p w:rsidR="00ED6C5C" w:rsidRPr="00ED6C5C" w:rsidRDefault="00ED6C5C" w:rsidP="00ED6C5C">
            <w:pPr>
              <w:suppressAutoHyphens/>
              <w:spacing w:after="0" w:line="240" w:lineRule="auto"/>
              <w:rPr>
                <w:rFonts w:ascii="Arial" w:eastAsia="Times New Roman" w:hAnsi="Arial" w:cs="Arial"/>
                <w:sz w:val="20"/>
                <w:szCs w:val="20"/>
                <w:lang w:eastAsia="ru-RU"/>
              </w:rPr>
            </w:pPr>
          </w:p>
        </w:tc>
        <w:tc>
          <w:tcPr>
            <w:tcW w:w="12003" w:type="dxa"/>
            <w:gridSpan w:val="13"/>
            <w:tcBorders>
              <w:top w:val="single" w:sz="4" w:space="0" w:color="auto"/>
              <w:left w:val="nil"/>
            </w:tcBorders>
            <w:vAlign w:val="center"/>
          </w:tcPr>
          <w:p w:rsidR="00ED6C5C" w:rsidRPr="00ED6C5C" w:rsidRDefault="00ED6C5C" w:rsidP="00ED6C5C">
            <w:pPr>
              <w:suppressAutoHyphen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Задача 2:                                 -  </w:t>
            </w:r>
            <w:r w:rsidRPr="00ED6C5C">
              <w:rPr>
                <w:rFonts w:ascii="Arial" w:eastAsia="Times New Roman" w:hAnsi="Arial" w:cs="Arial"/>
                <w:sz w:val="20"/>
                <w:szCs w:val="20"/>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c>
          <w:tcPr>
            <w:tcW w:w="1984" w:type="dxa"/>
            <w:gridSpan w:val="7"/>
            <w:tcBorders>
              <w:top w:val="single" w:sz="4" w:space="0" w:color="auto"/>
              <w:left w:val="nil"/>
            </w:tcBorders>
          </w:tcPr>
          <w:p w:rsidR="00ED6C5C" w:rsidRPr="00ED6C5C" w:rsidRDefault="00ED6C5C" w:rsidP="00ED6C5C">
            <w:pPr>
              <w:suppressAutoHyphens/>
              <w:spacing w:after="0" w:line="240" w:lineRule="auto"/>
              <w:rPr>
                <w:rFonts w:ascii="Arial" w:eastAsia="Times New Roman" w:hAnsi="Arial" w:cs="Arial"/>
                <w:sz w:val="20"/>
                <w:szCs w:val="20"/>
                <w:lang w:eastAsia="ru-RU"/>
              </w:rPr>
            </w:pPr>
          </w:p>
        </w:tc>
      </w:tr>
      <w:tr w:rsidR="00ED6C5C" w:rsidRPr="00ED6C5C" w:rsidTr="00E458BD">
        <w:trPr>
          <w:gridAfter w:val="1"/>
          <w:wAfter w:w="47" w:type="dxa"/>
          <w:trHeight w:val="3675"/>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w:t>
            </w:r>
          </w:p>
        </w:tc>
        <w:tc>
          <w:tcPr>
            <w:tcW w:w="2222" w:type="dxa"/>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Удельный вес молодых граждан, проживающих </w:t>
            </w:r>
            <w:r w:rsidRPr="00ED6C5C">
              <w:rPr>
                <w:rFonts w:ascii="Arial" w:eastAsia="Times New Roman" w:hAnsi="Arial" w:cs="Arial"/>
                <w:sz w:val="20"/>
                <w:szCs w:val="20"/>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w:t>
            </w:r>
          </w:p>
        </w:tc>
        <w:tc>
          <w:tcPr>
            <w:tcW w:w="1559" w:type="dxa"/>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Ведомственная отчетность</w:t>
            </w:r>
          </w:p>
        </w:tc>
        <w:tc>
          <w:tcPr>
            <w:tcW w:w="1705" w:type="dxa"/>
            <w:gridSpan w:val="2"/>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129" w:type="dxa"/>
            <w:gridSpan w:val="3"/>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2,8</w:t>
            </w:r>
          </w:p>
        </w:tc>
        <w:tc>
          <w:tcPr>
            <w:tcW w:w="2128" w:type="dxa"/>
            <w:gridSpan w:val="4"/>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2,8</w:t>
            </w:r>
          </w:p>
        </w:tc>
        <w:tc>
          <w:tcPr>
            <w:tcW w:w="1507" w:type="dxa"/>
            <w:gridSpan w:val="3"/>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2,8</w:t>
            </w:r>
          </w:p>
        </w:tc>
        <w:tc>
          <w:tcPr>
            <w:tcW w:w="1991" w:type="dxa"/>
            <w:gridSpan w:val="7"/>
            <w:tcBorders>
              <w:top w:val="single" w:sz="4" w:space="0" w:color="auto"/>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r w:rsidR="00ED6C5C" w:rsidRPr="00ED6C5C" w:rsidTr="00E458BD">
        <w:trPr>
          <w:gridAfter w:val="1"/>
          <w:wAfter w:w="47" w:type="dxa"/>
          <w:trHeight w:val="1635"/>
        </w:trPr>
        <w:tc>
          <w:tcPr>
            <w:tcW w:w="1029" w:type="dxa"/>
            <w:tcBorders>
              <w:top w:val="nil"/>
              <w:left w:val="single" w:sz="4" w:space="0" w:color="auto"/>
              <w:bottom w:val="single" w:sz="4" w:space="0" w:color="auto"/>
              <w:right w:val="single" w:sz="4" w:space="0" w:color="auto"/>
            </w:tcBorders>
            <w:shd w:val="clear" w:color="000000" w:fill="FFFFFF"/>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w:t>
            </w:r>
          </w:p>
        </w:tc>
        <w:tc>
          <w:tcPr>
            <w:tcW w:w="2222" w:type="dxa"/>
            <w:tcBorders>
              <w:top w:val="nil"/>
              <w:left w:val="nil"/>
              <w:bottom w:val="single" w:sz="4" w:space="0" w:color="auto"/>
              <w:right w:val="single" w:sz="4" w:space="0" w:color="auto"/>
            </w:tcBorders>
            <w:vAlign w:val="center"/>
          </w:tcPr>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Удельный вес молодых граждан, проживающих в Большеулуйском районе, вовлеченных в изучение истории </w:t>
            </w:r>
            <w:r w:rsidRPr="00ED6C5C">
              <w:rPr>
                <w:rFonts w:ascii="Arial" w:eastAsia="Times New Roman" w:hAnsi="Arial" w:cs="Arial"/>
                <w:sz w:val="20"/>
                <w:szCs w:val="20"/>
                <w:lang w:eastAsia="ru-RU"/>
              </w:rPr>
              <w:lastRenderedPageBreak/>
              <w:t xml:space="preserve">Отечества, краеведческую и исследовательскую деятельность, в их общей численности  </w:t>
            </w:r>
          </w:p>
        </w:tc>
        <w:tc>
          <w:tcPr>
            <w:tcW w:w="1276" w:type="dxa"/>
            <w:tcBorders>
              <w:top w:val="nil"/>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w:t>
            </w:r>
          </w:p>
        </w:tc>
        <w:tc>
          <w:tcPr>
            <w:tcW w:w="1559" w:type="dxa"/>
            <w:tcBorders>
              <w:top w:val="nil"/>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Ведомственная отчетность</w:t>
            </w:r>
          </w:p>
        </w:tc>
        <w:tc>
          <w:tcPr>
            <w:tcW w:w="1705" w:type="dxa"/>
            <w:gridSpan w:val="2"/>
            <w:tcBorders>
              <w:top w:val="nil"/>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c>
          <w:tcPr>
            <w:tcW w:w="2129" w:type="dxa"/>
            <w:gridSpan w:val="3"/>
            <w:tcBorders>
              <w:top w:val="nil"/>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8,0</w:t>
            </w:r>
          </w:p>
        </w:tc>
        <w:tc>
          <w:tcPr>
            <w:tcW w:w="2128" w:type="dxa"/>
            <w:gridSpan w:val="4"/>
            <w:tcBorders>
              <w:top w:val="nil"/>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8,0</w:t>
            </w:r>
          </w:p>
        </w:tc>
        <w:tc>
          <w:tcPr>
            <w:tcW w:w="1507" w:type="dxa"/>
            <w:gridSpan w:val="3"/>
            <w:tcBorders>
              <w:top w:val="nil"/>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8,0</w:t>
            </w:r>
          </w:p>
        </w:tc>
        <w:tc>
          <w:tcPr>
            <w:tcW w:w="1991" w:type="dxa"/>
            <w:gridSpan w:val="7"/>
            <w:tcBorders>
              <w:top w:val="nil"/>
              <w:left w:val="nil"/>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sz w:val="20"/>
                <w:szCs w:val="20"/>
                <w:lang w:eastAsia="ru-RU"/>
              </w:rPr>
            </w:pPr>
          </w:p>
        </w:tc>
      </w:tr>
    </w:tbl>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p>
    <w:p w:rsidR="00ED6C5C" w:rsidRPr="00ED6C5C" w:rsidRDefault="00ED6C5C" w:rsidP="00ED6C5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ED6C5C" w:rsidRPr="00ED6C5C" w:rsidRDefault="00ED6C5C" w:rsidP="00ED6C5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ED6C5C" w:rsidRPr="00ED6C5C" w:rsidRDefault="00ED6C5C" w:rsidP="00ED6C5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ED6C5C" w:rsidRPr="00ED6C5C" w:rsidRDefault="00ED6C5C" w:rsidP="00ED6C5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ED6C5C" w:rsidRPr="00ED6C5C" w:rsidRDefault="00ED6C5C" w:rsidP="00ED6C5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Ответственный исполнитель программы                                                                                                                        Н.В. Козулина</w:t>
      </w:r>
      <w:r w:rsidRPr="00ED6C5C">
        <w:rPr>
          <w:rFonts w:ascii="Arial" w:eastAsia="Times New Roman" w:hAnsi="Arial" w:cs="Arial"/>
          <w:sz w:val="24"/>
          <w:szCs w:val="24"/>
          <w:lang w:eastAsia="ar-SA"/>
        </w:rPr>
        <w:br w:type="page"/>
      </w:r>
      <w:r w:rsidRPr="00ED6C5C">
        <w:rPr>
          <w:rFonts w:ascii="Arial" w:eastAsia="Times New Roman" w:hAnsi="Arial" w:cs="Arial"/>
          <w:sz w:val="24"/>
          <w:szCs w:val="24"/>
          <w:lang w:eastAsia="ar-SA"/>
        </w:rPr>
        <w:lastRenderedPageBreak/>
        <w:tab/>
        <w:t xml:space="preserve">Приложение № 2 </w:t>
      </w:r>
    </w:p>
    <w:p w:rsidR="00ED6C5C" w:rsidRPr="00ED6C5C" w:rsidRDefault="00ED6C5C" w:rsidP="00ED6C5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к подпрограмме</w:t>
      </w:r>
    </w:p>
    <w:p w:rsidR="00ED6C5C" w:rsidRPr="00ED6C5C" w:rsidRDefault="00ED6C5C" w:rsidP="00ED6C5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«Патриотическое воспитание </w:t>
      </w:r>
    </w:p>
    <w:p w:rsidR="00ED6C5C" w:rsidRPr="00ED6C5C" w:rsidRDefault="00ED6C5C" w:rsidP="00ED6C5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молодежи        Большеулуйского </w:t>
      </w:r>
    </w:p>
    <w:p w:rsidR="00ED6C5C" w:rsidRPr="00ED6C5C" w:rsidRDefault="00ED6C5C" w:rsidP="00ED6C5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района»</w:t>
      </w:r>
      <w:r w:rsidRPr="00ED6C5C">
        <w:rPr>
          <w:rFonts w:ascii="Arial" w:eastAsia="Times New Roman" w:hAnsi="Arial" w:cs="Arial"/>
          <w:sz w:val="24"/>
          <w:szCs w:val="24"/>
          <w:lang w:eastAsia="ar-SA"/>
        </w:rPr>
        <w:tab/>
      </w:r>
    </w:p>
    <w:p w:rsidR="00ED6C5C" w:rsidRPr="00ED6C5C" w:rsidRDefault="00ED6C5C" w:rsidP="00ED6C5C">
      <w:pPr>
        <w:spacing w:after="0" w:line="240" w:lineRule="auto"/>
        <w:jc w:val="center"/>
        <w:rPr>
          <w:rFonts w:ascii="Arial" w:eastAsia="Times New Roman" w:hAnsi="Arial" w:cs="Arial"/>
          <w:sz w:val="24"/>
          <w:szCs w:val="24"/>
          <w:lang w:eastAsia="ru-RU"/>
        </w:rPr>
      </w:pPr>
    </w:p>
    <w:p w:rsidR="00ED6C5C" w:rsidRPr="00ED6C5C" w:rsidRDefault="00ED6C5C" w:rsidP="00ED6C5C">
      <w:pPr>
        <w:spacing w:after="0" w:line="240" w:lineRule="auto"/>
        <w:jc w:val="center"/>
        <w:rPr>
          <w:rFonts w:ascii="Arial" w:eastAsia="Times New Roman" w:hAnsi="Arial" w:cs="Arial"/>
          <w:sz w:val="24"/>
          <w:szCs w:val="24"/>
          <w:lang w:eastAsia="ru-RU"/>
        </w:rPr>
      </w:pPr>
      <w:r w:rsidRPr="00ED6C5C">
        <w:rPr>
          <w:rFonts w:ascii="Arial" w:eastAsia="Times New Roman" w:hAnsi="Arial" w:cs="Arial"/>
          <w:sz w:val="24"/>
          <w:szCs w:val="24"/>
          <w:lang w:eastAsia="ru-RU"/>
        </w:rPr>
        <w:t>Перечень мероприятий подпрограммы «Патриотическое воспитание молодежи Большеулуйского района»</w:t>
      </w:r>
    </w:p>
    <w:p w:rsidR="00ED6C5C" w:rsidRPr="00ED6C5C" w:rsidRDefault="00ED6C5C" w:rsidP="00ED6C5C">
      <w:pPr>
        <w:spacing w:after="0" w:line="240" w:lineRule="auto"/>
        <w:jc w:val="center"/>
        <w:rPr>
          <w:rFonts w:ascii="Arial" w:eastAsia="Times New Roman" w:hAnsi="Arial" w:cs="Arial"/>
          <w:sz w:val="24"/>
          <w:szCs w:val="24"/>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8"/>
        <w:gridCol w:w="6"/>
        <w:gridCol w:w="1703"/>
        <w:gridCol w:w="851"/>
        <w:gridCol w:w="850"/>
        <w:gridCol w:w="567"/>
        <w:gridCol w:w="995"/>
        <w:gridCol w:w="139"/>
        <w:gridCol w:w="718"/>
        <w:gridCol w:w="995"/>
        <w:gridCol w:w="1134"/>
        <w:gridCol w:w="284"/>
        <w:gridCol w:w="1134"/>
        <w:gridCol w:w="141"/>
        <w:gridCol w:w="993"/>
        <w:gridCol w:w="141"/>
        <w:gridCol w:w="1134"/>
        <w:gridCol w:w="284"/>
        <w:gridCol w:w="992"/>
        <w:gridCol w:w="567"/>
        <w:gridCol w:w="1559"/>
      </w:tblGrid>
      <w:tr w:rsidR="00ED6C5C" w:rsidRPr="00ED6C5C" w:rsidTr="00E458BD">
        <w:trPr>
          <w:trHeight w:val="314"/>
        </w:trPr>
        <w:tc>
          <w:tcPr>
            <w:tcW w:w="554" w:type="dxa"/>
            <w:gridSpan w:val="2"/>
            <w:vMerge w:val="restart"/>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N п/п</w:t>
            </w:r>
          </w:p>
        </w:tc>
        <w:tc>
          <w:tcPr>
            <w:tcW w:w="1703" w:type="dxa"/>
            <w:vMerge w:val="restart"/>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Цели, задачи, мероприятия подпрограммы</w:t>
            </w:r>
          </w:p>
          <w:p w:rsidR="00ED6C5C" w:rsidRPr="00ED6C5C" w:rsidRDefault="00ED6C5C" w:rsidP="00ED6C5C">
            <w:pPr>
              <w:tabs>
                <w:tab w:val="left" w:pos="1275"/>
              </w:tabs>
              <w:suppressAutoHyphen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w:t>
            </w:r>
          </w:p>
        </w:tc>
        <w:tc>
          <w:tcPr>
            <w:tcW w:w="851" w:type="dxa"/>
            <w:vMerge w:val="restart"/>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ГРБС</w:t>
            </w:r>
          </w:p>
          <w:p w:rsidR="00ED6C5C" w:rsidRPr="00ED6C5C" w:rsidRDefault="00ED6C5C" w:rsidP="00ED6C5C">
            <w:pPr>
              <w:tabs>
                <w:tab w:val="left" w:pos="1275"/>
              </w:tabs>
              <w:suppressAutoHyphens/>
              <w:spacing w:after="0" w:line="240" w:lineRule="auto"/>
              <w:jc w:val="center"/>
              <w:rPr>
                <w:rFonts w:ascii="Arial" w:eastAsia="Times New Roman" w:hAnsi="Arial" w:cs="Arial"/>
                <w:sz w:val="20"/>
                <w:szCs w:val="20"/>
                <w:lang w:eastAsia="ru-RU"/>
              </w:rPr>
            </w:pPr>
          </w:p>
        </w:tc>
        <w:tc>
          <w:tcPr>
            <w:tcW w:w="3269" w:type="dxa"/>
            <w:gridSpan w:val="5"/>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Код бюджетной классификации</w:t>
            </w:r>
          </w:p>
        </w:tc>
        <w:tc>
          <w:tcPr>
            <w:tcW w:w="7232" w:type="dxa"/>
            <w:gridSpan w:val="10"/>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Расходы по годам реализации подпрограммы, (тыс. руб.) </w:t>
            </w:r>
          </w:p>
        </w:tc>
        <w:tc>
          <w:tcPr>
            <w:tcW w:w="2126" w:type="dxa"/>
            <w:gridSpan w:val="2"/>
            <w:vMerge w:val="restart"/>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ED6C5C" w:rsidRPr="00ED6C5C" w:rsidTr="00E458BD">
        <w:trPr>
          <w:trHeight w:val="1150"/>
        </w:trPr>
        <w:tc>
          <w:tcPr>
            <w:tcW w:w="554" w:type="dxa"/>
            <w:gridSpan w:val="2"/>
            <w:vMerge/>
            <w:tcBorders>
              <w:bottom w:val="single" w:sz="4" w:space="0" w:color="000000"/>
            </w:tcBorders>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703" w:type="dxa"/>
            <w:vMerge/>
            <w:tcBorders>
              <w:bottom w:val="single" w:sz="4" w:space="0" w:color="000000"/>
            </w:tcBorders>
          </w:tcPr>
          <w:p w:rsidR="00ED6C5C" w:rsidRPr="00ED6C5C" w:rsidRDefault="00ED6C5C" w:rsidP="00ED6C5C">
            <w:pPr>
              <w:tabs>
                <w:tab w:val="left" w:pos="1275"/>
              </w:tabs>
              <w:suppressAutoHyphens/>
              <w:spacing w:after="0" w:line="240" w:lineRule="auto"/>
              <w:rPr>
                <w:rFonts w:ascii="Arial" w:eastAsia="Times New Roman" w:hAnsi="Arial" w:cs="Arial"/>
                <w:sz w:val="20"/>
                <w:szCs w:val="20"/>
                <w:lang w:eastAsia="ru-RU"/>
              </w:rPr>
            </w:pPr>
          </w:p>
        </w:tc>
        <w:tc>
          <w:tcPr>
            <w:tcW w:w="851" w:type="dxa"/>
            <w:vMerge/>
            <w:tcBorders>
              <w:bottom w:val="single" w:sz="4" w:space="0" w:color="000000"/>
            </w:tcBorders>
          </w:tcPr>
          <w:p w:rsidR="00ED6C5C" w:rsidRPr="00ED6C5C" w:rsidRDefault="00ED6C5C" w:rsidP="00ED6C5C">
            <w:pPr>
              <w:tabs>
                <w:tab w:val="left" w:pos="1275"/>
              </w:tabs>
              <w:suppressAutoHyphens/>
              <w:spacing w:after="0" w:line="240" w:lineRule="auto"/>
              <w:jc w:val="center"/>
              <w:rPr>
                <w:rFonts w:ascii="Arial" w:eastAsia="Times New Roman" w:hAnsi="Arial" w:cs="Arial"/>
                <w:sz w:val="20"/>
                <w:szCs w:val="20"/>
                <w:lang w:eastAsia="ru-RU"/>
              </w:rPr>
            </w:pPr>
          </w:p>
        </w:tc>
        <w:tc>
          <w:tcPr>
            <w:tcW w:w="850" w:type="dxa"/>
            <w:tcBorders>
              <w:bottom w:val="single" w:sz="4" w:space="0" w:color="000000"/>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ГРБС</w:t>
            </w:r>
          </w:p>
        </w:tc>
        <w:tc>
          <w:tcPr>
            <w:tcW w:w="567" w:type="dxa"/>
            <w:tcBorders>
              <w:bottom w:val="single" w:sz="4" w:space="0" w:color="000000"/>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РзПр</w:t>
            </w:r>
          </w:p>
        </w:tc>
        <w:tc>
          <w:tcPr>
            <w:tcW w:w="1134" w:type="dxa"/>
            <w:gridSpan w:val="2"/>
            <w:tcBorders>
              <w:bottom w:val="single" w:sz="4" w:space="0" w:color="000000"/>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ЦСР</w:t>
            </w:r>
          </w:p>
        </w:tc>
        <w:tc>
          <w:tcPr>
            <w:tcW w:w="718" w:type="dxa"/>
            <w:tcBorders>
              <w:bottom w:val="single" w:sz="4" w:space="0" w:color="000000"/>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ВР</w:t>
            </w:r>
          </w:p>
        </w:tc>
        <w:tc>
          <w:tcPr>
            <w:tcW w:w="995" w:type="dxa"/>
            <w:tcBorders>
              <w:bottom w:val="single" w:sz="4" w:space="0" w:color="000000"/>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Отчетный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1418" w:type="dxa"/>
            <w:gridSpan w:val="2"/>
            <w:tcBorders>
              <w:bottom w:val="single" w:sz="4" w:space="0" w:color="000000"/>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Текущий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2022</w:t>
            </w:r>
          </w:p>
        </w:tc>
        <w:tc>
          <w:tcPr>
            <w:tcW w:w="1134" w:type="dxa"/>
            <w:tcBorders>
              <w:bottom w:val="single" w:sz="4" w:space="0" w:color="000000"/>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Очередной год планового периода</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2023</w:t>
            </w:r>
          </w:p>
        </w:tc>
        <w:tc>
          <w:tcPr>
            <w:tcW w:w="1275" w:type="dxa"/>
            <w:gridSpan w:val="3"/>
            <w:tcBorders>
              <w:bottom w:val="single" w:sz="4" w:space="0" w:color="000000"/>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1-ый год планового периода</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 2024</w:t>
            </w:r>
          </w:p>
        </w:tc>
        <w:tc>
          <w:tcPr>
            <w:tcW w:w="1418" w:type="dxa"/>
            <w:gridSpan w:val="2"/>
            <w:tcBorders>
              <w:bottom w:val="single" w:sz="4" w:space="0" w:color="000000"/>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sz w:val="20"/>
                <w:szCs w:val="20"/>
                <w:lang w:eastAsia="ru-RU"/>
              </w:rPr>
              <w:t>Итого на очередной финансовый год и плановый период</w:t>
            </w:r>
          </w:p>
        </w:tc>
        <w:tc>
          <w:tcPr>
            <w:tcW w:w="992" w:type="dxa"/>
            <w:tcBorders>
              <w:bottom w:val="single" w:sz="4" w:space="0" w:color="000000"/>
            </w:tcBorders>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2126" w:type="dxa"/>
            <w:gridSpan w:val="2"/>
            <w:vMerge/>
            <w:tcBorders>
              <w:bottom w:val="single" w:sz="4" w:space="0" w:color="000000"/>
            </w:tcBorders>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r>
      <w:tr w:rsidR="00ED6C5C" w:rsidRPr="00ED6C5C" w:rsidTr="00E458BD">
        <w:tc>
          <w:tcPr>
            <w:tcW w:w="554"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w:t>
            </w:r>
          </w:p>
        </w:tc>
        <w:tc>
          <w:tcPr>
            <w:tcW w:w="1703"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w:t>
            </w:r>
          </w:p>
        </w:tc>
        <w:tc>
          <w:tcPr>
            <w:tcW w:w="851"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w:t>
            </w:r>
          </w:p>
        </w:tc>
        <w:tc>
          <w:tcPr>
            <w:tcW w:w="850"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4</w:t>
            </w:r>
          </w:p>
        </w:tc>
        <w:tc>
          <w:tcPr>
            <w:tcW w:w="567"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w:t>
            </w:r>
          </w:p>
        </w:tc>
        <w:tc>
          <w:tcPr>
            <w:tcW w:w="1852" w:type="dxa"/>
            <w:gridSpan w:val="3"/>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w:t>
            </w:r>
          </w:p>
        </w:tc>
        <w:tc>
          <w:tcPr>
            <w:tcW w:w="995"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w:t>
            </w:r>
          </w:p>
        </w:tc>
        <w:tc>
          <w:tcPr>
            <w:tcW w:w="1418"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8</w:t>
            </w:r>
          </w:p>
        </w:tc>
        <w:tc>
          <w:tcPr>
            <w:tcW w:w="1134"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9</w:t>
            </w:r>
          </w:p>
        </w:tc>
        <w:tc>
          <w:tcPr>
            <w:tcW w:w="1134"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w:t>
            </w:r>
          </w:p>
        </w:tc>
        <w:tc>
          <w:tcPr>
            <w:tcW w:w="1559" w:type="dxa"/>
            <w:gridSpan w:val="3"/>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w:t>
            </w:r>
          </w:p>
        </w:tc>
        <w:tc>
          <w:tcPr>
            <w:tcW w:w="992"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2126"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12</w:t>
            </w:r>
          </w:p>
        </w:tc>
      </w:tr>
      <w:tr w:rsidR="00ED6C5C" w:rsidRPr="00ED6C5C" w:rsidTr="00E458BD">
        <w:tc>
          <w:tcPr>
            <w:tcW w:w="554"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703"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Цель подпрограммы:</w:t>
            </w:r>
          </w:p>
        </w:tc>
        <w:tc>
          <w:tcPr>
            <w:tcW w:w="851"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417"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210" w:type="dxa"/>
            <w:gridSpan w:val="15"/>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ED6C5C" w:rsidRPr="00ED6C5C" w:rsidTr="00E458BD">
        <w:trPr>
          <w:trHeight w:val="446"/>
        </w:trPr>
        <w:tc>
          <w:tcPr>
            <w:tcW w:w="548" w:type="dxa"/>
            <w:tcBorders>
              <w:right w:val="single" w:sz="4" w:space="0" w:color="auto"/>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709" w:type="dxa"/>
            <w:gridSpan w:val="2"/>
            <w:tcBorders>
              <w:left w:val="single" w:sz="4" w:space="0" w:color="auto"/>
            </w:tcBorders>
            <w:vAlign w:val="center"/>
          </w:tcPr>
          <w:p w:rsidR="00ED6C5C" w:rsidRPr="00ED6C5C" w:rsidRDefault="00ED6C5C" w:rsidP="00ED6C5C">
            <w:pPr>
              <w:tabs>
                <w:tab w:val="left" w:pos="1275"/>
              </w:tabs>
              <w:suppressAutoHyphen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Задача 1</w:t>
            </w:r>
          </w:p>
        </w:tc>
        <w:tc>
          <w:tcPr>
            <w:tcW w:w="851" w:type="dxa"/>
          </w:tcPr>
          <w:p w:rsidR="00ED6C5C" w:rsidRPr="00ED6C5C" w:rsidRDefault="00ED6C5C" w:rsidP="00ED6C5C">
            <w:pPr>
              <w:spacing w:after="0" w:line="240" w:lineRule="auto"/>
              <w:rPr>
                <w:rFonts w:ascii="Arial" w:eastAsia="Times New Roman" w:hAnsi="Arial" w:cs="Arial"/>
                <w:sz w:val="20"/>
                <w:szCs w:val="20"/>
                <w:lang w:eastAsia="ru-RU"/>
              </w:rPr>
            </w:pPr>
          </w:p>
        </w:tc>
        <w:tc>
          <w:tcPr>
            <w:tcW w:w="1417" w:type="dxa"/>
            <w:gridSpan w:val="2"/>
          </w:tcPr>
          <w:p w:rsidR="00ED6C5C" w:rsidRPr="00ED6C5C" w:rsidRDefault="00ED6C5C" w:rsidP="00ED6C5C">
            <w:pPr>
              <w:spacing w:after="0" w:line="240" w:lineRule="auto"/>
              <w:rPr>
                <w:rFonts w:ascii="Arial" w:eastAsia="Times New Roman" w:hAnsi="Arial" w:cs="Arial"/>
                <w:sz w:val="20"/>
                <w:szCs w:val="20"/>
                <w:lang w:eastAsia="ru-RU"/>
              </w:rPr>
            </w:pPr>
          </w:p>
        </w:tc>
        <w:tc>
          <w:tcPr>
            <w:tcW w:w="11210" w:type="dxa"/>
            <w:gridSpan w:val="15"/>
            <w:vAlign w:val="center"/>
          </w:tcPr>
          <w:p w:rsidR="00ED6C5C" w:rsidRPr="00ED6C5C" w:rsidRDefault="00ED6C5C" w:rsidP="00ED6C5C">
            <w:pPr>
              <w:spacing w:after="0" w:line="240" w:lineRule="auto"/>
              <w:rPr>
                <w:rFonts w:ascii="Arial" w:eastAsia="Times New Roman" w:hAnsi="Arial" w:cs="Arial"/>
                <w:sz w:val="20"/>
                <w:szCs w:val="20"/>
                <w:lang w:eastAsia="ru-RU"/>
              </w:rPr>
            </w:pPr>
          </w:p>
          <w:p w:rsidR="00ED6C5C" w:rsidRPr="00ED6C5C" w:rsidRDefault="00ED6C5C" w:rsidP="00ED6C5C">
            <w:pPr>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осуществление добровольческой деятельности на территории Большеулуйского района;</w:t>
            </w:r>
          </w:p>
        </w:tc>
      </w:tr>
      <w:tr w:rsidR="00ED6C5C" w:rsidRPr="00ED6C5C" w:rsidTr="00E458BD">
        <w:tc>
          <w:tcPr>
            <w:tcW w:w="554"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w:t>
            </w:r>
          </w:p>
        </w:tc>
        <w:tc>
          <w:tcPr>
            <w:tcW w:w="1703"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Проведение спортивно-патриотического мероприятия </w:t>
            </w: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«За Сибирь!»</w:t>
            </w:r>
          </w:p>
        </w:tc>
        <w:tc>
          <w:tcPr>
            <w:tcW w:w="851"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850"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56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99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102086130</w:t>
            </w:r>
          </w:p>
        </w:tc>
        <w:tc>
          <w:tcPr>
            <w:tcW w:w="857"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99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418"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8,00</w:t>
            </w:r>
          </w:p>
        </w:tc>
        <w:tc>
          <w:tcPr>
            <w:tcW w:w="1275"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8,00</w:t>
            </w:r>
          </w:p>
        </w:tc>
        <w:tc>
          <w:tcPr>
            <w:tcW w:w="993" w:type="dxa"/>
            <w:vAlign w:val="center"/>
          </w:tcPr>
          <w:p w:rsidR="00ED6C5C" w:rsidRPr="00ED6C5C" w:rsidRDefault="00ED6C5C" w:rsidP="00ED6C5C">
            <w:pPr>
              <w:suppressAutoHyphen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8,00</w:t>
            </w:r>
          </w:p>
        </w:tc>
        <w:tc>
          <w:tcPr>
            <w:tcW w:w="1275" w:type="dxa"/>
            <w:gridSpan w:val="2"/>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w:t>
            </w:r>
          </w:p>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24,00</w:t>
            </w:r>
          </w:p>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p>
        </w:tc>
        <w:tc>
          <w:tcPr>
            <w:tcW w:w="1276" w:type="dxa"/>
            <w:gridSpan w:val="2"/>
            <w:vAlign w:val="center"/>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p>
        </w:tc>
        <w:tc>
          <w:tcPr>
            <w:tcW w:w="2126" w:type="dxa"/>
            <w:gridSpan w:val="2"/>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Привлечение 30 молодых </w:t>
            </w: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людей в мероприятие,</w:t>
            </w: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направленное на </w:t>
            </w: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совершенствование </w:t>
            </w: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физической подготовки, </w:t>
            </w: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популяризации ЗОЖ и </w:t>
            </w: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воспитания нравственно-</w:t>
            </w: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патриотических чувств</w:t>
            </w:r>
          </w:p>
        </w:tc>
      </w:tr>
      <w:tr w:rsidR="00ED6C5C" w:rsidRPr="00ED6C5C" w:rsidTr="00E458BD">
        <w:trPr>
          <w:trHeight w:val="385"/>
        </w:trPr>
        <w:tc>
          <w:tcPr>
            <w:tcW w:w="2257" w:type="dxa"/>
            <w:gridSpan w:val="3"/>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Задача 2</w:t>
            </w:r>
          </w:p>
        </w:tc>
        <w:tc>
          <w:tcPr>
            <w:tcW w:w="851" w:type="dxa"/>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p>
        </w:tc>
        <w:tc>
          <w:tcPr>
            <w:tcW w:w="1417" w:type="dxa"/>
            <w:gridSpan w:val="2"/>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p>
        </w:tc>
        <w:tc>
          <w:tcPr>
            <w:tcW w:w="11210" w:type="dxa"/>
            <w:gridSpan w:val="15"/>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5745480</wp:posOffset>
                      </wp:positionH>
                      <wp:positionV relativeFrom="paragraph">
                        <wp:posOffset>289560</wp:posOffset>
                      </wp:positionV>
                      <wp:extent cx="38100" cy="5144770"/>
                      <wp:effectExtent l="7620" t="8890" r="11430"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5144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52.4pt;margin-top:22.8pt;width:3pt;height:40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"/>
                  </w:pict>
                </mc:Fallback>
              </mc:AlternateContent>
            </w:r>
            <w:r w:rsidRPr="00ED6C5C">
              <w:rPr>
                <w:rFonts w:ascii="Arial" w:eastAsia="Times New Roman" w:hAnsi="Arial" w:cs="Arial"/>
                <w:sz w:val="20"/>
                <w:szCs w:val="20"/>
                <w:lang w:eastAsia="ru-RU"/>
              </w:rPr>
              <w:t>- создание условий для дальнейшего развития и совершенствования системы  патриотического воспитания молодежи Большеулуйского района</w:t>
            </w:r>
          </w:p>
        </w:tc>
      </w:tr>
      <w:tr w:rsidR="00ED6C5C" w:rsidRPr="00ED6C5C" w:rsidTr="00E458BD">
        <w:tc>
          <w:tcPr>
            <w:tcW w:w="554"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1.2.</w:t>
            </w:r>
          </w:p>
        </w:tc>
        <w:tc>
          <w:tcPr>
            <w:tcW w:w="1703"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Проведение фестиваля-</w:t>
            </w:r>
            <w:r w:rsidRPr="00ED6C5C">
              <w:rPr>
                <w:rFonts w:ascii="Arial" w:eastAsia="Times New Roman" w:hAnsi="Arial" w:cs="Arial"/>
                <w:sz w:val="20"/>
                <w:szCs w:val="20"/>
                <w:lang w:eastAsia="ru-RU"/>
              </w:rPr>
              <w:lastRenderedPageBreak/>
              <w:t>конкурса «Ты нужен России»</w:t>
            </w:r>
          </w:p>
        </w:tc>
        <w:tc>
          <w:tcPr>
            <w:tcW w:w="851"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Администра</w:t>
            </w:r>
            <w:r w:rsidRPr="00ED6C5C">
              <w:rPr>
                <w:rFonts w:ascii="Arial" w:eastAsia="Times New Roman" w:hAnsi="Arial" w:cs="Arial"/>
                <w:sz w:val="20"/>
                <w:szCs w:val="20"/>
                <w:lang w:eastAsia="ru-RU"/>
              </w:rPr>
              <w:lastRenderedPageBreak/>
              <w:t>ция Большеулуйского района</w:t>
            </w:r>
          </w:p>
        </w:tc>
        <w:tc>
          <w:tcPr>
            <w:tcW w:w="850"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111</w:t>
            </w:r>
          </w:p>
        </w:tc>
        <w:tc>
          <w:tcPr>
            <w:tcW w:w="56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0707</w:t>
            </w:r>
          </w:p>
        </w:tc>
        <w:tc>
          <w:tcPr>
            <w:tcW w:w="99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1020086140</w:t>
            </w:r>
          </w:p>
        </w:tc>
        <w:tc>
          <w:tcPr>
            <w:tcW w:w="857"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612</w:t>
            </w:r>
          </w:p>
        </w:tc>
        <w:tc>
          <w:tcPr>
            <w:tcW w:w="99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5,0</w:t>
            </w:r>
          </w:p>
        </w:tc>
        <w:tc>
          <w:tcPr>
            <w:tcW w:w="1559" w:type="dxa"/>
            <w:gridSpan w:val="3"/>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5,00</w:t>
            </w:r>
          </w:p>
        </w:tc>
        <w:tc>
          <w:tcPr>
            <w:tcW w:w="993"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5,00</w:t>
            </w: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tc>
        <w:tc>
          <w:tcPr>
            <w:tcW w:w="1559" w:type="dxa"/>
            <w:gridSpan w:val="3"/>
            <w:vAlign w:val="center"/>
          </w:tcPr>
          <w:p w:rsidR="00ED6C5C" w:rsidRPr="00ED6C5C" w:rsidRDefault="00ED6C5C" w:rsidP="00ED6C5C">
            <w:pPr>
              <w:suppressAutoHyphen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lastRenderedPageBreak/>
              <w:t>15,00</w:t>
            </w:r>
          </w:p>
        </w:tc>
        <w:tc>
          <w:tcPr>
            <w:tcW w:w="1559" w:type="dxa"/>
            <w:gridSpan w:val="2"/>
            <w:vAlign w:val="center"/>
          </w:tcPr>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tc>
        <w:tc>
          <w:tcPr>
            <w:tcW w:w="1559" w:type="dxa"/>
            <w:vAlign w:val="center"/>
          </w:tcPr>
          <w:p w:rsidR="00ED6C5C" w:rsidRPr="00ED6C5C" w:rsidRDefault="00ED6C5C" w:rsidP="00ED6C5C">
            <w:pPr>
              <w:suppressAutoHyphens/>
              <w:spacing w:after="0" w:line="240" w:lineRule="auto"/>
              <w:jc w:val="both"/>
              <w:rPr>
                <w:rFonts w:ascii="Arial" w:eastAsia="Times New Roman" w:hAnsi="Arial" w:cs="Arial"/>
                <w:sz w:val="20"/>
                <w:szCs w:val="20"/>
                <w:lang w:eastAsia="ru-RU"/>
              </w:rPr>
            </w:pPr>
          </w:p>
        </w:tc>
      </w:tr>
      <w:tr w:rsidR="00ED6C5C" w:rsidRPr="00ED6C5C" w:rsidTr="00E458BD">
        <w:trPr>
          <w:trHeight w:val="361"/>
        </w:trPr>
        <w:tc>
          <w:tcPr>
            <w:tcW w:w="554" w:type="dxa"/>
            <w:gridSpan w:val="2"/>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703" w:type="dxa"/>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Итого по подпрограмме:</w:t>
            </w:r>
          </w:p>
        </w:tc>
        <w:tc>
          <w:tcPr>
            <w:tcW w:w="851"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850"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56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99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857"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995"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13,00</w:t>
            </w:r>
          </w:p>
        </w:tc>
        <w:tc>
          <w:tcPr>
            <w:tcW w:w="1559" w:type="dxa"/>
            <w:gridSpan w:val="3"/>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13,00</w:t>
            </w:r>
          </w:p>
        </w:tc>
        <w:tc>
          <w:tcPr>
            <w:tcW w:w="993"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13,00</w:t>
            </w:r>
          </w:p>
        </w:tc>
        <w:tc>
          <w:tcPr>
            <w:tcW w:w="1559" w:type="dxa"/>
            <w:gridSpan w:val="3"/>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39,00</w:t>
            </w:r>
          </w:p>
        </w:tc>
        <w:tc>
          <w:tcPr>
            <w:tcW w:w="1559"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r>
    </w:tbl>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Ответственный исполнитель программы                                                                                                                                          Н.В. Козулина</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sectPr w:rsidR="00ED6C5C" w:rsidRPr="00ED6C5C" w:rsidSect="00520EC7">
          <w:footnotePr>
            <w:pos w:val="beneathText"/>
          </w:footnotePr>
          <w:pgSz w:w="16837" w:h="11905" w:orient="landscape"/>
          <w:pgMar w:top="1276" w:right="394" w:bottom="851" w:left="992" w:header="720" w:footer="720" w:gutter="0"/>
          <w:pgNumType w:start="1"/>
          <w:cols w:space="720"/>
          <w:titlePg/>
          <w:docGrid w:linePitch="360"/>
        </w:sectPr>
      </w:pPr>
    </w:p>
    <w:p w:rsidR="00ED6C5C" w:rsidRPr="00ED6C5C" w:rsidRDefault="00ED6C5C" w:rsidP="00ED6C5C">
      <w:pPr>
        <w:suppressAutoHyphens/>
        <w:autoSpaceDE w:val="0"/>
        <w:spacing w:after="0" w:line="240" w:lineRule="auto"/>
        <w:ind w:left="6521" w:hanging="709"/>
        <w:rPr>
          <w:rFonts w:ascii="Arial" w:eastAsia="Times New Roman" w:hAnsi="Arial" w:cs="Arial"/>
          <w:sz w:val="24"/>
          <w:szCs w:val="24"/>
          <w:lang w:eastAsia="ar-SA"/>
        </w:rPr>
      </w:pPr>
      <w:r w:rsidRPr="00ED6C5C">
        <w:rPr>
          <w:rFonts w:ascii="Arial" w:eastAsia="Times New Roman" w:hAnsi="Arial" w:cs="Arial"/>
          <w:sz w:val="24"/>
          <w:szCs w:val="24"/>
          <w:lang w:eastAsia="ar-SA"/>
        </w:rPr>
        <w:lastRenderedPageBreak/>
        <w:t>Приложение №  4.3.</w:t>
      </w:r>
    </w:p>
    <w:p w:rsidR="00ED6C5C" w:rsidRPr="00ED6C5C" w:rsidRDefault="00ED6C5C" w:rsidP="00ED6C5C">
      <w:pPr>
        <w:widowControl w:val="0"/>
        <w:suppressAutoHyphens/>
        <w:spacing w:after="0" w:line="240" w:lineRule="auto"/>
        <w:ind w:left="5812"/>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к муниципальной программе «Молодежь Большеулуйского района»</w:t>
      </w:r>
    </w:p>
    <w:p w:rsidR="00ED6C5C" w:rsidRPr="00ED6C5C" w:rsidRDefault="00ED6C5C" w:rsidP="00ED6C5C">
      <w:pPr>
        <w:widowControl w:val="0"/>
        <w:suppressAutoHyphens/>
        <w:spacing w:after="0" w:line="240" w:lineRule="auto"/>
        <w:jc w:val="center"/>
        <w:rPr>
          <w:rFonts w:ascii="Arial" w:eastAsia="SimSun" w:hAnsi="Arial" w:cs="Arial"/>
          <w:bCs/>
          <w:kern w:val="1"/>
          <w:sz w:val="24"/>
          <w:szCs w:val="24"/>
          <w:lang w:eastAsia="ar-SA"/>
        </w:rPr>
      </w:pPr>
    </w:p>
    <w:p w:rsidR="00ED6C5C" w:rsidRPr="00ED6C5C" w:rsidRDefault="00ED6C5C" w:rsidP="00ED6C5C">
      <w:pPr>
        <w:widowControl w:val="0"/>
        <w:suppressAutoHyphens/>
        <w:spacing w:after="0" w:line="240" w:lineRule="auto"/>
        <w:jc w:val="center"/>
        <w:rPr>
          <w:rFonts w:ascii="Arial" w:eastAsia="SimSun" w:hAnsi="Arial" w:cs="Arial"/>
          <w:bCs/>
          <w:kern w:val="1"/>
          <w:sz w:val="24"/>
          <w:szCs w:val="24"/>
          <w:lang w:eastAsia="ar-SA"/>
        </w:rPr>
      </w:pPr>
    </w:p>
    <w:p w:rsidR="00ED6C5C" w:rsidRPr="00ED6C5C" w:rsidRDefault="00ED6C5C" w:rsidP="00ED6C5C">
      <w:pPr>
        <w:widowControl w:val="0"/>
        <w:suppressAutoHyphens/>
        <w:spacing w:after="0" w:line="240" w:lineRule="auto"/>
        <w:ind w:left="720"/>
        <w:jc w:val="center"/>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Подпрограмма 3</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«О</w:t>
      </w:r>
      <w:r w:rsidRPr="00ED6C5C">
        <w:rPr>
          <w:rFonts w:ascii="Arial" w:eastAsia="Times New Roman" w:hAnsi="Arial" w:cs="Arial"/>
          <w:bCs/>
          <w:sz w:val="24"/>
          <w:szCs w:val="24"/>
          <w:lang w:eastAsia="ar-SA"/>
        </w:rPr>
        <w:t>беспечение жильем молодых семей в Большеулуйском районе»</w:t>
      </w:r>
      <w:r w:rsidRPr="00ED6C5C">
        <w:rPr>
          <w:rFonts w:ascii="Arial" w:eastAsia="Times New Roman" w:hAnsi="Arial" w:cs="Arial"/>
          <w:sz w:val="24"/>
          <w:szCs w:val="24"/>
          <w:lang w:eastAsia="ar-SA"/>
        </w:rPr>
        <w:t xml:space="preserve"> </w:t>
      </w:r>
    </w:p>
    <w:p w:rsidR="00ED6C5C" w:rsidRPr="00ED6C5C" w:rsidRDefault="00ED6C5C" w:rsidP="00ED6C5C">
      <w:pPr>
        <w:widowControl w:val="0"/>
        <w:suppressAutoHyphens/>
        <w:spacing w:after="0" w:line="240" w:lineRule="auto"/>
        <w:ind w:left="720"/>
        <w:jc w:val="center"/>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в рамках муниципальной  программы</w:t>
      </w:r>
    </w:p>
    <w:p w:rsidR="00ED6C5C" w:rsidRPr="00ED6C5C" w:rsidRDefault="00ED6C5C" w:rsidP="00ED6C5C">
      <w:pPr>
        <w:widowControl w:val="0"/>
        <w:suppressAutoHyphens/>
        <w:spacing w:after="0" w:line="240" w:lineRule="auto"/>
        <w:ind w:left="720"/>
        <w:jc w:val="center"/>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 xml:space="preserve"> «Молодежь Большеулуйского района»</w:t>
      </w:r>
    </w:p>
    <w:p w:rsidR="00ED6C5C" w:rsidRPr="00ED6C5C" w:rsidRDefault="00ED6C5C" w:rsidP="00ED6C5C">
      <w:pPr>
        <w:widowControl w:val="0"/>
        <w:suppressAutoHyphens/>
        <w:spacing w:after="0" w:line="240" w:lineRule="auto"/>
        <w:ind w:left="720"/>
        <w:jc w:val="center"/>
        <w:rPr>
          <w:rFonts w:ascii="Arial" w:eastAsia="SimSun" w:hAnsi="Arial" w:cs="Arial"/>
          <w:bCs/>
          <w:kern w:val="1"/>
          <w:sz w:val="24"/>
          <w:szCs w:val="24"/>
          <w:lang w:eastAsia="ar-SA"/>
        </w:rPr>
      </w:pPr>
    </w:p>
    <w:p w:rsidR="00ED6C5C" w:rsidRPr="00ED6C5C" w:rsidRDefault="00ED6C5C" w:rsidP="00ED6C5C">
      <w:pPr>
        <w:widowControl w:val="0"/>
        <w:numPr>
          <w:ilvl w:val="0"/>
          <w:numId w:val="33"/>
        </w:num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Паспорт подпрограммы</w:t>
      </w:r>
    </w:p>
    <w:p w:rsidR="00ED6C5C" w:rsidRPr="00ED6C5C" w:rsidRDefault="00ED6C5C" w:rsidP="00ED6C5C">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ED6C5C" w:rsidRPr="00ED6C5C" w:rsidTr="00E458BD">
        <w:trPr>
          <w:trHeight w:val="800"/>
        </w:trPr>
        <w:tc>
          <w:tcPr>
            <w:tcW w:w="263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Наименование        </w:t>
            </w:r>
            <w:r w:rsidRPr="00ED6C5C">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«О</w:t>
            </w:r>
            <w:r w:rsidRPr="00ED6C5C">
              <w:rPr>
                <w:rFonts w:ascii="Arial" w:eastAsia="Times New Roman" w:hAnsi="Arial" w:cs="Arial"/>
                <w:bCs/>
                <w:sz w:val="24"/>
                <w:szCs w:val="24"/>
                <w:lang w:eastAsia="ar-SA"/>
              </w:rPr>
              <w:t>беспечение жильем молодых семей в Большеулуйском районе</w:t>
            </w:r>
            <w:r w:rsidRPr="00ED6C5C">
              <w:rPr>
                <w:rFonts w:ascii="Arial" w:eastAsia="Times New Roman" w:hAnsi="Arial" w:cs="Arial"/>
                <w:sz w:val="24"/>
                <w:szCs w:val="24"/>
                <w:lang w:eastAsia="ar-SA"/>
              </w:rPr>
              <w:t xml:space="preserve">» </w:t>
            </w:r>
          </w:p>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p>
        </w:tc>
      </w:tr>
      <w:tr w:rsidR="00ED6C5C" w:rsidRPr="00ED6C5C" w:rsidTr="00E458BD">
        <w:trPr>
          <w:trHeight w:val="2024"/>
        </w:trPr>
        <w:tc>
          <w:tcPr>
            <w:tcW w:w="263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ind w:left="55"/>
              <w:jc w:val="both"/>
              <w:rPr>
                <w:rFonts w:ascii="Arial" w:eastAsia="SimSun" w:hAnsi="Arial" w:cs="Arial"/>
                <w:bCs/>
                <w:kern w:val="1"/>
                <w:sz w:val="24"/>
                <w:szCs w:val="24"/>
                <w:lang w:eastAsia="ar-SA"/>
              </w:rPr>
            </w:pPr>
            <w:r w:rsidRPr="00ED6C5C">
              <w:rPr>
                <w:rFonts w:ascii="Arial" w:eastAsia="SimSun" w:hAnsi="Arial" w:cs="Arial"/>
                <w:bCs/>
                <w:kern w:val="1"/>
                <w:sz w:val="24"/>
                <w:szCs w:val="24"/>
                <w:lang w:eastAsia="ar-SA"/>
              </w:rPr>
              <w:t>«Молодежь Большеулуйского района»</w:t>
            </w:r>
          </w:p>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p>
        </w:tc>
      </w:tr>
      <w:tr w:rsidR="00ED6C5C" w:rsidRPr="00ED6C5C" w:rsidTr="00E458BD">
        <w:trPr>
          <w:trHeight w:val="800"/>
        </w:trPr>
        <w:tc>
          <w:tcPr>
            <w:tcW w:w="263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Ответственный </w:t>
            </w:r>
          </w:p>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исполнитель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Администрация Большеулуйского района,</w:t>
            </w:r>
          </w:p>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муниципальное бюджетное учреждение «Многопрофильный молодежный центр Большеулуйского района»          </w:t>
            </w:r>
          </w:p>
        </w:tc>
      </w:tr>
      <w:tr w:rsidR="00ED6C5C" w:rsidRPr="00ED6C5C" w:rsidTr="00E458BD">
        <w:trPr>
          <w:trHeight w:val="928"/>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Администрация Большеулуйского района</w:t>
            </w:r>
          </w:p>
        </w:tc>
      </w:tr>
      <w:tr w:rsidR="00ED6C5C" w:rsidRPr="00ED6C5C" w:rsidTr="00E458BD">
        <w:trPr>
          <w:trHeight w:val="928"/>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Цель </w:t>
            </w:r>
            <w:r w:rsidRPr="00ED6C5C">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jc w:val="both"/>
              <w:rPr>
                <w:rFonts w:ascii="Arial" w:eastAsia="SimSun" w:hAnsi="Arial" w:cs="Arial"/>
                <w:kern w:val="1"/>
                <w:sz w:val="24"/>
                <w:szCs w:val="24"/>
                <w:lang w:eastAsia="ar-SA"/>
              </w:rPr>
            </w:pPr>
            <w:r w:rsidRPr="00ED6C5C">
              <w:rPr>
                <w:rFonts w:ascii="Arial" w:eastAsia="SimSun" w:hAnsi="Arial" w:cs="Arial"/>
                <w:kern w:val="1"/>
                <w:sz w:val="24"/>
                <w:szCs w:val="24"/>
                <w:lang w:eastAsia="ar-SA"/>
              </w:rPr>
              <w:t>Государственная поддержка в решении жилищной</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tc>
      </w:tr>
      <w:tr w:rsidR="00ED6C5C" w:rsidRPr="00ED6C5C" w:rsidTr="00E458BD">
        <w:trPr>
          <w:trHeight w:val="80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jc w:val="both"/>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 Государственная поддержка в решении жилищной</w:t>
            </w:r>
          </w:p>
          <w:p w:rsidR="00ED6C5C" w:rsidRPr="00ED6C5C" w:rsidRDefault="00ED6C5C" w:rsidP="00ED6C5C">
            <w:pPr>
              <w:widowControl w:val="0"/>
              <w:suppressAutoHyphens/>
              <w:spacing w:after="0" w:line="240" w:lineRule="auto"/>
              <w:jc w:val="both"/>
              <w:rPr>
                <w:rFonts w:ascii="Arial" w:eastAsia="SimSun" w:hAnsi="Arial" w:cs="Arial"/>
                <w:kern w:val="1"/>
                <w:sz w:val="24"/>
                <w:szCs w:val="24"/>
                <w:lang w:eastAsia="ar-SA"/>
              </w:rPr>
            </w:pPr>
            <w:r w:rsidRPr="00ED6C5C">
              <w:rPr>
                <w:rFonts w:ascii="Arial" w:eastAsia="SimSun" w:hAnsi="Arial" w:cs="Arial"/>
                <w:kern w:val="1"/>
                <w:sz w:val="24"/>
                <w:szCs w:val="24"/>
                <w:lang w:eastAsia="ar-SA"/>
              </w:rPr>
              <w:t>проблемы молодых семей, признанных в установленном порядке нуждающимися в улучшении  жилищных условий</w:t>
            </w:r>
          </w:p>
        </w:tc>
      </w:tr>
      <w:tr w:rsidR="00ED6C5C" w:rsidRPr="00ED6C5C" w:rsidTr="00E458BD">
        <w:trPr>
          <w:trHeight w:val="80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Целевые индикаторы  </w:t>
            </w:r>
            <w:r w:rsidRPr="00ED6C5C">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jc w:val="both"/>
              <w:rPr>
                <w:rFonts w:ascii="Arial" w:eastAsia="SimSun" w:hAnsi="Arial" w:cs="Arial"/>
                <w:kern w:val="1"/>
                <w:sz w:val="24"/>
                <w:szCs w:val="24"/>
                <w:lang w:eastAsia="ar-SA"/>
              </w:rPr>
            </w:pPr>
            <w:r w:rsidRPr="00ED6C5C">
              <w:rPr>
                <w:rFonts w:ascii="Arial" w:eastAsia="SimSun" w:hAnsi="Arial" w:cs="Arial"/>
                <w:kern w:val="1"/>
                <w:sz w:val="24"/>
                <w:szCs w:val="24"/>
                <w:lang w:eastAsia="ar-SA"/>
              </w:rPr>
              <w:t>количество молодых семей, улучшивших жилищные  условия при получении социальных выплат – 30 семьи</w:t>
            </w:r>
          </w:p>
          <w:p w:rsidR="00ED6C5C" w:rsidRPr="00ED6C5C" w:rsidRDefault="00ED6C5C" w:rsidP="00ED6C5C">
            <w:pPr>
              <w:suppressAutoHyphens/>
              <w:autoSpaceDE w:val="0"/>
              <w:spacing w:after="0" w:line="240" w:lineRule="auto"/>
              <w:ind w:firstLine="72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w:t>
            </w:r>
          </w:p>
        </w:tc>
      </w:tr>
      <w:tr w:rsidR="00ED6C5C" w:rsidRPr="00ED6C5C" w:rsidTr="00E458BD">
        <w:trPr>
          <w:trHeight w:val="80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Сроки </w:t>
            </w:r>
            <w:r w:rsidRPr="00ED6C5C">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2022 – 2024 годы</w:t>
            </w:r>
          </w:p>
        </w:tc>
      </w:tr>
      <w:tr w:rsidR="00ED6C5C" w:rsidRPr="00ED6C5C" w:rsidTr="00E458BD">
        <w:trPr>
          <w:trHeight w:val="121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Объемы и источники финансирования Подпрограммы      </w:t>
            </w:r>
          </w:p>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p>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p>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 </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Общий объем финансирования за счет средств   районного, краевого и федерального бюджетов – 3334,50 тыс. рублей, из них районный бюджет – 3334,50 тыс. рублей, краевой бюджет –  0,00 тыс. рублей, федеральный бюджет –  0,00  тыс. рублей. </w:t>
            </w:r>
          </w:p>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В том числе по годам:</w:t>
            </w:r>
          </w:p>
          <w:p w:rsidR="00ED6C5C" w:rsidRPr="00ED6C5C" w:rsidRDefault="00ED6C5C" w:rsidP="00ED6C5C">
            <w:pPr>
              <w:widowControl w:val="0"/>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2022 год – 1111,50 тыс.  рублей, в том числе районный бюджет – 1111,50 тыс. рублей, краевой бюджет – 0,00 тыс. рублей, федеральный бюджет – 0,00 тыс. рублей;  </w:t>
            </w:r>
          </w:p>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2023 год – 1111,50 тыс.  рублей, в том числе районный бюджет – 1111,50 тыс. рублей, краевой бюджет – 0,00 тыс. рублей, федеральный бюджет – 0,00 тыс. рублей;  </w:t>
            </w:r>
          </w:p>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t xml:space="preserve">2024год – 1111,50 тыс.  рублей, в том числе районный бюджет – </w:t>
            </w:r>
            <w:r w:rsidRPr="00ED6C5C">
              <w:rPr>
                <w:rFonts w:ascii="Arial" w:eastAsia="SimSun" w:hAnsi="Arial" w:cs="Arial"/>
                <w:kern w:val="1"/>
                <w:sz w:val="24"/>
                <w:szCs w:val="24"/>
                <w:lang w:eastAsia="ar-SA"/>
              </w:rPr>
              <w:lastRenderedPageBreak/>
              <w:t>1111,50 тыс. рублей, краевой бюджет – 0,0 тыс. рублей, федеральный бюджет – 0,0 тыс. рублей.</w:t>
            </w:r>
          </w:p>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p>
        </w:tc>
      </w:tr>
      <w:tr w:rsidR="00ED6C5C" w:rsidRPr="00ED6C5C" w:rsidTr="00E458BD">
        <w:trPr>
          <w:trHeight w:val="800"/>
        </w:trPr>
        <w:tc>
          <w:tcPr>
            <w:tcW w:w="263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rPr>
                <w:rFonts w:ascii="Arial" w:eastAsia="SimSun" w:hAnsi="Arial" w:cs="Arial"/>
                <w:kern w:val="1"/>
                <w:sz w:val="24"/>
                <w:szCs w:val="24"/>
                <w:lang w:eastAsia="ar-SA"/>
              </w:rPr>
            </w:pPr>
            <w:r w:rsidRPr="00ED6C5C">
              <w:rPr>
                <w:rFonts w:ascii="Arial" w:eastAsia="SimSun" w:hAnsi="Arial" w:cs="Arial"/>
                <w:kern w:val="1"/>
                <w:sz w:val="24"/>
                <w:szCs w:val="24"/>
                <w:lang w:eastAsia="ar-SA"/>
              </w:rPr>
              <w:lastRenderedPageBreak/>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ED6C5C" w:rsidRPr="00ED6C5C" w:rsidRDefault="00ED6C5C" w:rsidP="00ED6C5C">
            <w:pPr>
              <w:widowControl w:val="0"/>
              <w:suppressAutoHyphens/>
              <w:spacing w:after="0" w:line="240" w:lineRule="auto"/>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Контроль за целевым использованием средств районного бюджета осуществляет Финансово – экономическое управление Администрации Большеулуйского района, контрольно – счетный орган Большеулуйского района.</w:t>
            </w:r>
          </w:p>
        </w:tc>
      </w:tr>
    </w:tbl>
    <w:p w:rsidR="00ED6C5C" w:rsidRPr="00ED6C5C" w:rsidRDefault="00ED6C5C" w:rsidP="00ED6C5C">
      <w:pPr>
        <w:widowControl w:val="0"/>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tabs>
          <w:tab w:val="left" w:pos="2985"/>
        </w:tabs>
        <w:suppressAutoHyphens/>
        <w:spacing w:after="0" w:line="240" w:lineRule="auto"/>
        <w:ind w:firstLine="708"/>
        <w:jc w:val="both"/>
        <w:rPr>
          <w:rFonts w:ascii="Arial" w:eastAsia="Times New Roman" w:hAnsi="Arial" w:cs="Arial"/>
          <w:sz w:val="24"/>
          <w:szCs w:val="24"/>
          <w:lang w:eastAsia="ar-SA"/>
        </w:rPr>
      </w:pPr>
    </w:p>
    <w:p w:rsidR="00ED6C5C" w:rsidRPr="00ED6C5C" w:rsidRDefault="00ED6C5C" w:rsidP="00ED6C5C">
      <w:pPr>
        <w:numPr>
          <w:ilvl w:val="0"/>
          <w:numId w:val="12"/>
        </w:numPr>
        <w:suppressAutoHyphens/>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Основные разделы подпрограммы.</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p>
    <w:p w:rsidR="00ED6C5C" w:rsidRPr="00ED6C5C" w:rsidRDefault="00ED6C5C" w:rsidP="00ED6C5C">
      <w:pPr>
        <w:numPr>
          <w:ilvl w:val="1"/>
          <w:numId w:val="6"/>
        </w:numPr>
        <w:suppressAutoHyphens/>
        <w:spacing w:after="0" w:line="240" w:lineRule="auto"/>
        <w:ind w:firstLine="540"/>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Постановка общерайонной проблемы и обоснование необходимости разработки подпрограммы.</w:t>
      </w:r>
    </w:p>
    <w:p w:rsidR="00ED6C5C" w:rsidRPr="00ED6C5C" w:rsidRDefault="00ED6C5C" w:rsidP="00ED6C5C">
      <w:pPr>
        <w:suppressAutoHyphens/>
        <w:spacing w:after="0" w:line="240" w:lineRule="auto"/>
        <w:ind w:left="540"/>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На начало 2022 года в районе  45  молодых семей состоят на учете в качестве нуждающихся в улучшении жилищных условий в соответствии с действующим законодательством.</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Перечень и характеристики задач:</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1. - Государственная поддержка в решении жилищной</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Для повышения количества молодых семей, улучшивших жилищные условия, разработан ряд мероприятий, направленных на решение данной задачи.</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jc w:val="center"/>
        <w:rPr>
          <w:rFonts w:ascii="Arial" w:eastAsia="Times New Roman" w:hAnsi="Arial" w:cs="Arial"/>
          <w:bCs/>
          <w:sz w:val="24"/>
          <w:szCs w:val="24"/>
          <w:lang w:eastAsia="ar-SA"/>
        </w:rPr>
      </w:pPr>
    </w:p>
    <w:p w:rsidR="00ED6C5C" w:rsidRPr="00ED6C5C" w:rsidRDefault="00ED6C5C" w:rsidP="00ED6C5C">
      <w:pPr>
        <w:suppressAutoHyphens/>
        <w:spacing w:after="0" w:line="240" w:lineRule="auto"/>
        <w:ind w:firstLine="709"/>
        <w:jc w:val="center"/>
        <w:rPr>
          <w:rFonts w:ascii="Arial" w:eastAsia="Times New Roman" w:hAnsi="Arial" w:cs="Arial"/>
          <w:bCs/>
          <w:sz w:val="24"/>
          <w:szCs w:val="24"/>
          <w:lang w:eastAsia="ar-SA"/>
        </w:rPr>
      </w:pPr>
    </w:p>
    <w:p w:rsidR="00ED6C5C" w:rsidRPr="00ED6C5C" w:rsidRDefault="00ED6C5C" w:rsidP="00ED6C5C">
      <w:pPr>
        <w:suppressAutoHyphens/>
        <w:spacing w:after="0" w:line="240" w:lineRule="auto"/>
        <w:ind w:firstLine="709"/>
        <w:jc w:val="center"/>
        <w:rPr>
          <w:rFonts w:ascii="Arial" w:eastAsia="Times New Roman" w:hAnsi="Arial" w:cs="Arial"/>
          <w:bCs/>
          <w:sz w:val="24"/>
          <w:szCs w:val="24"/>
          <w:lang w:eastAsia="ar-SA"/>
        </w:rPr>
      </w:pPr>
      <w:r w:rsidRPr="00ED6C5C">
        <w:rPr>
          <w:rFonts w:ascii="Arial" w:eastAsia="Times New Roman" w:hAnsi="Arial" w:cs="Arial"/>
          <w:bCs/>
          <w:sz w:val="24"/>
          <w:szCs w:val="24"/>
          <w:lang w:eastAsia="ar-SA"/>
        </w:rPr>
        <w:lastRenderedPageBreak/>
        <w:t>2.2. Основная цель, задачи, этапы и сроки выполнения подпрограммы, целевые индикаторы.</w:t>
      </w:r>
    </w:p>
    <w:p w:rsidR="00ED6C5C" w:rsidRPr="00ED6C5C" w:rsidRDefault="00ED6C5C" w:rsidP="00ED6C5C">
      <w:pPr>
        <w:suppressAutoHyphens/>
        <w:spacing w:after="0" w:line="240" w:lineRule="auto"/>
        <w:ind w:firstLine="709"/>
        <w:jc w:val="both"/>
        <w:rPr>
          <w:rFonts w:ascii="Arial" w:eastAsia="Times New Roman" w:hAnsi="Arial" w:cs="Arial"/>
          <w:bCs/>
          <w:sz w:val="24"/>
          <w:szCs w:val="24"/>
          <w:lang w:eastAsia="ar-SA"/>
        </w:rPr>
      </w:pP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 Целью подпрограммы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 Задачи подпрограммы:</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Задача 1. - Государственная поддержка в решении жилищной</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проблемы молодых семей, признанных в установленном порядке нуждающимися в улучшении  жилищных условий </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3. Подпрограмма реализуется в период 2022- 2024 годы. </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4. Эффективность реализации программы и целевое использование выделенных на данные цели средств будут обеспечены за счет:</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государственного регулирования порядка расчета размера и предоставления социальной выплаты;</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адресного предоставления средств социальной выплаты;</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привлечения молодыми семьями собственных, кредитных и заемных средств для приобретения жилья или строительства индивидуального жилья.</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6. Целевым индикатором подпрограммы (приложение 1) является </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18 семей в 2024 году). </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w:t>
      </w:r>
    </w:p>
    <w:p w:rsidR="00ED6C5C" w:rsidRPr="00ED6C5C" w:rsidRDefault="00ED6C5C" w:rsidP="00ED6C5C">
      <w:pPr>
        <w:numPr>
          <w:ilvl w:val="1"/>
          <w:numId w:val="12"/>
        </w:numPr>
        <w:suppressAutoHyphens/>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Перечень мероприятий подпрограммы.</w:t>
      </w:r>
    </w:p>
    <w:p w:rsidR="00ED6C5C" w:rsidRPr="00ED6C5C" w:rsidRDefault="00ED6C5C" w:rsidP="00ED6C5C">
      <w:pPr>
        <w:suppressAutoHyphens/>
        <w:spacing w:after="0" w:line="240" w:lineRule="auto"/>
        <w:ind w:left="1254"/>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534"/>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Перечень мероприятий подпрограммы с указанием объемов средств на их реализацию и ожидаемых результатов представлен в приложении № 2 к подпрограмме.</w:t>
      </w:r>
    </w:p>
    <w:p w:rsidR="00ED6C5C" w:rsidRPr="00ED6C5C" w:rsidRDefault="00ED6C5C" w:rsidP="00ED6C5C">
      <w:pPr>
        <w:widowControl w:val="0"/>
        <w:suppressAutoHyphens/>
        <w:spacing w:after="0" w:line="100" w:lineRule="atLeast"/>
        <w:ind w:firstLine="540"/>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2.4. Механизм реализации подпрограммы.</w:t>
      </w:r>
    </w:p>
    <w:p w:rsidR="00ED6C5C" w:rsidRPr="00ED6C5C" w:rsidRDefault="00ED6C5C" w:rsidP="00ED6C5C">
      <w:pPr>
        <w:widowControl w:val="0"/>
        <w:suppressAutoHyphens/>
        <w:spacing w:after="0" w:line="100" w:lineRule="atLeast"/>
        <w:ind w:firstLine="540"/>
        <w:jc w:val="center"/>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ED6C5C">
        <w:rPr>
          <w:rFonts w:ascii="Arial" w:eastAsia="Times New Roman" w:hAnsi="Arial" w:cs="Arial"/>
          <w:sz w:val="24"/>
          <w:szCs w:val="24"/>
          <w:lang w:eastAsia="ar-SA"/>
        </w:rPr>
        <w:t>2.4.1. Общие положения</w:t>
      </w:r>
    </w:p>
    <w:p w:rsidR="00ED6C5C" w:rsidRPr="00ED6C5C" w:rsidRDefault="00ED6C5C" w:rsidP="00ED6C5C">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2. Участие в подпрограмме является добровольным.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4. Социальная выплата может быть использована:</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б) для оплаты цены договора строительного подряда на создание объекта индивидуального жилищного строительства (далее - жилой дом);</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w:t>
      </w:r>
      <w:r w:rsidRPr="00ED6C5C">
        <w:rPr>
          <w:rFonts w:ascii="Arial" w:eastAsia="Times New Roman" w:hAnsi="Arial" w:cs="Arial"/>
          <w:sz w:val="24"/>
          <w:szCs w:val="24"/>
          <w:lang w:eastAsia="ar-SA"/>
        </w:rPr>
        <w:lastRenderedPageBreak/>
        <w:t>кооператива (далее - кооператив), после уплаты которого жилое помещение, приобретенное, переходит в собственность этой молодой семьи;</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объекта индивидуального жилищного строительства;</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2" w:name="P3837"/>
      <w:bookmarkStart w:id="3" w:name="P3838"/>
      <w:bookmarkEnd w:id="2"/>
      <w:bookmarkEnd w:id="3"/>
      <w:r w:rsidRPr="00ED6C5C">
        <w:rPr>
          <w:rFonts w:ascii="Arial" w:eastAsia="Times New Roman" w:hAnsi="Arial" w:cs="Arial"/>
          <w:sz w:val="24"/>
          <w:szCs w:val="24"/>
          <w:lang w:eastAsia="ar-SA"/>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4" w:name="P3839"/>
      <w:bookmarkEnd w:id="4"/>
      <w:r w:rsidRPr="00ED6C5C">
        <w:rPr>
          <w:rFonts w:ascii="Arial" w:eastAsia="Times New Roman" w:hAnsi="Arial" w:cs="Arial"/>
          <w:sz w:val="24"/>
          <w:szCs w:val="24"/>
          <w:lang w:eastAsia="ar-SA"/>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7" w:anchor="/document/99/901919587/XA00MDA2NT/" w:history="1">
        <w:r w:rsidRPr="00ED6C5C">
          <w:rPr>
            <w:rFonts w:ascii="Arial" w:eastAsia="Times New Roman" w:hAnsi="Arial" w:cs="Arial"/>
            <w:color w:val="000080"/>
            <w:sz w:val="24"/>
            <w:szCs w:val="24"/>
            <w:u w:val="single"/>
            <w:lang w:eastAsia="ar-SA"/>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ED6C5C">
        <w:rPr>
          <w:rFonts w:ascii="Arial" w:eastAsia="Times New Roman" w:hAnsi="Arial" w:cs="Arial"/>
          <w:sz w:val="24"/>
          <w:szCs w:val="24"/>
          <w:lang w:eastAsia="ar-SA"/>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lastRenderedPageBreak/>
        <w:t xml:space="preserve">признание молодой семьи нуждающейся в жилом помещении в соответствии с </w:t>
      </w:r>
      <w:hyperlink w:anchor="Par204" w:history="1">
        <w:r w:rsidRPr="00ED6C5C">
          <w:rPr>
            <w:rFonts w:ascii="Arial" w:eastAsia="Times New Roman" w:hAnsi="Arial" w:cs="Arial"/>
            <w:sz w:val="24"/>
            <w:szCs w:val="24"/>
            <w:lang w:eastAsia="ar-SA"/>
          </w:rPr>
          <w:t xml:space="preserve">подпунктом </w:t>
        </w:r>
      </w:hyperlink>
      <w:r w:rsidRPr="00ED6C5C">
        <w:rPr>
          <w:rFonts w:ascii="Arial" w:eastAsia="Times New Roman" w:hAnsi="Arial" w:cs="Arial"/>
          <w:sz w:val="24"/>
          <w:szCs w:val="24"/>
          <w:lang w:eastAsia="ar-SA"/>
        </w:rPr>
        <w:t>6 настоящего пункта;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Большеулуйского района,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Согласие должно быть оформлено в соответствии со </w:t>
      </w:r>
      <w:hyperlink r:id="rId8" w:history="1">
        <w:r w:rsidRPr="00ED6C5C">
          <w:rPr>
            <w:rFonts w:ascii="Arial" w:eastAsia="Times New Roman" w:hAnsi="Arial" w:cs="Arial"/>
            <w:sz w:val="24"/>
            <w:szCs w:val="24"/>
            <w:lang w:eastAsia="ar-SA"/>
          </w:rPr>
          <w:t>статьей 9</w:t>
        </w:r>
      </w:hyperlink>
      <w:r w:rsidRPr="00ED6C5C">
        <w:rPr>
          <w:rFonts w:ascii="Arial" w:eastAsia="Times New Roman" w:hAnsi="Arial" w:cs="Arial"/>
          <w:sz w:val="24"/>
          <w:szCs w:val="24"/>
          <w:lang w:eastAsia="ar-SA"/>
        </w:rPr>
        <w:t xml:space="preserve"> Федерального закона от 27.07.2006 №152-ФЗ «О персональных данных».</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6. Применительно к настоящей подпрограмме под нуждающимися в жилых помещениях понимаются молодые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поставленные на учет граждане в качестве нуждающихся в улучшении жилищных условий до 1 марта 2005 года;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9" w:history="1">
        <w:r w:rsidRPr="00ED6C5C">
          <w:rPr>
            <w:rFonts w:ascii="Arial" w:eastAsia="Times New Roman" w:hAnsi="Arial" w:cs="Arial"/>
            <w:sz w:val="24"/>
            <w:szCs w:val="24"/>
            <w:lang w:eastAsia="ar-SA"/>
          </w:rPr>
          <w:t>статьей 51</w:t>
        </w:r>
      </w:hyperlink>
      <w:r w:rsidRPr="00ED6C5C">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к качестве нуждающихся в жилых помещениях. </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w:t>
      </w:r>
      <w:r w:rsidRPr="00ED6C5C">
        <w:rPr>
          <w:rFonts w:ascii="Arial" w:eastAsia="Times New Roman" w:hAnsi="Arial" w:cs="Arial"/>
          <w:color w:val="FF0000"/>
          <w:sz w:val="24"/>
          <w:szCs w:val="24"/>
          <w:lang w:eastAsia="ru-RU"/>
        </w:rPr>
        <w:t xml:space="preserve"> </w:t>
      </w:r>
      <w:r w:rsidRPr="00ED6C5C">
        <w:rPr>
          <w:rFonts w:ascii="Arial" w:eastAsia="Times New Roman" w:hAnsi="Arial" w:cs="Arial"/>
          <w:sz w:val="24"/>
          <w:szCs w:val="24"/>
          <w:lang w:eastAsia="ru-RU"/>
        </w:rPr>
        <w:t>(или) части жилого помещения (жилых помещений), принадлежащих членам молодой семьи на праве собственности.</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0" w:history="1">
        <w:r w:rsidRPr="00ED6C5C">
          <w:rPr>
            <w:rFonts w:ascii="Arial" w:eastAsia="Times New Roman" w:hAnsi="Arial" w:cs="Arial"/>
            <w:sz w:val="24"/>
            <w:szCs w:val="24"/>
            <w:lang w:eastAsia="ar-SA"/>
          </w:rPr>
          <w:t>Законом</w:t>
        </w:r>
      </w:hyperlink>
      <w:r w:rsidRPr="00ED6C5C">
        <w:rPr>
          <w:rFonts w:ascii="Arial" w:eastAsia="Times New Roman" w:hAnsi="Arial" w:cs="Arial"/>
          <w:sz w:val="24"/>
          <w:szCs w:val="24"/>
          <w:lang w:eastAsia="ar-SA"/>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ED6C5C" w:rsidRPr="00ED6C5C" w:rsidRDefault="00ED6C5C" w:rsidP="00ED6C5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ED6C5C">
        <w:rPr>
          <w:rFonts w:ascii="Arial" w:eastAsia="Times New Roman" w:hAnsi="Arial" w:cs="Arial"/>
          <w:sz w:val="24"/>
          <w:szCs w:val="24"/>
          <w:lang w:eastAsia="ar-SA"/>
        </w:rPr>
        <w:t>2.4.2. Порядок признания молодой семьи участником</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подпрограммы и формирования списков молодых</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семей - участников подпрограммы, изъявивших желание</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получить социальную выплату в планируемом году</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1. Для участия в подпрограмме в целях использования социальной выплаты в соответствии с </w:t>
      </w:r>
      <w:hyperlink w:anchor="Par187" w:history="1">
        <w:r w:rsidRPr="00ED6C5C">
          <w:rPr>
            <w:rFonts w:ascii="Arial" w:eastAsia="Times New Roman" w:hAnsi="Arial" w:cs="Arial"/>
            <w:sz w:val="24"/>
            <w:szCs w:val="24"/>
            <w:lang w:eastAsia="ar-SA"/>
          </w:rPr>
          <w:t>абзацами «а-д», «ж» и «з» подпункта 4 пункта 2.4.1 подраздела 2.4 раздела 2</w:t>
        </w:r>
      </w:hyperlink>
      <w:r w:rsidRPr="00ED6C5C">
        <w:rPr>
          <w:rFonts w:ascii="Arial" w:eastAsia="Times New Roman" w:hAnsi="Arial" w:cs="Arial"/>
          <w:sz w:val="24"/>
          <w:szCs w:val="24"/>
          <w:lang w:eastAsia="ar-SA"/>
        </w:rPr>
        <w:t xml:space="preserve"> подпрограммы молодая семья до 15 мая года, предшествующего </w:t>
      </w:r>
      <w:r w:rsidRPr="00ED6C5C">
        <w:rPr>
          <w:rFonts w:ascii="Arial" w:eastAsia="Times New Roman" w:hAnsi="Arial" w:cs="Arial"/>
          <w:sz w:val="24"/>
          <w:szCs w:val="24"/>
          <w:lang w:eastAsia="ar-SA"/>
        </w:rPr>
        <w:lastRenderedPageBreak/>
        <w:t>планируемому, подает в Администрацию Большеулуйского района  по месту жительства следующие документы: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а) </w:t>
      </w:r>
      <w:hyperlink w:anchor="P481" w:history="1">
        <w:r w:rsidRPr="00ED6C5C">
          <w:rPr>
            <w:rFonts w:ascii="Arial" w:eastAsia="Times New Roman" w:hAnsi="Arial" w:cs="Arial"/>
            <w:color w:val="000080"/>
            <w:sz w:val="24"/>
            <w:szCs w:val="24"/>
            <w:u w:val="single"/>
            <w:lang w:eastAsia="ar-SA"/>
          </w:rPr>
          <w:t>заявление</w:t>
        </w:r>
      </w:hyperlink>
      <w:r w:rsidRPr="00ED6C5C">
        <w:rPr>
          <w:rFonts w:ascii="Arial" w:eastAsia="Times New Roman" w:hAnsi="Arial" w:cs="Arial"/>
          <w:sz w:val="24"/>
          <w:szCs w:val="24"/>
          <w:lang w:eastAsia="ar-SA"/>
        </w:rPr>
        <w:t xml:space="preserve"> по форме согласно приложению N 3 в 2 экземплярах (один экземпляр возвращается заявителю с указанием даты принятия заявления и приложенных к нему документов);</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5" w:name="P267"/>
      <w:bookmarkEnd w:id="5"/>
      <w:r w:rsidRPr="00ED6C5C">
        <w:rPr>
          <w:rFonts w:ascii="Arial" w:eastAsia="Times New Roman" w:hAnsi="Arial" w:cs="Arial"/>
          <w:sz w:val="24"/>
          <w:szCs w:val="24"/>
          <w:lang w:eastAsia="ar-SA"/>
        </w:rPr>
        <w:t>б) копия документов, удостоверяющих личность каждого члена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копия свидетельства о браке (на неполную семью не распространяется);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г) документ, подтверждающий признание молодой семьи нуждающейся в жилых помещениях;</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6" w:name="P270"/>
      <w:bookmarkEnd w:id="6"/>
      <w:r w:rsidRPr="00ED6C5C">
        <w:rPr>
          <w:rFonts w:ascii="Arial" w:eastAsia="Times New Roman" w:hAnsi="Arial" w:cs="Arial"/>
          <w:sz w:val="24"/>
          <w:szCs w:val="24"/>
          <w:lang w:eastAsia="ar-SA"/>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е) копия документа, подтверждающего регистрацию в системе индивидуального (персонифицированного) учета каждого члена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выписку из решения о постановке молодой семьи на учет в качестве нуждающейся в улучшении жилищных условий до 1 марта 2005 года или документ о признании молодой семьи  по месту ее постоянного жительства  нуждающейся в жилых помещениях после 1 марта 2005 года по тем же основаниям, которые установлены </w:t>
      </w:r>
      <w:hyperlink r:id="rId11" w:history="1">
        <w:r w:rsidRPr="00ED6C5C">
          <w:rPr>
            <w:rFonts w:ascii="Arial" w:eastAsia="Times New Roman" w:hAnsi="Arial" w:cs="Arial"/>
            <w:sz w:val="24"/>
            <w:szCs w:val="24"/>
            <w:lang w:eastAsia="ar-SA"/>
          </w:rPr>
          <w:t>статьей 51</w:t>
        </w:r>
      </w:hyperlink>
      <w:r w:rsidRPr="00ED6C5C">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2" w:history="1">
        <w:r w:rsidRPr="00ED6C5C">
          <w:rPr>
            <w:rFonts w:ascii="Arial" w:eastAsia="Times New Roman" w:hAnsi="Arial" w:cs="Arial"/>
            <w:sz w:val="24"/>
            <w:szCs w:val="24"/>
            <w:lang w:eastAsia="ar-SA"/>
          </w:rPr>
          <w:t>Законом</w:t>
        </w:r>
      </w:hyperlink>
      <w:r w:rsidRPr="00ED6C5C">
        <w:rPr>
          <w:rFonts w:ascii="Arial" w:eastAsia="Times New Roman" w:hAnsi="Arial" w:cs="Arial"/>
          <w:sz w:val="24"/>
          <w:szCs w:val="24"/>
          <w:lang w:eastAsia="ar-SA"/>
        </w:rPr>
        <w:t xml:space="preserve"> края № 13-6224.</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232" w:history="1">
        <w:r w:rsidRPr="00ED6C5C">
          <w:rPr>
            <w:rFonts w:ascii="Arial" w:eastAsia="Times New Roman" w:hAnsi="Arial" w:cs="Arial"/>
            <w:sz w:val="24"/>
            <w:szCs w:val="24"/>
            <w:lang w:eastAsia="ar-SA"/>
          </w:rPr>
          <w:t>абзацах девятом</w:t>
        </w:r>
      </w:hyperlink>
      <w:r w:rsidRPr="00ED6C5C">
        <w:rPr>
          <w:rFonts w:ascii="Arial" w:eastAsia="Times New Roman" w:hAnsi="Arial" w:cs="Arial"/>
          <w:sz w:val="24"/>
          <w:szCs w:val="24"/>
          <w:lang w:eastAsia="ar-SA"/>
        </w:rPr>
        <w:t xml:space="preserve">, </w:t>
      </w:r>
      <w:hyperlink w:anchor="Par235" w:history="1">
        <w:r w:rsidRPr="00ED6C5C">
          <w:rPr>
            <w:rFonts w:ascii="Arial" w:eastAsia="Times New Roman" w:hAnsi="Arial" w:cs="Arial"/>
            <w:sz w:val="24"/>
            <w:szCs w:val="24"/>
            <w:lang w:eastAsia="ar-SA"/>
          </w:rPr>
          <w:t>десятом</w:t>
        </w:r>
      </w:hyperlink>
      <w:r w:rsidRPr="00ED6C5C">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 рабочих дней после получения документов, указанных в </w:t>
      </w:r>
      <w:hyperlink w:anchor="Par226" w:history="1">
        <w:r w:rsidRPr="00ED6C5C">
          <w:rPr>
            <w:rFonts w:ascii="Arial" w:eastAsia="Times New Roman" w:hAnsi="Arial" w:cs="Arial"/>
            <w:sz w:val="24"/>
            <w:szCs w:val="24"/>
            <w:lang w:eastAsia="ar-SA"/>
          </w:rPr>
          <w:t>подпунктах «а</w:t>
        </w:r>
      </w:hyperlink>
      <w:r w:rsidRPr="00ED6C5C">
        <w:rPr>
          <w:rFonts w:ascii="Arial" w:eastAsia="Times New Roman" w:hAnsi="Arial" w:cs="Arial"/>
          <w:sz w:val="24"/>
          <w:szCs w:val="24"/>
          <w:lang w:eastAsia="ar-SA"/>
        </w:rPr>
        <w:t>» - «</w:t>
      </w:r>
      <w:hyperlink w:anchor="Par230" w:history="1">
        <w:r w:rsidRPr="00ED6C5C">
          <w:rPr>
            <w:rFonts w:ascii="Arial" w:eastAsia="Times New Roman" w:hAnsi="Arial" w:cs="Arial"/>
            <w:sz w:val="24"/>
            <w:szCs w:val="24"/>
            <w:lang w:eastAsia="ar-SA"/>
          </w:rPr>
          <w:t>е</w:t>
        </w:r>
      </w:hyperlink>
      <w:r w:rsidRPr="00ED6C5C">
        <w:rPr>
          <w:rFonts w:ascii="Arial" w:eastAsia="Times New Roman" w:hAnsi="Arial" w:cs="Arial"/>
          <w:sz w:val="24"/>
          <w:szCs w:val="24"/>
          <w:lang w:eastAsia="ar-SA"/>
        </w:rPr>
        <w:t>» настоящего подпункта, у органов местного самоуправления признавших молодую семью нуждающейся в жилых помещениях и имеющей достаточные доходы.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2. Для  участия в подпрограмме в целях использования социальной выплаты в соответствии с </w:t>
      </w:r>
      <w:hyperlink w:anchor="Par188" w:history="1">
        <w:r w:rsidRPr="00ED6C5C">
          <w:rPr>
            <w:rFonts w:ascii="Arial" w:eastAsia="Times New Roman" w:hAnsi="Arial" w:cs="Arial"/>
            <w:sz w:val="24"/>
            <w:szCs w:val="24"/>
            <w:lang w:eastAsia="ar-SA"/>
          </w:rPr>
          <w:t>абзацем «е» и «и» подпункта 4 пункта 2.4.1 подраздела 2.4 раздела 2</w:t>
        </w:r>
      </w:hyperlink>
      <w:r w:rsidRPr="00ED6C5C">
        <w:rPr>
          <w:rFonts w:ascii="Arial" w:eastAsia="Times New Roman" w:hAnsi="Arial" w:cs="Arial"/>
          <w:sz w:val="24"/>
          <w:szCs w:val="24"/>
          <w:lang w:eastAsia="ar-SA"/>
        </w:rPr>
        <w:t xml:space="preserve"> подпрограммы молодая семья до 15 мая года, предшествующего планируемому, подает в орган местного самоуправления по месту жительства следующие документы: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а) заявление по форме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б) копии документов, удостоверяющих личность каждого члена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копия свидетельства о браке (на неполную семью не распространяется);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абзацем "е"  подпункта 4</w:t>
      </w:r>
      <w:r w:rsidRPr="00ED6C5C">
        <w:rPr>
          <w:rFonts w:ascii="Times New Roman" w:eastAsia="Times New Roman" w:hAnsi="Times New Roman" w:cs="Times New Roman"/>
          <w:sz w:val="24"/>
          <w:szCs w:val="24"/>
          <w:lang w:eastAsia="ar-SA"/>
        </w:rPr>
        <w:t xml:space="preserve"> </w:t>
      </w:r>
      <w:r w:rsidRPr="00ED6C5C">
        <w:rPr>
          <w:rFonts w:ascii="Arial" w:eastAsia="Times New Roman" w:hAnsi="Arial" w:cs="Arial"/>
          <w:sz w:val="24"/>
          <w:szCs w:val="24"/>
          <w:lang w:eastAsia="ar-SA"/>
        </w:rPr>
        <w:t>пункта 2.4.1 подраздела 2.4 раздела 2 подпрограммы;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д) копия договора участия в долевом строительстве (договора уступки прав </w:t>
      </w:r>
      <w:r w:rsidRPr="00ED6C5C">
        <w:rPr>
          <w:rFonts w:ascii="Arial" w:eastAsia="Times New Roman" w:hAnsi="Arial" w:cs="Arial"/>
          <w:sz w:val="24"/>
          <w:szCs w:val="24"/>
          <w:lang w:eastAsia="ar-SA"/>
        </w:rPr>
        <w:lastRenderedPageBreak/>
        <w:t>требований по договору участия в долевом строительстве) - в случае использования социальной выплаты в соответствии с абзацем "и" подпункта 4 пункта 2.4.1 подраздела 2.4 раздела 2 подпрограммы;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е) копия договора жилищного кредита;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 документ, подтверждающий признание молодой семьи нуждающейся в жилом помещении в соответствии с пунктом 6 настоящих Правил на день заключения договора жилищного кредита, указанного в подпункте "е" настоящего пункта;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 копия документа, подтверждающего регистрацию в системе индивидуального (персонифицированного) учета каждого члена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3. Копии документов, предъявляемые заявителями в соответствии с </w:t>
      </w:r>
      <w:hyperlink w:anchor="Par223" w:history="1">
        <w:r w:rsidRPr="00ED6C5C">
          <w:rPr>
            <w:rFonts w:ascii="Arial" w:eastAsia="Times New Roman" w:hAnsi="Arial" w:cs="Arial"/>
            <w:sz w:val="24"/>
            <w:szCs w:val="24"/>
            <w:lang w:eastAsia="ar-SA"/>
          </w:rPr>
          <w:t>подпунктами 1</w:t>
        </w:r>
      </w:hyperlink>
      <w:r w:rsidRPr="00ED6C5C">
        <w:rPr>
          <w:rFonts w:ascii="Arial" w:eastAsia="Times New Roman" w:hAnsi="Arial" w:cs="Arial"/>
          <w:sz w:val="24"/>
          <w:szCs w:val="24"/>
          <w:lang w:eastAsia="ar-SA"/>
        </w:rPr>
        <w:t xml:space="preserve">, </w:t>
      </w:r>
      <w:hyperlink w:anchor="Par239" w:history="1">
        <w:r w:rsidRPr="00ED6C5C">
          <w:rPr>
            <w:rFonts w:ascii="Arial" w:eastAsia="Times New Roman" w:hAnsi="Arial" w:cs="Arial"/>
            <w:sz w:val="24"/>
            <w:szCs w:val="24"/>
            <w:lang w:eastAsia="ar-SA"/>
          </w:rPr>
          <w:t>2</w:t>
        </w:r>
      </w:hyperlink>
      <w:r w:rsidRPr="00ED6C5C">
        <w:rPr>
          <w:rFonts w:ascii="Arial" w:eastAsia="Times New Roman" w:hAnsi="Arial" w:cs="Arial"/>
          <w:sz w:val="24"/>
          <w:szCs w:val="24"/>
          <w:lang w:eastAsia="ar-SA"/>
        </w:rPr>
        <w:t xml:space="preserve"> настоящего пункта, заверяются  уполномоченным должностным лицом Администрации Большеулуйского района при предъявлении оригиналов документов.</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От имени молодой семьи документы, предусмотренные </w:t>
      </w:r>
      <w:hyperlink w:anchor="Par223" w:history="1">
        <w:r w:rsidRPr="00ED6C5C">
          <w:rPr>
            <w:rFonts w:ascii="Arial" w:eastAsia="Times New Roman" w:hAnsi="Arial" w:cs="Arial"/>
            <w:sz w:val="24"/>
            <w:szCs w:val="24"/>
            <w:lang w:eastAsia="ar-SA"/>
          </w:rPr>
          <w:t>подпунктами 1</w:t>
        </w:r>
      </w:hyperlink>
      <w:r w:rsidRPr="00ED6C5C">
        <w:rPr>
          <w:rFonts w:ascii="Arial" w:eastAsia="Times New Roman" w:hAnsi="Arial" w:cs="Arial"/>
          <w:sz w:val="24"/>
          <w:szCs w:val="24"/>
          <w:lang w:eastAsia="ar-SA"/>
        </w:rPr>
        <w:t xml:space="preserve">, </w:t>
      </w:r>
      <w:hyperlink w:anchor="Par239" w:history="1">
        <w:r w:rsidRPr="00ED6C5C">
          <w:rPr>
            <w:rFonts w:ascii="Arial" w:eastAsia="Times New Roman" w:hAnsi="Arial" w:cs="Arial"/>
            <w:sz w:val="24"/>
            <w:szCs w:val="24"/>
            <w:lang w:eastAsia="ar-SA"/>
          </w:rPr>
          <w:t>2</w:t>
        </w:r>
      </w:hyperlink>
      <w:r w:rsidRPr="00ED6C5C">
        <w:rPr>
          <w:rFonts w:ascii="Arial" w:eastAsia="Times New Roman" w:hAnsi="Arial" w:cs="Arial"/>
          <w:sz w:val="24"/>
          <w:szCs w:val="24"/>
          <w:lang w:eastAsia="ar-SA"/>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4. Администрация Большеулуйского района в течение 10</w:t>
      </w:r>
      <w:r w:rsidRPr="00ED6C5C">
        <w:rPr>
          <w:rFonts w:ascii="Arial" w:eastAsia="Times New Roman" w:hAnsi="Arial" w:cs="Arial"/>
          <w:color w:val="FF0000"/>
          <w:sz w:val="24"/>
          <w:szCs w:val="24"/>
          <w:lang w:eastAsia="ar-SA"/>
        </w:rPr>
        <w:t xml:space="preserve">  </w:t>
      </w:r>
      <w:r w:rsidRPr="00ED6C5C">
        <w:rPr>
          <w:rFonts w:ascii="Arial" w:eastAsia="Times New Roman" w:hAnsi="Arial" w:cs="Arial"/>
          <w:sz w:val="24"/>
          <w:szCs w:val="24"/>
          <w:lang w:eastAsia="ar-SA"/>
        </w:rPr>
        <w:t xml:space="preserve">рабочих дней с даты получения документов, указанных в </w:t>
      </w:r>
      <w:hyperlink w:anchor="Par223" w:history="1">
        <w:r w:rsidRPr="00ED6C5C">
          <w:rPr>
            <w:rFonts w:ascii="Arial" w:eastAsia="Times New Roman" w:hAnsi="Arial" w:cs="Arial"/>
            <w:sz w:val="24"/>
            <w:szCs w:val="24"/>
            <w:lang w:eastAsia="ar-SA"/>
          </w:rPr>
          <w:t>подпунктах 1</w:t>
        </w:r>
      </w:hyperlink>
      <w:r w:rsidRPr="00ED6C5C">
        <w:rPr>
          <w:rFonts w:ascii="Arial" w:eastAsia="Times New Roman" w:hAnsi="Arial" w:cs="Arial"/>
          <w:sz w:val="24"/>
          <w:szCs w:val="24"/>
          <w:lang w:eastAsia="ar-SA"/>
        </w:rPr>
        <w:t xml:space="preserve">, </w:t>
      </w:r>
      <w:hyperlink w:anchor="Par239" w:history="1">
        <w:r w:rsidRPr="00ED6C5C">
          <w:rPr>
            <w:rFonts w:ascii="Arial" w:eastAsia="Times New Roman" w:hAnsi="Arial" w:cs="Arial"/>
            <w:sz w:val="24"/>
            <w:szCs w:val="24"/>
            <w:lang w:eastAsia="ar-SA"/>
          </w:rPr>
          <w:t>2</w:t>
        </w:r>
      </w:hyperlink>
      <w:r w:rsidRPr="00ED6C5C">
        <w:rPr>
          <w:rFonts w:ascii="Arial" w:eastAsia="Times New Roman" w:hAnsi="Arial" w:cs="Arial"/>
          <w:sz w:val="24"/>
          <w:szCs w:val="24"/>
          <w:lang w:eastAsia="ar-SA"/>
        </w:rPr>
        <w:t xml:space="preserve"> настоящего пункта,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Большеулуйского района  направляет соответствующие запросы в муниципальные образования по месту предыдущего жительства членов молодой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О принятом решении молодая семья письменно уведомляется Администрацией Большеулуйского района  в течение 5 рабочих дней с момента принятия соответствующего решения.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4.1.  Одновременно заявления  и документы, поданные молодыми семьями на участие в подпрограмме, регистрируются  в соответствии с </w:t>
      </w:r>
      <w:hyperlink w:anchor="Par223" w:history="1">
        <w:r w:rsidRPr="00ED6C5C">
          <w:rPr>
            <w:rFonts w:ascii="Arial" w:eastAsia="Times New Roman" w:hAnsi="Arial" w:cs="Arial"/>
            <w:sz w:val="24"/>
            <w:szCs w:val="24"/>
            <w:lang w:eastAsia="ar-SA"/>
          </w:rPr>
          <w:t>подпунктами 1</w:t>
        </w:r>
      </w:hyperlink>
      <w:r w:rsidRPr="00ED6C5C">
        <w:rPr>
          <w:rFonts w:ascii="Arial" w:eastAsia="Times New Roman" w:hAnsi="Arial" w:cs="Arial"/>
          <w:sz w:val="24"/>
          <w:szCs w:val="24"/>
          <w:lang w:eastAsia="ar-SA"/>
        </w:rPr>
        <w:t xml:space="preserve">, </w:t>
      </w:r>
      <w:hyperlink w:anchor="Par239" w:history="1">
        <w:r w:rsidRPr="00ED6C5C">
          <w:rPr>
            <w:rFonts w:ascii="Arial" w:eastAsia="Times New Roman" w:hAnsi="Arial" w:cs="Arial"/>
            <w:sz w:val="24"/>
            <w:szCs w:val="24"/>
            <w:lang w:eastAsia="ar-SA"/>
          </w:rPr>
          <w:t>2</w:t>
        </w:r>
      </w:hyperlink>
      <w:r w:rsidRPr="00ED6C5C">
        <w:rPr>
          <w:rFonts w:ascii="Arial" w:eastAsia="Times New Roman" w:hAnsi="Arial" w:cs="Arial"/>
          <w:sz w:val="24"/>
          <w:szCs w:val="24"/>
          <w:lang w:eastAsia="ar-SA"/>
        </w:rPr>
        <w:t xml:space="preserve"> настоящего пункта в книге регистрации и учета (далее - книга регистрации и учета) и в Администрации Большеулуйского района.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Большеулуйского района, и печатью Администрации Большеулуйского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Большеулуйского района, и печатью.</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5. Основаниями для отказа в признании молодой семьи участником подпрограммы являются: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а) несоответствие молодой семьи требованиям, указанным в </w:t>
      </w:r>
      <w:hyperlink w:anchor="Par190" w:history="1">
        <w:r w:rsidRPr="00ED6C5C">
          <w:rPr>
            <w:rFonts w:ascii="Arial" w:eastAsia="Times New Roman" w:hAnsi="Arial" w:cs="Arial"/>
            <w:sz w:val="24"/>
            <w:szCs w:val="24"/>
            <w:lang w:eastAsia="ar-SA"/>
          </w:rPr>
          <w:t>подпунктах 6</w:t>
        </w:r>
      </w:hyperlink>
      <w:r w:rsidRPr="00ED6C5C">
        <w:rPr>
          <w:rFonts w:ascii="Arial" w:eastAsia="Times New Roman" w:hAnsi="Arial" w:cs="Arial"/>
          <w:sz w:val="24"/>
          <w:szCs w:val="24"/>
          <w:lang w:eastAsia="ar-SA"/>
        </w:rPr>
        <w:t xml:space="preserve">, </w:t>
      </w:r>
      <w:hyperlink w:anchor="Par204" w:history="1">
        <w:r w:rsidRPr="00ED6C5C">
          <w:rPr>
            <w:rFonts w:ascii="Arial" w:eastAsia="Times New Roman" w:hAnsi="Arial" w:cs="Arial"/>
            <w:sz w:val="24"/>
            <w:szCs w:val="24"/>
            <w:lang w:eastAsia="ar-SA"/>
          </w:rPr>
          <w:t>7 пункта 2.4.1 подраздела 2.4 раздела 2</w:t>
        </w:r>
      </w:hyperlink>
      <w:r w:rsidRPr="00ED6C5C">
        <w:rPr>
          <w:rFonts w:ascii="Arial" w:eastAsia="Times New Roman" w:hAnsi="Arial" w:cs="Arial"/>
          <w:sz w:val="24"/>
          <w:szCs w:val="24"/>
          <w:lang w:eastAsia="ar-SA"/>
        </w:rPr>
        <w:t xml:space="preserve"> подпрограммы;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lastRenderedPageBreak/>
        <w:t xml:space="preserve">б) непредставление или неполное представление документов, устанавливаемых соответственно в </w:t>
      </w:r>
      <w:hyperlink w:anchor="Par226" w:history="1">
        <w:r w:rsidRPr="00ED6C5C">
          <w:rPr>
            <w:rFonts w:ascii="Arial" w:eastAsia="Times New Roman" w:hAnsi="Arial" w:cs="Arial"/>
            <w:sz w:val="24"/>
            <w:szCs w:val="24"/>
            <w:lang w:eastAsia="ar-SA"/>
          </w:rPr>
          <w:t>подпунктах «а</w:t>
        </w:r>
      </w:hyperlink>
      <w:r w:rsidRPr="00ED6C5C">
        <w:rPr>
          <w:rFonts w:ascii="Arial" w:eastAsia="Times New Roman" w:hAnsi="Arial" w:cs="Arial"/>
          <w:sz w:val="24"/>
          <w:szCs w:val="24"/>
          <w:lang w:eastAsia="ar-SA"/>
        </w:rPr>
        <w:t xml:space="preserve">» - </w:t>
      </w:r>
      <w:hyperlink w:anchor="Par230" w:history="1">
        <w:r w:rsidRPr="00ED6C5C">
          <w:rPr>
            <w:rFonts w:ascii="Arial" w:eastAsia="Times New Roman" w:hAnsi="Arial" w:cs="Arial"/>
            <w:sz w:val="24"/>
            <w:szCs w:val="24"/>
            <w:lang w:eastAsia="ar-SA"/>
          </w:rPr>
          <w:t>«в» подпункта 1</w:t>
        </w:r>
      </w:hyperlink>
      <w:r w:rsidRPr="00ED6C5C">
        <w:rPr>
          <w:rFonts w:ascii="Arial" w:eastAsia="Times New Roman" w:hAnsi="Arial" w:cs="Arial"/>
          <w:sz w:val="24"/>
          <w:szCs w:val="24"/>
          <w:lang w:eastAsia="ar-SA"/>
        </w:rPr>
        <w:t xml:space="preserve">, в </w:t>
      </w:r>
      <w:hyperlink w:anchor="Par242" w:history="1">
        <w:r w:rsidRPr="00ED6C5C">
          <w:rPr>
            <w:rFonts w:ascii="Arial" w:eastAsia="Times New Roman" w:hAnsi="Arial" w:cs="Arial"/>
            <w:sz w:val="24"/>
            <w:szCs w:val="24"/>
            <w:lang w:eastAsia="ar-SA"/>
          </w:rPr>
          <w:t>подпунктах «а</w:t>
        </w:r>
      </w:hyperlink>
      <w:r w:rsidRPr="00ED6C5C">
        <w:rPr>
          <w:rFonts w:ascii="Arial" w:eastAsia="Times New Roman" w:hAnsi="Arial" w:cs="Arial"/>
          <w:sz w:val="24"/>
          <w:szCs w:val="24"/>
          <w:lang w:eastAsia="ar-SA"/>
        </w:rPr>
        <w:t xml:space="preserve">» - </w:t>
      </w:r>
      <w:hyperlink w:anchor="Par248" w:history="1">
        <w:r w:rsidRPr="00ED6C5C">
          <w:rPr>
            <w:rFonts w:ascii="Arial" w:eastAsia="Times New Roman" w:hAnsi="Arial" w:cs="Arial"/>
            <w:sz w:val="24"/>
            <w:szCs w:val="24"/>
            <w:lang w:eastAsia="ar-SA"/>
          </w:rPr>
          <w:t>«д»</w:t>
        </w:r>
      </w:hyperlink>
      <w:r w:rsidRPr="00ED6C5C">
        <w:rPr>
          <w:rFonts w:ascii="Arial" w:eastAsia="Times New Roman" w:hAnsi="Arial" w:cs="Arial"/>
          <w:sz w:val="24"/>
          <w:szCs w:val="24"/>
          <w:lang w:eastAsia="ar-SA"/>
        </w:rPr>
        <w:t xml:space="preserve"> настоящего пункта;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недостоверность сведений, содержащихся в представленных документах;</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3" w:anchor="/document/99/560523495/XA00M6G2N3/" w:history="1">
        <w:r w:rsidRPr="00ED6C5C">
          <w:rPr>
            <w:rFonts w:ascii="Arial" w:eastAsia="Times New Roman" w:hAnsi="Arial" w:cs="Arial"/>
            <w:color w:val="000080"/>
            <w:sz w:val="24"/>
            <w:szCs w:val="24"/>
            <w:u w:val="single"/>
            <w:lang w:eastAsia="ar-SA"/>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ED6C5C">
        <w:rPr>
          <w:rFonts w:ascii="Arial" w:eastAsia="Times New Roman" w:hAnsi="Arial" w:cs="Arial"/>
          <w:sz w:val="24"/>
          <w:szCs w:val="24"/>
          <w:lang w:eastAsia="ar-SA"/>
        </w:rPr>
        <w:t>.</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6. Повторное обращение с заявлением об участии в подпрограмме допускается после устранения оснований для отказа, предусмотренных в </w:t>
      </w:r>
      <w:hyperlink w:anchor="Par271" w:history="1">
        <w:r w:rsidRPr="00ED6C5C">
          <w:rPr>
            <w:rFonts w:ascii="Arial" w:eastAsia="Times New Roman" w:hAnsi="Arial" w:cs="Arial"/>
            <w:sz w:val="24"/>
            <w:szCs w:val="24"/>
            <w:lang w:eastAsia="ar-SA"/>
          </w:rPr>
          <w:t>подпункте 5</w:t>
        </w:r>
      </w:hyperlink>
      <w:r w:rsidRPr="00ED6C5C">
        <w:rPr>
          <w:rFonts w:ascii="Arial" w:eastAsia="Times New Roman" w:hAnsi="Arial" w:cs="Arial"/>
          <w:sz w:val="24"/>
          <w:szCs w:val="24"/>
          <w:lang w:eastAsia="ar-SA"/>
        </w:rPr>
        <w:t xml:space="preserve"> настоящего пункта.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7. Администрация Большеулуйского района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w:t>
      </w:r>
      <w:r w:rsidRPr="00ED6C5C">
        <w:rPr>
          <w:rFonts w:ascii="Times New Roman" w:eastAsia="Calibri" w:hAnsi="Times New Roman" w:cs="Times New Roman"/>
          <w:sz w:val="28"/>
          <w:szCs w:val="28"/>
        </w:rPr>
        <w:t xml:space="preserve"> </w:t>
      </w:r>
      <w:r w:rsidRPr="00ED6C5C">
        <w:rPr>
          <w:rFonts w:ascii="Arial" w:eastAsia="Times New Roman" w:hAnsi="Arial" w:cs="Arial"/>
          <w:sz w:val="24"/>
          <w:szCs w:val="24"/>
          <w:lang w:eastAsia="ar-SA"/>
        </w:rPr>
        <w:t>утверждает их и представляет эти списки в министерство строительства Красноярского края (далее - министерство) по форме согласно приложению №5 к подпрограмме.</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8. Администрация Большеулуйского района формирует списки молодых семей- участников программы в хронологическом порядке согласно дате принятия решения о признании молодой семьи нуждающейся в жилом помещении.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первую очередь в указанные списки включаются молодые семьи-участники 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9. Для включения в списки молодых семей - участников подпрограммы на  2019-2022  годы молодые семьи, состоявшие в списках молодых семей – участников подпрограммы «Обеспечение жильем молодых семей в Большеулуйском районе» муниципальной программы «Молодежь Большеулуйского района»,  но не получившие социальные выплаты, представляют в орган местного самоуправления в срок до 15 мая года, предшествующего планируемому,  </w:t>
      </w:r>
      <w:hyperlink w:anchor="Par1272" w:history="1">
        <w:r w:rsidRPr="00ED6C5C">
          <w:rPr>
            <w:rFonts w:ascii="Arial" w:eastAsia="Times New Roman" w:hAnsi="Arial" w:cs="Arial"/>
            <w:sz w:val="24"/>
            <w:szCs w:val="24"/>
            <w:lang w:eastAsia="ar-SA"/>
          </w:rPr>
          <w:t>заявление</w:t>
        </w:r>
      </w:hyperlink>
      <w:r w:rsidRPr="00ED6C5C">
        <w:rPr>
          <w:rFonts w:ascii="Arial" w:eastAsia="Times New Roman" w:hAnsi="Arial" w:cs="Arial"/>
          <w:sz w:val="24"/>
          <w:szCs w:val="24"/>
          <w:lang w:eastAsia="ar-SA"/>
        </w:rPr>
        <w:t xml:space="preserve"> по форме согласно приложению № 4 к настоящей подпрограмме.</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Если в месте жительства или составе молодой семьи произошли изменения, </w:t>
      </w:r>
      <w:r w:rsidRPr="00ED6C5C">
        <w:rPr>
          <w:rFonts w:ascii="Arial" w:eastAsia="Times New Roman" w:hAnsi="Arial" w:cs="Arial"/>
          <w:sz w:val="24"/>
          <w:szCs w:val="24"/>
          <w:lang w:eastAsia="ru-RU"/>
        </w:rPr>
        <w:t xml:space="preserve">молодая семья в течение 10 дней со дня произошедших изменений </w:t>
      </w:r>
      <w:r w:rsidRPr="00ED6C5C">
        <w:rPr>
          <w:rFonts w:ascii="Arial" w:eastAsia="Times New Roman" w:hAnsi="Arial" w:cs="Arial"/>
          <w:sz w:val="24"/>
          <w:szCs w:val="24"/>
          <w:lang w:eastAsia="ar-SA"/>
        </w:rPr>
        <w:t xml:space="preserve">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Большеулуйского района  молодой семьи с учета (исключения из списка молодых семей - участников подпрограммы) в соответствии </w:t>
      </w:r>
      <w:hyperlink w:anchor="Par323" w:history="1">
        <w:r w:rsidRPr="00ED6C5C">
          <w:rPr>
            <w:rFonts w:ascii="Arial" w:eastAsia="Times New Roman" w:hAnsi="Arial" w:cs="Arial"/>
            <w:sz w:val="24"/>
            <w:szCs w:val="24"/>
            <w:lang w:eastAsia="ar-SA"/>
          </w:rPr>
          <w:t>подпунктом «д» подпункта 12</w:t>
        </w:r>
      </w:hyperlink>
      <w:r w:rsidRPr="00ED6C5C">
        <w:rPr>
          <w:rFonts w:ascii="Arial" w:eastAsia="Times New Roman" w:hAnsi="Arial" w:cs="Arial"/>
          <w:sz w:val="24"/>
          <w:szCs w:val="24"/>
          <w:lang w:eastAsia="ar-SA"/>
        </w:rPr>
        <w:t xml:space="preserve"> настоящего раздела.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10. При формировании списка молодых семей - претендентов на получение </w:t>
      </w:r>
      <w:r w:rsidRPr="00ED6C5C">
        <w:rPr>
          <w:rFonts w:ascii="Arial" w:eastAsia="Times New Roman" w:hAnsi="Arial" w:cs="Arial"/>
          <w:sz w:val="24"/>
          <w:szCs w:val="24"/>
          <w:lang w:eastAsia="ar-SA"/>
        </w:rPr>
        <w:lastRenderedPageBreak/>
        <w:t>социальных выплат министерство вправе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 по муниципальным образованиям Красноярского края.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11. При изменении состава молодой семьи, состоящей в списках молодых семей – участников подпрограммы на 2019-2022 гг.,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Администрацию Большеулуйского района  заявление с приложением подтверждающих документов. На основании представленных документов  Администрация Большеулуйского района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12. Решение о снятии молодой семьи с учета (исключении молодой семьи из списка молодых семей - участников подпрограммы), принимается Администрацией Большеулуйского района в случаях:</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б) переезда в другое муниципальное образование Красноярского края на постоянное место жительства;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выявления недостоверных сведений в представленных документах;</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г) письменного отказа молодой семьи от участия в подпрограмме;</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 расторжение брака молодой семьей, не имеющей детей;</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е) достижения возраста 36 лет одним из супругов;</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ж) утраты молодой семьей нуждаемости в жилых помещениях;</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13. Администрация Большеулуйского района  в течение 7</w:t>
      </w:r>
      <w:r w:rsidRPr="00ED6C5C">
        <w:rPr>
          <w:rFonts w:ascii="Arial" w:eastAsia="Times New Roman" w:hAnsi="Arial" w:cs="Arial"/>
          <w:color w:val="FF0000"/>
          <w:sz w:val="24"/>
          <w:szCs w:val="24"/>
          <w:lang w:eastAsia="ar-SA"/>
        </w:rPr>
        <w:t xml:space="preserve"> </w:t>
      </w:r>
      <w:r w:rsidRPr="00ED6C5C">
        <w:rPr>
          <w:rFonts w:ascii="Arial" w:eastAsia="Times New Roman" w:hAnsi="Arial" w:cs="Arial"/>
          <w:sz w:val="24"/>
          <w:szCs w:val="24"/>
          <w:lang w:eastAsia="ar-SA"/>
        </w:rPr>
        <w:t>рабочих дней с момента информирования о наступлении случаев, указанных в пункте 12 настоящего 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w:t>
      </w:r>
      <w:r w:rsidRPr="00ED6C5C">
        <w:rPr>
          <w:rFonts w:ascii="Arial" w:eastAsia="Times New Roman" w:hAnsi="Arial" w:cs="Arial"/>
          <w:color w:val="FF0000"/>
          <w:sz w:val="24"/>
          <w:szCs w:val="24"/>
          <w:lang w:eastAsia="ar-SA"/>
        </w:rPr>
        <w:t xml:space="preserve"> </w:t>
      </w:r>
      <w:r w:rsidRPr="00ED6C5C">
        <w:rPr>
          <w:rFonts w:ascii="Arial" w:eastAsia="Times New Roman" w:hAnsi="Arial" w:cs="Arial"/>
          <w:sz w:val="24"/>
          <w:szCs w:val="24"/>
          <w:lang w:eastAsia="ar-SA"/>
        </w:rPr>
        <w:t>рабочих дней.</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ED6C5C">
        <w:rPr>
          <w:rFonts w:ascii="Arial" w:eastAsia="Times New Roman" w:hAnsi="Arial" w:cs="Arial"/>
          <w:sz w:val="24"/>
          <w:szCs w:val="24"/>
          <w:lang w:eastAsia="ar-SA"/>
        </w:rPr>
        <w:t>2.4.3. Определение размера социальной выплаты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ED6C5C" w:rsidRPr="00ED6C5C" w:rsidRDefault="00ED6C5C" w:rsidP="00ED6C5C">
      <w:pPr>
        <w:widowControl w:val="0"/>
        <w:tabs>
          <w:tab w:val="left" w:pos="804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Размер социальной выплаты составляет не менее:</w:t>
      </w:r>
      <w:r w:rsidRPr="00ED6C5C">
        <w:rPr>
          <w:rFonts w:ascii="Arial" w:eastAsia="Times New Roman" w:hAnsi="Arial" w:cs="Arial"/>
          <w:sz w:val="24"/>
          <w:szCs w:val="24"/>
          <w:lang w:eastAsia="ar-SA"/>
        </w:rPr>
        <w:tab/>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lastRenderedPageBreak/>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семьи-участника и норматива стоимости 1 кв. м общей площади жилья по Большеулуйскому району, в котором молодая семья включена  в список участников подпрограммы. Норматив стоимости 1 кв. м общей площади жилья по Большеулуйскому району, для расчета размера социальной выплаты устанавливается Администрацией Большеулуйского района, но не выше  средней рыночной стоимость 1 кв. м общей площади жилья по Красноярскому краю, определяемую Министерством строительства и жилищно-коммунального хозяйства РФ.</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3. Размер общей площади  жилого помещения, с учетом которой определяется размер социальной выплаты, составляет:</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для семьи численностью 2 человека (молодые супруги или 1 молодой родитель и ребенок) - 42 кв. м;</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4. Расчетная (средняя) стоимость жилья, используемая при расчете размера социальной выплаты, определяется по формуле:</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СтЖ = Н x РЖ,                              (2)</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где:</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СтЖ - расчетная (средняя) стоимость жилья, используемая при расчете размера социальной выплаты;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РЖ - размер общей площади жилого помещения, определяемый исходя из численного состава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2.4.4. Правила выдачи и реализации свидетельств</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на получение социальных выплат на приобретение жилья</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или строительство индивидуального жилого дома</w:t>
      </w:r>
    </w:p>
    <w:p w:rsidR="00ED6C5C" w:rsidRPr="00ED6C5C" w:rsidRDefault="00ED6C5C" w:rsidP="00ED6C5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Срок действия свидетельства составляет не более 7</w:t>
      </w:r>
      <w:r w:rsidRPr="00ED6C5C">
        <w:rPr>
          <w:rFonts w:ascii="Arial" w:eastAsia="Times New Roman" w:hAnsi="Arial" w:cs="Arial"/>
          <w:color w:val="00B0F0"/>
          <w:sz w:val="24"/>
          <w:szCs w:val="24"/>
          <w:lang w:eastAsia="ar-SA"/>
        </w:rPr>
        <w:t xml:space="preserve"> </w:t>
      </w:r>
      <w:r w:rsidRPr="00ED6C5C">
        <w:rPr>
          <w:rFonts w:ascii="Arial" w:eastAsia="Times New Roman" w:hAnsi="Arial" w:cs="Arial"/>
          <w:sz w:val="24"/>
          <w:szCs w:val="24"/>
          <w:lang w:eastAsia="ar-SA"/>
        </w:rPr>
        <w:t xml:space="preserve">месяцев с даты выдачи, </w:t>
      </w:r>
      <w:r w:rsidRPr="00ED6C5C">
        <w:rPr>
          <w:rFonts w:ascii="Arial" w:eastAsia="Times New Roman" w:hAnsi="Arial" w:cs="Arial"/>
          <w:sz w:val="24"/>
          <w:szCs w:val="24"/>
          <w:lang w:eastAsia="ar-SA"/>
        </w:rPr>
        <w:lastRenderedPageBreak/>
        <w:t>указанной в свидетельстве.</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C5C">
        <w:rPr>
          <w:rFonts w:ascii="Arial" w:eastAsia="Times New Roman" w:hAnsi="Arial" w:cs="Arial"/>
          <w:sz w:val="24"/>
          <w:szCs w:val="24"/>
          <w:lang w:eastAsia="ar-SA"/>
        </w:rPr>
        <w:t xml:space="preserve">2. Администрация  Большеулуйского района </w:t>
      </w:r>
      <w:r w:rsidRPr="00ED6C5C">
        <w:rPr>
          <w:rFonts w:ascii="Arial" w:eastAsia="Times New Roman" w:hAnsi="Arial" w:cs="Arial"/>
          <w:sz w:val="24"/>
          <w:szCs w:val="24"/>
          <w:lang w:eastAsia="ru-RU"/>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3. Для получения свидетельства молодая семья - претендент на получение социальной выплаты в текущем году в течение </w:t>
      </w:r>
      <w:r w:rsidRPr="00ED6C5C">
        <w:rPr>
          <w:rFonts w:ascii="Arial" w:eastAsia="Times New Roman" w:hAnsi="Arial" w:cs="Arial"/>
          <w:sz w:val="24"/>
          <w:szCs w:val="24"/>
          <w:lang w:eastAsia="ru-RU"/>
        </w:rPr>
        <w:t>15 рабочих дней</w:t>
      </w:r>
      <w:r w:rsidRPr="00ED6C5C">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ED6C5C">
          <w:rPr>
            <w:rFonts w:ascii="Arial" w:eastAsia="Times New Roman" w:hAnsi="Arial" w:cs="Arial"/>
            <w:sz w:val="24"/>
            <w:szCs w:val="24"/>
            <w:lang w:eastAsia="ar-SA"/>
          </w:rPr>
          <w:t>абзацами вторым</w:t>
        </w:r>
      </w:hyperlink>
      <w:r w:rsidRPr="00ED6C5C">
        <w:rPr>
          <w:rFonts w:ascii="Arial" w:eastAsia="Times New Roman" w:hAnsi="Arial" w:cs="Arial"/>
          <w:sz w:val="24"/>
          <w:szCs w:val="24"/>
          <w:lang w:eastAsia="ar-SA"/>
        </w:rPr>
        <w:t xml:space="preserve"> - </w:t>
      </w:r>
      <w:hyperlink w:anchor="Par187" w:history="1">
        <w:r w:rsidRPr="00ED6C5C">
          <w:rPr>
            <w:rFonts w:ascii="Arial" w:eastAsia="Times New Roman" w:hAnsi="Arial" w:cs="Arial"/>
            <w:sz w:val="24"/>
            <w:szCs w:val="24"/>
            <w:lang w:eastAsia="ar-SA"/>
          </w:rPr>
          <w:t>шестым подпункта 3 пункта 2.4.1 подраздела 2.4 раздела 2</w:t>
        </w:r>
      </w:hyperlink>
      <w:r w:rsidRPr="00ED6C5C">
        <w:rPr>
          <w:rFonts w:ascii="Arial" w:eastAsia="Times New Roman" w:hAnsi="Arial" w:cs="Arial"/>
          <w:sz w:val="24"/>
          <w:szCs w:val="24"/>
          <w:lang w:eastAsia="ar-SA"/>
        </w:rPr>
        <w:t xml:space="preserve"> подпрограммы  направляет в Администрацию Большеулуйского района по месту своего постоянного жительства заявление о выдаче свидетельства (в произвольной форме) и следующие документы: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а) копии документов, удостоверяющих личность каждого члена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                  № 13-6224;</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выписку из решения администрации Большеулуйского сельсовета о постановке молодой семьи на учет в качестве нуждающейся в улучшении жилищных условий до 1 марта 2005 года или документ о признании молодой семьи администрацией Большеулуйского сельсовета по месту ее постоянного жительства нуждающейся в жилых помещениях после 1 марта 2005 года по тем же основаниям, которые установлены </w:t>
      </w:r>
      <w:hyperlink r:id="rId14" w:history="1">
        <w:r w:rsidRPr="00ED6C5C">
          <w:rPr>
            <w:rFonts w:ascii="Arial" w:eastAsia="Times New Roman" w:hAnsi="Arial" w:cs="Arial"/>
            <w:sz w:val="24"/>
            <w:szCs w:val="24"/>
            <w:lang w:eastAsia="ar-SA"/>
          </w:rPr>
          <w:t>статьей 51</w:t>
        </w:r>
      </w:hyperlink>
      <w:r w:rsidRPr="00ED6C5C">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5" w:history="1">
        <w:r w:rsidRPr="00ED6C5C">
          <w:rPr>
            <w:rFonts w:ascii="Arial" w:eastAsia="Times New Roman" w:hAnsi="Arial" w:cs="Arial"/>
            <w:sz w:val="24"/>
            <w:szCs w:val="24"/>
            <w:lang w:eastAsia="ar-SA"/>
          </w:rPr>
          <w:t>Законом</w:t>
        </w:r>
      </w:hyperlink>
      <w:r w:rsidRPr="00ED6C5C">
        <w:rPr>
          <w:rFonts w:ascii="Arial" w:eastAsia="Times New Roman" w:hAnsi="Arial" w:cs="Arial"/>
          <w:sz w:val="24"/>
          <w:szCs w:val="24"/>
          <w:lang w:eastAsia="ar-SA"/>
        </w:rPr>
        <w:t xml:space="preserve"> края № 13-6224.</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488" w:history="1">
        <w:r w:rsidRPr="00ED6C5C">
          <w:rPr>
            <w:rFonts w:ascii="Arial" w:eastAsia="Times New Roman" w:hAnsi="Arial" w:cs="Arial"/>
            <w:sz w:val="24"/>
            <w:szCs w:val="24"/>
            <w:lang w:eastAsia="ar-SA"/>
          </w:rPr>
          <w:t>абзацах седьмом</w:t>
        </w:r>
      </w:hyperlink>
      <w:r w:rsidRPr="00ED6C5C">
        <w:rPr>
          <w:rFonts w:ascii="Arial" w:eastAsia="Times New Roman" w:hAnsi="Arial" w:cs="Arial"/>
          <w:sz w:val="24"/>
          <w:szCs w:val="24"/>
          <w:lang w:eastAsia="ar-SA"/>
        </w:rPr>
        <w:t xml:space="preserve">, </w:t>
      </w:r>
      <w:hyperlink w:anchor="Par491" w:history="1">
        <w:r w:rsidRPr="00ED6C5C">
          <w:rPr>
            <w:rFonts w:ascii="Arial" w:eastAsia="Times New Roman" w:hAnsi="Arial" w:cs="Arial"/>
            <w:sz w:val="24"/>
            <w:szCs w:val="24"/>
            <w:lang w:eastAsia="ar-SA"/>
          </w:rPr>
          <w:t>восьмом</w:t>
        </w:r>
      </w:hyperlink>
      <w:r w:rsidRPr="00ED6C5C">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w:t>
      </w:r>
      <w:r w:rsidRPr="00ED6C5C">
        <w:rPr>
          <w:rFonts w:ascii="Arial" w:eastAsia="Times New Roman" w:hAnsi="Arial" w:cs="Arial"/>
          <w:color w:val="FF0000"/>
          <w:sz w:val="24"/>
          <w:szCs w:val="24"/>
          <w:lang w:eastAsia="ar-SA"/>
        </w:rPr>
        <w:t xml:space="preserve"> </w:t>
      </w:r>
      <w:r w:rsidRPr="00ED6C5C">
        <w:rPr>
          <w:rFonts w:ascii="Arial" w:eastAsia="Times New Roman" w:hAnsi="Arial" w:cs="Arial"/>
          <w:sz w:val="24"/>
          <w:szCs w:val="24"/>
          <w:lang w:eastAsia="ar-SA"/>
        </w:rPr>
        <w:t xml:space="preserve">рабочих дней после получения  документов,  указанных в </w:t>
      </w:r>
      <w:hyperlink w:anchor="Par483" w:history="1">
        <w:r w:rsidRPr="00ED6C5C">
          <w:rPr>
            <w:rFonts w:ascii="Arial" w:eastAsia="Times New Roman" w:hAnsi="Arial" w:cs="Arial"/>
            <w:sz w:val="24"/>
            <w:szCs w:val="24"/>
            <w:lang w:eastAsia="ar-SA"/>
          </w:rPr>
          <w:t>подпунктах «а</w:t>
        </w:r>
      </w:hyperlink>
      <w:r w:rsidRPr="00ED6C5C">
        <w:rPr>
          <w:rFonts w:ascii="Arial" w:eastAsia="Times New Roman" w:hAnsi="Arial" w:cs="Arial"/>
          <w:sz w:val="24"/>
          <w:szCs w:val="24"/>
          <w:lang w:eastAsia="ar-SA"/>
        </w:rPr>
        <w:t xml:space="preserve">» - </w:t>
      </w:r>
      <w:hyperlink w:anchor="Par486" w:history="1">
        <w:r w:rsidRPr="00ED6C5C">
          <w:rPr>
            <w:rFonts w:ascii="Arial" w:eastAsia="Times New Roman" w:hAnsi="Arial" w:cs="Arial"/>
            <w:sz w:val="24"/>
            <w:szCs w:val="24"/>
            <w:lang w:eastAsia="ar-SA"/>
          </w:rPr>
          <w:t>«г</w:t>
        </w:r>
      </w:hyperlink>
      <w:r w:rsidRPr="00ED6C5C">
        <w:rPr>
          <w:rFonts w:ascii="Arial" w:eastAsia="Times New Roman" w:hAnsi="Arial" w:cs="Arial"/>
          <w:sz w:val="24"/>
          <w:szCs w:val="24"/>
          <w:lang w:eastAsia="ar-SA"/>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lastRenderedPageBreak/>
        <w:t xml:space="preserve">4. Для получения свидетельства молодая семья - претендент на получение социальной выплаты в текущем году в течение </w:t>
      </w:r>
      <w:r w:rsidRPr="00ED6C5C">
        <w:rPr>
          <w:rFonts w:ascii="Arial" w:eastAsia="Times New Roman" w:hAnsi="Arial" w:cs="Arial"/>
          <w:sz w:val="24"/>
          <w:szCs w:val="24"/>
          <w:lang w:eastAsia="ru-RU"/>
        </w:rPr>
        <w:t xml:space="preserve">15 рабочих дней </w:t>
      </w:r>
      <w:r w:rsidRPr="00ED6C5C">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ED6C5C">
          <w:rPr>
            <w:rFonts w:ascii="Arial" w:eastAsia="Times New Roman" w:hAnsi="Arial" w:cs="Arial"/>
            <w:sz w:val="24"/>
            <w:szCs w:val="24"/>
            <w:lang w:eastAsia="ar-SA"/>
          </w:rPr>
          <w:t>абзацем седьмым подпункта 3 пункта 2.4.1 подраздела 2.4 раздела 2</w:t>
        </w:r>
      </w:hyperlink>
      <w:r w:rsidRPr="00ED6C5C">
        <w:rPr>
          <w:rFonts w:ascii="Arial" w:eastAsia="Times New Roman" w:hAnsi="Arial" w:cs="Arial"/>
          <w:sz w:val="24"/>
          <w:szCs w:val="24"/>
          <w:lang w:eastAsia="ar-SA"/>
        </w:rPr>
        <w:t xml:space="preserve"> подпрограммы  направляет  в  Администрацию Большеулуйского района по месту жительства заявление о выдаче свидетельства (в произвольной форме) и следующие документы: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а) копии документов, удостоверяющих личность каждого члена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color w:val="FF0000"/>
          <w:sz w:val="24"/>
          <w:szCs w:val="24"/>
          <w:lang w:eastAsia="ar-SA"/>
        </w:rPr>
      </w:pPr>
      <w:r w:rsidRPr="00ED6C5C">
        <w:rPr>
          <w:rFonts w:ascii="Arial" w:eastAsia="Times New Roman" w:hAnsi="Arial" w:cs="Arial"/>
          <w:sz w:val="24"/>
          <w:szCs w:val="24"/>
          <w:lang w:eastAsia="ar-SA"/>
        </w:rPr>
        <w:t xml:space="preserve">д) копия кредитного договора (договора займа).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5. В заявлении молодая семья дает письменное согласие на получение социальной выплаты в порядке и на условиях, которые указаны в уведомлении.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Копии документов, предъявляемые молодыми семьями в соответствии с </w:t>
      </w:r>
      <w:hyperlink w:anchor="Par480" w:history="1">
        <w:r w:rsidRPr="00ED6C5C">
          <w:rPr>
            <w:rFonts w:ascii="Arial" w:eastAsia="Times New Roman" w:hAnsi="Arial" w:cs="Arial"/>
            <w:sz w:val="24"/>
            <w:szCs w:val="24"/>
            <w:lang w:eastAsia="ar-SA"/>
          </w:rPr>
          <w:t>подпунктами 3</w:t>
        </w:r>
      </w:hyperlink>
      <w:r w:rsidRPr="00ED6C5C">
        <w:rPr>
          <w:rFonts w:ascii="Arial" w:eastAsia="Times New Roman" w:hAnsi="Arial" w:cs="Arial"/>
          <w:sz w:val="24"/>
          <w:szCs w:val="24"/>
          <w:lang w:eastAsia="ar-SA"/>
        </w:rPr>
        <w:t xml:space="preserve">, </w:t>
      </w:r>
      <w:hyperlink w:anchor="Par495" w:history="1">
        <w:r w:rsidRPr="00ED6C5C">
          <w:rPr>
            <w:rFonts w:ascii="Arial" w:eastAsia="Times New Roman" w:hAnsi="Arial" w:cs="Arial"/>
            <w:sz w:val="24"/>
            <w:szCs w:val="24"/>
            <w:lang w:eastAsia="ar-SA"/>
          </w:rPr>
          <w:t>4</w:t>
        </w:r>
      </w:hyperlink>
      <w:r w:rsidRPr="00ED6C5C">
        <w:rPr>
          <w:rFonts w:ascii="Arial" w:eastAsia="Times New Roman" w:hAnsi="Arial" w:cs="Arial"/>
          <w:sz w:val="24"/>
          <w:szCs w:val="24"/>
          <w:lang w:eastAsia="ar-SA"/>
        </w:rPr>
        <w:t xml:space="preserve"> настоящего пункта, заверяются  должностным лицом Администрации Большеулуйского района при предъявлении оригиналов документов.</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От имени молодой семьи документы, предусмотренные </w:t>
      </w:r>
      <w:hyperlink w:anchor="Par480" w:history="1">
        <w:r w:rsidRPr="00ED6C5C">
          <w:rPr>
            <w:rFonts w:ascii="Arial" w:eastAsia="Times New Roman" w:hAnsi="Arial" w:cs="Arial"/>
            <w:sz w:val="24"/>
            <w:szCs w:val="24"/>
            <w:lang w:eastAsia="ar-SA"/>
          </w:rPr>
          <w:t>подпунктами 3</w:t>
        </w:r>
      </w:hyperlink>
      <w:r w:rsidRPr="00ED6C5C">
        <w:rPr>
          <w:rFonts w:ascii="Arial" w:eastAsia="Times New Roman" w:hAnsi="Arial" w:cs="Arial"/>
          <w:sz w:val="24"/>
          <w:szCs w:val="24"/>
          <w:lang w:eastAsia="ar-SA"/>
        </w:rPr>
        <w:t xml:space="preserve">, </w:t>
      </w:r>
      <w:hyperlink w:anchor="Par495" w:history="1">
        <w:r w:rsidRPr="00ED6C5C">
          <w:rPr>
            <w:rFonts w:ascii="Arial" w:eastAsia="Times New Roman" w:hAnsi="Arial" w:cs="Arial"/>
            <w:sz w:val="24"/>
            <w:szCs w:val="24"/>
            <w:lang w:eastAsia="ar-SA"/>
          </w:rPr>
          <w:t>4</w:t>
        </w:r>
      </w:hyperlink>
      <w:r w:rsidRPr="00ED6C5C">
        <w:rPr>
          <w:rFonts w:ascii="Arial" w:eastAsia="Times New Roman" w:hAnsi="Arial" w:cs="Arial"/>
          <w:sz w:val="24"/>
          <w:szCs w:val="24"/>
          <w:lang w:eastAsia="ar-SA"/>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6. Администрация Большеулуйского района организует работу по проверке содержащихся в этих документах сведений.</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7. Основаниями для отказа в выдаче свидетельства являются: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непредставление необходимых документов для получения свидетельства в срок, установленный </w:t>
      </w:r>
      <w:hyperlink w:anchor="Par480" w:history="1">
        <w:r w:rsidRPr="00ED6C5C">
          <w:rPr>
            <w:rFonts w:ascii="Arial" w:eastAsia="Times New Roman" w:hAnsi="Arial" w:cs="Arial"/>
            <w:sz w:val="24"/>
            <w:szCs w:val="24"/>
            <w:lang w:eastAsia="ar-SA"/>
          </w:rPr>
          <w:t>абзацем первым подпункта 3</w:t>
        </w:r>
      </w:hyperlink>
      <w:r w:rsidRPr="00ED6C5C">
        <w:rPr>
          <w:rFonts w:ascii="Arial" w:eastAsia="Times New Roman" w:hAnsi="Arial" w:cs="Arial"/>
          <w:sz w:val="24"/>
          <w:szCs w:val="24"/>
          <w:lang w:eastAsia="ar-SA"/>
        </w:rPr>
        <w:t xml:space="preserve"> настоящего пункта или </w:t>
      </w:r>
      <w:hyperlink w:anchor="Par495" w:history="1">
        <w:r w:rsidRPr="00ED6C5C">
          <w:rPr>
            <w:rFonts w:ascii="Arial" w:eastAsia="Times New Roman" w:hAnsi="Arial" w:cs="Arial"/>
            <w:sz w:val="24"/>
            <w:szCs w:val="24"/>
            <w:lang w:eastAsia="ar-SA"/>
          </w:rPr>
          <w:t>абзацем первым подпункта 4</w:t>
        </w:r>
      </w:hyperlink>
      <w:r w:rsidRPr="00ED6C5C">
        <w:rPr>
          <w:rFonts w:ascii="Arial" w:eastAsia="Times New Roman" w:hAnsi="Arial" w:cs="Arial"/>
          <w:sz w:val="24"/>
          <w:szCs w:val="24"/>
          <w:lang w:eastAsia="ar-SA"/>
        </w:rPr>
        <w:t xml:space="preserve"> настоящего пункта;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непредставление или представление не в полном объеме документов, установленных </w:t>
      </w:r>
      <w:hyperlink w:anchor="Par480" w:history="1">
        <w:r w:rsidRPr="00ED6C5C">
          <w:rPr>
            <w:rFonts w:ascii="Arial" w:eastAsia="Times New Roman" w:hAnsi="Arial" w:cs="Arial"/>
            <w:sz w:val="24"/>
            <w:szCs w:val="24"/>
            <w:lang w:eastAsia="ar-SA"/>
          </w:rPr>
          <w:t>подпунктом 3</w:t>
        </w:r>
      </w:hyperlink>
      <w:r w:rsidRPr="00ED6C5C">
        <w:rPr>
          <w:rFonts w:ascii="Arial" w:eastAsia="Times New Roman" w:hAnsi="Arial" w:cs="Arial"/>
          <w:sz w:val="24"/>
          <w:szCs w:val="24"/>
          <w:lang w:eastAsia="ar-SA"/>
        </w:rPr>
        <w:t xml:space="preserve"> или </w:t>
      </w:r>
      <w:hyperlink w:anchor="Par495" w:history="1">
        <w:r w:rsidRPr="00ED6C5C">
          <w:rPr>
            <w:rFonts w:ascii="Arial" w:eastAsia="Times New Roman" w:hAnsi="Arial" w:cs="Arial"/>
            <w:sz w:val="24"/>
            <w:szCs w:val="24"/>
            <w:lang w:eastAsia="ar-SA"/>
          </w:rPr>
          <w:t>подпунктом 4</w:t>
        </w:r>
      </w:hyperlink>
      <w:r w:rsidRPr="00ED6C5C">
        <w:rPr>
          <w:rFonts w:ascii="Arial" w:eastAsia="Times New Roman" w:hAnsi="Arial" w:cs="Arial"/>
          <w:sz w:val="24"/>
          <w:szCs w:val="24"/>
          <w:lang w:eastAsia="ar-SA"/>
        </w:rPr>
        <w:t xml:space="preserve"> настоящего пункта;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недостоверность сведений, содержащихся в представленных документах;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несоответствие жилого помещения, приобретенного (построенного (с помощью кредитных (заемных) средств, требованиям пунктов 16,17 раздела 2.4.4.подпрограммы.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Большеулуйского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Большеулуйского района, выдавшей свидетельство, заявление о его замене с указанием </w:t>
      </w:r>
      <w:r w:rsidRPr="00ED6C5C">
        <w:rPr>
          <w:rFonts w:ascii="Arial" w:eastAsia="Times New Roman" w:hAnsi="Arial" w:cs="Arial"/>
          <w:sz w:val="24"/>
          <w:szCs w:val="24"/>
          <w:lang w:eastAsia="ar-SA"/>
        </w:rPr>
        <w:lastRenderedPageBreak/>
        <w:t>обстоятельств, потребовавших такой замены, и приложением документов, подтверждающих эти обстоятельства.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течение 30 дней с даты получения заявления Администрация Большеулуйского района, выдававшая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кв.м. общей площади жилья по  Большеулуйскому району,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Свидетельство, сданное в банк, после заключения договора банковского счета его владельцу не возвращается.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11. Свидетельство, представленное в банк по истечении 1-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ED6C5C">
          <w:rPr>
            <w:rFonts w:ascii="Arial" w:eastAsia="Times New Roman" w:hAnsi="Arial" w:cs="Arial"/>
            <w:sz w:val="24"/>
            <w:szCs w:val="24"/>
            <w:lang w:eastAsia="ar-SA"/>
          </w:rPr>
          <w:t>подпунктом 9</w:t>
        </w:r>
      </w:hyperlink>
      <w:r w:rsidRPr="00ED6C5C">
        <w:rPr>
          <w:rFonts w:ascii="Arial" w:eastAsia="Times New Roman" w:hAnsi="Arial" w:cs="Arial"/>
          <w:sz w:val="24"/>
          <w:szCs w:val="24"/>
          <w:lang w:eastAsia="ar-SA"/>
        </w:rPr>
        <w:t xml:space="preserve"> настоящего пункта, в Администрацию Большеулуйского района, выдавшей свидетельство, с заявлением о замене свидетельства.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w:t>
      </w:r>
      <w:r w:rsidRPr="00ED6C5C">
        <w:rPr>
          <w:rFonts w:ascii="Arial" w:eastAsia="Times New Roman" w:hAnsi="Arial" w:cs="Arial"/>
          <w:sz w:val="24"/>
          <w:szCs w:val="24"/>
          <w:lang w:eastAsia="ar-SA"/>
        </w:rPr>
        <w:lastRenderedPageBreak/>
        <w:t>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15. Банк ежемесячно до 10-го числа представляет в Администрацию Большеулуйского района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C5C">
        <w:rPr>
          <w:rFonts w:ascii="Arial" w:eastAsia="Times New Roman" w:hAnsi="Arial" w:cs="Arial"/>
          <w:sz w:val="24"/>
          <w:szCs w:val="24"/>
          <w:lang w:eastAsia="ar-SA"/>
        </w:rPr>
        <w:t xml:space="preserve">16. </w:t>
      </w:r>
      <w:r w:rsidRPr="00ED6C5C">
        <w:rPr>
          <w:rFonts w:ascii="Arial" w:eastAsia="Times New Roman" w:hAnsi="Arial" w:cs="Arial"/>
          <w:sz w:val="24"/>
          <w:szCs w:val="24"/>
          <w:lang w:eastAsia="ru-RU"/>
        </w:rPr>
        <w:t xml:space="preserve">Распорядитель счета имеет право использовать социальную выплату для приобретения на территории Красноярского края у любых физических лиц, за исключением указанных в абзаце 10 подпункта 4 пункта 2.4.1. подраздела 2.4. раздела 2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6" w:history="1">
        <w:r w:rsidRPr="00ED6C5C">
          <w:rPr>
            <w:rFonts w:ascii="Arial" w:eastAsia="Times New Roman" w:hAnsi="Arial" w:cs="Arial"/>
            <w:color w:val="000080"/>
            <w:sz w:val="24"/>
            <w:szCs w:val="24"/>
            <w:u w:val="single"/>
            <w:lang w:eastAsia="ru-RU"/>
          </w:rPr>
          <w:t>статьями 15</w:t>
        </w:r>
      </w:hyperlink>
      <w:r w:rsidRPr="00ED6C5C">
        <w:rPr>
          <w:rFonts w:ascii="Arial" w:eastAsia="Times New Roman" w:hAnsi="Arial" w:cs="Arial"/>
          <w:sz w:val="24"/>
          <w:szCs w:val="24"/>
          <w:lang w:eastAsia="ru-RU"/>
        </w:rPr>
        <w:t xml:space="preserve"> и </w:t>
      </w:r>
      <w:hyperlink r:id="rId17" w:history="1">
        <w:r w:rsidRPr="00ED6C5C">
          <w:rPr>
            <w:rFonts w:ascii="Arial" w:eastAsia="Times New Roman" w:hAnsi="Arial" w:cs="Arial"/>
            <w:color w:val="000080"/>
            <w:sz w:val="24"/>
            <w:szCs w:val="24"/>
            <w:u w:val="single"/>
            <w:lang w:eastAsia="ru-RU"/>
          </w:rPr>
          <w:t>16</w:t>
        </w:r>
      </w:hyperlink>
      <w:r w:rsidRPr="00ED6C5C">
        <w:rPr>
          <w:rFonts w:ascii="Arial" w:eastAsia="Times New Roman" w:hAnsi="Arial" w:cs="Arial"/>
          <w:sz w:val="24"/>
          <w:szCs w:val="24"/>
          <w:lang w:eastAsia="ru-RU"/>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C5C">
        <w:rPr>
          <w:rFonts w:ascii="Arial" w:eastAsia="Times New Roman" w:hAnsi="Arial" w:cs="Arial"/>
          <w:sz w:val="24"/>
          <w:szCs w:val="24"/>
          <w:lang w:eastAsia="ar-SA"/>
        </w:rPr>
        <w:t xml:space="preserve">17. В </w:t>
      </w:r>
      <w:r w:rsidRPr="00ED6C5C">
        <w:rPr>
          <w:rFonts w:ascii="Arial" w:eastAsia="Times New Roman" w:hAnsi="Arial" w:cs="Arial"/>
          <w:sz w:val="24"/>
          <w:szCs w:val="24"/>
          <w:lang w:eastAsia="ru-RU"/>
        </w:rPr>
        <w:t xml:space="preserve">случае использования социальной выплаты в соответствии с </w:t>
      </w:r>
      <w:hyperlink r:id="rId18" w:history="1">
        <w:r w:rsidRPr="00ED6C5C">
          <w:rPr>
            <w:rFonts w:ascii="Arial" w:eastAsia="Times New Roman" w:hAnsi="Arial" w:cs="Arial"/>
            <w:sz w:val="24"/>
            <w:szCs w:val="24"/>
            <w:lang w:eastAsia="ru-RU"/>
          </w:rPr>
          <w:t xml:space="preserve">абзацами </w:t>
        </w:r>
      </w:hyperlink>
      <w:r w:rsidRPr="00ED6C5C">
        <w:rPr>
          <w:rFonts w:ascii="Arial" w:eastAsia="Times New Roman" w:hAnsi="Arial" w:cs="Arial"/>
          <w:sz w:val="24"/>
          <w:szCs w:val="24"/>
          <w:lang w:eastAsia="ru-RU"/>
        </w:rPr>
        <w:t xml:space="preserve">«а-д», «ж» и «з» </w:t>
      </w:r>
      <w:hyperlink r:id="rId19" w:history="1">
        <w:r w:rsidRPr="00ED6C5C">
          <w:rPr>
            <w:rFonts w:ascii="Arial" w:eastAsia="Times New Roman" w:hAnsi="Arial" w:cs="Arial"/>
            <w:sz w:val="24"/>
            <w:szCs w:val="24"/>
            <w:lang w:eastAsia="ru-RU"/>
          </w:rPr>
          <w:t>подпункта 4 пункта 2.4.1. подраздела 2.4. раздела 2</w:t>
        </w:r>
      </w:hyperlink>
      <w:r w:rsidRPr="00ED6C5C">
        <w:rPr>
          <w:rFonts w:ascii="Arial" w:eastAsia="Times New Roman" w:hAnsi="Arial" w:cs="Arial"/>
          <w:sz w:val="24"/>
          <w:szCs w:val="24"/>
          <w:lang w:eastAsia="ru-RU"/>
        </w:rPr>
        <w:t xml:space="preserve"> подпрограммы «Обеспечение жильем молодых семей» общая площадь</w:t>
      </w:r>
      <w:r w:rsidRPr="00ED6C5C">
        <w:rPr>
          <w:rFonts w:ascii="Arial" w:eastAsia="Times New Roman" w:hAnsi="Arial" w:cs="Arial"/>
          <w:color w:val="FF0000"/>
          <w:sz w:val="24"/>
          <w:szCs w:val="24"/>
          <w:lang w:eastAsia="ru-RU"/>
        </w:rPr>
        <w:t xml:space="preserve"> </w:t>
      </w:r>
      <w:r w:rsidRPr="00ED6C5C">
        <w:rPr>
          <w:rFonts w:ascii="Arial" w:eastAsia="Times New Roman" w:hAnsi="Arial" w:cs="Arial"/>
          <w:sz w:val="24"/>
          <w:szCs w:val="24"/>
          <w:lang w:eastAsia="ru-RU"/>
        </w:rPr>
        <w:t>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В случае использования социальной выплаты в соответствии с </w:t>
      </w:r>
      <w:hyperlink r:id="rId20" w:history="1">
        <w:r w:rsidRPr="00ED6C5C">
          <w:rPr>
            <w:rFonts w:ascii="Arial" w:eastAsia="Times New Roman" w:hAnsi="Arial" w:cs="Arial"/>
            <w:sz w:val="24"/>
            <w:szCs w:val="24"/>
            <w:lang w:eastAsia="ru-RU"/>
          </w:rPr>
          <w:t xml:space="preserve">абзацем </w:t>
        </w:r>
        <w:hyperlink r:id="rId21" w:history="1">
          <w:r w:rsidRPr="00ED6C5C">
            <w:rPr>
              <w:rFonts w:ascii="Arial" w:eastAsia="Times New Roman" w:hAnsi="Arial" w:cs="Arial"/>
              <w:sz w:val="24"/>
              <w:szCs w:val="24"/>
              <w:lang w:eastAsia="ru-RU"/>
            </w:rPr>
            <w:t>«е» подпункта 4 пункта 2.4.1. подраздела 2.4. раздела 2</w:t>
          </w:r>
        </w:hyperlink>
        <w:r w:rsidRPr="00ED6C5C">
          <w:rPr>
            <w:rFonts w:ascii="Arial" w:eastAsia="Times New Roman" w:hAnsi="Arial" w:cs="Arial"/>
            <w:sz w:val="24"/>
            <w:szCs w:val="24"/>
            <w:lang w:eastAsia="ru-RU"/>
          </w:rPr>
          <w:t xml:space="preserve"> </w:t>
        </w:r>
      </w:hyperlink>
      <w:r w:rsidRPr="00ED6C5C">
        <w:rPr>
          <w:rFonts w:ascii="Arial" w:eastAsia="Times New Roman" w:hAnsi="Arial" w:cs="Arial"/>
          <w:sz w:val="24"/>
          <w:szCs w:val="24"/>
          <w:lang w:eastAsia="ru-RU"/>
        </w:rPr>
        <w:t xml:space="preserve"> подпрограммы «Обеспечение жильем молодых семей»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В случае использования социальной выплаты в соответствии с подпунктами "ж" - "и" подпункта 4 пункта 2.4.1. подраздела 2.4. раздела 2 подпрограммы «Обеспечение жильем молодых семей»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ru-RU"/>
        </w:rPr>
      </w:pP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18. Приобретаемое жилое помещение (создаваемый объект индивидуального </w:t>
      </w:r>
      <w:r w:rsidRPr="00ED6C5C">
        <w:rPr>
          <w:rFonts w:ascii="Arial" w:eastAsia="Times New Roman" w:hAnsi="Arial" w:cs="Arial"/>
          <w:sz w:val="24"/>
          <w:szCs w:val="24"/>
          <w:lang w:eastAsia="ar-SA"/>
        </w:rPr>
        <w:lastRenderedPageBreak/>
        <w:t>жилищного строительства) оформляется в общую собственность всех членов молодой семьи, указанных в свидетельстве.</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20.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случае использования средств социальной выплаты на цели, предусмотренные подпунктами "з" и "и" подпункта 4 пункта 2.4.1 подраздела 2.4 раздела 2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C5C">
        <w:rPr>
          <w:rFonts w:ascii="Arial" w:eastAsia="Times New Roman" w:hAnsi="Arial" w:cs="Arial"/>
          <w:sz w:val="24"/>
          <w:szCs w:val="24"/>
          <w:lang w:eastAsia="ar-SA"/>
        </w:rPr>
        <w:t xml:space="preserve">21. </w:t>
      </w:r>
      <w:r w:rsidRPr="00ED6C5C">
        <w:rPr>
          <w:rFonts w:ascii="Arial" w:eastAsia="Times New Roman" w:hAnsi="Arial" w:cs="Arial"/>
          <w:sz w:val="24"/>
          <w:szCs w:val="24"/>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2" w:anchor="/document/99/560523495/XA00M6G2N3/" w:history="1">
        <w:r w:rsidRPr="00ED6C5C">
          <w:rPr>
            <w:rFonts w:ascii="Arial" w:eastAsia="Times New Roman" w:hAnsi="Arial" w:cs="Arial"/>
            <w:color w:val="000080"/>
            <w:sz w:val="24"/>
            <w:szCs w:val="24"/>
            <w:u w:val="single"/>
            <w:lang w:eastAsia="ru-RU"/>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ED6C5C">
        <w:rPr>
          <w:rFonts w:ascii="Arial" w:eastAsia="Times New Roman" w:hAnsi="Arial" w:cs="Arial"/>
          <w:sz w:val="24"/>
          <w:szCs w:val="24"/>
          <w:lang w:eastAsia="ru-RU"/>
        </w:rPr>
        <w:t>.</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22. Для оплаты приобретаемого жилого помещения по договору купли-продажи жилого помещения распорядитель счета представляет в банк:</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а) при использовании социальной выплаты в качестве оплаты первоначального </w:t>
      </w:r>
      <w:r w:rsidRPr="00ED6C5C">
        <w:rPr>
          <w:rFonts w:ascii="Arial" w:eastAsia="Times New Roman" w:hAnsi="Arial" w:cs="Arial"/>
          <w:sz w:val="24"/>
          <w:szCs w:val="24"/>
          <w:lang w:eastAsia="ar-SA"/>
        </w:rPr>
        <w:lastRenderedPageBreak/>
        <w:t>взноса при получении ипотечного жилищного кредита (займа) на строительство индивидуального жилого дома: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кредитный договор (договор займа);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договор банковского счета;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договор строительного подряда;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договор жилищного кредита;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договор банковского счета;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договор купли-продажи жилого помещения;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договор банковского счета;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кредитный договор (договор займа).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ED6C5C">
        <w:rPr>
          <w:rFonts w:ascii="Arial" w:eastAsia="Times New Roman" w:hAnsi="Arial" w:cs="Arial"/>
          <w:sz w:val="24"/>
          <w:szCs w:val="24"/>
          <w:lang w:eastAsia="ru-RU"/>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г) при использовании социальной выплаты для оплаты цены договора купли-продажи жилого помещения: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договор банковского счета;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выписку из Единого государственного реестра недвижимости;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 при использовании социальной выплаты для оплаты цены договора строительного подряда на строительство жилого дома: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договор банковского счета;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договор строительного подряда, предусматривающий информацию об общей площади жилого дома, планируемого к строительству, в котором указываются </w:t>
      </w:r>
      <w:r w:rsidRPr="00ED6C5C">
        <w:rPr>
          <w:rFonts w:ascii="Arial" w:eastAsia="Times New Roman" w:hAnsi="Arial" w:cs="Arial"/>
          <w:sz w:val="24"/>
          <w:szCs w:val="24"/>
          <w:lang w:eastAsia="ar-SA"/>
        </w:rPr>
        <w:lastRenderedPageBreak/>
        <w:t>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расчет стоимости производимых работ по строительству жилого дома;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договор банковского счета;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договор с уполномоченной организацией.</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копию устава кооператива;</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выписку из реестра членов кооператива, подтверждающую его членство в кооперативе;</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участницы подпрограммы;</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копию решения о передаче жилого помещения в пользование члена кооператива.</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з)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договор банковского счета;</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lastRenderedPageBreak/>
        <w:t xml:space="preserve">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ED6C5C" w:rsidRPr="00ED6C5C" w:rsidRDefault="00ED6C5C" w:rsidP="00ED6C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C5C">
        <w:rPr>
          <w:rFonts w:ascii="Arial" w:eastAsia="Times New Roman" w:hAnsi="Arial" w:cs="Arial"/>
          <w:sz w:val="24"/>
          <w:szCs w:val="24"/>
          <w:lang w:eastAsia="ar-SA"/>
        </w:rPr>
        <w:t xml:space="preserve">23. </w:t>
      </w:r>
      <w:r w:rsidRPr="00ED6C5C">
        <w:rPr>
          <w:rFonts w:ascii="Arial" w:eastAsia="Times New Roman" w:hAnsi="Arial" w:cs="Arial"/>
          <w:sz w:val="24"/>
          <w:szCs w:val="24"/>
          <w:lang w:eastAsia="ru-RU"/>
        </w:rPr>
        <w:t xml:space="preserve">Банк в течение 5 рабочих дней со дня получения документов, предусмотренных </w:t>
      </w:r>
      <w:hyperlink r:id="rId23" w:history="1">
        <w:r w:rsidRPr="00ED6C5C">
          <w:rPr>
            <w:rFonts w:ascii="Arial" w:eastAsia="Times New Roman" w:hAnsi="Arial" w:cs="Arial"/>
            <w:sz w:val="24"/>
            <w:szCs w:val="24"/>
            <w:lang w:eastAsia="ru-RU"/>
          </w:rPr>
          <w:t>пунктом 2</w:t>
        </w:r>
      </w:hyperlink>
      <w:r w:rsidRPr="00ED6C5C">
        <w:rPr>
          <w:rFonts w:ascii="Arial" w:eastAsia="Times New Roman" w:hAnsi="Arial" w:cs="Arial"/>
          <w:sz w:val="24"/>
          <w:szCs w:val="24"/>
          <w:lang w:eastAsia="ru-RU"/>
        </w:rPr>
        <w:t>2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утвержденным Министерством строительства и жилищно-коммунального хозяйства.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24.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пунктом 21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25.Оригиналы договора купли-продажи жилого помещения, документов на строительство и документов, предусмотренных  пунктом 22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26.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раздела, направляет в Администрацию Большеулуйского района заявку на перечисление бюджетных средств в счет оплаты расходов на основании указанных документов, а также копии указанных документов.</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27. Администрация Большеулуйского района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Большеулуйского района в указанный срок письменно уведомляет банк.</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29.  По соглашению сторон договор банковского счета может быть продлен, если: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а) до истечения срока действия договора банковского счета банк принял документы, предусмотренные пунктом 22 настоящего раздела, но оплата не произведена;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lastRenderedPageBreak/>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sidRPr="00ED6C5C">
          <w:rPr>
            <w:rFonts w:ascii="Arial" w:eastAsia="Times New Roman" w:hAnsi="Arial" w:cs="Arial"/>
            <w:sz w:val="24"/>
            <w:szCs w:val="24"/>
            <w:lang w:eastAsia="ar-SA"/>
          </w:rPr>
          <w:t>2</w:t>
        </w:r>
      </w:hyperlink>
      <w:r w:rsidRPr="00ED6C5C">
        <w:rPr>
          <w:rFonts w:ascii="Arial" w:eastAsia="Times New Roman" w:hAnsi="Arial" w:cs="Arial"/>
          <w:sz w:val="24"/>
          <w:szCs w:val="24"/>
          <w:lang w:eastAsia="ar-SA"/>
        </w:rPr>
        <w:t>6 настоящего пункта;</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23 настоящего пункта.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30.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на цели предусмотренные подпунктами 5-10 пункта 2.4.1. подраздела 2.4. раздела 2 подпрограммы.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После принятия решения о предоставлении социальной выплаты участникам программы,  Администрация Большеулуйского района  в течение 20 рабочих дней направляет информацию в письменной форме, о получении государственной поддержки на приобретение (строительство) жилья молодыми семьями, в сельские советы района по месту признания молодых семей   нуждающимися в улучшении жилищных условий. Сельские советы после снятия с учета молодых семей, в течение 10 рабочих дней уведомляют в письменной форме Администрацию района.  </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31.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ED6C5C">
          <w:rPr>
            <w:rFonts w:ascii="Arial" w:eastAsia="Times New Roman" w:hAnsi="Arial" w:cs="Arial"/>
            <w:sz w:val="24"/>
            <w:szCs w:val="24"/>
            <w:lang w:eastAsia="ar-SA"/>
          </w:rPr>
          <w:t>подпунктом 8</w:t>
        </w:r>
      </w:hyperlink>
      <w:r w:rsidRPr="00ED6C5C">
        <w:rPr>
          <w:rFonts w:ascii="Arial" w:eastAsia="Times New Roman" w:hAnsi="Arial" w:cs="Arial"/>
          <w:sz w:val="24"/>
          <w:szCs w:val="24"/>
          <w:lang w:eastAsia="ar-SA"/>
        </w:rPr>
        <w:t xml:space="preserve"> настоящего пункта, считаются недействительными.</w:t>
      </w:r>
    </w:p>
    <w:p w:rsidR="00ED6C5C" w:rsidRPr="00ED6C5C" w:rsidRDefault="00ED6C5C" w:rsidP="00ED6C5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32.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Большеулуйского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2.5. Организация управления подпрограммой</w:t>
      </w:r>
    </w:p>
    <w:p w:rsidR="00ED6C5C" w:rsidRPr="00ED6C5C" w:rsidRDefault="00ED6C5C" w:rsidP="00ED6C5C">
      <w:pPr>
        <w:suppressAutoHyphens/>
        <w:spacing w:after="0" w:line="240" w:lineRule="auto"/>
        <w:ind w:firstLine="709"/>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и контроль за ходом ее выполнения</w:t>
      </w:r>
    </w:p>
    <w:p w:rsidR="00ED6C5C" w:rsidRPr="00ED6C5C" w:rsidRDefault="00ED6C5C" w:rsidP="00ED6C5C">
      <w:pPr>
        <w:suppressAutoHyphens/>
        <w:spacing w:after="0" w:line="240" w:lineRule="auto"/>
        <w:ind w:firstLine="709"/>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ab/>
        <w:t xml:space="preserve">Организацию управления настоящей подпрограммой осуществляет отдел по экономическому планированию Администрации Большеулуйского района. </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ab/>
        <w:t xml:space="preserve">Функции отдела по управлению подпрограммой: </w:t>
      </w:r>
    </w:p>
    <w:p w:rsidR="00ED6C5C" w:rsidRPr="00ED6C5C" w:rsidRDefault="00ED6C5C" w:rsidP="00ED6C5C">
      <w:pPr>
        <w:numPr>
          <w:ilvl w:val="0"/>
          <w:numId w:val="34"/>
        </w:num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lastRenderedPageBreak/>
        <w:t xml:space="preserve">ежегодное уточнение целевых показателей и затрат по подпрограммным мероприятиям, а также состава исполнителей; </w:t>
      </w:r>
    </w:p>
    <w:p w:rsidR="00ED6C5C" w:rsidRPr="00ED6C5C" w:rsidRDefault="00ED6C5C" w:rsidP="00ED6C5C">
      <w:pPr>
        <w:numPr>
          <w:ilvl w:val="0"/>
          <w:numId w:val="34"/>
        </w:num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совершенствование механизма реализации подпрограммы с учетом изменений внешней среды и нормативно-правовой базы; </w:t>
      </w:r>
    </w:p>
    <w:p w:rsidR="00ED6C5C" w:rsidRPr="00ED6C5C" w:rsidRDefault="00ED6C5C" w:rsidP="00ED6C5C">
      <w:pPr>
        <w:numPr>
          <w:ilvl w:val="0"/>
          <w:numId w:val="34"/>
        </w:num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осуществление текущего контроля за ходом реализации подпрограммы, использованием бюджетных средств, выделяемых на выполнение мероприятий; </w:t>
      </w:r>
    </w:p>
    <w:p w:rsidR="00ED6C5C" w:rsidRPr="00ED6C5C" w:rsidRDefault="00ED6C5C" w:rsidP="00ED6C5C">
      <w:pPr>
        <w:numPr>
          <w:ilvl w:val="0"/>
          <w:numId w:val="34"/>
        </w:num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подготовку отчетов о ходе реализации подпрограммы в соответствии и Порядком принятия решений о разработке муниципальных программ Большеулуйского района, их формировании и реализации.</w:t>
      </w:r>
    </w:p>
    <w:p w:rsidR="00ED6C5C" w:rsidRPr="00ED6C5C" w:rsidRDefault="00ED6C5C" w:rsidP="00ED6C5C">
      <w:pPr>
        <w:suppressAutoHyphens/>
        <w:spacing w:after="0" w:line="240" w:lineRule="auto"/>
        <w:ind w:firstLine="709"/>
        <w:contextualSpacing/>
        <w:jc w:val="both"/>
        <w:rPr>
          <w:rFonts w:ascii="Arial" w:eastAsia="Times New Roman" w:hAnsi="Arial" w:cs="Arial"/>
          <w:sz w:val="24"/>
          <w:szCs w:val="24"/>
          <w:lang w:eastAsia="ar-SA"/>
        </w:rPr>
      </w:pPr>
      <w:r w:rsidRPr="00ED6C5C">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ED6C5C">
        <w:rPr>
          <w:rFonts w:ascii="Arial" w:eastAsia="Times New Roman" w:hAnsi="Arial" w:cs="Arial"/>
          <w:sz w:val="24"/>
          <w:szCs w:val="24"/>
        </w:rPr>
        <w:t xml:space="preserve"> </w:t>
      </w:r>
      <w:r w:rsidRPr="00ED6C5C">
        <w:rPr>
          <w:rFonts w:ascii="Arial" w:eastAsia="Times New Roman" w:hAnsi="Arial" w:cs="Arial"/>
          <w:sz w:val="24"/>
          <w:szCs w:val="24"/>
          <w:lang w:eastAsia="ru-RU"/>
        </w:rPr>
        <w:t>в отдел  по экономическому планирования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поквартально,  до 5 числа, следующего за отчетным кварталом, по форме, установленной ответственным исполнителем программы.</w:t>
      </w:r>
    </w:p>
    <w:p w:rsidR="00ED6C5C" w:rsidRPr="00ED6C5C" w:rsidRDefault="00ED6C5C" w:rsidP="00ED6C5C">
      <w:pPr>
        <w:suppressAutoHyphens/>
        <w:spacing w:after="0" w:line="240" w:lineRule="auto"/>
        <w:ind w:firstLine="708"/>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Финансовый контроль за соблюдением условий, целей и порядка предоставления социальных выплат их получателям осуществляется финансово-экономическим управлением Администрации Большеулуйского района,  внешний финансовый контроль за соблюдением условий предоставления и использования субсидии осуществляется Контрольно-счетным органом Большеулуйского района в соответствии с действующим законодательством. </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2.6. Оценка социально-экономической эффективности</w:t>
      </w:r>
    </w:p>
    <w:p w:rsidR="00ED6C5C" w:rsidRPr="00ED6C5C" w:rsidRDefault="00ED6C5C" w:rsidP="00ED6C5C">
      <w:pPr>
        <w:suppressAutoHyphens/>
        <w:spacing w:after="0" w:line="240" w:lineRule="auto"/>
        <w:ind w:firstLine="709"/>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от реализации подпрограммы</w:t>
      </w:r>
    </w:p>
    <w:p w:rsidR="00ED6C5C" w:rsidRPr="00ED6C5C" w:rsidRDefault="00ED6C5C" w:rsidP="00ED6C5C">
      <w:pPr>
        <w:suppressAutoHyphens/>
        <w:spacing w:after="0" w:line="240" w:lineRule="auto"/>
        <w:ind w:firstLine="709"/>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 Реализация программы должна обеспечить достижение следующих социально-экономических результатов до 2024 года:</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 обеспечение жильем 18 молодых семьи, нуждающихся в улучшении жилищных условий.</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b/>
          <w:i/>
          <w:sz w:val="24"/>
          <w:szCs w:val="24"/>
          <w:lang w:eastAsia="ar-SA"/>
        </w:rPr>
        <w:t xml:space="preserve"> </w:t>
      </w:r>
      <w:r w:rsidRPr="00ED6C5C">
        <w:rPr>
          <w:rFonts w:ascii="Arial" w:eastAsia="Times New Roman" w:hAnsi="Arial" w:cs="Arial"/>
          <w:sz w:val="24"/>
          <w:szCs w:val="24"/>
          <w:lang w:eastAsia="ar-SA"/>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 xml:space="preserve">2.7 Предоставление дополнительной социальной выплаты молодой семье при рождении (усыновлении) 1 ребенка </w:t>
      </w: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 При рождении (усыновлении) 1 ребенка после включения в список молодых семей - 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подпрограммы,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подпрограммы и до утверждения министерством списка молодых семей - претендентов мероприятия 8, если расчет размера социальной выплаты, осуществленный в соответствии с подразделом 2.3.4 разделом 2 подпрограммы, производился без учета этого ребенка.</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bookmarkStart w:id="7" w:name="Par247"/>
      <w:bookmarkEnd w:id="7"/>
      <w:r w:rsidRPr="00ED6C5C">
        <w:rPr>
          <w:rFonts w:ascii="Arial" w:eastAsia="Times New Roman" w:hAnsi="Arial" w:cs="Arial"/>
          <w:sz w:val="24"/>
          <w:szCs w:val="24"/>
          <w:lang w:eastAsia="ar-SA"/>
        </w:rPr>
        <w:t>4. Для получения дополнительной социальной выплаты молодая семья при рождении (усыновлении) 1 ребенка подает в Администрацию Большеулуйского района, выдавший молодой семье свидетельство на получение социальной выплаты на приобретение жилья или строительство индивидуального жилого дома в рамках, заявление по форме согласно приложению N6.</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bookmarkStart w:id="8" w:name="Par249"/>
      <w:bookmarkEnd w:id="8"/>
      <w:r w:rsidRPr="00ED6C5C">
        <w:rPr>
          <w:rFonts w:ascii="Arial" w:eastAsia="Times New Roman" w:hAnsi="Arial" w:cs="Arial"/>
          <w:sz w:val="24"/>
          <w:szCs w:val="24"/>
          <w:lang w:eastAsia="ar-SA"/>
        </w:rPr>
        <w:t>5. К заявлению прилагаются следующие документы:</w:t>
      </w:r>
    </w:p>
    <w:p w:rsidR="00ED6C5C" w:rsidRPr="00ED6C5C" w:rsidRDefault="00ED6C5C" w:rsidP="00ED6C5C">
      <w:pPr>
        <w:shd w:val="clear" w:color="auto" w:fill="FFFFFF"/>
        <w:spacing w:after="0" w:line="240" w:lineRule="auto"/>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а) копия решения суда об усыновлении (удочерении) одного ребенка, вступившего в</w:t>
      </w:r>
    </w:p>
    <w:p w:rsidR="00ED6C5C" w:rsidRPr="00ED6C5C" w:rsidRDefault="00ED6C5C" w:rsidP="00ED6C5C">
      <w:pPr>
        <w:shd w:val="clear" w:color="auto" w:fill="FFFFFF"/>
        <w:spacing w:after="0" w:line="240" w:lineRule="auto"/>
        <w:jc w:val="both"/>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законную силу, или свидетельство об усыновлении (удочерении) (в случае усыновления (удочерения);</w:t>
      </w:r>
    </w:p>
    <w:p w:rsidR="00ED6C5C" w:rsidRPr="00ED6C5C" w:rsidRDefault="00ED6C5C" w:rsidP="00ED6C5C">
      <w:pPr>
        <w:shd w:val="clear" w:color="auto" w:fill="FFFFFF"/>
        <w:spacing w:after="0" w:line="240" w:lineRule="auto"/>
        <w:jc w:val="both"/>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б) копия договора купли-продажи жилья или договора с уполномоченной организацией, осуществляющей оказание услуг для молодых семей - участников</w:t>
      </w:r>
    </w:p>
    <w:p w:rsidR="00ED6C5C" w:rsidRPr="00ED6C5C" w:rsidRDefault="00ED6C5C" w:rsidP="00ED6C5C">
      <w:pPr>
        <w:shd w:val="clear" w:color="auto" w:fill="FFFFFF"/>
        <w:spacing w:after="0" w:line="240" w:lineRule="auto"/>
        <w:jc w:val="both"/>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приобретению жилого помещения на первичном рынке жилья или договора строительного подряда или договора участия в долевом строительстве или договора уступки прав требований по договору участия в долевом строительстве;</w:t>
      </w:r>
    </w:p>
    <w:p w:rsidR="00ED6C5C" w:rsidRPr="00ED6C5C" w:rsidRDefault="00ED6C5C" w:rsidP="00ED6C5C">
      <w:pPr>
        <w:shd w:val="clear" w:color="auto" w:fill="FFFFFF"/>
        <w:spacing w:after="0" w:line="240" w:lineRule="auto"/>
        <w:jc w:val="both"/>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или на оплату цены договора участия в долевом строительстве или договора уступки прав требований по договору участия в долевом строительстве;</w:t>
      </w:r>
    </w:p>
    <w:p w:rsidR="00ED6C5C" w:rsidRPr="00ED6C5C" w:rsidRDefault="00ED6C5C" w:rsidP="00ED6C5C">
      <w:pPr>
        <w:shd w:val="clear" w:color="auto" w:fill="FFFFFF"/>
        <w:spacing w:after="0" w:line="240" w:lineRule="auto"/>
        <w:jc w:val="both"/>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г) копия кредитного договора или договора займа, справка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ED6C5C" w:rsidRPr="00ED6C5C" w:rsidRDefault="00ED6C5C" w:rsidP="00ED6C5C">
      <w:pPr>
        <w:shd w:val="clear" w:color="auto" w:fill="FFFFFF"/>
        <w:spacing w:after="0" w:line="240" w:lineRule="auto"/>
        <w:jc w:val="both"/>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 xml:space="preserve">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w:t>
      </w:r>
      <w:r w:rsidRPr="00ED6C5C">
        <w:rPr>
          <w:rFonts w:ascii="Arial" w:eastAsia="Times New Roman" w:hAnsi="Arial" w:cs="Arial"/>
          <w:color w:val="000000"/>
          <w:sz w:val="24"/>
          <w:szCs w:val="24"/>
          <w:lang w:eastAsia="ru-RU"/>
        </w:rPr>
        <w:lastRenderedPageBreak/>
        <w:t>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D6C5C" w:rsidRPr="00ED6C5C" w:rsidRDefault="00ED6C5C" w:rsidP="00ED6C5C">
      <w:pPr>
        <w:shd w:val="clear" w:color="auto" w:fill="FFFFFF"/>
        <w:spacing w:after="0" w:line="240" w:lineRule="auto"/>
        <w:jc w:val="both"/>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ED6C5C" w:rsidRPr="00ED6C5C" w:rsidRDefault="00ED6C5C" w:rsidP="00ED6C5C">
      <w:pPr>
        <w:shd w:val="clear" w:color="auto" w:fill="FFFFFF"/>
        <w:spacing w:after="0" w:line="240" w:lineRule="auto"/>
        <w:jc w:val="both"/>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документы, подтверждающие расходы на уплату цены договора участия в долевом</w:t>
      </w:r>
    </w:p>
    <w:p w:rsidR="00ED6C5C" w:rsidRPr="00ED6C5C" w:rsidRDefault="00ED6C5C" w:rsidP="00ED6C5C">
      <w:pPr>
        <w:shd w:val="clear" w:color="auto" w:fill="FFFFFF"/>
        <w:spacing w:after="0" w:line="240" w:lineRule="auto"/>
        <w:jc w:val="both"/>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строительстве или договора уступки прав требований по договору участия в долевом</w:t>
      </w:r>
    </w:p>
    <w:p w:rsidR="00ED6C5C" w:rsidRPr="00ED6C5C" w:rsidRDefault="00ED6C5C" w:rsidP="00ED6C5C">
      <w:pPr>
        <w:shd w:val="clear" w:color="auto" w:fill="FFFFFF"/>
        <w:spacing w:after="0" w:line="240" w:lineRule="auto"/>
        <w:jc w:val="both"/>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строительстве.</w:t>
      </w:r>
    </w:p>
    <w:p w:rsidR="00ED6C5C" w:rsidRPr="00ED6C5C" w:rsidRDefault="00ED6C5C" w:rsidP="00ED6C5C">
      <w:pPr>
        <w:shd w:val="clear" w:color="auto" w:fill="FFFFFF"/>
        <w:spacing w:after="0" w:line="240" w:lineRule="auto"/>
        <w:jc w:val="both"/>
        <w:rPr>
          <w:rFonts w:ascii="Arial" w:eastAsia="Times New Roman" w:hAnsi="Arial" w:cs="Arial"/>
          <w:color w:val="000000"/>
          <w:sz w:val="24"/>
          <w:szCs w:val="24"/>
          <w:lang w:eastAsia="ru-RU"/>
        </w:rPr>
      </w:pPr>
      <w:r w:rsidRPr="00ED6C5C">
        <w:rPr>
          <w:rFonts w:ascii="Arial" w:eastAsia="Times New Roman" w:hAnsi="Arial" w:cs="Arial"/>
          <w:color w:val="000000"/>
          <w:sz w:val="24"/>
          <w:szCs w:val="24"/>
          <w:lang w:eastAsia="ru-RU"/>
        </w:rPr>
        <w:t>Копии документов, предъявляемые заявителями в соответствии с подпунктами «а» - «д» настоящего пункта, заверяются должностным лицом органа местного самоуправления при предъявлении оригиналов документов.</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bookmarkStart w:id="9" w:name="Par257"/>
      <w:bookmarkEnd w:id="9"/>
      <w:r w:rsidRPr="00ED6C5C">
        <w:rPr>
          <w:rFonts w:ascii="Arial" w:eastAsia="Times New Roman" w:hAnsi="Arial" w:cs="Arial"/>
          <w:sz w:val="24"/>
          <w:szCs w:val="24"/>
          <w:lang w:eastAsia="ar-SA"/>
        </w:rPr>
        <w:t>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подпрограммы,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При непредставлении заявителем по собственной инициативе указанного документа орган местного самоуправления запрашивает по истечении 5 рабочих дней после представления заявления и документов, указанных в подпунктах «а» - «д» пункта 5, выписку из Единого государственного реестра недвижимости,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Орган местного самоуправления в течение 5 рабочих дней с даты получения документов, указанных в подпунктах «а» -«д» пункта 6, пункте 7,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9. Основаниями для отказа в предоставлении молодой семье дополнительной социальной выплаты являются:</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а) несоответствие молодой семьи требованиям, указанным в пункте 1 мероприятия 9;</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б) непредставление или представление не в полном объеме документов, указанных в пунктах 5,6;</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в) недостоверность сведений, содержащихся в представленных документах.</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10.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r w:rsidRPr="00ED6C5C">
        <w:rPr>
          <w:rFonts w:ascii="Arial" w:eastAsia="Times New Roman" w:hAnsi="Arial" w:cs="Arial"/>
          <w:sz w:val="24"/>
          <w:szCs w:val="24"/>
          <w:lang w:eastAsia="ar-SA"/>
        </w:rPr>
        <w:t>11.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jc w:val="both"/>
        <w:rPr>
          <w:rFonts w:ascii="Arial" w:eastAsia="Times New Roman" w:hAnsi="Arial" w:cs="Arial"/>
          <w:sz w:val="24"/>
          <w:szCs w:val="24"/>
          <w:lang w:eastAsia="ar-SA"/>
        </w:rPr>
        <w:sectPr w:rsidR="00ED6C5C" w:rsidRPr="00ED6C5C" w:rsidSect="00F308A4">
          <w:headerReference w:type="default" r:id="rId24"/>
          <w:footnotePr>
            <w:pos w:val="beneathText"/>
          </w:footnotePr>
          <w:pgSz w:w="11905" w:h="16837"/>
          <w:pgMar w:top="391" w:right="851" w:bottom="992" w:left="1276" w:header="720" w:footer="720" w:gutter="0"/>
          <w:pgNumType w:start="1"/>
          <w:cols w:space="720"/>
          <w:titlePg/>
          <w:docGrid w:linePitch="360"/>
        </w:sectPr>
      </w:pPr>
    </w:p>
    <w:p w:rsidR="00ED6C5C" w:rsidRPr="00ED6C5C" w:rsidRDefault="00ED6C5C" w:rsidP="00ED6C5C">
      <w:pPr>
        <w:spacing w:after="0" w:line="240" w:lineRule="auto"/>
        <w:rPr>
          <w:rFonts w:ascii="Arial" w:eastAsia="Times New Roman" w:hAnsi="Arial" w:cs="Arial"/>
        </w:rPr>
      </w:pPr>
      <w:bookmarkStart w:id="10" w:name="P1499"/>
      <w:bookmarkEnd w:id="10"/>
      <w:r w:rsidRPr="00ED6C5C">
        <w:rPr>
          <w:rFonts w:ascii="Arial" w:eastAsia="Times New Roman" w:hAnsi="Arial" w:cs="Arial"/>
        </w:rPr>
        <w:lastRenderedPageBreak/>
        <w:t xml:space="preserve">                                                                                                                                                                                                                           </w:t>
      </w:r>
    </w:p>
    <w:tbl>
      <w:tblPr>
        <w:tblpPr w:leftFromText="180" w:rightFromText="180" w:vertAnchor="text" w:tblpY="1"/>
        <w:tblOverlap w:val="never"/>
        <w:tblW w:w="25145" w:type="dxa"/>
        <w:tblInd w:w="-34" w:type="dxa"/>
        <w:tblLayout w:type="fixed"/>
        <w:tblLook w:val="00A0" w:firstRow="1" w:lastRow="0" w:firstColumn="1" w:lastColumn="0" w:noHBand="0" w:noVBand="0"/>
      </w:tblPr>
      <w:tblGrid>
        <w:gridCol w:w="916"/>
        <w:gridCol w:w="15102"/>
        <w:gridCol w:w="9127"/>
      </w:tblGrid>
      <w:tr w:rsidR="00ED6C5C" w:rsidRPr="00ED6C5C" w:rsidTr="00E458BD">
        <w:trPr>
          <w:gridAfter w:val="1"/>
          <w:wAfter w:w="9127" w:type="dxa"/>
          <w:trHeight w:val="405"/>
        </w:trPr>
        <w:tc>
          <w:tcPr>
            <w:tcW w:w="16018" w:type="dxa"/>
            <w:gridSpan w:val="2"/>
            <w:vMerge w:val="restart"/>
            <w:tcBorders>
              <w:top w:val="nil"/>
              <w:left w:val="nil"/>
              <w:bottom w:val="nil"/>
              <w:right w:val="nil"/>
            </w:tcBorders>
          </w:tcPr>
          <w:p w:rsidR="00ED6C5C" w:rsidRPr="00ED6C5C" w:rsidRDefault="00ED6C5C" w:rsidP="00ED6C5C">
            <w:pPr>
              <w:spacing w:after="0" w:line="240" w:lineRule="auto"/>
              <w:ind w:left="-162" w:right="4428" w:firstLine="1275"/>
              <w:jc w:val="center"/>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Приложение № 1 </w:t>
            </w:r>
          </w:p>
          <w:p w:rsidR="00ED6C5C" w:rsidRPr="00ED6C5C" w:rsidRDefault="00ED6C5C" w:rsidP="00ED6C5C">
            <w:pPr>
              <w:spacing w:after="0" w:line="240" w:lineRule="auto"/>
              <w:ind w:left="9248"/>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к  подпрограмме </w:t>
            </w:r>
          </w:p>
          <w:p w:rsidR="00ED6C5C" w:rsidRPr="00ED6C5C" w:rsidRDefault="00ED6C5C" w:rsidP="00ED6C5C">
            <w:pPr>
              <w:spacing w:after="0" w:line="240" w:lineRule="auto"/>
              <w:ind w:left="9248"/>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«Обеспечение жильем молодых семей в     Большеулуйском районе» </w:t>
            </w:r>
          </w:p>
        </w:tc>
      </w:tr>
      <w:tr w:rsidR="00ED6C5C" w:rsidRPr="00ED6C5C" w:rsidTr="00E458BD">
        <w:trPr>
          <w:gridAfter w:val="1"/>
          <w:wAfter w:w="9127" w:type="dxa"/>
          <w:trHeight w:val="726"/>
        </w:trPr>
        <w:tc>
          <w:tcPr>
            <w:tcW w:w="16018" w:type="dxa"/>
            <w:gridSpan w:val="2"/>
            <w:vMerge/>
            <w:tcBorders>
              <w:top w:val="nil"/>
              <w:left w:val="nil"/>
              <w:bottom w:val="nil"/>
              <w:right w:val="nil"/>
            </w:tcBorders>
            <w:vAlign w:val="center"/>
          </w:tcPr>
          <w:p w:rsidR="00ED6C5C" w:rsidRPr="00ED6C5C" w:rsidRDefault="00ED6C5C" w:rsidP="00ED6C5C">
            <w:pPr>
              <w:spacing w:after="0" w:line="240" w:lineRule="auto"/>
              <w:rPr>
                <w:rFonts w:ascii="Arial" w:eastAsia="Times New Roman" w:hAnsi="Arial" w:cs="Arial"/>
                <w:sz w:val="24"/>
                <w:szCs w:val="24"/>
                <w:lang w:eastAsia="ru-RU"/>
              </w:rPr>
            </w:pPr>
          </w:p>
        </w:tc>
      </w:tr>
      <w:tr w:rsidR="00ED6C5C" w:rsidRPr="00ED6C5C" w:rsidTr="00E458BD">
        <w:trPr>
          <w:gridAfter w:val="2"/>
          <w:wAfter w:w="24229" w:type="dxa"/>
          <w:trHeight w:val="80"/>
        </w:trPr>
        <w:tc>
          <w:tcPr>
            <w:tcW w:w="916" w:type="dxa"/>
            <w:tcBorders>
              <w:top w:val="nil"/>
              <w:left w:val="nil"/>
              <w:bottom w:val="nil"/>
              <w:right w:val="nil"/>
            </w:tcBorders>
            <w:shd w:val="clear" w:color="000000" w:fill="FFFFFF"/>
            <w:noWrap/>
            <w:vAlign w:val="bottom"/>
          </w:tcPr>
          <w:p w:rsidR="00ED6C5C" w:rsidRPr="00ED6C5C" w:rsidRDefault="00ED6C5C" w:rsidP="00ED6C5C">
            <w:pPr>
              <w:spacing w:after="0" w:line="240" w:lineRule="auto"/>
              <w:rPr>
                <w:rFonts w:ascii="Arial" w:eastAsia="Times New Roman" w:hAnsi="Arial" w:cs="Arial"/>
                <w:sz w:val="20"/>
                <w:szCs w:val="20"/>
                <w:lang w:eastAsia="ru-RU"/>
              </w:rPr>
            </w:pPr>
          </w:p>
        </w:tc>
      </w:tr>
      <w:tr w:rsidR="00ED6C5C" w:rsidRPr="00ED6C5C" w:rsidTr="00E458BD">
        <w:trPr>
          <w:trHeight w:val="465"/>
        </w:trPr>
        <w:tc>
          <w:tcPr>
            <w:tcW w:w="25145" w:type="dxa"/>
            <w:gridSpan w:val="3"/>
            <w:tcBorders>
              <w:top w:val="nil"/>
              <w:left w:val="nil"/>
              <w:bottom w:val="nil"/>
              <w:right w:val="nil"/>
            </w:tcBorders>
            <w:noWrap/>
            <w:vAlign w:val="center"/>
          </w:tcPr>
          <w:p w:rsidR="00ED6C5C" w:rsidRPr="00ED6C5C" w:rsidRDefault="00ED6C5C" w:rsidP="00ED6C5C">
            <w:pPr>
              <w:spacing w:after="0" w:line="240" w:lineRule="auto"/>
              <w:jc w:val="center"/>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w:t>
            </w:r>
          </w:p>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w:t>
            </w:r>
          </w:p>
        </w:tc>
      </w:tr>
    </w:tbl>
    <w:p w:rsidR="00ED6C5C" w:rsidRPr="00ED6C5C" w:rsidRDefault="00ED6C5C" w:rsidP="00ED6C5C">
      <w:pPr>
        <w:spacing w:after="0" w:line="240" w:lineRule="auto"/>
        <w:rPr>
          <w:rFonts w:ascii="Arial" w:eastAsia="Times New Roman" w:hAnsi="Arial" w:cs="Arial"/>
        </w:rPr>
      </w:pPr>
    </w:p>
    <w:p w:rsidR="00ED6C5C" w:rsidRPr="00ED6C5C" w:rsidRDefault="00ED6C5C" w:rsidP="00ED6C5C">
      <w:pPr>
        <w:spacing w:after="0" w:line="240" w:lineRule="auto"/>
        <w:rPr>
          <w:rFonts w:ascii="Arial" w:eastAsia="Times New Roman" w:hAnsi="Arial" w:cs="Arial"/>
        </w:rPr>
      </w:pPr>
      <w:r w:rsidRPr="00ED6C5C">
        <w:rPr>
          <w:rFonts w:ascii="Arial" w:eastAsia="Times New Roman" w:hAnsi="Arial" w:cs="Arial"/>
        </w:rPr>
        <w:t xml:space="preserve">                                                                      Перечень и значения показателей результативности подпрограммы </w:t>
      </w:r>
    </w:p>
    <w:p w:rsidR="00ED6C5C" w:rsidRPr="00ED6C5C" w:rsidRDefault="00ED6C5C" w:rsidP="00ED6C5C">
      <w:pPr>
        <w:suppressAutoHyphens/>
        <w:spacing w:after="0" w:line="240" w:lineRule="auto"/>
        <w:jc w:val="center"/>
        <w:rPr>
          <w:rFonts w:ascii="Arial" w:eastAsia="Times New Roman" w:hAnsi="Arial" w:cs="Arial"/>
          <w:sz w:val="24"/>
          <w:szCs w:val="24"/>
          <w:lang w:eastAsia="ar-SA"/>
        </w:rPr>
      </w:pPr>
      <w:r w:rsidRPr="00ED6C5C">
        <w:rPr>
          <w:rFonts w:ascii="Arial" w:eastAsia="Times New Roman" w:hAnsi="Arial" w:cs="Arial"/>
          <w:sz w:val="24"/>
          <w:szCs w:val="24"/>
          <w:lang w:eastAsia="ar-SA"/>
        </w:rPr>
        <w:t>«Обеспечение жильем молодых семей в Большеулуйском районе»</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969"/>
        <w:gridCol w:w="1276"/>
        <w:gridCol w:w="1838"/>
        <w:gridCol w:w="1559"/>
        <w:gridCol w:w="1559"/>
        <w:gridCol w:w="1276"/>
        <w:gridCol w:w="1559"/>
        <w:gridCol w:w="1559"/>
      </w:tblGrid>
      <w:tr w:rsidR="00ED6C5C" w:rsidRPr="00ED6C5C" w:rsidTr="00E458BD">
        <w:tc>
          <w:tcPr>
            <w:tcW w:w="629" w:type="dxa"/>
            <w:vMerge w:val="restart"/>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r w:rsidRPr="00ED6C5C">
              <w:rPr>
                <w:rFonts w:ascii="Arial" w:eastAsia="Times New Roman" w:hAnsi="Arial" w:cs="Arial"/>
                <w:sz w:val="20"/>
                <w:szCs w:val="20"/>
                <w:lang w:eastAsia="ar-SA"/>
              </w:rPr>
              <w:t>N  №  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Цель, показатели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Единица измерения</w:t>
            </w:r>
          </w:p>
        </w:tc>
        <w:tc>
          <w:tcPr>
            <w:tcW w:w="1838" w:type="dxa"/>
            <w:vMerge w:val="restart"/>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Источник информации</w:t>
            </w:r>
          </w:p>
        </w:tc>
        <w:tc>
          <w:tcPr>
            <w:tcW w:w="7512" w:type="dxa"/>
            <w:gridSpan w:val="5"/>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r w:rsidRPr="00ED6C5C">
              <w:rPr>
                <w:rFonts w:ascii="Arial" w:eastAsia="Times New Roman" w:hAnsi="Arial" w:cs="Arial"/>
                <w:sz w:val="20"/>
                <w:szCs w:val="20"/>
                <w:lang w:eastAsia="ar-SA"/>
              </w:rPr>
              <w:t>Годы реализации подпрограммы</w:t>
            </w:r>
          </w:p>
        </w:tc>
      </w:tr>
      <w:tr w:rsidR="00ED6C5C" w:rsidRPr="00ED6C5C" w:rsidTr="00E458BD">
        <w:trPr>
          <w:trHeight w:val="1267"/>
        </w:trPr>
        <w:tc>
          <w:tcPr>
            <w:tcW w:w="629" w:type="dxa"/>
            <w:vMerge/>
            <w:tcBorders>
              <w:top w:val="single" w:sz="4" w:space="0" w:color="auto"/>
              <w:left w:val="single" w:sz="4" w:space="0" w:color="auto"/>
              <w:bottom w:val="single" w:sz="4" w:space="0" w:color="auto"/>
              <w:right w:val="single" w:sz="4" w:space="0" w:color="auto"/>
            </w:tcBorders>
            <w:vAlign w:val="center"/>
            <w:hideMark/>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Отчетный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Текущий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Очередной год планового периода</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1-ый год планового периода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2024</w:t>
            </w:r>
          </w:p>
        </w:tc>
        <w:tc>
          <w:tcPr>
            <w:tcW w:w="1559" w:type="dxa"/>
            <w:tcBorders>
              <w:top w:val="single" w:sz="4" w:space="0" w:color="auto"/>
              <w:left w:val="single" w:sz="4" w:space="0" w:color="auto"/>
              <w:bottom w:val="single" w:sz="4" w:space="0" w:color="auto"/>
              <w:right w:val="single" w:sz="4" w:space="0" w:color="auto"/>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r>
      <w:tr w:rsidR="00ED6C5C" w:rsidRPr="00ED6C5C" w:rsidTr="00E458BD">
        <w:trPr>
          <w:trHeight w:val="225"/>
        </w:trPr>
        <w:tc>
          <w:tcPr>
            <w:tcW w:w="629" w:type="dxa"/>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ind w:right="-204" w:firstLine="709"/>
              <w:jc w:val="center"/>
              <w:rPr>
                <w:rFonts w:ascii="Arial" w:eastAsia="Times New Roman" w:hAnsi="Arial" w:cs="Arial"/>
                <w:sz w:val="20"/>
                <w:szCs w:val="20"/>
                <w:lang w:eastAsia="ar-SA"/>
              </w:rPr>
            </w:pPr>
            <w:r w:rsidRPr="00ED6C5C">
              <w:rPr>
                <w:rFonts w:ascii="Arial" w:eastAsia="Times New Roman" w:hAnsi="Arial" w:cs="Arial"/>
                <w:sz w:val="20"/>
                <w:szCs w:val="20"/>
                <w:lang w:eastAsia="ar-SA"/>
              </w:rPr>
              <w:t>1</w:t>
            </w:r>
          </w:p>
          <w:p w:rsidR="00ED6C5C" w:rsidRPr="00ED6C5C" w:rsidRDefault="00ED6C5C" w:rsidP="00ED6C5C">
            <w:pPr>
              <w:suppressAutoHyphens/>
              <w:spacing w:after="0" w:line="240" w:lineRule="auto"/>
              <w:jc w:val="center"/>
              <w:rPr>
                <w:rFonts w:ascii="Arial" w:eastAsia="Times New Roman" w:hAnsi="Arial" w:cs="Arial"/>
                <w:sz w:val="20"/>
                <w:szCs w:val="20"/>
                <w:lang w:eastAsia="ar-SA"/>
              </w:rPr>
            </w:pPr>
            <w:r w:rsidRPr="00ED6C5C">
              <w:rPr>
                <w:rFonts w:ascii="Arial" w:eastAsia="Times New Roman" w:hAnsi="Arial" w:cs="Arial"/>
                <w:sz w:val="20"/>
                <w:szCs w:val="20"/>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p>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r w:rsidRPr="00ED6C5C">
              <w:rPr>
                <w:rFonts w:ascii="Arial" w:eastAsia="Times New Roman" w:hAnsi="Arial" w:cs="Arial"/>
                <w:sz w:val="20"/>
                <w:szCs w:val="20"/>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p>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r w:rsidRPr="00ED6C5C">
              <w:rPr>
                <w:rFonts w:ascii="Arial" w:eastAsia="Times New Roman" w:hAnsi="Arial" w:cs="Arial"/>
                <w:sz w:val="20"/>
                <w:szCs w:val="20"/>
                <w:lang w:eastAsia="ar-SA"/>
              </w:rPr>
              <w:t>3</w:t>
            </w:r>
          </w:p>
        </w:tc>
        <w:tc>
          <w:tcPr>
            <w:tcW w:w="1838" w:type="dxa"/>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p>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r w:rsidRPr="00ED6C5C">
              <w:rPr>
                <w:rFonts w:ascii="Arial" w:eastAsia="Times New Roman" w:hAnsi="Arial" w:cs="Arial"/>
                <w:sz w:val="20"/>
                <w:szCs w:val="20"/>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p>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r w:rsidRPr="00ED6C5C">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p>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r w:rsidRPr="00ED6C5C">
              <w:rPr>
                <w:rFonts w:ascii="Arial" w:eastAsia="Times New Roman" w:hAnsi="Arial" w:cs="Arial"/>
                <w:sz w:val="20"/>
                <w:szCs w:val="20"/>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p>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r w:rsidRPr="00ED6C5C">
              <w:rPr>
                <w:rFonts w:ascii="Arial" w:eastAsia="Times New Roman" w:hAnsi="Arial" w:cs="Arial"/>
                <w:sz w:val="20"/>
                <w:szCs w:val="20"/>
                <w:lang w:eastAsia="ar-SA"/>
              </w:rPr>
              <w:t>7</w:t>
            </w:r>
          </w:p>
        </w:tc>
        <w:tc>
          <w:tcPr>
            <w:tcW w:w="1559" w:type="dxa"/>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p>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r w:rsidRPr="00ED6C5C">
              <w:rPr>
                <w:rFonts w:ascii="Arial" w:eastAsia="Times New Roman" w:hAnsi="Arial" w:cs="Arial"/>
                <w:sz w:val="20"/>
                <w:szCs w:val="20"/>
                <w:lang w:eastAsia="ar-SA"/>
              </w:rPr>
              <w:t>8</w:t>
            </w:r>
          </w:p>
        </w:tc>
        <w:tc>
          <w:tcPr>
            <w:tcW w:w="1559"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suppressAutoHyphens/>
              <w:spacing w:after="0" w:line="240" w:lineRule="auto"/>
              <w:ind w:firstLine="709"/>
              <w:jc w:val="center"/>
              <w:rPr>
                <w:rFonts w:ascii="Arial" w:eastAsia="Times New Roman" w:hAnsi="Arial" w:cs="Arial"/>
                <w:sz w:val="20"/>
                <w:szCs w:val="20"/>
                <w:lang w:eastAsia="ar-SA"/>
              </w:rPr>
            </w:pPr>
          </w:p>
        </w:tc>
      </w:tr>
      <w:tr w:rsidR="00ED6C5C" w:rsidRPr="00ED6C5C" w:rsidTr="00E458BD">
        <w:tc>
          <w:tcPr>
            <w:tcW w:w="629"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ind w:firstLine="709"/>
              <w:jc w:val="both"/>
              <w:rPr>
                <w:rFonts w:ascii="Arial" w:eastAsia="Times New Roman" w:hAnsi="Arial" w:cs="Arial"/>
                <w:b/>
                <w:sz w:val="20"/>
                <w:szCs w:val="20"/>
                <w:lang w:eastAsia="ar-SA"/>
              </w:rPr>
            </w:pPr>
            <w:r w:rsidRPr="00ED6C5C">
              <w:rPr>
                <w:rFonts w:ascii="Arial" w:eastAsia="Times New Roman" w:hAnsi="Arial" w:cs="Arial"/>
                <w:sz w:val="20"/>
                <w:szCs w:val="20"/>
                <w:lang w:eastAsia="ar-SA"/>
              </w:rPr>
              <w:t>Цель подпрограммы:</w:t>
            </w:r>
            <w:r w:rsidRPr="00ED6C5C">
              <w:rPr>
                <w:rFonts w:ascii="Arial" w:eastAsia="Times New Roman" w:hAnsi="Arial" w:cs="Arial"/>
                <w:b/>
                <w:sz w:val="20"/>
                <w:szCs w:val="20"/>
                <w:lang w:eastAsia="ar-SA"/>
              </w:rPr>
              <w:t xml:space="preserve"> </w:t>
            </w:r>
          </w:p>
        </w:tc>
        <w:tc>
          <w:tcPr>
            <w:tcW w:w="10626" w:type="dxa"/>
            <w:gridSpan w:val="7"/>
            <w:tcBorders>
              <w:top w:val="single" w:sz="4" w:space="0" w:color="auto"/>
              <w:left w:val="single" w:sz="4" w:space="0" w:color="auto"/>
              <w:bottom w:val="single" w:sz="4" w:space="0" w:color="auto"/>
              <w:right w:val="single" w:sz="4" w:space="0" w:color="auto"/>
            </w:tcBorders>
          </w:tcPr>
          <w:p w:rsidR="00ED6C5C" w:rsidRPr="00ED6C5C" w:rsidRDefault="00ED6C5C" w:rsidP="00ED6C5C">
            <w:pPr>
              <w:suppressAutoHyphens/>
              <w:spacing w:after="0" w:line="240" w:lineRule="auto"/>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ED6C5C" w:rsidRPr="00ED6C5C" w:rsidTr="00E458BD">
        <w:trPr>
          <w:trHeight w:val="618"/>
        </w:trPr>
        <w:tc>
          <w:tcPr>
            <w:tcW w:w="629"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 xml:space="preserve">1 </w:t>
            </w:r>
          </w:p>
        </w:tc>
        <w:tc>
          <w:tcPr>
            <w:tcW w:w="3969" w:type="dxa"/>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 xml:space="preserve">Задача 1: </w:t>
            </w:r>
          </w:p>
        </w:tc>
        <w:tc>
          <w:tcPr>
            <w:tcW w:w="10626" w:type="dxa"/>
            <w:gridSpan w:val="7"/>
            <w:tcBorders>
              <w:top w:val="single" w:sz="4" w:space="0" w:color="auto"/>
              <w:left w:val="single" w:sz="4" w:space="0" w:color="auto"/>
              <w:bottom w:val="single" w:sz="4" w:space="0" w:color="auto"/>
              <w:right w:val="single" w:sz="4" w:space="0" w:color="auto"/>
            </w:tcBorders>
          </w:tcPr>
          <w:p w:rsidR="00ED6C5C" w:rsidRPr="00ED6C5C" w:rsidRDefault="00ED6C5C" w:rsidP="00ED6C5C">
            <w:pPr>
              <w:suppressAutoHyphens/>
              <w:spacing w:after="0" w:line="240" w:lineRule="auto"/>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ED6C5C" w:rsidRPr="00ED6C5C" w:rsidTr="00E458BD">
        <w:tc>
          <w:tcPr>
            <w:tcW w:w="629"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1 1.</w:t>
            </w:r>
          </w:p>
        </w:tc>
        <w:tc>
          <w:tcPr>
            <w:tcW w:w="3969" w:type="dxa"/>
            <w:tcBorders>
              <w:top w:val="single" w:sz="4" w:space="0" w:color="auto"/>
              <w:left w:val="single" w:sz="4" w:space="0" w:color="auto"/>
              <w:bottom w:val="single" w:sz="4" w:space="0" w:color="auto"/>
              <w:right w:val="single" w:sz="4" w:space="0" w:color="auto"/>
            </w:tcBorders>
            <w:hideMark/>
          </w:tcPr>
          <w:p w:rsidR="00ED6C5C" w:rsidRPr="00ED6C5C" w:rsidRDefault="00ED6C5C" w:rsidP="00ED6C5C">
            <w:pPr>
              <w:suppressAutoHyphens/>
              <w:spacing w:after="0" w:line="240" w:lineRule="auto"/>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Количество молодых семей, улучшивших жилищные условия при получении социальных выплат</w:t>
            </w:r>
          </w:p>
        </w:tc>
        <w:tc>
          <w:tcPr>
            <w:tcW w:w="1276"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Ед.</w:t>
            </w:r>
          </w:p>
        </w:tc>
        <w:tc>
          <w:tcPr>
            <w:tcW w:w="1838"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suppressAutoHyphens/>
              <w:spacing w:after="0" w:line="240" w:lineRule="auto"/>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Данные министерства строительства Красноярского края</w:t>
            </w:r>
          </w:p>
        </w:tc>
        <w:tc>
          <w:tcPr>
            <w:tcW w:w="1559"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6</w:t>
            </w:r>
          </w:p>
        </w:tc>
        <w:tc>
          <w:tcPr>
            <w:tcW w:w="1276"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6</w:t>
            </w:r>
          </w:p>
        </w:tc>
        <w:tc>
          <w:tcPr>
            <w:tcW w:w="1559"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6</w:t>
            </w:r>
          </w:p>
        </w:tc>
        <w:tc>
          <w:tcPr>
            <w:tcW w:w="1559"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suppressAutoHyphens/>
              <w:spacing w:after="0" w:line="240" w:lineRule="auto"/>
              <w:ind w:firstLine="709"/>
              <w:jc w:val="both"/>
              <w:rPr>
                <w:rFonts w:ascii="Arial" w:eastAsia="Times New Roman" w:hAnsi="Arial" w:cs="Arial"/>
                <w:sz w:val="20"/>
                <w:szCs w:val="20"/>
                <w:lang w:eastAsia="ar-SA"/>
              </w:rPr>
            </w:pPr>
          </w:p>
        </w:tc>
      </w:tr>
    </w:tbl>
    <w:p w:rsidR="00ED6C5C" w:rsidRPr="00ED6C5C" w:rsidRDefault="00ED6C5C" w:rsidP="00ED6C5C">
      <w:pPr>
        <w:suppressAutoHyphens/>
        <w:spacing w:after="0" w:line="240" w:lineRule="auto"/>
        <w:jc w:val="both"/>
        <w:rPr>
          <w:rFonts w:ascii="Arial" w:eastAsia="Times New Roman" w:hAnsi="Arial" w:cs="Arial"/>
          <w:lang w:eastAsia="ar-SA"/>
        </w:rPr>
      </w:pPr>
      <w:bookmarkStart w:id="11" w:name="P1612"/>
      <w:bookmarkEnd w:id="11"/>
    </w:p>
    <w:p w:rsidR="00ED6C5C" w:rsidRPr="00ED6C5C" w:rsidRDefault="00ED6C5C" w:rsidP="00ED6C5C">
      <w:pPr>
        <w:spacing w:after="0" w:line="240" w:lineRule="auto"/>
        <w:rPr>
          <w:rFonts w:ascii="Arial" w:eastAsia="Times New Roman" w:hAnsi="Arial" w:cs="Arial"/>
          <w:sz w:val="24"/>
          <w:szCs w:val="24"/>
        </w:rPr>
      </w:pPr>
    </w:p>
    <w:p w:rsidR="00ED6C5C" w:rsidRPr="00ED6C5C" w:rsidRDefault="00ED6C5C" w:rsidP="00ED6C5C">
      <w:pPr>
        <w:spacing w:after="0" w:line="240" w:lineRule="auto"/>
        <w:rPr>
          <w:rFonts w:ascii="Calibri" w:eastAsia="Times New Roman" w:hAnsi="Calibri" w:cs="Times New Roman"/>
        </w:rPr>
        <w:sectPr w:rsidR="00ED6C5C" w:rsidRPr="00ED6C5C" w:rsidSect="0099332B">
          <w:footnotePr>
            <w:pos w:val="beneathText"/>
          </w:footnotePr>
          <w:pgSz w:w="16837" w:h="11905" w:orient="landscape"/>
          <w:pgMar w:top="1276" w:right="391" w:bottom="851" w:left="992" w:header="720" w:footer="720" w:gutter="0"/>
          <w:pgNumType w:start="1"/>
          <w:cols w:space="720"/>
          <w:titlePg/>
          <w:docGrid w:linePitch="360"/>
        </w:sectPr>
      </w:pPr>
      <w:r w:rsidRPr="00ED6C5C">
        <w:rPr>
          <w:rFonts w:ascii="Arial" w:eastAsia="Times New Roman" w:hAnsi="Arial" w:cs="Arial"/>
        </w:rPr>
        <w:t>Ответственный исполнитель программы                                                                                                                                             Т.А. Климова</w:t>
      </w:r>
    </w:p>
    <w:p w:rsidR="00ED6C5C" w:rsidRPr="00ED6C5C" w:rsidRDefault="00ED6C5C" w:rsidP="00ED6C5C">
      <w:pPr>
        <w:suppressAutoHyphens/>
        <w:spacing w:after="0" w:line="240" w:lineRule="auto"/>
        <w:jc w:val="both"/>
        <w:rPr>
          <w:rFonts w:ascii="Arial" w:eastAsia="Times New Roman" w:hAnsi="Arial" w:cs="Arial"/>
          <w:sz w:val="24"/>
          <w:szCs w:val="24"/>
          <w:lang w:eastAsia="ar-SA"/>
        </w:rPr>
      </w:pPr>
    </w:p>
    <w:tbl>
      <w:tblPr>
        <w:tblW w:w="5747" w:type="dxa"/>
        <w:tblInd w:w="9039" w:type="dxa"/>
        <w:tblLook w:val="00A0" w:firstRow="1" w:lastRow="0" w:firstColumn="1" w:lastColumn="0" w:noHBand="0" w:noVBand="0"/>
      </w:tblPr>
      <w:tblGrid>
        <w:gridCol w:w="5747"/>
      </w:tblGrid>
      <w:tr w:rsidR="00ED6C5C" w:rsidRPr="00ED6C5C" w:rsidTr="00E458BD">
        <w:trPr>
          <w:trHeight w:val="549"/>
        </w:trPr>
        <w:tc>
          <w:tcPr>
            <w:tcW w:w="5747" w:type="dxa"/>
          </w:tcPr>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Приложение № 2 </w:t>
            </w:r>
          </w:p>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к подпрограмме </w:t>
            </w:r>
          </w:p>
          <w:p w:rsidR="00ED6C5C" w:rsidRPr="00ED6C5C" w:rsidRDefault="00ED6C5C" w:rsidP="00ED6C5C">
            <w:pPr>
              <w:spacing w:after="0" w:line="240" w:lineRule="auto"/>
              <w:ind w:left="884" w:hanging="884"/>
              <w:rPr>
                <w:rFonts w:ascii="Arial" w:eastAsia="Times New Roman" w:hAnsi="Arial" w:cs="Arial"/>
                <w:sz w:val="24"/>
                <w:szCs w:val="24"/>
                <w:lang w:eastAsia="ru-RU"/>
              </w:rPr>
            </w:pPr>
            <w:r w:rsidRPr="00ED6C5C">
              <w:rPr>
                <w:rFonts w:ascii="Arial" w:eastAsia="Times New Roman" w:hAnsi="Arial" w:cs="Arial"/>
                <w:sz w:val="24"/>
                <w:szCs w:val="24"/>
                <w:lang w:eastAsia="ru-RU"/>
              </w:rPr>
              <w:t xml:space="preserve">              «Обеспечение жильем молодых семей в      Большеулуйском районе»</w:t>
            </w:r>
          </w:p>
          <w:p w:rsidR="00ED6C5C" w:rsidRPr="00ED6C5C" w:rsidRDefault="00ED6C5C" w:rsidP="00ED6C5C">
            <w:pPr>
              <w:spacing w:after="0" w:line="240" w:lineRule="auto"/>
              <w:rPr>
                <w:rFonts w:ascii="Arial" w:eastAsia="Times New Roman" w:hAnsi="Arial" w:cs="Arial"/>
                <w:sz w:val="24"/>
                <w:szCs w:val="24"/>
                <w:lang w:eastAsia="ru-RU"/>
              </w:rPr>
            </w:pPr>
          </w:p>
          <w:p w:rsidR="00ED6C5C" w:rsidRPr="00ED6C5C" w:rsidRDefault="00ED6C5C" w:rsidP="00ED6C5C">
            <w:pPr>
              <w:spacing w:after="0" w:line="240" w:lineRule="auto"/>
              <w:rPr>
                <w:rFonts w:ascii="Arial" w:eastAsia="Times New Roman" w:hAnsi="Arial" w:cs="Arial"/>
                <w:sz w:val="24"/>
                <w:szCs w:val="24"/>
                <w:lang w:eastAsia="ru-RU"/>
              </w:rPr>
            </w:pPr>
          </w:p>
        </w:tc>
      </w:tr>
    </w:tbl>
    <w:p w:rsidR="00ED6C5C" w:rsidRPr="00ED6C5C" w:rsidRDefault="00ED6C5C" w:rsidP="00ED6C5C">
      <w:pPr>
        <w:tabs>
          <w:tab w:val="left" w:pos="1275"/>
        </w:tabs>
        <w:spacing w:after="0" w:line="240" w:lineRule="auto"/>
        <w:rPr>
          <w:rFonts w:ascii="Arial" w:eastAsia="Times New Roman" w:hAnsi="Arial" w:cs="Arial"/>
          <w:sz w:val="24"/>
          <w:szCs w:val="24"/>
          <w:lang w:eastAsia="ru-RU"/>
        </w:rPr>
      </w:pPr>
    </w:p>
    <w:p w:rsidR="00ED6C5C" w:rsidRPr="00ED6C5C" w:rsidRDefault="00ED6C5C" w:rsidP="00ED6C5C">
      <w:pPr>
        <w:spacing w:after="0" w:line="240" w:lineRule="auto"/>
        <w:rPr>
          <w:rFonts w:ascii="Arial" w:eastAsia="Times New Roman" w:hAnsi="Arial" w:cs="Arial"/>
          <w:sz w:val="24"/>
          <w:szCs w:val="24"/>
          <w:lang w:eastAsia="ru-RU"/>
        </w:rPr>
      </w:pPr>
      <w:r w:rsidRPr="00ED6C5C">
        <w:rPr>
          <w:rFonts w:ascii="Arial" w:eastAsia="Times New Roman" w:hAnsi="Arial" w:cs="Arial"/>
          <w:sz w:val="24"/>
          <w:szCs w:val="24"/>
          <w:lang w:eastAsia="ru-RU"/>
        </w:rPr>
        <w:t>Перечень мероприятий подпрограммы «Обеспечение жильем молодых семей в Большеулуйском районе»</w:t>
      </w:r>
    </w:p>
    <w:p w:rsidR="00ED6C5C" w:rsidRPr="00ED6C5C" w:rsidRDefault="00ED6C5C" w:rsidP="00ED6C5C">
      <w:pPr>
        <w:spacing w:after="0" w:line="240" w:lineRule="auto"/>
        <w:rPr>
          <w:rFonts w:ascii="Arial" w:eastAsia="Times New Roman" w:hAnsi="Arial" w:cs="Arial"/>
          <w:sz w:val="24"/>
          <w:szCs w:val="24"/>
          <w:lang w:eastAsia="ru-RU"/>
        </w:rPr>
      </w:pPr>
    </w:p>
    <w:p w:rsidR="00ED6C5C" w:rsidRPr="00ED6C5C" w:rsidRDefault="00ED6C5C" w:rsidP="00ED6C5C">
      <w:pPr>
        <w:spacing w:after="0" w:line="240" w:lineRule="auto"/>
        <w:jc w:val="center"/>
        <w:rPr>
          <w:rFonts w:ascii="Arial" w:eastAsia="Times New Roman" w:hAnsi="Arial" w:cs="Arial"/>
          <w:sz w:val="24"/>
          <w:szCs w:val="24"/>
          <w:lang w:eastAsia="ru-RU"/>
        </w:rPr>
      </w:pPr>
    </w:p>
    <w:p w:rsidR="00ED6C5C" w:rsidRPr="00ED6C5C" w:rsidRDefault="00ED6C5C" w:rsidP="00ED6C5C">
      <w:pPr>
        <w:spacing w:after="0" w:line="240" w:lineRule="auto"/>
        <w:jc w:val="center"/>
        <w:rPr>
          <w:rFonts w:ascii="Arial" w:eastAsia="Times New Roman" w:hAnsi="Arial" w:cs="Arial"/>
          <w:sz w:val="24"/>
          <w:szCs w:val="24"/>
          <w:lang w:eastAsia="ru-RU"/>
        </w:rPr>
      </w:pPr>
    </w:p>
    <w:tbl>
      <w:tblPr>
        <w:tblW w:w="155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11"/>
        <w:gridCol w:w="1986"/>
        <w:gridCol w:w="955"/>
        <w:gridCol w:w="567"/>
        <w:gridCol w:w="709"/>
        <w:gridCol w:w="992"/>
        <w:gridCol w:w="567"/>
        <w:gridCol w:w="1276"/>
        <w:gridCol w:w="1276"/>
        <w:gridCol w:w="1134"/>
        <w:gridCol w:w="1134"/>
        <w:gridCol w:w="39"/>
        <w:gridCol w:w="1095"/>
        <w:gridCol w:w="1701"/>
        <w:gridCol w:w="1559"/>
      </w:tblGrid>
      <w:tr w:rsidR="00ED6C5C" w:rsidRPr="00ED6C5C" w:rsidTr="00E458BD">
        <w:trPr>
          <w:trHeight w:val="314"/>
        </w:trPr>
        <w:tc>
          <w:tcPr>
            <w:tcW w:w="564" w:type="dxa"/>
            <w:gridSpan w:val="2"/>
            <w:vMerge w:val="restart"/>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 п/п</w:t>
            </w:r>
            <w:r w:rsidRPr="00ED6C5C">
              <w:rPr>
                <w:rFonts w:ascii="Arial" w:eastAsia="Times New Roman" w:hAnsi="Arial" w:cs="Arial"/>
                <w:sz w:val="20"/>
                <w:szCs w:val="20"/>
                <w:lang w:eastAsia="ru-RU"/>
              </w:rPr>
              <w:tab/>
            </w:r>
          </w:p>
        </w:tc>
        <w:tc>
          <w:tcPr>
            <w:tcW w:w="1986" w:type="dxa"/>
            <w:vMerge w:val="restart"/>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Цели, задачи, мероприятия подпрограммы</w:t>
            </w:r>
          </w:p>
          <w:p w:rsidR="00ED6C5C" w:rsidRPr="00ED6C5C" w:rsidRDefault="00ED6C5C" w:rsidP="00ED6C5C">
            <w:pPr>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uppressAutoHyphens/>
              <w:spacing w:after="0" w:line="240" w:lineRule="auto"/>
              <w:jc w:val="center"/>
              <w:rPr>
                <w:rFonts w:ascii="Arial" w:eastAsia="Times New Roman" w:hAnsi="Arial" w:cs="Arial"/>
                <w:sz w:val="20"/>
                <w:szCs w:val="20"/>
                <w:lang w:eastAsia="ru-RU"/>
              </w:rPr>
            </w:pPr>
          </w:p>
        </w:tc>
        <w:tc>
          <w:tcPr>
            <w:tcW w:w="955" w:type="dxa"/>
            <w:vMerge w:val="restart"/>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ГРБС</w:t>
            </w:r>
          </w:p>
          <w:p w:rsidR="00ED6C5C" w:rsidRPr="00ED6C5C" w:rsidRDefault="00ED6C5C" w:rsidP="00ED6C5C">
            <w:pPr>
              <w:tabs>
                <w:tab w:val="left" w:pos="1275"/>
              </w:tabs>
              <w:suppressAutoHyphen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 xml:space="preserve"> </w:t>
            </w:r>
          </w:p>
        </w:tc>
        <w:tc>
          <w:tcPr>
            <w:tcW w:w="2835" w:type="dxa"/>
            <w:gridSpan w:val="4"/>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Код бюджетной классификации</w:t>
            </w:r>
          </w:p>
        </w:tc>
        <w:tc>
          <w:tcPr>
            <w:tcW w:w="7655" w:type="dxa"/>
            <w:gridSpan w:val="7"/>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Расходы по годам реализации подпрограммы, (тыс. руб.)</w:t>
            </w:r>
          </w:p>
        </w:tc>
        <w:tc>
          <w:tcPr>
            <w:tcW w:w="1559" w:type="dxa"/>
            <w:vMerge w:val="restart"/>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ED6C5C" w:rsidRPr="00ED6C5C" w:rsidTr="00E458BD">
        <w:trPr>
          <w:trHeight w:val="1150"/>
        </w:trPr>
        <w:tc>
          <w:tcPr>
            <w:tcW w:w="564" w:type="dxa"/>
            <w:gridSpan w:val="2"/>
            <w:vMerge/>
            <w:tcBorders>
              <w:bottom w:val="single" w:sz="4" w:space="0" w:color="000000"/>
            </w:tcBorders>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986" w:type="dxa"/>
            <w:vMerge/>
            <w:tcBorders>
              <w:bottom w:val="single" w:sz="4" w:space="0" w:color="000000"/>
            </w:tcBorders>
          </w:tcPr>
          <w:p w:rsidR="00ED6C5C" w:rsidRPr="00ED6C5C" w:rsidRDefault="00ED6C5C" w:rsidP="00ED6C5C">
            <w:pPr>
              <w:tabs>
                <w:tab w:val="left" w:pos="1275"/>
              </w:tabs>
              <w:suppressAutoHyphens/>
              <w:spacing w:after="0" w:line="240" w:lineRule="auto"/>
              <w:rPr>
                <w:rFonts w:ascii="Arial" w:eastAsia="Times New Roman" w:hAnsi="Arial" w:cs="Arial"/>
                <w:sz w:val="20"/>
                <w:szCs w:val="20"/>
                <w:lang w:eastAsia="ru-RU"/>
              </w:rPr>
            </w:pPr>
          </w:p>
        </w:tc>
        <w:tc>
          <w:tcPr>
            <w:tcW w:w="955" w:type="dxa"/>
            <w:vMerge/>
            <w:tcBorders>
              <w:bottom w:val="single" w:sz="4" w:space="0" w:color="000000"/>
            </w:tcBorders>
          </w:tcPr>
          <w:p w:rsidR="00ED6C5C" w:rsidRPr="00ED6C5C" w:rsidRDefault="00ED6C5C" w:rsidP="00ED6C5C">
            <w:pPr>
              <w:tabs>
                <w:tab w:val="left" w:pos="1275"/>
              </w:tabs>
              <w:suppressAutoHyphens/>
              <w:spacing w:after="0" w:line="240" w:lineRule="auto"/>
              <w:jc w:val="center"/>
              <w:rPr>
                <w:rFonts w:ascii="Arial" w:eastAsia="Times New Roman" w:hAnsi="Arial" w:cs="Arial"/>
                <w:sz w:val="20"/>
                <w:szCs w:val="20"/>
                <w:lang w:eastAsia="ru-RU"/>
              </w:rPr>
            </w:pPr>
          </w:p>
        </w:tc>
        <w:tc>
          <w:tcPr>
            <w:tcW w:w="567" w:type="dxa"/>
            <w:tcBorders>
              <w:bottom w:val="single" w:sz="4" w:space="0" w:color="000000"/>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ГРБС</w:t>
            </w:r>
          </w:p>
        </w:tc>
        <w:tc>
          <w:tcPr>
            <w:tcW w:w="709" w:type="dxa"/>
            <w:tcBorders>
              <w:bottom w:val="single" w:sz="4" w:space="0" w:color="000000"/>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РзПр</w:t>
            </w:r>
          </w:p>
        </w:tc>
        <w:tc>
          <w:tcPr>
            <w:tcW w:w="992" w:type="dxa"/>
            <w:tcBorders>
              <w:bottom w:val="single" w:sz="4" w:space="0" w:color="000000"/>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ЦСР</w:t>
            </w:r>
          </w:p>
        </w:tc>
        <w:tc>
          <w:tcPr>
            <w:tcW w:w="567" w:type="dxa"/>
            <w:tcBorders>
              <w:bottom w:val="single" w:sz="4" w:space="0" w:color="000000"/>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ВР</w:t>
            </w:r>
          </w:p>
        </w:tc>
        <w:tc>
          <w:tcPr>
            <w:tcW w:w="1276" w:type="dxa"/>
            <w:tcBorders>
              <w:bottom w:val="single" w:sz="4" w:space="0" w:color="000000"/>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Отчетный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p>
        </w:tc>
        <w:tc>
          <w:tcPr>
            <w:tcW w:w="1276" w:type="dxa"/>
            <w:tcBorders>
              <w:bottom w:val="single" w:sz="4" w:space="0" w:color="000000"/>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 xml:space="preserve">Текущий финансовый год </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2022</w:t>
            </w:r>
          </w:p>
        </w:tc>
        <w:tc>
          <w:tcPr>
            <w:tcW w:w="1134" w:type="dxa"/>
            <w:tcBorders>
              <w:bottom w:val="single" w:sz="4" w:space="0" w:color="000000"/>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Очередной год планового периода</w:t>
            </w:r>
          </w:p>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2023</w:t>
            </w:r>
          </w:p>
        </w:tc>
        <w:tc>
          <w:tcPr>
            <w:tcW w:w="1173" w:type="dxa"/>
            <w:gridSpan w:val="2"/>
            <w:tcBorders>
              <w:bottom w:val="single" w:sz="4" w:space="0" w:color="000000"/>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color w:val="000000"/>
                <w:sz w:val="20"/>
                <w:szCs w:val="20"/>
                <w:lang w:eastAsia="ru-RU"/>
              </w:rPr>
              <w:t>1-ый год планового периода 2024</w:t>
            </w:r>
          </w:p>
        </w:tc>
        <w:tc>
          <w:tcPr>
            <w:tcW w:w="1095" w:type="dxa"/>
            <w:tcBorders>
              <w:bottom w:val="single" w:sz="4" w:space="0" w:color="000000"/>
            </w:tcBorders>
            <w:vAlign w:val="center"/>
          </w:tcPr>
          <w:p w:rsidR="00ED6C5C" w:rsidRPr="00ED6C5C" w:rsidRDefault="00ED6C5C" w:rsidP="00ED6C5C">
            <w:pPr>
              <w:spacing w:after="0" w:line="240" w:lineRule="auto"/>
              <w:jc w:val="center"/>
              <w:rPr>
                <w:rFonts w:ascii="Arial" w:eastAsia="Times New Roman" w:hAnsi="Arial" w:cs="Arial"/>
                <w:color w:val="000000"/>
                <w:sz w:val="20"/>
                <w:szCs w:val="20"/>
                <w:lang w:eastAsia="ru-RU"/>
              </w:rPr>
            </w:pPr>
            <w:r w:rsidRPr="00ED6C5C">
              <w:rPr>
                <w:rFonts w:ascii="Arial" w:eastAsia="Times New Roman" w:hAnsi="Arial" w:cs="Arial"/>
                <w:sz w:val="20"/>
                <w:szCs w:val="20"/>
                <w:lang w:eastAsia="ru-RU"/>
              </w:rPr>
              <w:t>Итого на очередной финансовый год и плановый период</w:t>
            </w:r>
          </w:p>
        </w:tc>
        <w:tc>
          <w:tcPr>
            <w:tcW w:w="1701" w:type="dxa"/>
            <w:tcBorders>
              <w:bottom w:val="single" w:sz="4" w:space="0" w:color="000000"/>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vMerge/>
            <w:tcBorders>
              <w:bottom w:val="single" w:sz="4" w:space="0" w:color="000000"/>
            </w:tcBorders>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r>
      <w:tr w:rsidR="00ED6C5C" w:rsidRPr="00ED6C5C" w:rsidTr="00E458BD">
        <w:tc>
          <w:tcPr>
            <w:tcW w:w="564"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w:t>
            </w:r>
          </w:p>
        </w:tc>
        <w:tc>
          <w:tcPr>
            <w:tcW w:w="1986"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2</w:t>
            </w:r>
          </w:p>
        </w:tc>
        <w:tc>
          <w:tcPr>
            <w:tcW w:w="955"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w:t>
            </w:r>
          </w:p>
        </w:tc>
        <w:tc>
          <w:tcPr>
            <w:tcW w:w="567"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4</w:t>
            </w:r>
          </w:p>
        </w:tc>
        <w:tc>
          <w:tcPr>
            <w:tcW w:w="709"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5</w:t>
            </w:r>
          </w:p>
        </w:tc>
        <w:tc>
          <w:tcPr>
            <w:tcW w:w="992"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6</w:t>
            </w:r>
          </w:p>
        </w:tc>
        <w:tc>
          <w:tcPr>
            <w:tcW w:w="567"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7</w:t>
            </w:r>
          </w:p>
        </w:tc>
        <w:tc>
          <w:tcPr>
            <w:tcW w:w="1276"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8</w:t>
            </w:r>
          </w:p>
        </w:tc>
        <w:tc>
          <w:tcPr>
            <w:tcW w:w="1276"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9</w:t>
            </w:r>
          </w:p>
        </w:tc>
        <w:tc>
          <w:tcPr>
            <w:tcW w:w="1134"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w:t>
            </w:r>
          </w:p>
        </w:tc>
        <w:tc>
          <w:tcPr>
            <w:tcW w:w="1173"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w:t>
            </w:r>
          </w:p>
        </w:tc>
        <w:tc>
          <w:tcPr>
            <w:tcW w:w="1095"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12</w:t>
            </w:r>
          </w:p>
        </w:tc>
        <w:tc>
          <w:tcPr>
            <w:tcW w:w="1701"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13</w:t>
            </w:r>
          </w:p>
        </w:tc>
      </w:tr>
      <w:tr w:rsidR="00ED6C5C" w:rsidRPr="00ED6C5C" w:rsidTr="00E458BD">
        <w:tc>
          <w:tcPr>
            <w:tcW w:w="564" w:type="dxa"/>
            <w:gridSpan w:val="2"/>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986"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Цель подпрограммы:</w:t>
            </w:r>
          </w:p>
        </w:tc>
        <w:tc>
          <w:tcPr>
            <w:tcW w:w="955" w:type="dxa"/>
          </w:tcPr>
          <w:p w:rsidR="00ED6C5C" w:rsidRPr="00ED6C5C" w:rsidRDefault="00ED6C5C" w:rsidP="00ED6C5C">
            <w:pPr>
              <w:suppressAutoHyphens/>
              <w:spacing w:after="0" w:line="240" w:lineRule="auto"/>
              <w:jc w:val="both"/>
              <w:rPr>
                <w:rFonts w:ascii="Arial" w:eastAsia="Times New Roman" w:hAnsi="Arial" w:cs="Arial"/>
                <w:sz w:val="20"/>
                <w:szCs w:val="20"/>
                <w:lang w:eastAsia="ar-SA"/>
              </w:rPr>
            </w:pPr>
          </w:p>
        </w:tc>
        <w:tc>
          <w:tcPr>
            <w:tcW w:w="1276" w:type="dxa"/>
            <w:gridSpan w:val="2"/>
          </w:tcPr>
          <w:p w:rsidR="00ED6C5C" w:rsidRPr="00ED6C5C" w:rsidRDefault="00ED6C5C" w:rsidP="00ED6C5C">
            <w:pPr>
              <w:suppressAutoHyphens/>
              <w:spacing w:after="0" w:line="240" w:lineRule="auto"/>
              <w:jc w:val="both"/>
              <w:rPr>
                <w:rFonts w:ascii="Arial" w:eastAsia="Times New Roman" w:hAnsi="Arial" w:cs="Arial"/>
                <w:sz w:val="20"/>
                <w:szCs w:val="20"/>
                <w:lang w:eastAsia="ar-SA"/>
              </w:rPr>
            </w:pPr>
          </w:p>
        </w:tc>
        <w:tc>
          <w:tcPr>
            <w:tcW w:w="10773" w:type="dxa"/>
            <w:gridSpan w:val="10"/>
          </w:tcPr>
          <w:p w:rsidR="00ED6C5C" w:rsidRPr="00ED6C5C" w:rsidRDefault="00ED6C5C" w:rsidP="00ED6C5C">
            <w:pPr>
              <w:suppressAutoHyphens/>
              <w:spacing w:after="0" w:line="240" w:lineRule="auto"/>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ED6C5C" w:rsidRPr="00ED6C5C" w:rsidTr="00E458BD">
        <w:trPr>
          <w:trHeight w:val="446"/>
        </w:trPr>
        <w:tc>
          <w:tcPr>
            <w:tcW w:w="553" w:type="dxa"/>
            <w:tcBorders>
              <w:right w:val="single" w:sz="4" w:space="0" w:color="auto"/>
            </w:tcBorders>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997" w:type="dxa"/>
            <w:gridSpan w:val="2"/>
            <w:tcBorders>
              <w:left w:val="single" w:sz="4" w:space="0" w:color="auto"/>
            </w:tcBorders>
            <w:vAlign w:val="center"/>
          </w:tcPr>
          <w:p w:rsidR="00ED6C5C" w:rsidRPr="00ED6C5C" w:rsidRDefault="00ED6C5C" w:rsidP="00ED6C5C">
            <w:pPr>
              <w:tabs>
                <w:tab w:val="left" w:pos="1275"/>
              </w:tabs>
              <w:suppressAutoHyphen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Задача 1</w:t>
            </w:r>
          </w:p>
        </w:tc>
        <w:tc>
          <w:tcPr>
            <w:tcW w:w="955" w:type="dxa"/>
          </w:tcPr>
          <w:p w:rsidR="00ED6C5C" w:rsidRPr="00ED6C5C" w:rsidRDefault="00ED6C5C" w:rsidP="00ED6C5C">
            <w:pPr>
              <w:suppressAutoHyphens/>
              <w:spacing w:after="0" w:line="240" w:lineRule="auto"/>
              <w:jc w:val="both"/>
              <w:rPr>
                <w:rFonts w:ascii="Arial" w:eastAsia="Times New Roman" w:hAnsi="Arial" w:cs="Arial"/>
                <w:sz w:val="20"/>
                <w:szCs w:val="20"/>
                <w:lang w:eastAsia="ar-SA"/>
              </w:rPr>
            </w:pPr>
          </w:p>
        </w:tc>
        <w:tc>
          <w:tcPr>
            <w:tcW w:w="1276" w:type="dxa"/>
            <w:gridSpan w:val="2"/>
          </w:tcPr>
          <w:p w:rsidR="00ED6C5C" w:rsidRPr="00ED6C5C" w:rsidRDefault="00ED6C5C" w:rsidP="00ED6C5C">
            <w:pPr>
              <w:suppressAutoHyphens/>
              <w:spacing w:after="0" w:line="240" w:lineRule="auto"/>
              <w:jc w:val="both"/>
              <w:rPr>
                <w:rFonts w:ascii="Arial" w:eastAsia="Times New Roman" w:hAnsi="Arial" w:cs="Arial"/>
                <w:sz w:val="20"/>
                <w:szCs w:val="20"/>
                <w:lang w:eastAsia="ar-SA"/>
              </w:rPr>
            </w:pPr>
          </w:p>
        </w:tc>
        <w:tc>
          <w:tcPr>
            <w:tcW w:w="10773" w:type="dxa"/>
            <w:gridSpan w:val="10"/>
          </w:tcPr>
          <w:p w:rsidR="00ED6C5C" w:rsidRPr="00ED6C5C" w:rsidRDefault="00ED6C5C" w:rsidP="00ED6C5C">
            <w:pPr>
              <w:suppressAutoHyphens/>
              <w:spacing w:after="0" w:line="240" w:lineRule="auto"/>
              <w:jc w:val="both"/>
              <w:rPr>
                <w:rFonts w:ascii="Arial" w:eastAsia="Times New Roman" w:hAnsi="Arial" w:cs="Arial"/>
                <w:sz w:val="20"/>
                <w:szCs w:val="20"/>
                <w:lang w:eastAsia="ar-SA"/>
              </w:rPr>
            </w:pPr>
            <w:r w:rsidRPr="00ED6C5C">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ED6C5C" w:rsidRPr="00ED6C5C" w:rsidTr="00E458BD">
        <w:tc>
          <w:tcPr>
            <w:tcW w:w="564"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w:t>
            </w:r>
          </w:p>
        </w:tc>
        <w:tc>
          <w:tcPr>
            <w:tcW w:w="1986"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ar-SA"/>
              </w:rPr>
            </w:pPr>
            <w:r w:rsidRPr="00ED6C5C">
              <w:rPr>
                <w:rFonts w:ascii="Arial" w:eastAsia="Times New Roman" w:hAnsi="Arial" w:cs="Arial"/>
                <w:sz w:val="20"/>
                <w:szCs w:val="20"/>
                <w:lang w:eastAsia="ar-SA"/>
              </w:rPr>
              <w:t>Предоставление соц. выплаты молодым семьям на приобретение (строительство) жилья за счет средств районного бюджета</w:t>
            </w:r>
          </w:p>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955"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0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1003</w:t>
            </w:r>
          </w:p>
        </w:tc>
        <w:tc>
          <w:tcPr>
            <w:tcW w:w="992"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val="en-US" w:eastAsia="ru-RU"/>
              </w:rPr>
            </w:pPr>
            <w:r w:rsidRPr="00ED6C5C">
              <w:rPr>
                <w:rFonts w:ascii="Arial" w:eastAsia="Times New Roman" w:hAnsi="Arial" w:cs="Arial"/>
                <w:sz w:val="20"/>
                <w:szCs w:val="20"/>
                <w:lang w:eastAsia="ru-RU"/>
              </w:rPr>
              <w:t>10300</w:t>
            </w:r>
            <w:r w:rsidRPr="00ED6C5C">
              <w:rPr>
                <w:rFonts w:ascii="Arial" w:eastAsia="Times New Roman" w:hAnsi="Arial" w:cs="Arial"/>
                <w:sz w:val="20"/>
                <w:szCs w:val="20"/>
                <w:lang w:val="en-US" w:eastAsia="ru-RU"/>
              </w:rPr>
              <w:t>L4970</w:t>
            </w:r>
          </w:p>
        </w:tc>
        <w:tc>
          <w:tcPr>
            <w:tcW w:w="56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320</w:t>
            </w:r>
          </w:p>
        </w:tc>
        <w:tc>
          <w:tcPr>
            <w:tcW w:w="127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27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1111,50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1111,50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1111,50</w:t>
            </w:r>
          </w:p>
        </w:tc>
        <w:tc>
          <w:tcPr>
            <w:tcW w:w="1134"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rPr>
              <w:t>3334,50</w:t>
            </w:r>
          </w:p>
        </w:tc>
        <w:tc>
          <w:tcPr>
            <w:tcW w:w="1701"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val="en-US"/>
              </w:rPr>
              <w:t xml:space="preserve">Обеспечение жильем </w:t>
            </w:r>
            <w:r w:rsidRPr="00ED6C5C">
              <w:rPr>
                <w:rFonts w:ascii="Arial" w:eastAsia="Times New Roman" w:hAnsi="Arial" w:cs="Arial"/>
                <w:sz w:val="20"/>
                <w:szCs w:val="20"/>
              </w:rPr>
              <w:t xml:space="preserve">18 </w:t>
            </w:r>
            <w:r w:rsidRPr="00ED6C5C">
              <w:rPr>
                <w:rFonts w:ascii="Arial" w:eastAsia="Times New Roman" w:hAnsi="Arial" w:cs="Arial"/>
                <w:sz w:val="20"/>
                <w:szCs w:val="20"/>
                <w:lang w:val="en-US"/>
              </w:rPr>
              <w:t>сем</w:t>
            </w:r>
            <w:r w:rsidRPr="00ED6C5C">
              <w:rPr>
                <w:rFonts w:ascii="Arial" w:eastAsia="Times New Roman" w:hAnsi="Arial" w:cs="Arial"/>
                <w:sz w:val="20"/>
                <w:szCs w:val="20"/>
              </w:rPr>
              <w:t>ей</w:t>
            </w:r>
          </w:p>
        </w:tc>
      </w:tr>
      <w:tr w:rsidR="00ED6C5C" w:rsidRPr="00ED6C5C" w:rsidTr="00E458BD">
        <w:tc>
          <w:tcPr>
            <w:tcW w:w="564"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986"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ar-SA"/>
              </w:rPr>
            </w:pPr>
            <w:r w:rsidRPr="00ED6C5C">
              <w:rPr>
                <w:rFonts w:ascii="Arial" w:eastAsia="Times New Roman" w:hAnsi="Arial" w:cs="Arial"/>
                <w:sz w:val="20"/>
                <w:szCs w:val="20"/>
                <w:lang w:eastAsia="ar-SA"/>
              </w:rPr>
              <w:t>Предоставление соц. выплаты молодым семьям на приобретение (строительство) жилья за счет средств краевого  бюджета</w:t>
            </w:r>
          </w:p>
        </w:tc>
        <w:tc>
          <w:tcPr>
            <w:tcW w:w="955"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0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1003</w:t>
            </w:r>
          </w:p>
        </w:tc>
        <w:tc>
          <w:tcPr>
            <w:tcW w:w="992"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10300</w:t>
            </w:r>
            <w:r w:rsidRPr="00ED6C5C">
              <w:rPr>
                <w:rFonts w:ascii="Arial" w:eastAsia="Times New Roman" w:hAnsi="Arial" w:cs="Arial"/>
                <w:sz w:val="20"/>
                <w:szCs w:val="20"/>
                <w:lang w:val="en-US" w:eastAsia="ru-RU"/>
              </w:rPr>
              <w:t>L4970</w:t>
            </w:r>
          </w:p>
        </w:tc>
        <w:tc>
          <w:tcPr>
            <w:tcW w:w="56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320</w:t>
            </w:r>
          </w:p>
        </w:tc>
        <w:tc>
          <w:tcPr>
            <w:tcW w:w="127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27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w:t>
            </w:r>
          </w:p>
        </w:tc>
        <w:tc>
          <w:tcPr>
            <w:tcW w:w="1134"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701"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rPr>
            </w:pPr>
          </w:p>
        </w:tc>
      </w:tr>
      <w:tr w:rsidR="00ED6C5C" w:rsidRPr="00ED6C5C" w:rsidTr="00E458BD">
        <w:tc>
          <w:tcPr>
            <w:tcW w:w="564"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986"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ar-SA"/>
              </w:rPr>
            </w:pPr>
            <w:r w:rsidRPr="00ED6C5C">
              <w:rPr>
                <w:rFonts w:ascii="Arial" w:eastAsia="Times New Roman" w:hAnsi="Arial" w:cs="Arial"/>
                <w:sz w:val="20"/>
                <w:szCs w:val="20"/>
                <w:lang w:eastAsia="ar-SA"/>
              </w:rPr>
              <w:t>Предоставление соц. выплаты молодым семьям на приобретение (строительство) жилья за счет средств федерального  бюджета</w:t>
            </w:r>
          </w:p>
        </w:tc>
        <w:tc>
          <w:tcPr>
            <w:tcW w:w="955" w:type="dxa"/>
            <w:vAlign w:val="center"/>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r w:rsidRPr="00ED6C5C">
              <w:rPr>
                <w:rFonts w:ascii="Arial" w:eastAsia="Times New Roman" w:hAnsi="Arial" w:cs="Arial"/>
                <w:sz w:val="20"/>
                <w:szCs w:val="20"/>
                <w:lang w:eastAsia="ru-RU"/>
              </w:rPr>
              <w:t>Администрация Большеулуйского района</w:t>
            </w:r>
          </w:p>
        </w:tc>
        <w:tc>
          <w:tcPr>
            <w:tcW w:w="56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w:t>
            </w:r>
          </w:p>
        </w:tc>
        <w:tc>
          <w:tcPr>
            <w:tcW w:w="70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1003</w:t>
            </w:r>
          </w:p>
        </w:tc>
        <w:tc>
          <w:tcPr>
            <w:tcW w:w="992"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10300</w:t>
            </w:r>
            <w:r w:rsidRPr="00ED6C5C">
              <w:rPr>
                <w:rFonts w:ascii="Arial" w:eastAsia="Times New Roman" w:hAnsi="Arial" w:cs="Arial"/>
                <w:sz w:val="20"/>
                <w:szCs w:val="20"/>
                <w:lang w:val="en-US" w:eastAsia="ru-RU"/>
              </w:rPr>
              <w:t>L4970</w:t>
            </w:r>
          </w:p>
        </w:tc>
        <w:tc>
          <w:tcPr>
            <w:tcW w:w="56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320</w:t>
            </w:r>
          </w:p>
        </w:tc>
        <w:tc>
          <w:tcPr>
            <w:tcW w:w="127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27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w:t>
            </w:r>
          </w:p>
        </w:tc>
        <w:tc>
          <w:tcPr>
            <w:tcW w:w="1134"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0,00</w:t>
            </w:r>
          </w:p>
        </w:tc>
        <w:tc>
          <w:tcPr>
            <w:tcW w:w="1701"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rPr>
            </w:pPr>
          </w:p>
        </w:tc>
      </w:tr>
      <w:tr w:rsidR="00ED6C5C" w:rsidRPr="00ED6C5C" w:rsidTr="00E458BD">
        <w:trPr>
          <w:trHeight w:val="361"/>
        </w:trPr>
        <w:tc>
          <w:tcPr>
            <w:tcW w:w="564" w:type="dxa"/>
            <w:gridSpan w:val="2"/>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1986" w:type="dxa"/>
          </w:tcPr>
          <w:p w:rsidR="00ED6C5C" w:rsidRPr="00ED6C5C" w:rsidRDefault="00ED6C5C" w:rsidP="00ED6C5C">
            <w:pPr>
              <w:tabs>
                <w:tab w:val="left" w:pos="1275"/>
              </w:tabs>
              <w:spacing w:after="0" w:line="240" w:lineRule="auto"/>
              <w:jc w:val="both"/>
              <w:rPr>
                <w:rFonts w:ascii="Arial" w:eastAsia="Times New Roman" w:hAnsi="Arial" w:cs="Arial"/>
                <w:sz w:val="20"/>
                <w:szCs w:val="20"/>
                <w:lang w:eastAsia="ru-RU"/>
              </w:rPr>
            </w:pPr>
            <w:r w:rsidRPr="00ED6C5C">
              <w:rPr>
                <w:rFonts w:ascii="Arial" w:eastAsia="Times New Roman" w:hAnsi="Arial" w:cs="Arial"/>
                <w:sz w:val="20"/>
                <w:szCs w:val="20"/>
                <w:lang w:eastAsia="ru-RU"/>
              </w:rPr>
              <w:t>Итого по подпрограмме:</w:t>
            </w:r>
          </w:p>
        </w:tc>
        <w:tc>
          <w:tcPr>
            <w:tcW w:w="955"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c>
          <w:tcPr>
            <w:tcW w:w="56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709"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992"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567"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х</w:t>
            </w:r>
          </w:p>
        </w:tc>
        <w:tc>
          <w:tcPr>
            <w:tcW w:w="127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276"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1111,50</w:t>
            </w:r>
          </w:p>
        </w:tc>
        <w:tc>
          <w:tcPr>
            <w:tcW w:w="1134"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1111,50</w:t>
            </w:r>
          </w:p>
        </w:tc>
        <w:tc>
          <w:tcPr>
            <w:tcW w:w="1134" w:type="dxa"/>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1111,50</w:t>
            </w:r>
          </w:p>
        </w:tc>
        <w:tc>
          <w:tcPr>
            <w:tcW w:w="1134" w:type="dxa"/>
            <w:gridSpan w:val="2"/>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r w:rsidRPr="00ED6C5C">
              <w:rPr>
                <w:rFonts w:ascii="Arial" w:eastAsia="Times New Roman" w:hAnsi="Arial" w:cs="Arial"/>
                <w:sz w:val="20"/>
                <w:szCs w:val="20"/>
                <w:lang w:eastAsia="ru-RU"/>
              </w:rPr>
              <w:t>3334,50</w:t>
            </w:r>
          </w:p>
        </w:tc>
        <w:tc>
          <w:tcPr>
            <w:tcW w:w="1701" w:type="dxa"/>
            <w:vAlign w:val="center"/>
          </w:tcPr>
          <w:p w:rsidR="00ED6C5C" w:rsidRPr="00ED6C5C" w:rsidRDefault="00ED6C5C" w:rsidP="00ED6C5C">
            <w:pPr>
              <w:tabs>
                <w:tab w:val="left" w:pos="1275"/>
              </w:tabs>
              <w:spacing w:after="0" w:line="240" w:lineRule="auto"/>
              <w:jc w:val="center"/>
              <w:rPr>
                <w:rFonts w:ascii="Arial" w:eastAsia="Times New Roman" w:hAnsi="Arial" w:cs="Arial"/>
                <w:sz w:val="20"/>
                <w:szCs w:val="20"/>
                <w:lang w:eastAsia="ru-RU"/>
              </w:rPr>
            </w:pPr>
          </w:p>
        </w:tc>
        <w:tc>
          <w:tcPr>
            <w:tcW w:w="1559" w:type="dxa"/>
          </w:tcPr>
          <w:p w:rsidR="00ED6C5C" w:rsidRPr="00ED6C5C" w:rsidRDefault="00ED6C5C" w:rsidP="00ED6C5C">
            <w:pPr>
              <w:tabs>
                <w:tab w:val="left" w:pos="1275"/>
              </w:tabs>
              <w:spacing w:after="0" w:line="240" w:lineRule="auto"/>
              <w:rPr>
                <w:rFonts w:ascii="Arial" w:eastAsia="Times New Roman" w:hAnsi="Arial" w:cs="Arial"/>
                <w:sz w:val="20"/>
                <w:szCs w:val="20"/>
                <w:lang w:eastAsia="ru-RU"/>
              </w:rPr>
            </w:pPr>
          </w:p>
        </w:tc>
      </w:tr>
    </w:tbl>
    <w:p w:rsidR="00ED6C5C" w:rsidRPr="00ED6C5C" w:rsidRDefault="00ED6C5C" w:rsidP="00ED6C5C">
      <w:pPr>
        <w:spacing w:after="0" w:line="240" w:lineRule="auto"/>
        <w:rPr>
          <w:rFonts w:ascii="Arial" w:eastAsia="Times New Roman" w:hAnsi="Arial" w:cs="Arial"/>
          <w:sz w:val="24"/>
          <w:szCs w:val="24"/>
        </w:rPr>
      </w:pPr>
    </w:p>
    <w:p w:rsidR="00ED6C5C" w:rsidRPr="00ED6C5C" w:rsidRDefault="00ED6C5C" w:rsidP="00ED6C5C">
      <w:pPr>
        <w:spacing w:after="0" w:line="240" w:lineRule="auto"/>
        <w:rPr>
          <w:rFonts w:ascii="Arial" w:eastAsia="Times New Roman" w:hAnsi="Arial" w:cs="Arial"/>
          <w:sz w:val="24"/>
          <w:szCs w:val="24"/>
        </w:rPr>
      </w:pPr>
    </w:p>
    <w:p w:rsidR="00ED6C5C" w:rsidRPr="00ED6C5C" w:rsidRDefault="00ED6C5C" w:rsidP="00ED6C5C">
      <w:pPr>
        <w:spacing w:after="0" w:line="240" w:lineRule="auto"/>
        <w:rPr>
          <w:rFonts w:ascii="Arial" w:eastAsia="Times New Roman" w:hAnsi="Arial" w:cs="Arial"/>
          <w:sz w:val="24"/>
          <w:szCs w:val="24"/>
        </w:rPr>
        <w:sectPr w:rsidR="00ED6C5C" w:rsidRPr="00ED6C5C" w:rsidSect="0099332B">
          <w:footnotePr>
            <w:pos w:val="beneathText"/>
          </w:footnotePr>
          <w:pgSz w:w="16837" w:h="11905" w:orient="landscape"/>
          <w:pgMar w:top="1276" w:right="391" w:bottom="851" w:left="992" w:header="720" w:footer="720" w:gutter="0"/>
          <w:pgNumType w:start="1"/>
          <w:cols w:space="720"/>
          <w:titlePg/>
          <w:docGrid w:linePitch="360"/>
        </w:sectPr>
      </w:pPr>
      <w:r w:rsidRPr="00ED6C5C">
        <w:rPr>
          <w:rFonts w:ascii="Arial" w:eastAsia="Times New Roman" w:hAnsi="Arial" w:cs="Arial"/>
          <w:sz w:val="24"/>
          <w:szCs w:val="24"/>
        </w:rPr>
        <w:t>Ответственный исполнитель программы                                                                                                                                        Т.А. Климова</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lastRenderedPageBreak/>
        <w:t xml:space="preserve">                                                                                     Приложение № 3</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к подпрограмме </w:t>
      </w:r>
    </w:p>
    <w:p w:rsidR="00ED6C5C" w:rsidRPr="00ED6C5C" w:rsidRDefault="00ED6C5C" w:rsidP="00ED6C5C">
      <w:pPr>
        <w:suppressAutoHyphens/>
        <w:autoSpaceDE w:val="0"/>
        <w:autoSpaceDN w:val="0"/>
        <w:adjustRightInd w:val="0"/>
        <w:spacing w:after="0" w:line="240" w:lineRule="auto"/>
        <w:ind w:left="5670" w:hanging="5670"/>
        <w:rPr>
          <w:rFonts w:ascii="Arial" w:eastAsia="Calibri" w:hAnsi="Arial" w:cs="Arial"/>
          <w:sz w:val="24"/>
          <w:szCs w:val="24"/>
        </w:rPr>
      </w:pPr>
      <w:r w:rsidRPr="00ED6C5C">
        <w:rPr>
          <w:rFonts w:ascii="Arial" w:eastAsia="Calibri" w:hAnsi="Arial" w:cs="Arial"/>
          <w:sz w:val="24"/>
          <w:szCs w:val="24"/>
        </w:rPr>
        <w:t xml:space="preserve">                                                                                     «Обеспечение жильем молодых                              семей в Большеулуйском районе»</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______________________________________________________________________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(орган местного самоуправления)</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Заявление</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супруг _____________________________________________________________________,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(ФИО, дата рождения)</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паспорт: серия ___________ N __________, выданный 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_________________________________________________ "__" __________ ____ г.,</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проживает по адресу (с указанием индекса) 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_____________________________________________________________________;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супруга _____________________________________________________________________,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(ФИО, дата рождения)</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паспорт: серия ___________ N ___________, выданный 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_______________________________________________ "__" ____________ ____ г.,</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проживает по адресу 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_____________________________________________________________________;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дети: 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(ФИО, дата рождения, свидетельство о рождении (паспорт для ребенка,</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достигшего 14 лет) (нужное подчеркнуть)</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серия __________ N ____________, выданное (ый) 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_______________________________________________ "__" ____________ ____ г.,</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проживает по адресу 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_____________________________________________________________________;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_____________________________________________________________________,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(ФИО, дата рождения, свидетельство о рождении (паспорт для ребенка,</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достигшего 14 лет) (нужное подчеркнуть)</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серия __________ N ____________, выданное (ый) 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_______________________________________________ "__" ____________ ____ г.,</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проживает по адресу 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_____________________________________________________________________.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Молодая семья состоит на учете  по  улучшению  жилищных  условий  в  органе</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местного самоуправления 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(указать муниципальное образование)</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с "__" _____________ ____ года.</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Подтверждаю,   что   не   имею  (ем)  жилья,  принадлежащего  на  праве</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собственности,  ранее  не  получал (и) безвозмездную помощь за счет средств</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федерального, краевого или местного бюджетов:</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1) _______________________________________ 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lastRenderedPageBreak/>
        <w:t xml:space="preserve">           (ФИО совершеннолетнего члена семьи)            (подпись)</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2) ______________________________________ 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(ФИО совершеннолетнего члена семьи)            (подпись)</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Я  подтверждаю,  что  сведения,  сообщенные мной в настоящем заявлении,</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достоверны: 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(подпись, фамилия, инициалы)</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С  условиями участия в мероприятия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изъявивших желание получить  социальную выплату в планируемом году, ознакомлен (ны) и</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обязуюсь (емся) их выполнять:</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1) _______________________________________ ___________ 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(ФИО совершеннолетнего члена семьи)        (подпись)    (дата)</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2) _______________________________________ ___________ 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(ФИО совершеннолетнего члена семьи)        (подпись)    (дата)</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Даю  (ем)  согласие  на  обработку  органами  местного  самоуправления,</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1) ____________________________________________ 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(ФИО совершеннолетнего члена семьи)            (подпись)</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2) ____________________________________________ 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(ФИО совершеннолетнего члена семьи)            (подпись)    </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К заявлению прилагаются следующие документы:</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1) 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(наименование и номер документа, кем и когда выдан)</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2) 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(наименование и номер документа, кем и когда выдан)</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3) 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(наименование и номер документа, кем и когда выдан)</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4) 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(наименование и номер документа, кем и когда выдан)</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5) 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(наименование и номер документа, кем и когда выдан)</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6) 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(наименование и номер документа, кем и когда выдан)</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7) 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(наименование и номер документа, кем и когда выдан)</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8) 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(наименование и номер документа, кем и когда выдан) </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9) ___________________________________________________________________.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(наименование и номер документа, кем и когда выдан) </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10) __________________________________________________________________.</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(наименование и номер документа, кем и когда выдан) </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lastRenderedPageBreak/>
        <w:t xml:space="preserve">Телефоны: домашний ________, сотовый __________, служебный ____________. </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Заявление и прилагаемые к нему документы приняты: "__" ____________ 20__ г.</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w:t>
      </w:r>
      <w:r w:rsidRPr="00ED6C5C">
        <w:rPr>
          <w:rFonts w:ascii="Arial" w:eastAsia="Calibri" w:hAnsi="Arial" w:cs="Arial"/>
          <w:sz w:val="24"/>
          <w:szCs w:val="24"/>
          <w:u w:val="single"/>
        </w:rPr>
        <w:t xml:space="preserve">      _____        </w:t>
      </w:r>
      <w:r w:rsidRPr="00ED6C5C">
        <w:rPr>
          <w:rFonts w:ascii="Arial" w:eastAsia="Calibri" w:hAnsi="Arial" w:cs="Arial"/>
          <w:sz w:val="24"/>
          <w:szCs w:val="24"/>
        </w:rPr>
        <w:t xml:space="preserve">       __________________________________________________     </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(подпись, дата)  (должность лица, принявшего заявление) (инициалы, фамилия)</w:t>
      </w: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p>
    <w:p w:rsidR="00ED6C5C" w:rsidRPr="00ED6C5C" w:rsidRDefault="00ED6C5C" w:rsidP="00ED6C5C">
      <w:pPr>
        <w:suppressAutoHyphens/>
        <w:autoSpaceDE w:val="0"/>
        <w:autoSpaceDN w:val="0"/>
        <w:adjustRightInd w:val="0"/>
        <w:spacing w:after="0" w:line="240" w:lineRule="auto"/>
        <w:rPr>
          <w:rFonts w:ascii="Arial" w:eastAsia="Calibri" w:hAnsi="Arial" w:cs="Arial"/>
          <w:sz w:val="24"/>
          <w:szCs w:val="24"/>
        </w:rPr>
      </w:pPr>
      <w:r w:rsidRPr="00ED6C5C">
        <w:rPr>
          <w:rFonts w:ascii="Arial" w:eastAsia="Calibri" w:hAnsi="Arial" w:cs="Arial"/>
          <w:sz w:val="24"/>
          <w:szCs w:val="24"/>
        </w:rPr>
        <w:t xml:space="preserve">    МП</w:t>
      </w:r>
    </w:p>
    <w:p w:rsidR="00ED6C5C" w:rsidRPr="00ED6C5C" w:rsidRDefault="00ED6C5C" w:rsidP="00ED6C5C">
      <w:pPr>
        <w:suppressAutoHyphens/>
        <w:autoSpaceDE w:val="0"/>
        <w:autoSpaceDN w:val="0"/>
        <w:adjustRightInd w:val="0"/>
        <w:spacing w:after="0" w:line="240" w:lineRule="auto"/>
        <w:rPr>
          <w:rFonts w:ascii="Arial" w:eastAsia="Times New Roman" w:hAnsi="Arial" w:cs="Arial"/>
          <w:sz w:val="24"/>
          <w:szCs w:val="24"/>
        </w:rPr>
      </w:pPr>
      <w:r w:rsidRPr="00ED6C5C">
        <w:rPr>
          <w:rFonts w:ascii="Arial" w:eastAsia="Calibri" w:hAnsi="Arial" w:cs="Arial"/>
          <w:sz w:val="24"/>
          <w:szCs w:val="24"/>
        </w:rPr>
        <w:br w:type="page"/>
      </w:r>
      <w:r w:rsidRPr="00ED6C5C">
        <w:rPr>
          <w:rFonts w:ascii="Arial" w:eastAsia="Times New Roman" w:hAnsi="Arial" w:cs="Arial"/>
          <w:sz w:val="24"/>
          <w:szCs w:val="24"/>
        </w:rPr>
        <w:lastRenderedPageBreak/>
        <w:t xml:space="preserve">                                                                                       Приложение № 4</w:t>
      </w:r>
    </w:p>
    <w:p w:rsidR="00ED6C5C" w:rsidRPr="00ED6C5C" w:rsidRDefault="00ED6C5C" w:rsidP="00ED6C5C">
      <w:pPr>
        <w:autoSpaceDE w:val="0"/>
        <w:autoSpaceDN w:val="0"/>
        <w:adjustRightInd w:val="0"/>
        <w:spacing w:after="0" w:line="240" w:lineRule="auto"/>
        <w:ind w:left="5812" w:hanging="708"/>
        <w:rPr>
          <w:rFonts w:ascii="Arial" w:eastAsia="Times New Roman" w:hAnsi="Arial" w:cs="Arial"/>
          <w:sz w:val="24"/>
          <w:szCs w:val="24"/>
        </w:rPr>
      </w:pPr>
      <w:r w:rsidRPr="00ED6C5C">
        <w:rPr>
          <w:rFonts w:ascii="Arial" w:eastAsia="Times New Roman" w:hAnsi="Arial" w:cs="Arial"/>
          <w:sz w:val="24"/>
          <w:szCs w:val="24"/>
        </w:rPr>
        <w:t xml:space="preserve">           к подпрограмме «Обеспечение    жильем молодых семей в Большеулуйском районе»</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w:t>
      </w:r>
    </w:p>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sz w:val="24"/>
          <w:szCs w:val="24"/>
        </w:rPr>
        <w:t>Заявление</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w:t>
      </w:r>
      <w:r w:rsidRPr="00ED6C5C">
        <w:rPr>
          <w:rFonts w:ascii="Arial" w:eastAsia="Times New Roman" w:hAnsi="Arial" w:cs="Arial"/>
          <w:sz w:val="24"/>
          <w:szCs w:val="24"/>
        </w:rPr>
        <w:tab/>
        <w:t>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2020 год  нашу молодую семью в составе:</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супруг _____________________________________________________________________,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(ФИО, дата рождения)</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паспорт: серия ___________ N ____________, выданный 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________________________________________________ "__" ___________ ____ г.,</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проживает по адресу (с указанием индекса)_________________________________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_____________________________________________________________________;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супруга _____________________________________________________________________,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(ФИО, дата рождения)</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паспорт: серия ___________ N ___________, выданный 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______________________________________________ "__" _____________ ____ г.,</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проживает по адресу (с указанием индекса) 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_____________________________________________________________________;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дети: 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(ФИО, дата рождения)</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свидетельство  о  рождении (паспорт для ребенка, достигшего 14 лет) (нужное</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подчеркнуть): серия _______ N ____________, выданное (ый) 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______________________________________________ "__" _____________ ____ г.,</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проживает по адресу (с указанием индекса)________________________________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_____________________________________________________________________;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_____________________________________________________________________,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(ФИО, дата рождения)</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свидетельство  о  рождении (паспорт для ребенка, достигшего 14 лет) (нужное</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подчеркнуть): серия _________ N ___________, выданное (ый) 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______________________________________________ "__" _____________ ____ г.,</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проживает по адресу (с указанием индекса) 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w:t>
      </w:r>
      <w:r w:rsidRPr="00ED6C5C">
        <w:rPr>
          <w:rFonts w:ascii="Arial" w:eastAsia="Times New Roman" w:hAnsi="Arial" w:cs="Arial"/>
          <w:sz w:val="24"/>
          <w:szCs w:val="24"/>
        </w:rPr>
        <w:tab/>
        <w:t>Подтверждаю,   что   не   имею  (ем)  жилья,  принадлежащего  на  праве</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собственности,  ранее  не  получал (и) безвозмездную помощь за счет средств</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федерального, краевого или местного бюджетов:</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1) ____________________________________ ___________ 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(ФИО совершеннолетнего члена семьи)          (подпись)    (дата)</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2) ____________________________________ ___________ 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(ФИО совершеннолетнего члена семьи)          (подпись)    (дата)</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3) ____________________________________ ___________ ___________. </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(ФИО совершеннолетнего члена семьи)          (подпись)    (дата) </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w:t>
      </w:r>
      <w:r w:rsidRPr="00ED6C5C">
        <w:rPr>
          <w:rFonts w:ascii="Arial" w:eastAsia="Times New Roman" w:hAnsi="Arial" w:cs="Arial"/>
          <w:sz w:val="24"/>
          <w:szCs w:val="24"/>
        </w:rPr>
        <w:tab/>
        <w:t>Я  подтверждаю,  что  сведения,  сообщенные мной в настоящем заявлении, достоверны: 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lastRenderedPageBreak/>
        <w:t xml:space="preserve">                                (подпись, фамилия, инициалы)</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w:t>
      </w:r>
      <w:r w:rsidRPr="00ED6C5C">
        <w:rPr>
          <w:rFonts w:ascii="Arial" w:eastAsia="Times New Roman" w:hAnsi="Arial" w:cs="Arial"/>
          <w:sz w:val="24"/>
          <w:szCs w:val="24"/>
        </w:rPr>
        <w:tab/>
        <w:t>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мероприятия,  изъявивших желание  получить  социальную выплату в планируемом году, ознакомлен (ны) и обязуюсь (емся) их выполнять:</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1) ___________________________________ ___________ 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(ФИО совершеннолетнего члена семьи)          (подпись)    (дата)</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2) ___________________________________ ___________ 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(ФИО совершеннолетнего члена семьи)          (подпись)    (дата)</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3) ___________________________________ ___________ 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(ФИО совершеннолетнего члена семьи)          (подпись)    (дата)</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w:t>
      </w:r>
      <w:r w:rsidRPr="00ED6C5C">
        <w:rPr>
          <w:rFonts w:ascii="Arial" w:eastAsia="Times New Roman" w:hAnsi="Arial" w:cs="Arial"/>
          <w:sz w:val="24"/>
          <w:szCs w:val="24"/>
        </w:rPr>
        <w:tab/>
        <w:t>Даю  (ем)  согласие  на  обработку  органами  местного  самоуправления,</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1) ____________________________________ ___________ 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(ФИО совершеннолетнего члена семьи)          (подпись)    (дата)</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2) ____________________________________ ___________ 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(ФИО совершеннолетнего члена семьи)          (подпись)    (дата)</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3) ____________________________________ ___________ 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(ФИО совершеннолетнего члена семьи)          (подпись)    (дата)</w:t>
      </w:r>
    </w:p>
    <w:p w:rsidR="00ED6C5C" w:rsidRPr="00ED6C5C" w:rsidRDefault="00ED6C5C" w:rsidP="00ED6C5C">
      <w:pPr>
        <w:autoSpaceDE w:val="0"/>
        <w:autoSpaceDN w:val="0"/>
        <w:adjustRightInd w:val="0"/>
        <w:spacing w:after="0" w:line="240" w:lineRule="auto"/>
        <w:ind w:firstLine="708"/>
        <w:rPr>
          <w:rFonts w:ascii="Arial" w:eastAsia="Times New Roman" w:hAnsi="Arial" w:cs="Arial"/>
          <w:sz w:val="24"/>
          <w:szCs w:val="24"/>
        </w:rPr>
      </w:pPr>
    </w:p>
    <w:p w:rsidR="00ED6C5C" w:rsidRPr="00ED6C5C" w:rsidRDefault="00ED6C5C" w:rsidP="00ED6C5C">
      <w:pPr>
        <w:autoSpaceDE w:val="0"/>
        <w:autoSpaceDN w:val="0"/>
        <w:adjustRightInd w:val="0"/>
        <w:spacing w:after="0" w:line="240" w:lineRule="auto"/>
        <w:ind w:firstLine="708"/>
        <w:rPr>
          <w:rFonts w:ascii="Arial" w:eastAsia="Times New Roman" w:hAnsi="Arial" w:cs="Arial"/>
          <w:sz w:val="24"/>
          <w:szCs w:val="24"/>
        </w:rPr>
      </w:pPr>
      <w:r w:rsidRPr="00ED6C5C">
        <w:rPr>
          <w:rFonts w:ascii="Arial" w:eastAsia="Times New Roman" w:hAnsi="Arial" w:cs="Arial"/>
          <w:sz w:val="24"/>
          <w:szCs w:val="24"/>
        </w:rPr>
        <w:t>К заявлению прилагаются следующие документы:</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1)___________________________________________________________________;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(наименование и номер документа, кем и когда выдан)</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2)___________________________________________________________________;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(наименование и номер документа, кем и когда выдан)</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3)___________________________________________________________________;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(наименование и номер документа, кем и когда выдан)</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4)___________________________________________________________________;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(наименование и номер документа, кем и когда выдан)</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5)___________________________________________________________________;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(наименование и номер документа, кем и когда выдан)</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6)___________________________________________________________________;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(наименование и номер документа, кем и когда выдан)</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7)___________________________________________________________________;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(наименование и номер документа, кем и когда выдан)</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8)___________________________________________________________________;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(наименование и номер документа, кем и когда выдан)</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lastRenderedPageBreak/>
        <w:t>Телефоны: домашний _______, сотовый ___________, служебный ____________.</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Заявление и прилагаемые к нему документы приняты: "__" ____________ 20__ г. </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 xml:space="preserve">  </w:t>
      </w:r>
      <w:r w:rsidRPr="00ED6C5C">
        <w:rPr>
          <w:rFonts w:ascii="Arial" w:eastAsia="Times New Roman" w:hAnsi="Arial" w:cs="Arial"/>
          <w:sz w:val="24"/>
          <w:szCs w:val="24"/>
          <w:u w:val="single"/>
        </w:rPr>
        <w:t xml:space="preserve">              </w:t>
      </w:r>
      <w:r w:rsidRPr="00ED6C5C">
        <w:rPr>
          <w:rFonts w:ascii="Arial" w:eastAsia="Times New Roman" w:hAnsi="Arial" w:cs="Arial"/>
          <w:sz w:val="24"/>
          <w:szCs w:val="24"/>
        </w:rPr>
        <w:t xml:space="preserve">                      ________________    </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(подпись, дата)  (должность лица, принявшего заявление) (инициалы, фамилия)</w:t>
      </w: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p>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sz w:val="24"/>
          <w:szCs w:val="24"/>
        </w:rPr>
        <w:t>М.П.</w:t>
      </w:r>
    </w:p>
    <w:p w:rsidR="00ED6C5C" w:rsidRPr="00ED6C5C" w:rsidRDefault="00ED6C5C" w:rsidP="00ED6C5C">
      <w:pPr>
        <w:suppressAutoHyphens/>
        <w:spacing w:after="0" w:line="240" w:lineRule="auto"/>
        <w:ind w:firstLine="709"/>
        <w:jc w:val="both"/>
        <w:rPr>
          <w:rFonts w:ascii="Arial" w:eastAsia="Times New Roman" w:hAnsi="Arial" w:cs="Arial"/>
          <w:sz w:val="24"/>
          <w:szCs w:val="24"/>
          <w:lang w:eastAsia="ar-SA"/>
        </w:rPr>
        <w:sectPr w:rsidR="00ED6C5C" w:rsidRPr="00ED6C5C" w:rsidSect="005E7A02">
          <w:footnotePr>
            <w:pos w:val="beneathText"/>
          </w:footnotePr>
          <w:pgSz w:w="11905" w:h="16837"/>
          <w:pgMar w:top="1134" w:right="851" w:bottom="1134" w:left="1701" w:header="720" w:footer="720" w:gutter="0"/>
          <w:pgNumType w:start="1"/>
          <w:cols w:space="720"/>
          <w:titlePg/>
          <w:docGrid w:linePitch="360"/>
        </w:sectPr>
      </w:pPr>
    </w:p>
    <w:p w:rsidR="00ED6C5C" w:rsidRPr="00ED6C5C" w:rsidRDefault="00ED6C5C" w:rsidP="00ED6C5C">
      <w:pPr>
        <w:autoSpaceDE w:val="0"/>
        <w:autoSpaceDN w:val="0"/>
        <w:adjustRightInd w:val="0"/>
        <w:spacing w:after="0" w:line="240" w:lineRule="auto"/>
        <w:ind w:firstLine="4962"/>
        <w:rPr>
          <w:rFonts w:ascii="Arial" w:eastAsia="Times New Roman" w:hAnsi="Arial" w:cs="Arial"/>
          <w:sz w:val="24"/>
          <w:szCs w:val="24"/>
        </w:rPr>
      </w:pPr>
      <w:r w:rsidRPr="00ED6C5C">
        <w:rPr>
          <w:rFonts w:ascii="Arial" w:eastAsia="Times New Roman" w:hAnsi="Arial" w:cs="Arial"/>
          <w:sz w:val="24"/>
          <w:szCs w:val="24"/>
        </w:rPr>
        <w:lastRenderedPageBreak/>
        <w:t xml:space="preserve">                                                                      Приложение № 5</w:t>
      </w:r>
    </w:p>
    <w:p w:rsidR="00ED6C5C" w:rsidRPr="00ED6C5C" w:rsidRDefault="00ED6C5C" w:rsidP="00ED6C5C">
      <w:pPr>
        <w:autoSpaceDE w:val="0"/>
        <w:autoSpaceDN w:val="0"/>
        <w:adjustRightInd w:val="0"/>
        <w:spacing w:after="0" w:line="240" w:lineRule="auto"/>
        <w:ind w:left="4962"/>
        <w:rPr>
          <w:rFonts w:ascii="Arial" w:eastAsia="Times New Roman" w:hAnsi="Arial" w:cs="Arial"/>
          <w:sz w:val="24"/>
          <w:szCs w:val="24"/>
        </w:rPr>
      </w:pPr>
      <w:r w:rsidRPr="00ED6C5C">
        <w:rPr>
          <w:rFonts w:ascii="Arial" w:eastAsia="Times New Roman" w:hAnsi="Arial" w:cs="Arial"/>
          <w:sz w:val="24"/>
          <w:szCs w:val="24"/>
        </w:rPr>
        <w:t xml:space="preserve">                                                                      к подпрограмме «Обеспечение жильем</w:t>
      </w:r>
    </w:p>
    <w:p w:rsidR="00ED6C5C" w:rsidRPr="00ED6C5C" w:rsidRDefault="00ED6C5C" w:rsidP="00ED6C5C">
      <w:pPr>
        <w:autoSpaceDE w:val="0"/>
        <w:autoSpaceDN w:val="0"/>
        <w:adjustRightInd w:val="0"/>
        <w:spacing w:after="0" w:line="240" w:lineRule="auto"/>
        <w:ind w:left="4962"/>
        <w:rPr>
          <w:rFonts w:ascii="Arial" w:eastAsia="Times New Roman" w:hAnsi="Arial" w:cs="Arial"/>
          <w:sz w:val="24"/>
          <w:szCs w:val="24"/>
        </w:rPr>
      </w:pPr>
      <w:r w:rsidRPr="00ED6C5C">
        <w:rPr>
          <w:rFonts w:ascii="Arial" w:eastAsia="Times New Roman" w:hAnsi="Arial" w:cs="Arial"/>
          <w:sz w:val="24"/>
          <w:szCs w:val="24"/>
        </w:rPr>
        <w:t xml:space="preserve">                                                                      молодых семей в Большеулуйском районе»</w:t>
      </w:r>
    </w:p>
    <w:p w:rsidR="00ED6C5C" w:rsidRPr="00ED6C5C" w:rsidRDefault="00ED6C5C" w:rsidP="00ED6C5C">
      <w:pPr>
        <w:autoSpaceDE w:val="0"/>
        <w:autoSpaceDN w:val="0"/>
        <w:adjustRightInd w:val="0"/>
        <w:spacing w:after="0" w:line="240" w:lineRule="auto"/>
        <w:ind w:left="4962"/>
        <w:rPr>
          <w:rFonts w:ascii="Arial" w:eastAsia="Times New Roman" w:hAnsi="Arial" w:cs="Arial"/>
          <w:sz w:val="24"/>
          <w:szCs w:val="24"/>
        </w:rPr>
      </w:pPr>
      <w:r w:rsidRPr="00ED6C5C">
        <w:rPr>
          <w:rFonts w:ascii="Arial" w:eastAsia="Times New Roman" w:hAnsi="Arial" w:cs="Arial"/>
          <w:sz w:val="24"/>
          <w:szCs w:val="24"/>
        </w:rPr>
        <w:t xml:space="preserve">                                                                                                                                                       </w:t>
      </w:r>
    </w:p>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sz w:val="24"/>
          <w:szCs w:val="24"/>
        </w:rPr>
        <w:t>Список</w:t>
      </w:r>
    </w:p>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sz w:val="24"/>
          <w:szCs w:val="24"/>
        </w:rPr>
        <w:t>молодых семей - участников мероприятия по обеспечению жильем молодых семей государственной программы Российской Федерации "Обеспечение доступным и комфортным жильем</w:t>
      </w:r>
    </w:p>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sz w:val="24"/>
          <w:szCs w:val="24"/>
        </w:rPr>
        <w:t xml:space="preserve"> и коммунальными услугами граждан Российской Федерации" изъявивших желание получить социальную выплату в 20__ году, по _________________________________________</w:t>
      </w:r>
    </w:p>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sz w:val="24"/>
          <w:szCs w:val="24"/>
        </w:rPr>
        <w:t xml:space="preserve">                        (наименование муниципального образования)</w:t>
      </w:r>
    </w:p>
    <w:p w:rsidR="00ED6C5C" w:rsidRPr="00ED6C5C" w:rsidRDefault="00ED6C5C" w:rsidP="00ED6C5C">
      <w:pPr>
        <w:autoSpaceDE w:val="0"/>
        <w:autoSpaceDN w:val="0"/>
        <w:adjustRightInd w:val="0"/>
        <w:spacing w:after="0" w:line="240" w:lineRule="auto"/>
        <w:jc w:val="both"/>
        <w:rPr>
          <w:rFonts w:ascii="Arial" w:eastAsia="Times New Roman" w:hAnsi="Arial" w:cs="Arial"/>
          <w:sz w:val="24"/>
          <w:szCs w:val="24"/>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992"/>
        <w:gridCol w:w="709"/>
        <w:gridCol w:w="1134"/>
        <w:gridCol w:w="993"/>
        <w:gridCol w:w="992"/>
        <w:gridCol w:w="992"/>
        <w:gridCol w:w="851"/>
        <w:gridCol w:w="709"/>
        <w:gridCol w:w="1134"/>
        <w:gridCol w:w="1276"/>
        <w:gridCol w:w="1559"/>
        <w:gridCol w:w="1559"/>
        <w:gridCol w:w="1417"/>
        <w:gridCol w:w="850"/>
      </w:tblGrid>
      <w:tr w:rsidR="00ED6C5C" w:rsidRPr="00ED6C5C" w:rsidTr="00E458BD">
        <w:tc>
          <w:tcPr>
            <w:tcW w:w="284" w:type="dxa"/>
            <w:vMerge w:val="restart"/>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N п/п</w:t>
            </w:r>
          </w:p>
        </w:tc>
        <w:tc>
          <w:tcPr>
            <w:tcW w:w="7372" w:type="dxa"/>
            <w:gridSpan w:val="8"/>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Данные о членах молодой семьи</w:t>
            </w:r>
          </w:p>
        </w:tc>
        <w:tc>
          <w:tcPr>
            <w:tcW w:w="1134" w:type="dxa"/>
            <w:vMerge w:val="restart"/>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Дата признания молодой семьи участником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Дата принятия молодой семьи на учет в качестве нуждающейся в улучшении жилищных условий</w:t>
            </w:r>
          </w:p>
        </w:tc>
        <w:tc>
          <w:tcPr>
            <w:tcW w:w="1559" w:type="dxa"/>
            <w:vMerge w:val="restart"/>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Орган местного самоуправления, на основании решения которого молодая семья включена в список участников мероприятия</w:t>
            </w:r>
          </w:p>
        </w:tc>
        <w:tc>
          <w:tcPr>
            <w:tcW w:w="3826" w:type="dxa"/>
            <w:gridSpan w:val="3"/>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Расчетная стоимость жилья</w:t>
            </w:r>
          </w:p>
        </w:tc>
      </w:tr>
      <w:tr w:rsidR="00ED6C5C" w:rsidRPr="00ED6C5C" w:rsidTr="00E458BD">
        <w:tc>
          <w:tcPr>
            <w:tcW w:w="284"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both"/>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количество членов семьи (человек)</w:t>
            </w:r>
          </w:p>
        </w:tc>
        <w:tc>
          <w:tcPr>
            <w:tcW w:w="709" w:type="dxa"/>
            <w:vMerge w:val="restart"/>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ФИО</w:t>
            </w:r>
          </w:p>
        </w:tc>
        <w:tc>
          <w:tcPr>
            <w:tcW w:w="1134" w:type="dxa"/>
            <w:vMerge w:val="restart"/>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родственные отношения</w:t>
            </w:r>
          </w:p>
        </w:tc>
        <w:tc>
          <w:tcPr>
            <w:tcW w:w="1985" w:type="dxa"/>
            <w:gridSpan w:val="2"/>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паспорт гражданина Российской Федерации или свидетельство о рождении</w:t>
            </w:r>
          </w:p>
        </w:tc>
        <w:tc>
          <w:tcPr>
            <w:tcW w:w="992" w:type="dxa"/>
            <w:vMerge w:val="restart"/>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число, месяц, год рождения</w:t>
            </w:r>
          </w:p>
        </w:tc>
        <w:tc>
          <w:tcPr>
            <w:tcW w:w="1560" w:type="dxa"/>
            <w:gridSpan w:val="2"/>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свидетельство о браке</w:t>
            </w:r>
          </w:p>
        </w:tc>
        <w:tc>
          <w:tcPr>
            <w:tcW w:w="1134"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стоимость 1 кв. м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размер общей площади жилого помещения на семью (кв. м)</w:t>
            </w:r>
          </w:p>
        </w:tc>
        <w:tc>
          <w:tcPr>
            <w:tcW w:w="850" w:type="dxa"/>
            <w:vMerge w:val="restart"/>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всего (</w:t>
            </w:r>
            <w:hyperlink w:anchor="Par40" w:history="1">
              <w:r w:rsidRPr="00ED6C5C">
                <w:rPr>
                  <w:rFonts w:ascii="Arial" w:eastAsia="Times New Roman" w:hAnsi="Arial" w:cs="Arial"/>
                </w:rPr>
                <w:t>графа 13</w:t>
              </w:r>
            </w:hyperlink>
            <w:r w:rsidRPr="00ED6C5C">
              <w:rPr>
                <w:rFonts w:ascii="Arial" w:eastAsia="Times New Roman" w:hAnsi="Arial" w:cs="Arial"/>
              </w:rPr>
              <w:t xml:space="preserve"> x </w:t>
            </w:r>
            <w:hyperlink w:anchor="Par41" w:history="1">
              <w:r w:rsidRPr="00ED6C5C">
                <w:rPr>
                  <w:rFonts w:ascii="Arial" w:eastAsia="Times New Roman" w:hAnsi="Arial" w:cs="Arial"/>
                </w:rPr>
                <w:t>графа 14</w:t>
              </w:r>
            </w:hyperlink>
            <w:r w:rsidRPr="00ED6C5C">
              <w:rPr>
                <w:rFonts w:ascii="Arial" w:eastAsia="Times New Roman" w:hAnsi="Arial" w:cs="Arial"/>
              </w:rPr>
              <w:t>)</w:t>
            </w:r>
          </w:p>
        </w:tc>
      </w:tr>
      <w:tr w:rsidR="00ED6C5C" w:rsidRPr="00ED6C5C" w:rsidTr="00E458BD">
        <w:tc>
          <w:tcPr>
            <w:tcW w:w="284"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both"/>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both"/>
              <w:rPr>
                <w:rFonts w:ascii="Arial" w:eastAsia="Times New Roman"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both"/>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both"/>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серия, номер</w:t>
            </w:r>
          </w:p>
        </w:tc>
        <w:tc>
          <w:tcPr>
            <w:tcW w:w="992"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кем, когда выдан</w:t>
            </w:r>
          </w:p>
        </w:tc>
        <w:tc>
          <w:tcPr>
            <w:tcW w:w="992"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серия, номер</w:t>
            </w:r>
          </w:p>
        </w:tc>
        <w:tc>
          <w:tcPr>
            <w:tcW w:w="709"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кем, когда выдано</w:t>
            </w:r>
          </w:p>
        </w:tc>
        <w:tc>
          <w:tcPr>
            <w:tcW w:w="1134"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p>
        </w:tc>
      </w:tr>
      <w:tr w:rsidR="00ED6C5C" w:rsidRPr="00ED6C5C" w:rsidTr="00E458BD">
        <w:tc>
          <w:tcPr>
            <w:tcW w:w="284"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1</w:t>
            </w:r>
          </w:p>
        </w:tc>
        <w:tc>
          <w:tcPr>
            <w:tcW w:w="992"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2</w:t>
            </w:r>
          </w:p>
        </w:tc>
        <w:tc>
          <w:tcPr>
            <w:tcW w:w="709"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3</w:t>
            </w:r>
          </w:p>
        </w:tc>
        <w:tc>
          <w:tcPr>
            <w:tcW w:w="1134"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4</w:t>
            </w:r>
          </w:p>
        </w:tc>
        <w:tc>
          <w:tcPr>
            <w:tcW w:w="993"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5</w:t>
            </w:r>
          </w:p>
        </w:tc>
        <w:tc>
          <w:tcPr>
            <w:tcW w:w="992"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6</w:t>
            </w:r>
          </w:p>
        </w:tc>
        <w:tc>
          <w:tcPr>
            <w:tcW w:w="992"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7</w:t>
            </w:r>
          </w:p>
        </w:tc>
        <w:tc>
          <w:tcPr>
            <w:tcW w:w="851"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8</w:t>
            </w:r>
          </w:p>
        </w:tc>
        <w:tc>
          <w:tcPr>
            <w:tcW w:w="709"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9</w:t>
            </w:r>
          </w:p>
        </w:tc>
        <w:tc>
          <w:tcPr>
            <w:tcW w:w="1134"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11</w:t>
            </w:r>
          </w:p>
        </w:tc>
        <w:tc>
          <w:tcPr>
            <w:tcW w:w="1559"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12</w:t>
            </w:r>
          </w:p>
        </w:tc>
        <w:tc>
          <w:tcPr>
            <w:tcW w:w="1559"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bookmarkStart w:id="12" w:name="Par40"/>
            <w:bookmarkEnd w:id="12"/>
            <w:r w:rsidRPr="00ED6C5C">
              <w:rPr>
                <w:rFonts w:ascii="Arial" w:eastAsia="Times New Roman" w:hAnsi="Arial" w:cs="Arial"/>
              </w:rPr>
              <w:t>13</w:t>
            </w:r>
          </w:p>
        </w:tc>
        <w:tc>
          <w:tcPr>
            <w:tcW w:w="1417"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bookmarkStart w:id="13" w:name="Par41"/>
            <w:bookmarkEnd w:id="13"/>
            <w:r w:rsidRPr="00ED6C5C">
              <w:rPr>
                <w:rFonts w:ascii="Arial" w:eastAsia="Times New Roman" w:hAnsi="Arial" w:cs="Arial"/>
              </w:rPr>
              <w:t>14</w:t>
            </w:r>
          </w:p>
        </w:tc>
        <w:tc>
          <w:tcPr>
            <w:tcW w:w="850"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jc w:val="center"/>
              <w:rPr>
                <w:rFonts w:ascii="Arial" w:eastAsia="Times New Roman" w:hAnsi="Arial" w:cs="Arial"/>
                <w:sz w:val="24"/>
                <w:szCs w:val="24"/>
              </w:rPr>
            </w:pPr>
            <w:r w:rsidRPr="00ED6C5C">
              <w:rPr>
                <w:rFonts w:ascii="Arial" w:eastAsia="Times New Roman" w:hAnsi="Arial" w:cs="Arial"/>
              </w:rPr>
              <w:t>15</w:t>
            </w:r>
          </w:p>
        </w:tc>
      </w:tr>
      <w:tr w:rsidR="00ED6C5C" w:rsidRPr="00ED6C5C" w:rsidTr="00E458BD">
        <w:tc>
          <w:tcPr>
            <w:tcW w:w="14601" w:type="dxa"/>
            <w:gridSpan w:val="14"/>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r w:rsidRPr="00ED6C5C">
              <w:rPr>
                <w:rFonts w:ascii="Arial" w:eastAsia="Times New Roman" w:hAnsi="Arial" w:cs="Arial"/>
              </w:rPr>
              <w:t>Итого</w:t>
            </w:r>
          </w:p>
        </w:tc>
        <w:tc>
          <w:tcPr>
            <w:tcW w:w="850" w:type="dxa"/>
            <w:tcBorders>
              <w:top w:val="single" w:sz="4" w:space="0" w:color="auto"/>
              <w:left w:val="single" w:sz="4" w:space="0" w:color="auto"/>
              <w:bottom w:val="single" w:sz="4" w:space="0" w:color="auto"/>
              <w:right w:val="single" w:sz="4" w:space="0" w:color="auto"/>
            </w:tcBorders>
          </w:tcPr>
          <w:p w:rsidR="00ED6C5C" w:rsidRPr="00ED6C5C" w:rsidRDefault="00ED6C5C" w:rsidP="00ED6C5C">
            <w:pPr>
              <w:autoSpaceDE w:val="0"/>
              <w:autoSpaceDN w:val="0"/>
              <w:adjustRightInd w:val="0"/>
              <w:spacing w:after="0" w:line="240" w:lineRule="auto"/>
              <w:rPr>
                <w:rFonts w:ascii="Arial" w:eastAsia="Times New Roman" w:hAnsi="Arial" w:cs="Arial"/>
                <w:sz w:val="24"/>
                <w:szCs w:val="24"/>
              </w:rPr>
            </w:pPr>
          </w:p>
        </w:tc>
      </w:tr>
    </w:tbl>
    <w:p w:rsidR="00ED6C5C" w:rsidRPr="00ED6C5C" w:rsidRDefault="00ED6C5C" w:rsidP="00ED6C5C">
      <w:pPr>
        <w:autoSpaceDE w:val="0"/>
        <w:autoSpaceDN w:val="0"/>
        <w:adjustRightInd w:val="0"/>
        <w:spacing w:after="0" w:line="240" w:lineRule="auto"/>
        <w:jc w:val="both"/>
        <w:rPr>
          <w:rFonts w:ascii="Arial" w:eastAsia="Times New Roman" w:hAnsi="Arial" w:cs="Arial"/>
          <w:sz w:val="16"/>
          <w:szCs w:val="16"/>
        </w:rPr>
      </w:pPr>
    </w:p>
    <w:p w:rsidR="00ED6C5C" w:rsidRPr="00ED6C5C" w:rsidRDefault="00ED6C5C" w:rsidP="00ED6C5C">
      <w:pPr>
        <w:autoSpaceDE w:val="0"/>
        <w:autoSpaceDN w:val="0"/>
        <w:adjustRightInd w:val="0"/>
        <w:spacing w:after="0" w:line="240" w:lineRule="auto"/>
        <w:jc w:val="both"/>
        <w:rPr>
          <w:rFonts w:ascii="Arial" w:eastAsia="Times New Roman" w:hAnsi="Arial" w:cs="Arial"/>
          <w:sz w:val="24"/>
          <w:szCs w:val="24"/>
        </w:rPr>
      </w:pPr>
      <w:r w:rsidRPr="00ED6C5C">
        <w:rPr>
          <w:rFonts w:ascii="Arial" w:eastAsia="Times New Roman" w:hAnsi="Arial" w:cs="Arial"/>
          <w:sz w:val="24"/>
          <w:szCs w:val="24"/>
        </w:rPr>
        <w:t>Глава муниципального образования  _______________ __________________________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sz w:val="24"/>
          <w:szCs w:val="24"/>
        </w:rPr>
      </w:pPr>
      <w:r w:rsidRPr="00ED6C5C">
        <w:rPr>
          <w:rFonts w:ascii="Arial" w:eastAsia="Times New Roman" w:hAnsi="Arial" w:cs="Arial"/>
          <w:sz w:val="24"/>
          <w:szCs w:val="24"/>
        </w:rPr>
        <w:t xml:space="preserve">                                                                            (подпись)       (инициалы, фамилия)</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М.П.</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Дата</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Исполнитель</w:t>
      </w:r>
    </w:p>
    <w:p w:rsidR="00ED6C5C" w:rsidRPr="00ED6C5C" w:rsidRDefault="00ED6C5C" w:rsidP="00ED6C5C">
      <w:pPr>
        <w:pBdr>
          <w:bottom w:val="single" w:sz="12" w:space="1" w:color="auto"/>
        </w:pBdr>
        <w:autoSpaceDE w:val="0"/>
        <w:autoSpaceDN w:val="0"/>
        <w:adjustRightInd w:val="0"/>
        <w:spacing w:after="0" w:line="240" w:lineRule="auto"/>
        <w:jc w:val="both"/>
        <w:rPr>
          <w:rFonts w:ascii="Arial" w:eastAsia="Times New Roman" w:hAnsi="Arial" w:cs="Arial"/>
        </w:rPr>
        <w:sectPr w:rsidR="00ED6C5C" w:rsidRPr="00ED6C5C" w:rsidSect="004A2B08">
          <w:headerReference w:type="default" r:id="rId25"/>
          <w:pgSz w:w="16838" w:h="11906" w:orient="landscape" w:code="9"/>
          <w:pgMar w:top="1701" w:right="1134" w:bottom="1134" w:left="1134" w:header="454" w:footer="709" w:gutter="0"/>
          <w:cols w:space="708"/>
          <w:titlePg/>
          <w:docGrid w:linePitch="360"/>
        </w:sectPr>
      </w:pPr>
    </w:p>
    <w:p w:rsidR="00ED6C5C" w:rsidRPr="00ED6C5C" w:rsidRDefault="00ED6C5C" w:rsidP="00ED6C5C">
      <w:pPr>
        <w:autoSpaceDE w:val="0"/>
        <w:autoSpaceDN w:val="0"/>
        <w:adjustRightInd w:val="0"/>
        <w:spacing w:after="0" w:line="240" w:lineRule="auto"/>
        <w:jc w:val="right"/>
        <w:rPr>
          <w:rFonts w:ascii="Arial" w:eastAsia="Times New Roman" w:hAnsi="Arial" w:cs="Arial"/>
        </w:rPr>
      </w:pPr>
      <w:r w:rsidRPr="00ED6C5C">
        <w:rPr>
          <w:rFonts w:ascii="Arial" w:eastAsia="Times New Roman" w:hAnsi="Arial" w:cs="Arial"/>
        </w:rPr>
        <w:lastRenderedPageBreak/>
        <w:t>Приложение № 6</w:t>
      </w:r>
    </w:p>
    <w:p w:rsidR="00ED6C5C" w:rsidRPr="00ED6C5C" w:rsidRDefault="00ED6C5C" w:rsidP="00ED6C5C">
      <w:pPr>
        <w:autoSpaceDE w:val="0"/>
        <w:autoSpaceDN w:val="0"/>
        <w:adjustRightInd w:val="0"/>
        <w:spacing w:after="0" w:line="240" w:lineRule="auto"/>
        <w:jc w:val="right"/>
        <w:rPr>
          <w:rFonts w:ascii="Arial" w:eastAsia="Times New Roman" w:hAnsi="Arial" w:cs="Arial"/>
        </w:rPr>
      </w:pPr>
      <w:r w:rsidRPr="00ED6C5C">
        <w:rPr>
          <w:rFonts w:ascii="Arial" w:eastAsia="Times New Roman" w:hAnsi="Arial" w:cs="Arial"/>
        </w:rPr>
        <w:t xml:space="preserve">                                                                      к подпрограмме «Обеспечение жильем</w:t>
      </w:r>
    </w:p>
    <w:p w:rsidR="00ED6C5C" w:rsidRPr="00ED6C5C" w:rsidRDefault="00ED6C5C" w:rsidP="00ED6C5C">
      <w:pPr>
        <w:autoSpaceDE w:val="0"/>
        <w:autoSpaceDN w:val="0"/>
        <w:adjustRightInd w:val="0"/>
        <w:spacing w:after="0" w:line="240" w:lineRule="auto"/>
        <w:jc w:val="right"/>
        <w:rPr>
          <w:rFonts w:ascii="Arial" w:eastAsia="Times New Roman" w:hAnsi="Arial" w:cs="Arial"/>
        </w:rPr>
      </w:pPr>
      <w:r w:rsidRPr="00ED6C5C">
        <w:rPr>
          <w:rFonts w:ascii="Arial" w:eastAsia="Times New Roman" w:hAnsi="Arial" w:cs="Arial"/>
        </w:rPr>
        <w:t xml:space="preserve">                                                                      молодых семей в Большеулуйском районе»</w:t>
      </w:r>
    </w:p>
    <w:p w:rsidR="00ED6C5C" w:rsidRPr="00ED6C5C" w:rsidRDefault="00ED6C5C" w:rsidP="00ED6C5C">
      <w:pPr>
        <w:autoSpaceDE w:val="0"/>
        <w:autoSpaceDN w:val="0"/>
        <w:adjustRightInd w:val="0"/>
        <w:spacing w:after="0" w:line="240" w:lineRule="auto"/>
        <w:jc w:val="right"/>
        <w:rPr>
          <w:rFonts w:ascii="Arial" w:eastAsia="Times New Roman" w:hAnsi="Arial" w:cs="Arial"/>
        </w:rPr>
      </w:pP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_____________________________________________________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(орган местного самоуправления)</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Заявление о предоставлении дополнительной социальной</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выплаты на приобретение жилья или строительство</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индивидуального жилого дома в соответствии с мероприятием</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"Предоставление дополнительной социальной выплаты</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при рождении (усыновлении) 1 ребенка"</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Прошу предоставить моей семье ________________________________________,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(ФИО лица, подающего заявление)</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паспорт: серия __________ N __________, выданный __________________________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__________________________________________________ "__" __________ ____ г.,</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проживаю по адресу: индекс _______________________________________________,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дополнительную  социальную выплату в размере 5%  средней стоимости жилья на</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цели   погашения   части   ипотечного  жилищного  кредита  или  займа  либо</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компенсации  затраченных молодой семьей собственных средств на приобретение</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жилья  или строительство индивидуального жилья при рождении (усыновлении) 1</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ребенка __________________________________________________________________,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(ФИО, дата рождения)</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свидетельство о рождении: серия __________ N __________, выдано 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___________________________________________________ "__" __________ ____ г.</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Социальная  выплата  на  приобретение или строительство индивидуального</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жилого   дома   за  счет  средств местного и  краевого  бюджетов  выдана  на  основании</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свидетельства о выделении социальной выплаты N __ от "__" ________ ____ г.,</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выданного _________________________________________________________________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(орган местного самоуправления)</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1) _______________________________________________________________________;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(наименование и номер документа, кем и когда выдан)</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2) _______________________________________________________________________;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(наименование и номер документа, кем и когда выдан)</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3) _______________________________________________________________________;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(наименование и номер документа, кем и когда выдан)</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4) _______________________________________________________________________;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(наименование и номер документа, кем и когда выдан)</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___________________________________________________________________________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(ФИО подающего заявление лица)</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_________________ __________________________________ 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(дата подписания) (подпись подавшего заявление лица)   (инициалы, фамилия)</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Заявление принято "__" __________ 20__ г.</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_____________________________________ _________ ___________________________</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(должность принявшего заявление лица) (подпись)        (расшифровка)</w:t>
      </w:r>
    </w:p>
    <w:p w:rsidR="00ED6C5C" w:rsidRPr="00ED6C5C" w:rsidRDefault="00ED6C5C" w:rsidP="00ED6C5C">
      <w:pPr>
        <w:autoSpaceDE w:val="0"/>
        <w:autoSpaceDN w:val="0"/>
        <w:adjustRightInd w:val="0"/>
        <w:spacing w:after="0" w:line="240" w:lineRule="auto"/>
        <w:jc w:val="both"/>
        <w:rPr>
          <w:rFonts w:ascii="Arial" w:eastAsia="Times New Roman" w:hAnsi="Arial" w:cs="Arial"/>
        </w:rPr>
      </w:pPr>
    </w:p>
    <w:p w:rsidR="00ED6C5C" w:rsidRPr="00ED6C5C" w:rsidRDefault="00ED6C5C" w:rsidP="00ED6C5C">
      <w:pPr>
        <w:autoSpaceDE w:val="0"/>
        <w:autoSpaceDN w:val="0"/>
        <w:adjustRightInd w:val="0"/>
        <w:spacing w:after="0" w:line="240" w:lineRule="auto"/>
        <w:jc w:val="both"/>
        <w:rPr>
          <w:rFonts w:ascii="Arial" w:eastAsia="Times New Roman" w:hAnsi="Arial" w:cs="Arial"/>
        </w:rPr>
      </w:pPr>
      <w:r w:rsidRPr="00ED6C5C">
        <w:rPr>
          <w:rFonts w:ascii="Arial" w:eastAsia="Times New Roman" w:hAnsi="Arial" w:cs="Arial"/>
        </w:rPr>
        <w:t>М.П.</w:t>
      </w:r>
    </w:p>
    <w:p w:rsidR="00ED6C5C" w:rsidRPr="00ED6C5C" w:rsidRDefault="00ED6C5C" w:rsidP="00ED6C5C">
      <w:pPr>
        <w:autoSpaceDE w:val="0"/>
        <w:autoSpaceDN w:val="0"/>
        <w:adjustRightInd w:val="0"/>
        <w:spacing w:after="0" w:line="240" w:lineRule="auto"/>
        <w:jc w:val="both"/>
        <w:rPr>
          <w:rFonts w:ascii="Arial" w:eastAsia="Times New Roman" w:hAnsi="Arial" w:cs="Arial"/>
          <w:sz w:val="24"/>
          <w:szCs w:val="24"/>
        </w:rPr>
      </w:pPr>
    </w:p>
    <w:p w:rsidR="00ED6C5C" w:rsidRPr="00ED6C5C" w:rsidRDefault="00ED6C5C" w:rsidP="00ED6C5C">
      <w:pPr>
        <w:suppressAutoHyphens/>
        <w:autoSpaceDE w:val="0"/>
        <w:autoSpaceDN w:val="0"/>
        <w:adjustRightInd w:val="0"/>
        <w:spacing w:after="0" w:line="240" w:lineRule="auto"/>
        <w:rPr>
          <w:rFonts w:ascii="Times New Roman" w:eastAsia="Times New Roman" w:hAnsi="Times New Roman" w:cs="Arial"/>
          <w:sz w:val="24"/>
          <w:szCs w:val="24"/>
        </w:rPr>
      </w:pPr>
    </w:p>
    <w:p w:rsidR="00C7406D" w:rsidRDefault="00C7406D"/>
    <w:sectPr w:rsidR="00C7406D" w:rsidSect="00F458B1">
      <w:pgSz w:w="11906" w:h="16838" w:code="9"/>
      <w:pgMar w:top="1134" w:right="1134" w:bottom="1134" w:left="1701"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17">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99" w:rsidRDefault="00ED6C5C">
    <w:pPr>
      <w:pStyle w:val="af0"/>
      <w:jc w:val="center"/>
    </w:pPr>
  </w:p>
  <w:p w:rsidR="00110B99" w:rsidRDefault="00ED6C5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99" w:rsidRDefault="00ED6C5C">
    <w:pPr>
      <w:pStyle w:val="af0"/>
      <w:jc w:val="center"/>
    </w:pPr>
  </w:p>
  <w:p w:rsidR="00110B99" w:rsidRDefault="00ED6C5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99" w:rsidRPr="00471C46" w:rsidRDefault="00ED6C5C" w:rsidP="00471C4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rFonts w:cs="Times New Roman"/>
        <w:b w:val="0"/>
      </w:rPr>
    </w:lvl>
    <w:lvl w:ilvl="1">
      <w:start w:val="1"/>
      <w:numFmt w:val="lowerLetter"/>
      <w:lvlText w:val="%2."/>
      <w:lvlJc w:val="left"/>
      <w:pPr>
        <w:tabs>
          <w:tab w:val="num" w:pos="0"/>
        </w:tabs>
        <w:ind w:left="1620" w:hanging="360"/>
      </w:pPr>
      <w:rPr>
        <w:rFonts w:cs="Times New Roman"/>
      </w:rPr>
    </w:lvl>
    <w:lvl w:ilvl="2">
      <w:start w:val="1"/>
      <w:numFmt w:val="lowerRoman"/>
      <w:lvlText w:val="%2.%3."/>
      <w:lvlJc w:val="right"/>
      <w:pPr>
        <w:tabs>
          <w:tab w:val="num" w:pos="0"/>
        </w:tabs>
        <w:ind w:left="2340" w:hanging="180"/>
      </w:pPr>
      <w:rPr>
        <w:rFonts w:cs="Times New Roman"/>
      </w:rPr>
    </w:lvl>
    <w:lvl w:ilvl="3">
      <w:start w:val="1"/>
      <w:numFmt w:val="decimal"/>
      <w:lvlText w:val="%2.%3.%4."/>
      <w:lvlJc w:val="left"/>
      <w:pPr>
        <w:tabs>
          <w:tab w:val="num" w:pos="0"/>
        </w:tabs>
        <w:ind w:left="3060" w:hanging="360"/>
      </w:pPr>
      <w:rPr>
        <w:rFonts w:cs="Times New Roman"/>
      </w:rPr>
    </w:lvl>
    <w:lvl w:ilvl="4">
      <w:start w:val="1"/>
      <w:numFmt w:val="lowerLetter"/>
      <w:lvlText w:val="%2.%3.%4.%5."/>
      <w:lvlJc w:val="left"/>
      <w:pPr>
        <w:tabs>
          <w:tab w:val="num" w:pos="0"/>
        </w:tabs>
        <w:ind w:left="3780" w:hanging="360"/>
      </w:pPr>
      <w:rPr>
        <w:rFonts w:cs="Times New Roman"/>
      </w:rPr>
    </w:lvl>
    <w:lvl w:ilvl="5">
      <w:start w:val="1"/>
      <w:numFmt w:val="lowerRoman"/>
      <w:lvlText w:val="%2.%3.%4.%5.%6."/>
      <w:lvlJc w:val="right"/>
      <w:pPr>
        <w:tabs>
          <w:tab w:val="num" w:pos="0"/>
        </w:tabs>
        <w:ind w:left="4500" w:hanging="180"/>
      </w:pPr>
      <w:rPr>
        <w:rFonts w:cs="Times New Roman"/>
      </w:rPr>
    </w:lvl>
    <w:lvl w:ilvl="6">
      <w:start w:val="1"/>
      <w:numFmt w:val="decimal"/>
      <w:lvlText w:val="%2.%3.%4.%5.%6.%7."/>
      <w:lvlJc w:val="left"/>
      <w:pPr>
        <w:tabs>
          <w:tab w:val="num" w:pos="0"/>
        </w:tabs>
        <w:ind w:left="5220" w:hanging="360"/>
      </w:pPr>
      <w:rPr>
        <w:rFonts w:cs="Times New Roman"/>
      </w:rPr>
    </w:lvl>
    <w:lvl w:ilvl="7">
      <w:start w:val="1"/>
      <w:numFmt w:val="lowerLetter"/>
      <w:lvlText w:val="%2.%3.%4.%5.%6.%7.%8."/>
      <w:lvlJc w:val="left"/>
      <w:pPr>
        <w:tabs>
          <w:tab w:val="num" w:pos="0"/>
        </w:tabs>
        <w:ind w:left="5940" w:hanging="360"/>
      </w:pPr>
      <w:rPr>
        <w:rFonts w:cs="Times New Roman"/>
      </w:rPr>
    </w:lvl>
    <w:lvl w:ilvl="8">
      <w:start w:val="1"/>
      <w:numFmt w:val="lowerRoman"/>
      <w:lvlText w:val="%2.%3.%4.%5.%6.%7.%8.%9."/>
      <w:lvlJc w:val="right"/>
      <w:pPr>
        <w:tabs>
          <w:tab w:val="num" w:pos="0"/>
        </w:tabs>
        <w:ind w:left="6660" w:hanging="180"/>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1AC49FD"/>
    <w:multiLevelType w:val="multilevel"/>
    <w:tmpl w:val="C6DEE484"/>
    <w:lvl w:ilvl="0">
      <w:start w:val="1"/>
      <w:numFmt w:val="decimal"/>
      <w:lvlText w:val="%1."/>
      <w:lvlJc w:val="left"/>
      <w:pPr>
        <w:ind w:left="720" w:hanging="360"/>
      </w:pPr>
      <w:rPr>
        <w:rFonts w:cs="Times New Roman"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02077795"/>
    <w:multiLevelType w:val="hybridMultilevel"/>
    <w:tmpl w:val="B730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463D5"/>
    <w:multiLevelType w:val="multilevel"/>
    <w:tmpl w:val="A1EC77AE"/>
    <w:lvl w:ilvl="0">
      <w:start w:val="2"/>
      <w:numFmt w:val="decimal"/>
      <w:lvlText w:val="%1."/>
      <w:lvlJc w:val="left"/>
      <w:pPr>
        <w:ind w:left="450" w:hanging="450"/>
      </w:pPr>
      <w:rPr>
        <w:rFonts w:cs="Times New Roman" w:hint="default"/>
      </w:rPr>
    </w:lvl>
    <w:lvl w:ilvl="1">
      <w:start w:val="2"/>
      <w:numFmt w:val="decimal"/>
      <w:lvlText w:val="%1.%2."/>
      <w:lvlJc w:val="left"/>
      <w:pPr>
        <w:ind w:left="20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43F570A"/>
    <w:multiLevelType w:val="hybridMultilevel"/>
    <w:tmpl w:val="F572DC3C"/>
    <w:lvl w:ilvl="0" w:tplc="B6A0CEA4">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9">
    <w:nsid w:val="17EF514E"/>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191033B7"/>
    <w:multiLevelType w:val="multilevel"/>
    <w:tmpl w:val="BB22AF30"/>
    <w:lvl w:ilvl="0">
      <w:start w:val="2"/>
      <w:numFmt w:val="decimal"/>
      <w:lvlText w:val="%1."/>
      <w:lvlJc w:val="left"/>
      <w:pPr>
        <w:ind w:left="720" w:hanging="360"/>
      </w:pPr>
      <w:rPr>
        <w:rFonts w:cs="Times New Roman" w:hint="default"/>
      </w:rPr>
    </w:lvl>
    <w:lvl w:ilvl="1">
      <w:start w:val="2"/>
      <w:numFmt w:val="decimal"/>
      <w:isLgl/>
      <w:lvlText w:val="%1.%2."/>
      <w:lvlJc w:val="left"/>
      <w:pPr>
        <w:ind w:left="2040" w:hanging="720"/>
      </w:pPr>
      <w:rPr>
        <w:rFonts w:cs="Times New Roman" w:hint="default"/>
      </w:rPr>
    </w:lvl>
    <w:lvl w:ilvl="2">
      <w:start w:val="1"/>
      <w:numFmt w:val="decimal"/>
      <w:isLgl/>
      <w:lvlText w:val="%1.%2.%3."/>
      <w:lvlJc w:val="left"/>
      <w:pPr>
        <w:ind w:left="300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600" w:hanging="1440"/>
      </w:pPr>
      <w:rPr>
        <w:rFonts w:cs="Times New Roman" w:hint="default"/>
      </w:rPr>
    </w:lvl>
    <w:lvl w:ilvl="6">
      <w:start w:val="1"/>
      <w:numFmt w:val="decimal"/>
      <w:isLgl/>
      <w:lvlText w:val="%1.%2.%3.%4.%5.%6.%7."/>
      <w:lvlJc w:val="left"/>
      <w:pPr>
        <w:ind w:left="7920" w:hanging="1800"/>
      </w:pPr>
      <w:rPr>
        <w:rFonts w:cs="Times New Roman" w:hint="default"/>
      </w:rPr>
    </w:lvl>
    <w:lvl w:ilvl="7">
      <w:start w:val="1"/>
      <w:numFmt w:val="decimal"/>
      <w:isLgl/>
      <w:lvlText w:val="%1.%2.%3.%4.%5.%6.%7.%8."/>
      <w:lvlJc w:val="left"/>
      <w:pPr>
        <w:ind w:left="8880" w:hanging="1800"/>
      </w:pPr>
      <w:rPr>
        <w:rFonts w:cs="Times New Roman" w:hint="default"/>
      </w:rPr>
    </w:lvl>
    <w:lvl w:ilvl="8">
      <w:start w:val="1"/>
      <w:numFmt w:val="decimal"/>
      <w:isLgl/>
      <w:lvlText w:val="%1.%2.%3.%4.%5.%6.%7.%8.%9."/>
      <w:lvlJc w:val="left"/>
      <w:pPr>
        <w:ind w:left="10200" w:hanging="2160"/>
      </w:pPr>
      <w:rPr>
        <w:rFonts w:cs="Times New Roman" w:hint="default"/>
      </w:rPr>
    </w:lvl>
  </w:abstractNum>
  <w:abstractNum w:abstractNumId="11">
    <w:nsid w:val="1F7460DB"/>
    <w:multiLevelType w:val="hybridMultilevel"/>
    <w:tmpl w:val="4022B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20131A"/>
    <w:multiLevelType w:val="multilevel"/>
    <w:tmpl w:val="1102F1EC"/>
    <w:lvl w:ilvl="0">
      <w:start w:val="2"/>
      <w:numFmt w:val="decimal"/>
      <w:lvlText w:val="%1."/>
      <w:lvlJc w:val="left"/>
      <w:pPr>
        <w:ind w:left="675" w:hanging="675"/>
      </w:pPr>
      <w:rPr>
        <w:rFonts w:cs="Times New Roman" w:hint="default"/>
      </w:rPr>
    </w:lvl>
    <w:lvl w:ilvl="1">
      <w:start w:val="2"/>
      <w:numFmt w:val="decimal"/>
      <w:lvlText w:val="%1.%2."/>
      <w:lvlJc w:val="left"/>
      <w:pPr>
        <w:ind w:left="1430" w:hanging="72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
    <w:nsid w:val="20B15FC7"/>
    <w:multiLevelType w:val="hybridMultilevel"/>
    <w:tmpl w:val="37842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53E7D5F"/>
    <w:multiLevelType w:val="hybridMultilevel"/>
    <w:tmpl w:val="23DC2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BD769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29FB455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nsid w:val="2BCE3A02"/>
    <w:multiLevelType w:val="hybridMultilevel"/>
    <w:tmpl w:val="3230D3DC"/>
    <w:lvl w:ilvl="0" w:tplc="BB46E5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C07560C"/>
    <w:multiLevelType w:val="hybridMultilevel"/>
    <w:tmpl w:val="B6F8FC8A"/>
    <w:lvl w:ilvl="0" w:tplc="1076E2C8">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nsid w:val="2E8D09E5"/>
    <w:multiLevelType w:val="hybridMultilevel"/>
    <w:tmpl w:val="6754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1102E4"/>
    <w:multiLevelType w:val="hybridMultilevel"/>
    <w:tmpl w:val="9720397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747D2D"/>
    <w:multiLevelType w:val="hybridMultilevel"/>
    <w:tmpl w:val="38CA0D1A"/>
    <w:lvl w:ilvl="0" w:tplc="9E72EEDE">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2">
    <w:nsid w:val="3C8153E0"/>
    <w:multiLevelType w:val="multilevel"/>
    <w:tmpl w:val="14C29974"/>
    <w:lvl w:ilvl="0">
      <w:start w:val="1"/>
      <w:numFmt w:val="decimal"/>
      <w:lvlText w:val="%1."/>
      <w:lvlJc w:val="left"/>
      <w:pPr>
        <w:ind w:left="3698" w:hanging="360"/>
      </w:pPr>
      <w:rPr>
        <w:rFonts w:hint="default"/>
      </w:rPr>
    </w:lvl>
    <w:lvl w:ilvl="1">
      <w:start w:val="6"/>
      <w:numFmt w:val="decimal"/>
      <w:isLgl/>
      <w:lvlText w:val="%1.%2."/>
      <w:lvlJc w:val="left"/>
      <w:pPr>
        <w:ind w:left="4058" w:hanging="720"/>
      </w:pPr>
      <w:rPr>
        <w:rFonts w:hint="default"/>
      </w:rPr>
    </w:lvl>
    <w:lvl w:ilvl="2">
      <w:start w:val="1"/>
      <w:numFmt w:val="decimal"/>
      <w:isLgl/>
      <w:lvlText w:val="%1.%2.%3."/>
      <w:lvlJc w:val="left"/>
      <w:pPr>
        <w:ind w:left="4058" w:hanging="720"/>
      </w:pPr>
      <w:rPr>
        <w:rFonts w:hint="default"/>
      </w:rPr>
    </w:lvl>
    <w:lvl w:ilvl="3">
      <w:start w:val="1"/>
      <w:numFmt w:val="decimal"/>
      <w:isLgl/>
      <w:lvlText w:val="%1.%2.%3.%4."/>
      <w:lvlJc w:val="left"/>
      <w:pPr>
        <w:ind w:left="4418" w:hanging="1080"/>
      </w:pPr>
      <w:rPr>
        <w:rFonts w:hint="default"/>
      </w:rPr>
    </w:lvl>
    <w:lvl w:ilvl="4">
      <w:start w:val="1"/>
      <w:numFmt w:val="decimal"/>
      <w:isLgl/>
      <w:lvlText w:val="%1.%2.%3.%4.%5."/>
      <w:lvlJc w:val="left"/>
      <w:pPr>
        <w:ind w:left="4418" w:hanging="1080"/>
      </w:pPr>
      <w:rPr>
        <w:rFonts w:hint="default"/>
      </w:rPr>
    </w:lvl>
    <w:lvl w:ilvl="5">
      <w:start w:val="1"/>
      <w:numFmt w:val="decimal"/>
      <w:isLgl/>
      <w:lvlText w:val="%1.%2.%3.%4.%5.%6."/>
      <w:lvlJc w:val="left"/>
      <w:pPr>
        <w:ind w:left="4778" w:hanging="1440"/>
      </w:pPr>
      <w:rPr>
        <w:rFonts w:hint="default"/>
      </w:rPr>
    </w:lvl>
    <w:lvl w:ilvl="6">
      <w:start w:val="1"/>
      <w:numFmt w:val="decimal"/>
      <w:isLgl/>
      <w:lvlText w:val="%1.%2.%3.%4.%5.%6.%7."/>
      <w:lvlJc w:val="left"/>
      <w:pPr>
        <w:ind w:left="4778" w:hanging="1440"/>
      </w:pPr>
      <w:rPr>
        <w:rFonts w:hint="default"/>
      </w:rPr>
    </w:lvl>
    <w:lvl w:ilvl="7">
      <w:start w:val="1"/>
      <w:numFmt w:val="decimal"/>
      <w:isLgl/>
      <w:lvlText w:val="%1.%2.%3.%4.%5.%6.%7.%8."/>
      <w:lvlJc w:val="left"/>
      <w:pPr>
        <w:ind w:left="5138" w:hanging="1800"/>
      </w:pPr>
      <w:rPr>
        <w:rFonts w:hint="default"/>
      </w:rPr>
    </w:lvl>
    <w:lvl w:ilvl="8">
      <w:start w:val="1"/>
      <w:numFmt w:val="decimal"/>
      <w:isLgl/>
      <w:lvlText w:val="%1.%2.%3.%4.%5.%6.%7.%8.%9."/>
      <w:lvlJc w:val="left"/>
      <w:pPr>
        <w:ind w:left="5498" w:hanging="2160"/>
      </w:pPr>
      <w:rPr>
        <w:rFonts w:hint="default"/>
      </w:rPr>
    </w:lvl>
  </w:abstractNum>
  <w:abstractNum w:abstractNumId="23">
    <w:nsid w:val="428D4E79"/>
    <w:multiLevelType w:val="hybridMultilevel"/>
    <w:tmpl w:val="7C9E4FA0"/>
    <w:lvl w:ilvl="0" w:tplc="CE648D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7D217EE"/>
    <w:multiLevelType w:val="hybridMultilevel"/>
    <w:tmpl w:val="104C88FC"/>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8566DB"/>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4B275927"/>
    <w:multiLevelType w:val="hybridMultilevel"/>
    <w:tmpl w:val="2B142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DE92A95"/>
    <w:multiLevelType w:val="hybridMultilevel"/>
    <w:tmpl w:val="183E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340663"/>
    <w:multiLevelType w:val="hybridMultilevel"/>
    <w:tmpl w:val="26DA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435473"/>
    <w:multiLevelType w:val="hybridMultilevel"/>
    <w:tmpl w:val="262E0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1B60BF"/>
    <w:multiLevelType w:val="hybridMultilevel"/>
    <w:tmpl w:val="A9D4DF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2871D21"/>
    <w:multiLevelType w:val="hybridMultilevel"/>
    <w:tmpl w:val="472E41F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3">
    <w:nsid w:val="67D21F29"/>
    <w:multiLevelType w:val="hybridMultilevel"/>
    <w:tmpl w:val="60EA84FA"/>
    <w:lvl w:ilvl="0" w:tplc="4644F1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69133B66"/>
    <w:multiLevelType w:val="hybridMultilevel"/>
    <w:tmpl w:val="35A2D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7E63E7"/>
    <w:multiLevelType w:val="multilevel"/>
    <w:tmpl w:val="A730780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9C62D7E"/>
    <w:multiLevelType w:val="hybridMultilevel"/>
    <w:tmpl w:val="E1EE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1C0575"/>
    <w:multiLevelType w:val="hybridMultilevel"/>
    <w:tmpl w:val="21FE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8829C3"/>
    <w:multiLevelType w:val="hybridMultilevel"/>
    <w:tmpl w:val="E4FACC3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14867"/>
    <w:multiLevelType w:val="hybridMultilevel"/>
    <w:tmpl w:val="24FE8C38"/>
    <w:lvl w:ilvl="0" w:tplc="95A66FD2">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nsid w:val="770831FC"/>
    <w:multiLevelType w:val="hybridMultilevel"/>
    <w:tmpl w:val="B7F6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7B435A"/>
    <w:multiLevelType w:val="multilevel"/>
    <w:tmpl w:val="6A467878"/>
    <w:lvl w:ilvl="0">
      <w:start w:val="1"/>
      <w:numFmt w:val="decimal"/>
      <w:lvlText w:val="%1."/>
      <w:lvlJc w:val="left"/>
      <w:pPr>
        <w:ind w:left="1699" w:hanging="99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43">
    <w:nsid w:val="7F6223C0"/>
    <w:multiLevelType w:val="hybridMultilevel"/>
    <w:tmpl w:val="4E9E84C0"/>
    <w:lvl w:ilvl="0" w:tplc="BB46E5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3"/>
  </w:num>
  <w:num w:numId="3">
    <w:abstractNumId w:val="42"/>
  </w:num>
  <w:num w:numId="4">
    <w:abstractNumId w:val="8"/>
  </w:num>
  <w:num w:numId="5">
    <w:abstractNumId w:val="26"/>
  </w:num>
  <w:num w:numId="6">
    <w:abstractNumId w:val="15"/>
  </w:num>
  <w:num w:numId="7">
    <w:abstractNumId w:val="29"/>
  </w:num>
  <w:num w:numId="8">
    <w:abstractNumId w:val="6"/>
  </w:num>
  <w:num w:numId="9">
    <w:abstractNumId w:val="28"/>
  </w:num>
  <w:num w:numId="10">
    <w:abstractNumId w:val="32"/>
  </w:num>
  <w:num w:numId="11">
    <w:abstractNumId w:val="10"/>
  </w:num>
  <w:num w:numId="12">
    <w:abstractNumId w:val="4"/>
  </w:num>
  <w:num w:numId="13">
    <w:abstractNumId w:val="38"/>
  </w:num>
  <w:num w:numId="14">
    <w:abstractNumId w:val="23"/>
  </w:num>
  <w:num w:numId="15">
    <w:abstractNumId w:val="17"/>
  </w:num>
  <w:num w:numId="16">
    <w:abstractNumId w:val="4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9"/>
  </w:num>
  <w:num w:numId="20">
    <w:abstractNumId w:val="31"/>
  </w:num>
  <w:num w:numId="21">
    <w:abstractNumId w:val="19"/>
  </w:num>
  <w:num w:numId="22">
    <w:abstractNumId w:val="2"/>
  </w:num>
  <w:num w:numId="23">
    <w:abstractNumId w:val="40"/>
  </w:num>
  <w:num w:numId="24">
    <w:abstractNumId w:val="1"/>
  </w:num>
  <w:num w:numId="25">
    <w:abstractNumId w:val="3"/>
  </w:num>
  <w:num w:numId="26">
    <w:abstractNumId w:val="35"/>
  </w:num>
  <w:num w:numId="27">
    <w:abstractNumId w:val="34"/>
  </w:num>
  <w:num w:numId="28">
    <w:abstractNumId w:val="12"/>
  </w:num>
  <w:num w:numId="29">
    <w:abstractNumId w:val="13"/>
  </w:num>
  <w:num w:numId="30">
    <w:abstractNumId w:val="11"/>
  </w:num>
  <w:num w:numId="31">
    <w:abstractNumId w:val="7"/>
  </w:num>
  <w:num w:numId="32">
    <w:abstractNumId w:val="22"/>
  </w:num>
  <w:num w:numId="33">
    <w:abstractNumId w:val="18"/>
  </w:num>
  <w:num w:numId="34">
    <w:abstractNumId w:val="30"/>
  </w:num>
  <w:num w:numId="35">
    <w:abstractNumId w:val="25"/>
  </w:num>
  <w:num w:numId="36">
    <w:abstractNumId w:val="24"/>
  </w:num>
  <w:num w:numId="37">
    <w:abstractNumId w:val="9"/>
  </w:num>
  <w:num w:numId="38">
    <w:abstractNumId w:val="20"/>
  </w:num>
  <w:num w:numId="39">
    <w:abstractNumId w:val="21"/>
  </w:num>
  <w:num w:numId="40">
    <w:abstractNumId w:val="14"/>
  </w:num>
  <w:num w:numId="41">
    <w:abstractNumId w:val="16"/>
  </w:num>
  <w:num w:numId="42">
    <w:abstractNumId w:val="37"/>
  </w:num>
  <w:num w:numId="43">
    <w:abstractNumId w:val="27"/>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41"/>
    <w:rsid w:val="00625E41"/>
    <w:rsid w:val="00C7406D"/>
    <w:rsid w:val="00ED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6C5C"/>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9"/>
    <w:qFormat/>
    <w:rsid w:val="00ED6C5C"/>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uiPriority w:val="99"/>
    <w:qFormat/>
    <w:rsid w:val="00ED6C5C"/>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uiPriority w:val="99"/>
    <w:qFormat/>
    <w:rsid w:val="00ED6C5C"/>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9"/>
    <w:qFormat/>
    <w:rsid w:val="00ED6C5C"/>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uiPriority w:val="99"/>
    <w:qFormat/>
    <w:rsid w:val="00ED6C5C"/>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uiPriority w:val="99"/>
    <w:qFormat/>
    <w:rsid w:val="00ED6C5C"/>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ED6C5C"/>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uiPriority w:val="99"/>
    <w:qFormat/>
    <w:rsid w:val="00ED6C5C"/>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6C5C"/>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ED6C5C"/>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ED6C5C"/>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ED6C5C"/>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ED6C5C"/>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ED6C5C"/>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ED6C5C"/>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ED6C5C"/>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ED6C5C"/>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ED6C5C"/>
  </w:style>
  <w:style w:type="character" w:customStyle="1" w:styleId="Absatz-Standardschriftart">
    <w:name w:val="Absatz-Standardschriftart"/>
    <w:uiPriority w:val="99"/>
    <w:rsid w:val="00ED6C5C"/>
  </w:style>
  <w:style w:type="character" w:customStyle="1" w:styleId="WW-Absatz-Standardschriftart">
    <w:name w:val="WW-Absatz-Standardschriftart"/>
    <w:uiPriority w:val="99"/>
    <w:rsid w:val="00ED6C5C"/>
  </w:style>
  <w:style w:type="character" w:customStyle="1" w:styleId="WW-Absatz-Standardschriftart1">
    <w:name w:val="WW-Absatz-Standardschriftart1"/>
    <w:uiPriority w:val="99"/>
    <w:rsid w:val="00ED6C5C"/>
  </w:style>
  <w:style w:type="character" w:customStyle="1" w:styleId="WW-Absatz-Standardschriftart11">
    <w:name w:val="WW-Absatz-Standardschriftart11"/>
    <w:uiPriority w:val="99"/>
    <w:rsid w:val="00ED6C5C"/>
  </w:style>
  <w:style w:type="character" w:customStyle="1" w:styleId="WW-Absatz-Standardschriftart111">
    <w:name w:val="WW-Absatz-Standardschriftart111"/>
    <w:uiPriority w:val="99"/>
    <w:rsid w:val="00ED6C5C"/>
  </w:style>
  <w:style w:type="character" w:customStyle="1" w:styleId="WW-Absatz-Standardschriftart1111">
    <w:name w:val="WW-Absatz-Standardschriftart1111"/>
    <w:uiPriority w:val="99"/>
    <w:rsid w:val="00ED6C5C"/>
  </w:style>
  <w:style w:type="character" w:customStyle="1" w:styleId="WW-Absatz-Standardschriftart11111">
    <w:name w:val="WW-Absatz-Standardschriftart11111"/>
    <w:uiPriority w:val="99"/>
    <w:rsid w:val="00ED6C5C"/>
  </w:style>
  <w:style w:type="character" w:customStyle="1" w:styleId="WW-Absatz-Standardschriftart111111">
    <w:name w:val="WW-Absatz-Standardschriftart111111"/>
    <w:uiPriority w:val="99"/>
    <w:rsid w:val="00ED6C5C"/>
  </w:style>
  <w:style w:type="character" w:customStyle="1" w:styleId="WW-Absatz-Standardschriftart1111111">
    <w:name w:val="WW-Absatz-Standardschriftart1111111"/>
    <w:uiPriority w:val="99"/>
    <w:rsid w:val="00ED6C5C"/>
  </w:style>
  <w:style w:type="character" w:customStyle="1" w:styleId="WW8Num1z1">
    <w:name w:val="WW8Num1z1"/>
    <w:uiPriority w:val="99"/>
    <w:rsid w:val="00ED6C5C"/>
    <w:rPr>
      <w:rFonts w:ascii="Wingdings" w:hAnsi="Wingdings"/>
    </w:rPr>
  </w:style>
  <w:style w:type="character" w:customStyle="1" w:styleId="WW8Num2z1">
    <w:name w:val="WW8Num2z1"/>
    <w:uiPriority w:val="99"/>
    <w:rsid w:val="00ED6C5C"/>
    <w:rPr>
      <w:rFonts w:ascii="Times New Roman" w:hAnsi="Times New Roman"/>
    </w:rPr>
  </w:style>
  <w:style w:type="character" w:customStyle="1" w:styleId="WW8Num3z1">
    <w:name w:val="WW8Num3z1"/>
    <w:rsid w:val="00ED6C5C"/>
    <w:rPr>
      <w:rFonts w:ascii="Courier New" w:hAnsi="Courier New"/>
    </w:rPr>
  </w:style>
  <w:style w:type="character" w:customStyle="1" w:styleId="WW8Num3z2">
    <w:name w:val="WW8Num3z2"/>
    <w:rsid w:val="00ED6C5C"/>
    <w:rPr>
      <w:rFonts w:ascii="Wingdings" w:hAnsi="Wingdings"/>
    </w:rPr>
  </w:style>
  <w:style w:type="character" w:customStyle="1" w:styleId="WW8Num3z3">
    <w:name w:val="WW8Num3z3"/>
    <w:uiPriority w:val="99"/>
    <w:rsid w:val="00ED6C5C"/>
    <w:rPr>
      <w:rFonts w:ascii="Symbol" w:hAnsi="Symbol"/>
    </w:rPr>
  </w:style>
  <w:style w:type="character" w:customStyle="1" w:styleId="WW8Num4z0">
    <w:name w:val="WW8Num4z0"/>
    <w:uiPriority w:val="99"/>
    <w:rsid w:val="00ED6C5C"/>
    <w:rPr>
      <w:rFonts w:ascii="Wingdings" w:hAnsi="Wingdings"/>
    </w:rPr>
  </w:style>
  <w:style w:type="character" w:customStyle="1" w:styleId="WW8Num4z1">
    <w:name w:val="WW8Num4z1"/>
    <w:uiPriority w:val="99"/>
    <w:rsid w:val="00ED6C5C"/>
    <w:rPr>
      <w:rFonts w:ascii="Courier New" w:hAnsi="Courier New"/>
    </w:rPr>
  </w:style>
  <w:style w:type="character" w:customStyle="1" w:styleId="WW8Num4z3">
    <w:name w:val="WW8Num4z3"/>
    <w:uiPriority w:val="99"/>
    <w:rsid w:val="00ED6C5C"/>
    <w:rPr>
      <w:rFonts w:ascii="Symbol" w:hAnsi="Symbol"/>
    </w:rPr>
  </w:style>
  <w:style w:type="character" w:customStyle="1" w:styleId="WW8Num5z1">
    <w:name w:val="WW8Num5z1"/>
    <w:uiPriority w:val="99"/>
    <w:rsid w:val="00ED6C5C"/>
    <w:rPr>
      <w:rFonts w:ascii="Courier New" w:hAnsi="Courier New"/>
    </w:rPr>
  </w:style>
  <w:style w:type="character" w:customStyle="1" w:styleId="WW8Num5z2">
    <w:name w:val="WW8Num5z2"/>
    <w:uiPriority w:val="99"/>
    <w:rsid w:val="00ED6C5C"/>
    <w:rPr>
      <w:rFonts w:ascii="Wingdings" w:hAnsi="Wingdings"/>
    </w:rPr>
  </w:style>
  <w:style w:type="character" w:customStyle="1" w:styleId="WW8Num5z3">
    <w:name w:val="WW8Num5z3"/>
    <w:uiPriority w:val="99"/>
    <w:rsid w:val="00ED6C5C"/>
    <w:rPr>
      <w:rFonts w:ascii="Symbol" w:hAnsi="Symbol"/>
    </w:rPr>
  </w:style>
  <w:style w:type="character" w:customStyle="1" w:styleId="WW8Num7z2">
    <w:name w:val="WW8Num7z2"/>
    <w:uiPriority w:val="99"/>
    <w:rsid w:val="00ED6C5C"/>
    <w:rPr>
      <w:rFonts w:ascii="Wingdings" w:hAnsi="Wingdings"/>
    </w:rPr>
  </w:style>
  <w:style w:type="character" w:customStyle="1" w:styleId="WW8Num7z3">
    <w:name w:val="WW8Num7z3"/>
    <w:uiPriority w:val="99"/>
    <w:rsid w:val="00ED6C5C"/>
    <w:rPr>
      <w:rFonts w:ascii="Symbol" w:hAnsi="Symbol"/>
    </w:rPr>
  </w:style>
  <w:style w:type="character" w:customStyle="1" w:styleId="WW8Num7z4">
    <w:name w:val="WW8Num7z4"/>
    <w:uiPriority w:val="99"/>
    <w:rsid w:val="00ED6C5C"/>
    <w:rPr>
      <w:rFonts w:ascii="Courier New" w:hAnsi="Courier New"/>
    </w:rPr>
  </w:style>
  <w:style w:type="character" w:customStyle="1" w:styleId="WW8Num9z1">
    <w:name w:val="WW8Num9z1"/>
    <w:uiPriority w:val="99"/>
    <w:rsid w:val="00ED6C5C"/>
    <w:rPr>
      <w:rFonts w:ascii="Courier New" w:hAnsi="Courier New"/>
    </w:rPr>
  </w:style>
  <w:style w:type="character" w:customStyle="1" w:styleId="WW8Num9z2">
    <w:name w:val="WW8Num9z2"/>
    <w:uiPriority w:val="99"/>
    <w:rsid w:val="00ED6C5C"/>
    <w:rPr>
      <w:rFonts w:ascii="Wingdings" w:hAnsi="Wingdings"/>
    </w:rPr>
  </w:style>
  <w:style w:type="character" w:customStyle="1" w:styleId="WW8Num9z3">
    <w:name w:val="WW8Num9z3"/>
    <w:uiPriority w:val="99"/>
    <w:rsid w:val="00ED6C5C"/>
    <w:rPr>
      <w:rFonts w:ascii="Symbol" w:hAnsi="Symbol"/>
    </w:rPr>
  </w:style>
  <w:style w:type="character" w:customStyle="1" w:styleId="WW8Num10z2">
    <w:name w:val="WW8Num10z2"/>
    <w:uiPriority w:val="99"/>
    <w:rsid w:val="00ED6C5C"/>
    <w:rPr>
      <w:rFonts w:ascii="Wingdings" w:hAnsi="Wingdings"/>
    </w:rPr>
  </w:style>
  <w:style w:type="character" w:customStyle="1" w:styleId="WW8Num10z3">
    <w:name w:val="WW8Num10z3"/>
    <w:uiPriority w:val="99"/>
    <w:rsid w:val="00ED6C5C"/>
    <w:rPr>
      <w:rFonts w:ascii="Symbol" w:hAnsi="Symbol"/>
    </w:rPr>
  </w:style>
  <w:style w:type="character" w:customStyle="1" w:styleId="WW8Num10z4">
    <w:name w:val="WW8Num10z4"/>
    <w:uiPriority w:val="99"/>
    <w:rsid w:val="00ED6C5C"/>
    <w:rPr>
      <w:rFonts w:ascii="Courier New" w:hAnsi="Courier New"/>
    </w:rPr>
  </w:style>
  <w:style w:type="character" w:customStyle="1" w:styleId="WW8Num11z1">
    <w:name w:val="WW8Num11z1"/>
    <w:uiPriority w:val="99"/>
    <w:rsid w:val="00ED6C5C"/>
    <w:rPr>
      <w:rFonts w:ascii="Courier New" w:hAnsi="Courier New"/>
    </w:rPr>
  </w:style>
  <w:style w:type="character" w:customStyle="1" w:styleId="WW8Num11z2">
    <w:name w:val="WW8Num11z2"/>
    <w:uiPriority w:val="99"/>
    <w:rsid w:val="00ED6C5C"/>
    <w:rPr>
      <w:rFonts w:ascii="Wingdings" w:hAnsi="Wingdings"/>
    </w:rPr>
  </w:style>
  <w:style w:type="character" w:customStyle="1" w:styleId="WW8Num11z3">
    <w:name w:val="WW8Num11z3"/>
    <w:uiPriority w:val="99"/>
    <w:rsid w:val="00ED6C5C"/>
    <w:rPr>
      <w:rFonts w:ascii="Symbol" w:hAnsi="Symbol"/>
    </w:rPr>
  </w:style>
  <w:style w:type="character" w:customStyle="1" w:styleId="WW8Num14z2">
    <w:name w:val="WW8Num14z2"/>
    <w:uiPriority w:val="99"/>
    <w:rsid w:val="00ED6C5C"/>
    <w:rPr>
      <w:rFonts w:ascii="Wingdings" w:hAnsi="Wingdings"/>
    </w:rPr>
  </w:style>
  <w:style w:type="character" w:customStyle="1" w:styleId="WW8Num14z3">
    <w:name w:val="WW8Num14z3"/>
    <w:uiPriority w:val="99"/>
    <w:rsid w:val="00ED6C5C"/>
    <w:rPr>
      <w:rFonts w:ascii="Symbol" w:hAnsi="Symbol"/>
    </w:rPr>
  </w:style>
  <w:style w:type="character" w:customStyle="1" w:styleId="WW8Num14z4">
    <w:name w:val="WW8Num14z4"/>
    <w:uiPriority w:val="99"/>
    <w:rsid w:val="00ED6C5C"/>
    <w:rPr>
      <w:rFonts w:ascii="Courier New" w:hAnsi="Courier New"/>
    </w:rPr>
  </w:style>
  <w:style w:type="character" w:customStyle="1" w:styleId="WW8Num15z0">
    <w:name w:val="WW8Num15z0"/>
    <w:uiPriority w:val="99"/>
    <w:rsid w:val="00ED6C5C"/>
    <w:rPr>
      <w:rFonts w:ascii="Wingdings" w:hAnsi="Wingdings"/>
    </w:rPr>
  </w:style>
  <w:style w:type="character" w:customStyle="1" w:styleId="WW8Num15z1">
    <w:name w:val="WW8Num15z1"/>
    <w:uiPriority w:val="99"/>
    <w:rsid w:val="00ED6C5C"/>
    <w:rPr>
      <w:rFonts w:ascii="Courier New" w:hAnsi="Courier New"/>
    </w:rPr>
  </w:style>
  <w:style w:type="character" w:customStyle="1" w:styleId="WW8Num15z3">
    <w:name w:val="WW8Num15z3"/>
    <w:uiPriority w:val="99"/>
    <w:rsid w:val="00ED6C5C"/>
    <w:rPr>
      <w:rFonts w:ascii="Symbol" w:hAnsi="Symbol"/>
    </w:rPr>
  </w:style>
  <w:style w:type="character" w:customStyle="1" w:styleId="WW8Num16z0">
    <w:name w:val="WW8Num16z0"/>
    <w:uiPriority w:val="99"/>
    <w:rsid w:val="00ED6C5C"/>
    <w:rPr>
      <w:rFonts w:ascii="Times New Roman" w:hAnsi="Times New Roman"/>
    </w:rPr>
  </w:style>
  <w:style w:type="character" w:customStyle="1" w:styleId="WW8Num16z1">
    <w:name w:val="WW8Num16z1"/>
    <w:uiPriority w:val="99"/>
    <w:rsid w:val="00ED6C5C"/>
    <w:rPr>
      <w:rFonts w:ascii="Courier New" w:hAnsi="Courier New"/>
    </w:rPr>
  </w:style>
  <w:style w:type="character" w:customStyle="1" w:styleId="WW8Num16z2">
    <w:name w:val="WW8Num16z2"/>
    <w:uiPriority w:val="99"/>
    <w:rsid w:val="00ED6C5C"/>
    <w:rPr>
      <w:rFonts w:ascii="Wingdings" w:hAnsi="Wingdings"/>
    </w:rPr>
  </w:style>
  <w:style w:type="character" w:customStyle="1" w:styleId="WW8Num16z3">
    <w:name w:val="WW8Num16z3"/>
    <w:uiPriority w:val="99"/>
    <w:rsid w:val="00ED6C5C"/>
    <w:rPr>
      <w:rFonts w:ascii="Symbol" w:hAnsi="Symbol"/>
    </w:rPr>
  </w:style>
  <w:style w:type="character" w:customStyle="1" w:styleId="WW8Num18z0">
    <w:name w:val="WW8Num18z0"/>
    <w:uiPriority w:val="99"/>
    <w:rsid w:val="00ED6C5C"/>
    <w:rPr>
      <w:rFonts w:ascii="Wingdings" w:hAnsi="Wingdings"/>
    </w:rPr>
  </w:style>
  <w:style w:type="character" w:customStyle="1" w:styleId="WW8Num18z1">
    <w:name w:val="WW8Num18z1"/>
    <w:uiPriority w:val="99"/>
    <w:rsid w:val="00ED6C5C"/>
    <w:rPr>
      <w:rFonts w:ascii="Courier New" w:hAnsi="Courier New"/>
    </w:rPr>
  </w:style>
  <w:style w:type="character" w:customStyle="1" w:styleId="WW8Num18z3">
    <w:name w:val="WW8Num18z3"/>
    <w:uiPriority w:val="99"/>
    <w:rsid w:val="00ED6C5C"/>
    <w:rPr>
      <w:rFonts w:ascii="Symbol" w:hAnsi="Symbol"/>
    </w:rPr>
  </w:style>
  <w:style w:type="character" w:customStyle="1" w:styleId="WW8Num19z0">
    <w:name w:val="WW8Num19z0"/>
    <w:uiPriority w:val="99"/>
    <w:rsid w:val="00ED6C5C"/>
    <w:rPr>
      <w:rFonts w:ascii="Wingdings" w:hAnsi="Wingdings"/>
    </w:rPr>
  </w:style>
  <w:style w:type="character" w:customStyle="1" w:styleId="WW8Num19z1">
    <w:name w:val="WW8Num19z1"/>
    <w:uiPriority w:val="99"/>
    <w:rsid w:val="00ED6C5C"/>
    <w:rPr>
      <w:rFonts w:ascii="Courier New" w:hAnsi="Courier New"/>
    </w:rPr>
  </w:style>
  <w:style w:type="character" w:customStyle="1" w:styleId="WW8Num19z3">
    <w:name w:val="WW8Num19z3"/>
    <w:uiPriority w:val="99"/>
    <w:rsid w:val="00ED6C5C"/>
    <w:rPr>
      <w:rFonts w:ascii="Symbol" w:hAnsi="Symbol"/>
    </w:rPr>
  </w:style>
  <w:style w:type="character" w:customStyle="1" w:styleId="WW8Num20z0">
    <w:name w:val="WW8Num20z0"/>
    <w:uiPriority w:val="99"/>
    <w:rsid w:val="00ED6C5C"/>
    <w:rPr>
      <w:rFonts w:ascii="Wingdings" w:hAnsi="Wingdings"/>
    </w:rPr>
  </w:style>
  <w:style w:type="character" w:customStyle="1" w:styleId="WW8Num20z1">
    <w:name w:val="WW8Num20z1"/>
    <w:uiPriority w:val="99"/>
    <w:rsid w:val="00ED6C5C"/>
    <w:rPr>
      <w:rFonts w:ascii="Courier New" w:hAnsi="Courier New"/>
    </w:rPr>
  </w:style>
  <w:style w:type="character" w:customStyle="1" w:styleId="WW8Num20z3">
    <w:name w:val="WW8Num20z3"/>
    <w:uiPriority w:val="99"/>
    <w:rsid w:val="00ED6C5C"/>
    <w:rPr>
      <w:rFonts w:ascii="Symbol" w:hAnsi="Symbol"/>
    </w:rPr>
  </w:style>
  <w:style w:type="character" w:customStyle="1" w:styleId="WW8Num22z0">
    <w:name w:val="WW8Num22z0"/>
    <w:uiPriority w:val="99"/>
    <w:rsid w:val="00ED6C5C"/>
    <w:rPr>
      <w:rFonts w:ascii="Wingdings" w:hAnsi="Wingdings"/>
    </w:rPr>
  </w:style>
  <w:style w:type="character" w:customStyle="1" w:styleId="WW8Num22z1">
    <w:name w:val="WW8Num22z1"/>
    <w:uiPriority w:val="99"/>
    <w:rsid w:val="00ED6C5C"/>
    <w:rPr>
      <w:rFonts w:ascii="Courier New" w:hAnsi="Courier New"/>
    </w:rPr>
  </w:style>
  <w:style w:type="character" w:customStyle="1" w:styleId="WW8Num22z3">
    <w:name w:val="WW8Num22z3"/>
    <w:uiPriority w:val="99"/>
    <w:rsid w:val="00ED6C5C"/>
    <w:rPr>
      <w:rFonts w:ascii="Symbol" w:hAnsi="Symbol"/>
    </w:rPr>
  </w:style>
  <w:style w:type="character" w:customStyle="1" w:styleId="WW8Num29z0">
    <w:name w:val="WW8Num29z0"/>
    <w:uiPriority w:val="99"/>
    <w:rsid w:val="00ED6C5C"/>
    <w:rPr>
      <w:rFonts w:ascii="Wingdings" w:hAnsi="Wingdings"/>
    </w:rPr>
  </w:style>
  <w:style w:type="character" w:customStyle="1" w:styleId="WW8Num29z1">
    <w:name w:val="WW8Num29z1"/>
    <w:uiPriority w:val="99"/>
    <w:rsid w:val="00ED6C5C"/>
    <w:rPr>
      <w:rFonts w:ascii="Courier New" w:hAnsi="Courier New"/>
    </w:rPr>
  </w:style>
  <w:style w:type="character" w:customStyle="1" w:styleId="WW8Num29z3">
    <w:name w:val="WW8Num29z3"/>
    <w:uiPriority w:val="99"/>
    <w:rsid w:val="00ED6C5C"/>
    <w:rPr>
      <w:rFonts w:ascii="Symbol" w:hAnsi="Symbol"/>
    </w:rPr>
  </w:style>
  <w:style w:type="character" w:customStyle="1" w:styleId="12">
    <w:name w:val="Основной шрифт абзаца1"/>
    <w:rsid w:val="00ED6C5C"/>
  </w:style>
  <w:style w:type="character" w:styleId="a3">
    <w:name w:val="page number"/>
    <w:uiPriority w:val="99"/>
    <w:semiHidden/>
    <w:rsid w:val="00ED6C5C"/>
    <w:rPr>
      <w:rFonts w:cs="Times New Roman"/>
    </w:rPr>
  </w:style>
  <w:style w:type="character" w:customStyle="1" w:styleId="a4">
    <w:name w:val="Знак Знак"/>
    <w:uiPriority w:val="99"/>
    <w:rsid w:val="00ED6C5C"/>
    <w:rPr>
      <w:b/>
      <w:sz w:val="28"/>
      <w:lang w:val="ru-RU" w:eastAsia="ar-SA" w:bidi="ar-SA"/>
    </w:rPr>
  </w:style>
  <w:style w:type="character" w:customStyle="1" w:styleId="a5">
    <w:name w:val="Основной текст ГД Знак Знак Знак Знак"/>
    <w:uiPriority w:val="99"/>
    <w:rsid w:val="00ED6C5C"/>
    <w:rPr>
      <w:sz w:val="24"/>
      <w:lang w:val="ru-RU" w:eastAsia="ar-SA" w:bidi="ar-SA"/>
    </w:rPr>
  </w:style>
  <w:style w:type="character" w:customStyle="1" w:styleId="13">
    <w:name w:val="Знак Знак1"/>
    <w:uiPriority w:val="99"/>
    <w:rsid w:val="00ED6C5C"/>
    <w:rPr>
      <w:b/>
      <w:sz w:val="28"/>
      <w:lang w:val="ru-RU" w:eastAsia="ar-SA" w:bidi="ar-SA"/>
    </w:rPr>
  </w:style>
  <w:style w:type="paragraph" w:customStyle="1" w:styleId="a6">
    <w:name w:val="Заголовок"/>
    <w:basedOn w:val="a"/>
    <w:next w:val="a7"/>
    <w:rsid w:val="00ED6C5C"/>
    <w:pPr>
      <w:keepNext/>
      <w:suppressAutoHyphens/>
      <w:spacing w:before="240" w:after="120" w:line="240" w:lineRule="auto"/>
      <w:jc w:val="both"/>
    </w:pPr>
    <w:rPr>
      <w:rFonts w:ascii="Arial" w:eastAsia="MS Mincho" w:hAnsi="Arial" w:cs="Tahoma"/>
      <w:sz w:val="28"/>
      <w:szCs w:val="28"/>
      <w:lang w:eastAsia="ar-SA"/>
    </w:rPr>
  </w:style>
  <w:style w:type="paragraph" w:styleId="a7">
    <w:name w:val="Body Text"/>
    <w:basedOn w:val="a"/>
    <w:link w:val="a8"/>
    <w:rsid w:val="00ED6C5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Основной текст Знак"/>
    <w:basedOn w:val="a0"/>
    <w:link w:val="a7"/>
    <w:rsid w:val="00ED6C5C"/>
    <w:rPr>
      <w:rFonts w:ascii="Times New Roman" w:eastAsia="Times New Roman" w:hAnsi="Times New Roman" w:cs="Times New Roman"/>
      <w:b/>
      <w:sz w:val="28"/>
      <w:szCs w:val="20"/>
      <w:lang w:eastAsia="ar-SA"/>
    </w:rPr>
  </w:style>
  <w:style w:type="paragraph" w:styleId="a9">
    <w:name w:val="List"/>
    <w:basedOn w:val="a7"/>
    <w:rsid w:val="00ED6C5C"/>
    <w:rPr>
      <w:rFonts w:ascii="Arial" w:hAnsi="Arial" w:cs="Tahoma"/>
    </w:rPr>
  </w:style>
  <w:style w:type="paragraph" w:customStyle="1" w:styleId="14">
    <w:name w:val="Название1"/>
    <w:basedOn w:val="a"/>
    <w:rsid w:val="00ED6C5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
    <w:rsid w:val="00ED6C5C"/>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uiPriority w:val="99"/>
    <w:rsid w:val="00ED6C5C"/>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uiPriority w:val="99"/>
    <w:rsid w:val="00ED6C5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uiPriority w:val="99"/>
    <w:rsid w:val="00ED6C5C"/>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a">
    <w:name w:val="Body Text Indent"/>
    <w:basedOn w:val="a"/>
    <w:link w:val="ab"/>
    <w:uiPriority w:val="99"/>
    <w:semiHidden/>
    <w:rsid w:val="00ED6C5C"/>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uiPriority w:val="99"/>
    <w:semiHidden/>
    <w:rsid w:val="00ED6C5C"/>
    <w:rPr>
      <w:rFonts w:ascii="Times New Roman" w:eastAsia="Times New Roman" w:hAnsi="Times New Roman" w:cs="Times New Roman"/>
      <w:sz w:val="24"/>
      <w:szCs w:val="20"/>
      <w:lang w:eastAsia="ar-SA"/>
    </w:rPr>
  </w:style>
  <w:style w:type="paragraph" w:styleId="ac">
    <w:name w:val="Title"/>
    <w:basedOn w:val="a"/>
    <w:next w:val="ad"/>
    <w:link w:val="ae"/>
    <w:uiPriority w:val="99"/>
    <w:qFormat/>
    <w:rsid w:val="00ED6C5C"/>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0"/>
    <w:link w:val="ac"/>
    <w:uiPriority w:val="99"/>
    <w:rsid w:val="00ED6C5C"/>
    <w:rPr>
      <w:rFonts w:ascii="Times New Roman" w:eastAsia="Times New Roman" w:hAnsi="Times New Roman" w:cs="Times New Roman"/>
      <w:sz w:val="28"/>
      <w:szCs w:val="20"/>
      <w:lang w:eastAsia="ar-SA"/>
    </w:rPr>
  </w:style>
  <w:style w:type="paragraph" w:styleId="ad">
    <w:name w:val="Subtitle"/>
    <w:basedOn w:val="a"/>
    <w:next w:val="a7"/>
    <w:link w:val="af"/>
    <w:uiPriority w:val="99"/>
    <w:qFormat/>
    <w:rsid w:val="00ED6C5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Подзаголовок Знак"/>
    <w:basedOn w:val="a0"/>
    <w:link w:val="ad"/>
    <w:uiPriority w:val="99"/>
    <w:rsid w:val="00ED6C5C"/>
    <w:rPr>
      <w:rFonts w:ascii="Times New Roman" w:eastAsia="Times New Roman" w:hAnsi="Times New Roman" w:cs="Times New Roman"/>
      <w:b/>
      <w:sz w:val="28"/>
      <w:szCs w:val="20"/>
      <w:lang w:eastAsia="ar-SA"/>
    </w:rPr>
  </w:style>
  <w:style w:type="paragraph" w:customStyle="1" w:styleId="16">
    <w:name w:val="Цитата1"/>
    <w:basedOn w:val="a"/>
    <w:uiPriority w:val="99"/>
    <w:rsid w:val="00ED6C5C"/>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22">
    <w:name w:val="Основной текст 22"/>
    <w:basedOn w:val="a"/>
    <w:uiPriority w:val="99"/>
    <w:rsid w:val="00ED6C5C"/>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23">
    <w:name w:val="Цитата2"/>
    <w:basedOn w:val="a"/>
    <w:uiPriority w:val="99"/>
    <w:rsid w:val="00ED6C5C"/>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uiPriority w:val="99"/>
    <w:rsid w:val="00ED6C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uiPriority w:val="99"/>
    <w:rsid w:val="00ED6C5C"/>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0">
    <w:name w:val="header"/>
    <w:basedOn w:val="a"/>
    <w:link w:val="af1"/>
    <w:uiPriority w:val="99"/>
    <w:rsid w:val="00ED6C5C"/>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1">
    <w:name w:val="Верхний колонтитул Знак"/>
    <w:basedOn w:val="a0"/>
    <w:link w:val="af0"/>
    <w:uiPriority w:val="99"/>
    <w:rsid w:val="00ED6C5C"/>
    <w:rPr>
      <w:rFonts w:ascii="Times New Roman" w:eastAsia="Times New Roman" w:hAnsi="Times New Roman" w:cs="Times New Roman"/>
      <w:sz w:val="20"/>
      <w:szCs w:val="20"/>
      <w:lang w:eastAsia="ar-SA"/>
    </w:rPr>
  </w:style>
  <w:style w:type="paragraph" w:styleId="af2">
    <w:name w:val="footer"/>
    <w:basedOn w:val="a"/>
    <w:link w:val="af3"/>
    <w:rsid w:val="00ED6C5C"/>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3">
    <w:name w:val="Нижний колонтитул Знак"/>
    <w:basedOn w:val="a0"/>
    <w:link w:val="af2"/>
    <w:rsid w:val="00ED6C5C"/>
    <w:rPr>
      <w:rFonts w:ascii="Times New Roman" w:eastAsia="Times New Roman" w:hAnsi="Times New Roman" w:cs="Times New Roman"/>
      <w:sz w:val="20"/>
      <w:szCs w:val="20"/>
      <w:lang w:eastAsia="ar-SA"/>
    </w:rPr>
  </w:style>
  <w:style w:type="paragraph" w:styleId="af4">
    <w:name w:val="Normal (Web)"/>
    <w:basedOn w:val="a"/>
    <w:rsid w:val="00ED6C5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ED6C5C"/>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f5">
    <w:name w:val="Balloon Text"/>
    <w:basedOn w:val="a"/>
    <w:link w:val="17"/>
    <w:rsid w:val="00ED6C5C"/>
    <w:pPr>
      <w:suppressAutoHyphens/>
      <w:spacing w:after="0" w:line="240" w:lineRule="auto"/>
      <w:jc w:val="both"/>
    </w:pPr>
    <w:rPr>
      <w:rFonts w:ascii="Tahoma" w:eastAsia="Times New Roman" w:hAnsi="Tahoma" w:cs="Times New Roman"/>
      <w:sz w:val="16"/>
      <w:szCs w:val="16"/>
      <w:lang w:eastAsia="ar-SA"/>
    </w:rPr>
  </w:style>
  <w:style w:type="character" w:customStyle="1" w:styleId="af6">
    <w:name w:val="Текст выноски Знак"/>
    <w:basedOn w:val="a0"/>
    <w:rsid w:val="00ED6C5C"/>
    <w:rPr>
      <w:rFonts w:ascii="Tahoma" w:hAnsi="Tahoma" w:cs="Tahoma"/>
      <w:sz w:val="16"/>
      <w:szCs w:val="16"/>
    </w:rPr>
  </w:style>
  <w:style w:type="character" w:customStyle="1" w:styleId="17">
    <w:name w:val="Текст выноски Знак1"/>
    <w:link w:val="af5"/>
    <w:locked/>
    <w:rsid w:val="00ED6C5C"/>
    <w:rPr>
      <w:rFonts w:ascii="Tahoma" w:eastAsia="Times New Roman" w:hAnsi="Tahoma" w:cs="Times New Roman"/>
      <w:sz w:val="16"/>
      <w:szCs w:val="16"/>
      <w:lang w:eastAsia="ar-SA"/>
    </w:rPr>
  </w:style>
  <w:style w:type="paragraph" w:customStyle="1" w:styleId="ConsPlusNormal">
    <w:name w:val="ConsPlusNormal"/>
    <w:link w:val="ConsPlusNormal0"/>
    <w:rsid w:val="00ED6C5C"/>
    <w:pPr>
      <w:widowControl w:val="0"/>
      <w:suppressAutoHyphens/>
      <w:autoSpaceDE w:val="0"/>
      <w:spacing w:after="0" w:line="240" w:lineRule="auto"/>
      <w:ind w:firstLine="720"/>
      <w:jc w:val="both"/>
    </w:pPr>
    <w:rPr>
      <w:rFonts w:ascii="Arial" w:eastAsia="Times New Roman" w:hAnsi="Arial" w:cs="Times New Roman"/>
      <w:lang w:eastAsia="ar-SA"/>
    </w:rPr>
  </w:style>
  <w:style w:type="paragraph" w:customStyle="1" w:styleId="af7">
    <w:name w:val="Основной текст ГД Знак Знак Знак"/>
    <w:basedOn w:val="aa"/>
    <w:uiPriority w:val="99"/>
    <w:rsid w:val="00ED6C5C"/>
    <w:pPr>
      <w:spacing w:after="0"/>
      <w:ind w:left="0" w:firstLine="709"/>
    </w:pPr>
    <w:rPr>
      <w:szCs w:val="24"/>
    </w:rPr>
  </w:style>
  <w:style w:type="paragraph" w:customStyle="1" w:styleId="af8">
    <w:name w:val="Основной текст ГД Знак Знак"/>
    <w:basedOn w:val="aa"/>
    <w:uiPriority w:val="99"/>
    <w:rsid w:val="00ED6C5C"/>
    <w:pPr>
      <w:spacing w:after="0"/>
      <w:ind w:left="0" w:firstLine="709"/>
    </w:pPr>
    <w:rPr>
      <w:sz w:val="28"/>
      <w:szCs w:val="28"/>
    </w:rPr>
  </w:style>
  <w:style w:type="paragraph" w:customStyle="1" w:styleId="18">
    <w:name w:val="Текст1"/>
    <w:basedOn w:val="a"/>
    <w:uiPriority w:val="99"/>
    <w:rsid w:val="00ED6C5C"/>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ED6C5C"/>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ED6C5C"/>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Содержимое таблицы"/>
    <w:basedOn w:val="a"/>
    <w:rsid w:val="00ED6C5C"/>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ED6C5C"/>
    <w:pPr>
      <w:jc w:val="center"/>
    </w:pPr>
    <w:rPr>
      <w:b/>
      <w:bCs/>
    </w:rPr>
  </w:style>
  <w:style w:type="paragraph" w:customStyle="1" w:styleId="afb">
    <w:name w:val="Содержимое врезки"/>
    <w:basedOn w:val="a7"/>
    <w:uiPriority w:val="99"/>
    <w:rsid w:val="00ED6C5C"/>
  </w:style>
  <w:style w:type="character" w:customStyle="1" w:styleId="afc">
    <w:name w:val="Без интервала Знак"/>
    <w:link w:val="afd"/>
    <w:uiPriority w:val="99"/>
    <w:locked/>
    <w:rsid w:val="00ED6C5C"/>
    <w:rPr>
      <w:rFonts w:ascii="Calibri" w:hAnsi="Calibri"/>
    </w:rPr>
  </w:style>
  <w:style w:type="paragraph" w:styleId="afd">
    <w:name w:val="No Spacing"/>
    <w:link w:val="afc"/>
    <w:uiPriority w:val="99"/>
    <w:qFormat/>
    <w:rsid w:val="00ED6C5C"/>
    <w:pPr>
      <w:spacing w:after="0" w:line="240" w:lineRule="auto"/>
    </w:pPr>
    <w:rPr>
      <w:rFonts w:ascii="Calibri" w:hAnsi="Calibri"/>
    </w:rPr>
  </w:style>
  <w:style w:type="paragraph" w:styleId="32">
    <w:name w:val="Body Text Indent 3"/>
    <w:basedOn w:val="a"/>
    <w:link w:val="33"/>
    <w:uiPriority w:val="99"/>
    <w:semiHidden/>
    <w:rsid w:val="00ED6C5C"/>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ED6C5C"/>
    <w:rPr>
      <w:rFonts w:ascii="Times New Roman" w:eastAsia="Times New Roman" w:hAnsi="Times New Roman" w:cs="Times New Roman"/>
      <w:sz w:val="16"/>
      <w:szCs w:val="16"/>
      <w:lang w:eastAsia="ar-SA"/>
    </w:rPr>
  </w:style>
  <w:style w:type="paragraph" w:customStyle="1" w:styleId="ConsPlusTitle">
    <w:name w:val="ConsPlusTitle"/>
    <w:uiPriority w:val="99"/>
    <w:rsid w:val="00ED6C5C"/>
    <w:pPr>
      <w:widowControl w:val="0"/>
      <w:suppressAutoHyphens/>
      <w:spacing w:after="0" w:line="100" w:lineRule="atLeast"/>
    </w:pPr>
    <w:rPr>
      <w:rFonts w:ascii="Calibri" w:eastAsia="SimSun" w:hAnsi="Calibri" w:cs="font317"/>
      <w:b/>
      <w:bCs/>
      <w:kern w:val="1"/>
      <w:lang w:eastAsia="ar-SA"/>
    </w:rPr>
  </w:style>
  <w:style w:type="paragraph" w:customStyle="1" w:styleId="ConsPlusCell">
    <w:name w:val="ConsPlusCell"/>
    <w:uiPriority w:val="99"/>
    <w:rsid w:val="00ED6C5C"/>
    <w:pPr>
      <w:widowControl w:val="0"/>
      <w:suppressAutoHyphens/>
      <w:spacing w:after="0" w:line="100" w:lineRule="atLeast"/>
    </w:pPr>
    <w:rPr>
      <w:rFonts w:ascii="Calibri" w:eastAsia="SimSun" w:hAnsi="Calibri" w:cs="font317"/>
      <w:kern w:val="1"/>
      <w:lang w:eastAsia="ar-SA"/>
    </w:rPr>
  </w:style>
  <w:style w:type="paragraph" w:styleId="afe">
    <w:name w:val="List Paragraph"/>
    <w:basedOn w:val="a"/>
    <w:uiPriority w:val="34"/>
    <w:qFormat/>
    <w:rsid w:val="00ED6C5C"/>
    <w:pPr>
      <w:spacing w:after="0" w:line="240" w:lineRule="auto"/>
      <w:ind w:left="720"/>
    </w:pPr>
    <w:rPr>
      <w:rFonts w:ascii="Calibri" w:eastAsia="Times New Roman" w:hAnsi="Calibri" w:cs="Times New Roman"/>
      <w:lang w:eastAsia="ru-RU"/>
    </w:rPr>
  </w:style>
  <w:style w:type="paragraph" w:customStyle="1" w:styleId="19">
    <w:name w:val="Абзац списка1"/>
    <w:basedOn w:val="a"/>
    <w:uiPriority w:val="99"/>
    <w:rsid w:val="00ED6C5C"/>
    <w:pPr>
      <w:ind w:left="720"/>
    </w:pPr>
    <w:rPr>
      <w:rFonts w:ascii="Calibri" w:eastAsia="Times New Roman" w:hAnsi="Calibri" w:cs="Times New Roman"/>
      <w:lang w:eastAsia="ru-RU"/>
    </w:rPr>
  </w:style>
  <w:style w:type="character" w:customStyle="1" w:styleId="A10">
    <w:name w:val="A1"/>
    <w:uiPriority w:val="99"/>
    <w:rsid w:val="00ED6C5C"/>
    <w:rPr>
      <w:color w:val="000000"/>
      <w:sz w:val="22"/>
    </w:rPr>
  </w:style>
  <w:style w:type="paragraph" w:customStyle="1" w:styleId="Default">
    <w:name w:val="Default"/>
    <w:rsid w:val="00ED6C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annotation reference"/>
    <w:rsid w:val="00ED6C5C"/>
    <w:rPr>
      <w:rFonts w:cs="Times New Roman"/>
      <w:sz w:val="16"/>
    </w:rPr>
  </w:style>
  <w:style w:type="paragraph" w:styleId="aff0">
    <w:name w:val="annotation text"/>
    <w:basedOn w:val="a"/>
    <w:link w:val="aff1"/>
    <w:rsid w:val="00ED6C5C"/>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rsid w:val="00ED6C5C"/>
    <w:rPr>
      <w:rFonts w:ascii="Times New Roman" w:eastAsia="Times New Roman" w:hAnsi="Times New Roman" w:cs="Times New Roman"/>
      <w:sz w:val="20"/>
      <w:szCs w:val="20"/>
      <w:lang w:eastAsia="ar-SA"/>
    </w:rPr>
  </w:style>
  <w:style w:type="paragraph" w:customStyle="1" w:styleId="24">
    <w:name w:val="Абзац списка2"/>
    <w:basedOn w:val="a"/>
    <w:uiPriority w:val="99"/>
    <w:rsid w:val="00ED6C5C"/>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25">
    <w:name w:val="Body Text Indent 2"/>
    <w:basedOn w:val="a"/>
    <w:link w:val="26"/>
    <w:uiPriority w:val="99"/>
    <w:semiHidden/>
    <w:rsid w:val="00ED6C5C"/>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ED6C5C"/>
    <w:rPr>
      <w:rFonts w:ascii="Times New Roman" w:eastAsia="Times New Roman" w:hAnsi="Times New Roman" w:cs="Times New Roman"/>
      <w:sz w:val="24"/>
      <w:szCs w:val="24"/>
      <w:lang w:eastAsia="ar-SA"/>
    </w:rPr>
  </w:style>
  <w:style w:type="table" w:styleId="aff2">
    <w:name w:val="Table Grid"/>
    <w:basedOn w:val="a1"/>
    <w:uiPriority w:val="99"/>
    <w:rsid w:val="00ED6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D6C5C"/>
    <w:rPr>
      <w:rFonts w:ascii="Arial" w:eastAsia="Times New Roman" w:hAnsi="Arial" w:cs="Times New Roman"/>
      <w:lang w:eastAsia="ar-SA"/>
    </w:rPr>
  </w:style>
  <w:style w:type="table" w:customStyle="1" w:styleId="1a">
    <w:name w:val="Сетка таблицы1"/>
    <w:uiPriority w:val="99"/>
    <w:rsid w:val="00ED6C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ED6C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ED6C5C"/>
  </w:style>
  <w:style w:type="character" w:styleId="aff3">
    <w:name w:val="Hyperlink"/>
    <w:rsid w:val="00ED6C5C"/>
    <w:rPr>
      <w:rFonts w:cs="Times New Roman"/>
      <w:color w:val="000080"/>
      <w:u w:val="single"/>
    </w:rPr>
  </w:style>
  <w:style w:type="character" w:styleId="aff4">
    <w:name w:val="Strong"/>
    <w:qFormat/>
    <w:rsid w:val="00ED6C5C"/>
    <w:rPr>
      <w:rFonts w:cs="Times New Roman"/>
      <w:b/>
    </w:rPr>
  </w:style>
  <w:style w:type="character" w:styleId="aff5">
    <w:name w:val="Emphasis"/>
    <w:qFormat/>
    <w:rsid w:val="00ED6C5C"/>
    <w:rPr>
      <w:rFonts w:cs="Times New Roman"/>
      <w:i/>
    </w:rPr>
  </w:style>
  <w:style w:type="paragraph" w:customStyle="1" w:styleId="34">
    <w:name w:val="Абзац списка3"/>
    <w:basedOn w:val="a"/>
    <w:uiPriority w:val="99"/>
    <w:rsid w:val="00ED6C5C"/>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ED6C5C"/>
    <w:rPr>
      <w:rFonts w:ascii="Times New Roman" w:hAnsi="Times New Roman"/>
    </w:rPr>
  </w:style>
  <w:style w:type="character" w:customStyle="1" w:styleId="WW8Num2z0">
    <w:name w:val="WW8Num2z0"/>
    <w:rsid w:val="00ED6C5C"/>
    <w:rPr>
      <w:rFonts w:ascii="Arial" w:hAnsi="Arial"/>
    </w:rPr>
  </w:style>
  <w:style w:type="character" w:customStyle="1" w:styleId="WW8Num3z0">
    <w:name w:val="WW8Num3z0"/>
    <w:rsid w:val="00ED6C5C"/>
    <w:rPr>
      <w:rFonts w:ascii="Symbol" w:hAnsi="Symbol"/>
    </w:rPr>
  </w:style>
  <w:style w:type="character" w:customStyle="1" w:styleId="WW8Num5z0">
    <w:name w:val="WW8Num5z0"/>
    <w:rsid w:val="00ED6C5C"/>
    <w:rPr>
      <w:rFonts w:ascii="Times New Roman" w:hAnsi="Times New Roman"/>
    </w:rPr>
  </w:style>
  <w:style w:type="paragraph" w:customStyle="1" w:styleId="Standard">
    <w:name w:val="Standard"/>
    <w:rsid w:val="00ED6C5C"/>
    <w:pPr>
      <w:suppressAutoHyphens/>
      <w:autoSpaceDN w:val="0"/>
      <w:textAlignment w:val="baseline"/>
    </w:pPr>
    <w:rPr>
      <w:rFonts w:ascii="Calibri" w:eastAsia="Times New Roman" w:hAnsi="Calibri" w:cs="Times New Roman"/>
      <w:kern w:val="3"/>
    </w:rPr>
  </w:style>
  <w:style w:type="paragraph" w:customStyle="1" w:styleId="Pa1">
    <w:name w:val="Pa1"/>
    <w:basedOn w:val="Default"/>
    <w:next w:val="Default"/>
    <w:uiPriority w:val="99"/>
    <w:rsid w:val="00ED6C5C"/>
    <w:pPr>
      <w:spacing w:line="241" w:lineRule="atLeast"/>
    </w:pPr>
    <w:rPr>
      <w:color w:val="auto"/>
    </w:rPr>
  </w:style>
  <w:style w:type="paragraph" w:styleId="aff6">
    <w:name w:val="annotation subject"/>
    <w:basedOn w:val="aff0"/>
    <w:next w:val="aff0"/>
    <w:link w:val="aff7"/>
    <w:rsid w:val="00ED6C5C"/>
    <w:pPr>
      <w:spacing w:after="200" w:line="276" w:lineRule="auto"/>
      <w:jc w:val="left"/>
    </w:pPr>
    <w:rPr>
      <w:rFonts w:ascii="Calibri" w:eastAsia="SimSun" w:hAnsi="Calibri"/>
      <w:b/>
      <w:bCs/>
      <w:kern w:val="1"/>
    </w:rPr>
  </w:style>
  <w:style w:type="character" w:customStyle="1" w:styleId="aff7">
    <w:name w:val="Тема примечания Знак"/>
    <w:basedOn w:val="aff1"/>
    <w:link w:val="aff6"/>
    <w:rsid w:val="00ED6C5C"/>
    <w:rPr>
      <w:rFonts w:ascii="Calibri" w:eastAsia="SimSun" w:hAnsi="Calibri" w:cs="Times New Roman"/>
      <w:b/>
      <w:bCs/>
      <w:kern w:val="1"/>
      <w:sz w:val="20"/>
      <w:szCs w:val="20"/>
      <w:lang w:eastAsia="ar-SA"/>
    </w:rPr>
  </w:style>
  <w:style w:type="table" w:customStyle="1" w:styleId="35">
    <w:name w:val="Сетка таблицы3"/>
    <w:uiPriority w:val="99"/>
    <w:rsid w:val="00ED6C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ubtle Emphasis"/>
    <w:uiPriority w:val="19"/>
    <w:qFormat/>
    <w:rsid w:val="00ED6C5C"/>
    <w:rPr>
      <w:i/>
      <w:iCs/>
      <w:color w:val="808080"/>
    </w:rPr>
  </w:style>
  <w:style w:type="character" w:styleId="aff9">
    <w:name w:val="Intense Emphasis"/>
    <w:uiPriority w:val="21"/>
    <w:qFormat/>
    <w:rsid w:val="00ED6C5C"/>
    <w:rPr>
      <w:b/>
      <w:bCs/>
      <w:i/>
      <w:iCs/>
      <w:color w:val="4F81BD"/>
    </w:rPr>
  </w:style>
  <w:style w:type="character" w:customStyle="1" w:styleId="DefaultParagraphFont">
    <w:name w:val="Default Paragraph Font"/>
    <w:rsid w:val="00ED6C5C"/>
  </w:style>
  <w:style w:type="paragraph" w:customStyle="1" w:styleId="ListParagraph">
    <w:name w:val="List Paragraph"/>
    <w:basedOn w:val="a"/>
    <w:rsid w:val="00ED6C5C"/>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6C5C"/>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9"/>
    <w:qFormat/>
    <w:rsid w:val="00ED6C5C"/>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uiPriority w:val="99"/>
    <w:qFormat/>
    <w:rsid w:val="00ED6C5C"/>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uiPriority w:val="99"/>
    <w:qFormat/>
    <w:rsid w:val="00ED6C5C"/>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9"/>
    <w:qFormat/>
    <w:rsid w:val="00ED6C5C"/>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uiPriority w:val="99"/>
    <w:qFormat/>
    <w:rsid w:val="00ED6C5C"/>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uiPriority w:val="99"/>
    <w:qFormat/>
    <w:rsid w:val="00ED6C5C"/>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ED6C5C"/>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uiPriority w:val="99"/>
    <w:qFormat/>
    <w:rsid w:val="00ED6C5C"/>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6C5C"/>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ED6C5C"/>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ED6C5C"/>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ED6C5C"/>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ED6C5C"/>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ED6C5C"/>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ED6C5C"/>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ED6C5C"/>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ED6C5C"/>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ED6C5C"/>
  </w:style>
  <w:style w:type="character" w:customStyle="1" w:styleId="Absatz-Standardschriftart">
    <w:name w:val="Absatz-Standardschriftart"/>
    <w:uiPriority w:val="99"/>
    <w:rsid w:val="00ED6C5C"/>
  </w:style>
  <w:style w:type="character" w:customStyle="1" w:styleId="WW-Absatz-Standardschriftart">
    <w:name w:val="WW-Absatz-Standardschriftart"/>
    <w:uiPriority w:val="99"/>
    <w:rsid w:val="00ED6C5C"/>
  </w:style>
  <w:style w:type="character" w:customStyle="1" w:styleId="WW-Absatz-Standardschriftart1">
    <w:name w:val="WW-Absatz-Standardschriftart1"/>
    <w:uiPriority w:val="99"/>
    <w:rsid w:val="00ED6C5C"/>
  </w:style>
  <w:style w:type="character" w:customStyle="1" w:styleId="WW-Absatz-Standardschriftart11">
    <w:name w:val="WW-Absatz-Standardschriftart11"/>
    <w:uiPriority w:val="99"/>
    <w:rsid w:val="00ED6C5C"/>
  </w:style>
  <w:style w:type="character" w:customStyle="1" w:styleId="WW-Absatz-Standardschriftart111">
    <w:name w:val="WW-Absatz-Standardschriftart111"/>
    <w:uiPriority w:val="99"/>
    <w:rsid w:val="00ED6C5C"/>
  </w:style>
  <w:style w:type="character" w:customStyle="1" w:styleId="WW-Absatz-Standardschriftart1111">
    <w:name w:val="WW-Absatz-Standardschriftart1111"/>
    <w:uiPriority w:val="99"/>
    <w:rsid w:val="00ED6C5C"/>
  </w:style>
  <w:style w:type="character" w:customStyle="1" w:styleId="WW-Absatz-Standardschriftart11111">
    <w:name w:val="WW-Absatz-Standardschriftart11111"/>
    <w:uiPriority w:val="99"/>
    <w:rsid w:val="00ED6C5C"/>
  </w:style>
  <w:style w:type="character" w:customStyle="1" w:styleId="WW-Absatz-Standardschriftart111111">
    <w:name w:val="WW-Absatz-Standardschriftart111111"/>
    <w:uiPriority w:val="99"/>
    <w:rsid w:val="00ED6C5C"/>
  </w:style>
  <w:style w:type="character" w:customStyle="1" w:styleId="WW-Absatz-Standardschriftart1111111">
    <w:name w:val="WW-Absatz-Standardschriftart1111111"/>
    <w:uiPriority w:val="99"/>
    <w:rsid w:val="00ED6C5C"/>
  </w:style>
  <w:style w:type="character" w:customStyle="1" w:styleId="WW8Num1z1">
    <w:name w:val="WW8Num1z1"/>
    <w:uiPriority w:val="99"/>
    <w:rsid w:val="00ED6C5C"/>
    <w:rPr>
      <w:rFonts w:ascii="Wingdings" w:hAnsi="Wingdings"/>
    </w:rPr>
  </w:style>
  <w:style w:type="character" w:customStyle="1" w:styleId="WW8Num2z1">
    <w:name w:val="WW8Num2z1"/>
    <w:uiPriority w:val="99"/>
    <w:rsid w:val="00ED6C5C"/>
    <w:rPr>
      <w:rFonts w:ascii="Times New Roman" w:hAnsi="Times New Roman"/>
    </w:rPr>
  </w:style>
  <w:style w:type="character" w:customStyle="1" w:styleId="WW8Num3z1">
    <w:name w:val="WW8Num3z1"/>
    <w:rsid w:val="00ED6C5C"/>
    <w:rPr>
      <w:rFonts w:ascii="Courier New" w:hAnsi="Courier New"/>
    </w:rPr>
  </w:style>
  <w:style w:type="character" w:customStyle="1" w:styleId="WW8Num3z2">
    <w:name w:val="WW8Num3z2"/>
    <w:rsid w:val="00ED6C5C"/>
    <w:rPr>
      <w:rFonts w:ascii="Wingdings" w:hAnsi="Wingdings"/>
    </w:rPr>
  </w:style>
  <w:style w:type="character" w:customStyle="1" w:styleId="WW8Num3z3">
    <w:name w:val="WW8Num3z3"/>
    <w:uiPriority w:val="99"/>
    <w:rsid w:val="00ED6C5C"/>
    <w:rPr>
      <w:rFonts w:ascii="Symbol" w:hAnsi="Symbol"/>
    </w:rPr>
  </w:style>
  <w:style w:type="character" w:customStyle="1" w:styleId="WW8Num4z0">
    <w:name w:val="WW8Num4z0"/>
    <w:uiPriority w:val="99"/>
    <w:rsid w:val="00ED6C5C"/>
    <w:rPr>
      <w:rFonts w:ascii="Wingdings" w:hAnsi="Wingdings"/>
    </w:rPr>
  </w:style>
  <w:style w:type="character" w:customStyle="1" w:styleId="WW8Num4z1">
    <w:name w:val="WW8Num4z1"/>
    <w:uiPriority w:val="99"/>
    <w:rsid w:val="00ED6C5C"/>
    <w:rPr>
      <w:rFonts w:ascii="Courier New" w:hAnsi="Courier New"/>
    </w:rPr>
  </w:style>
  <w:style w:type="character" w:customStyle="1" w:styleId="WW8Num4z3">
    <w:name w:val="WW8Num4z3"/>
    <w:uiPriority w:val="99"/>
    <w:rsid w:val="00ED6C5C"/>
    <w:rPr>
      <w:rFonts w:ascii="Symbol" w:hAnsi="Symbol"/>
    </w:rPr>
  </w:style>
  <w:style w:type="character" w:customStyle="1" w:styleId="WW8Num5z1">
    <w:name w:val="WW8Num5z1"/>
    <w:uiPriority w:val="99"/>
    <w:rsid w:val="00ED6C5C"/>
    <w:rPr>
      <w:rFonts w:ascii="Courier New" w:hAnsi="Courier New"/>
    </w:rPr>
  </w:style>
  <w:style w:type="character" w:customStyle="1" w:styleId="WW8Num5z2">
    <w:name w:val="WW8Num5z2"/>
    <w:uiPriority w:val="99"/>
    <w:rsid w:val="00ED6C5C"/>
    <w:rPr>
      <w:rFonts w:ascii="Wingdings" w:hAnsi="Wingdings"/>
    </w:rPr>
  </w:style>
  <w:style w:type="character" w:customStyle="1" w:styleId="WW8Num5z3">
    <w:name w:val="WW8Num5z3"/>
    <w:uiPriority w:val="99"/>
    <w:rsid w:val="00ED6C5C"/>
    <w:rPr>
      <w:rFonts w:ascii="Symbol" w:hAnsi="Symbol"/>
    </w:rPr>
  </w:style>
  <w:style w:type="character" w:customStyle="1" w:styleId="WW8Num7z2">
    <w:name w:val="WW8Num7z2"/>
    <w:uiPriority w:val="99"/>
    <w:rsid w:val="00ED6C5C"/>
    <w:rPr>
      <w:rFonts w:ascii="Wingdings" w:hAnsi="Wingdings"/>
    </w:rPr>
  </w:style>
  <w:style w:type="character" w:customStyle="1" w:styleId="WW8Num7z3">
    <w:name w:val="WW8Num7z3"/>
    <w:uiPriority w:val="99"/>
    <w:rsid w:val="00ED6C5C"/>
    <w:rPr>
      <w:rFonts w:ascii="Symbol" w:hAnsi="Symbol"/>
    </w:rPr>
  </w:style>
  <w:style w:type="character" w:customStyle="1" w:styleId="WW8Num7z4">
    <w:name w:val="WW8Num7z4"/>
    <w:uiPriority w:val="99"/>
    <w:rsid w:val="00ED6C5C"/>
    <w:rPr>
      <w:rFonts w:ascii="Courier New" w:hAnsi="Courier New"/>
    </w:rPr>
  </w:style>
  <w:style w:type="character" w:customStyle="1" w:styleId="WW8Num9z1">
    <w:name w:val="WW8Num9z1"/>
    <w:uiPriority w:val="99"/>
    <w:rsid w:val="00ED6C5C"/>
    <w:rPr>
      <w:rFonts w:ascii="Courier New" w:hAnsi="Courier New"/>
    </w:rPr>
  </w:style>
  <w:style w:type="character" w:customStyle="1" w:styleId="WW8Num9z2">
    <w:name w:val="WW8Num9z2"/>
    <w:uiPriority w:val="99"/>
    <w:rsid w:val="00ED6C5C"/>
    <w:rPr>
      <w:rFonts w:ascii="Wingdings" w:hAnsi="Wingdings"/>
    </w:rPr>
  </w:style>
  <w:style w:type="character" w:customStyle="1" w:styleId="WW8Num9z3">
    <w:name w:val="WW8Num9z3"/>
    <w:uiPriority w:val="99"/>
    <w:rsid w:val="00ED6C5C"/>
    <w:rPr>
      <w:rFonts w:ascii="Symbol" w:hAnsi="Symbol"/>
    </w:rPr>
  </w:style>
  <w:style w:type="character" w:customStyle="1" w:styleId="WW8Num10z2">
    <w:name w:val="WW8Num10z2"/>
    <w:uiPriority w:val="99"/>
    <w:rsid w:val="00ED6C5C"/>
    <w:rPr>
      <w:rFonts w:ascii="Wingdings" w:hAnsi="Wingdings"/>
    </w:rPr>
  </w:style>
  <w:style w:type="character" w:customStyle="1" w:styleId="WW8Num10z3">
    <w:name w:val="WW8Num10z3"/>
    <w:uiPriority w:val="99"/>
    <w:rsid w:val="00ED6C5C"/>
    <w:rPr>
      <w:rFonts w:ascii="Symbol" w:hAnsi="Symbol"/>
    </w:rPr>
  </w:style>
  <w:style w:type="character" w:customStyle="1" w:styleId="WW8Num10z4">
    <w:name w:val="WW8Num10z4"/>
    <w:uiPriority w:val="99"/>
    <w:rsid w:val="00ED6C5C"/>
    <w:rPr>
      <w:rFonts w:ascii="Courier New" w:hAnsi="Courier New"/>
    </w:rPr>
  </w:style>
  <w:style w:type="character" w:customStyle="1" w:styleId="WW8Num11z1">
    <w:name w:val="WW8Num11z1"/>
    <w:uiPriority w:val="99"/>
    <w:rsid w:val="00ED6C5C"/>
    <w:rPr>
      <w:rFonts w:ascii="Courier New" w:hAnsi="Courier New"/>
    </w:rPr>
  </w:style>
  <w:style w:type="character" w:customStyle="1" w:styleId="WW8Num11z2">
    <w:name w:val="WW8Num11z2"/>
    <w:uiPriority w:val="99"/>
    <w:rsid w:val="00ED6C5C"/>
    <w:rPr>
      <w:rFonts w:ascii="Wingdings" w:hAnsi="Wingdings"/>
    </w:rPr>
  </w:style>
  <w:style w:type="character" w:customStyle="1" w:styleId="WW8Num11z3">
    <w:name w:val="WW8Num11z3"/>
    <w:uiPriority w:val="99"/>
    <w:rsid w:val="00ED6C5C"/>
    <w:rPr>
      <w:rFonts w:ascii="Symbol" w:hAnsi="Symbol"/>
    </w:rPr>
  </w:style>
  <w:style w:type="character" w:customStyle="1" w:styleId="WW8Num14z2">
    <w:name w:val="WW8Num14z2"/>
    <w:uiPriority w:val="99"/>
    <w:rsid w:val="00ED6C5C"/>
    <w:rPr>
      <w:rFonts w:ascii="Wingdings" w:hAnsi="Wingdings"/>
    </w:rPr>
  </w:style>
  <w:style w:type="character" w:customStyle="1" w:styleId="WW8Num14z3">
    <w:name w:val="WW8Num14z3"/>
    <w:uiPriority w:val="99"/>
    <w:rsid w:val="00ED6C5C"/>
    <w:rPr>
      <w:rFonts w:ascii="Symbol" w:hAnsi="Symbol"/>
    </w:rPr>
  </w:style>
  <w:style w:type="character" w:customStyle="1" w:styleId="WW8Num14z4">
    <w:name w:val="WW8Num14z4"/>
    <w:uiPriority w:val="99"/>
    <w:rsid w:val="00ED6C5C"/>
    <w:rPr>
      <w:rFonts w:ascii="Courier New" w:hAnsi="Courier New"/>
    </w:rPr>
  </w:style>
  <w:style w:type="character" w:customStyle="1" w:styleId="WW8Num15z0">
    <w:name w:val="WW8Num15z0"/>
    <w:uiPriority w:val="99"/>
    <w:rsid w:val="00ED6C5C"/>
    <w:rPr>
      <w:rFonts w:ascii="Wingdings" w:hAnsi="Wingdings"/>
    </w:rPr>
  </w:style>
  <w:style w:type="character" w:customStyle="1" w:styleId="WW8Num15z1">
    <w:name w:val="WW8Num15z1"/>
    <w:uiPriority w:val="99"/>
    <w:rsid w:val="00ED6C5C"/>
    <w:rPr>
      <w:rFonts w:ascii="Courier New" w:hAnsi="Courier New"/>
    </w:rPr>
  </w:style>
  <w:style w:type="character" w:customStyle="1" w:styleId="WW8Num15z3">
    <w:name w:val="WW8Num15z3"/>
    <w:uiPriority w:val="99"/>
    <w:rsid w:val="00ED6C5C"/>
    <w:rPr>
      <w:rFonts w:ascii="Symbol" w:hAnsi="Symbol"/>
    </w:rPr>
  </w:style>
  <w:style w:type="character" w:customStyle="1" w:styleId="WW8Num16z0">
    <w:name w:val="WW8Num16z0"/>
    <w:uiPriority w:val="99"/>
    <w:rsid w:val="00ED6C5C"/>
    <w:rPr>
      <w:rFonts w:ascii="Times New Roman" w:hAnsi="Times New Roman"/>
    </w:rPr>
  </w:style>
  <w:style w:type="character" w:customStyle="1" w:styleId="WW8Num16z1">
    <w:name w:val="WW8Num16z1"/>
    <w:uiPriority w:val="99"/>
    <w:rsid w:val="00ED6C5C"/>
    <w:rPr>
      <w:rFonts w:ascii="Courier New" w:hAnsi="Courier New"/>
    </w:rPr>
  </w:style>
  <w:style w:type="character" w:customStyle="1" w:styleId="WW8Num16z2">
    <w:name w:val="WW8Num16z2"/>
    <w:uiPriority w:val="99"/>
    <w:rsid w:val="00ED6C5C"/>
    <w:rPr>
      <w:rFonts w:ascii="Wingdings" w:hAnsi="Wingdings"/>
    </w:rPr>
  </w:style>
  <w:style w:type="character" w:customStyle="1" w:styleId="WW8Num16z3">
    <w:name w:val="WW8Num16z3"/>
    <w:uiPriority w:val="99"/>
    <w:rsid w:val="00ED6C5C"/>
    <w:rPr>
      <w:rFonts w:ascii="Symbol" w:hAnsi="Symbol"/>
    </w:rPr>
  </w:style>
  <w:style w:type="character" w:customStyle="1" w:styleId="WW8Num18z0">
    <w:name w:val="WW8Num18z0"/>
    <w:uiPriority w:val="99"/>
    <w:rsid w:val="00ED6C5C"/>
    <w:rPr>
      <w:rFonts w:ascii="Wingdings" w:hAnsi="Wingdings"/>
    </w:rPr>
  </w:style>
  <w:style w:type="character" w:customStyle="1" w:styleId="WW8Num18z1">
    <w:name w:val="WW8Num18z1"/>
    <w:uiPriority w:val="99"/>
    <w:rsid w:val="00ED6C5C"/>
    <w:rPr>
      <w:rFonts w:ascii="Courier New" w:hAnsi="Courier New"/>
    </w:rPr>
  </w:style>
  <w:style w:type="character" w:customStyle="1" w:styleId="WW8Num18z3">
    <w:name w:val="WW8Num18z3"/>
    <w:uiPriority w:val="99"/>
    <w:rsid w:val="00ED6C5C"/>
    <w:rPr>
      <w:rFonts w:ascii="Symbol" w:hAnsi="Symbol"/>
    </w:rPr>
  </w:style>
  <w:style w:type="character" w:customStyle="1" w:styleId="WW8Num19z0">
    <w:name w:val="WW8Num19z0"/>
    <w:uiPriority w:val="99"/>
    <w:rsid w:val="00ED6C5C"/>
    <w:rPr>
      <w:rFonts w:ascii="Wingdings" w:hAnsi="Wingdings"/>
    </w:rPr>
  </w:style>
  <w:style w:type="character" w:customStyle="1" w:styleId="WW8Num19z1">
    <w:name w:val="WW8Num19z1"/>
    <w:uiPriority w:val="99"/>
    <w:rsid w:val="00ED6C5C"/>
    <w:rPr>
      <w:rFonts w:ascii="Courier New" w:hAnsi="Courier New"/>
    </w:rPr>
  </w:style>
  <w:style w:type="character" w:customStyle="1" w:styleId="WW8Num19z3">
    <w:name w:val="WW8Num19z3"/>
    <w:uiPriority w:val="99"/>
    <w:rsid w:val="00ED6C5C"/>
    <w:rPr>
      <w:rFonts w:ascii="Symbol" w:hAnsi="Symbol"/>
    </w:rPr>
  </w:style>
  <w:style w:type="character" w:customStyle="1" w:styleId="WW8Num20z0">
    <w:name w:val="WW8Num20z0"/>
    <w:uiPriority w:val="99"/>
    <w:rsid w:val="00ED6C5C"/>
    <w:rPr>
      <w:rFonts w:ascii="Wingdings" w:hAnsi="Wingdings"/>
    </w:rPr>
  </w:style>
  <w:style w:type="character" w:customStyle="1" w:styleId="WW8Num20z1">
    <w:name w:val="WW8Num20z1"/>
    <w:uiPriority w:val="99"/>
    <w:rsid w:val="00ED6C5C"/>
    <w:rPr>
      <w:rFonts w:ascii="Courier New" w:hAnsi="Courier New"/>
    </w:rPr>
  </w:style>
  <w:style w:type="character" w:customStyle="1" w:styleId="WW8Num20z3">
    <w:name w:val="WW8Num20z3"/>
    <w:uiPriority w:val="99"/>
    <w:rsid w:val="00ED6C5C"/>
    <w:rPr>
      <w:rFonts w:ascii="Symbol" w:hAnsi="Symbol"/>
    </w:rPr>
  </w:style>
  <w:style w:type="character" w:customStyle="1" w:styleId="WW8Num22z0">
    <w:name w:val="WW8Num22z0"/>
    <w:uiPriority w:val="99"/>
    <w:rsid w:val="00ED6C5C"/>
    <w:rPr>
      <w:rFonts w:ascii="Wingdings" w:hAnsi="Wingdings"/>
    </w:rPr>
  </w:style>
  <w:style w:type="character" w:customStyle="1" w:styleId="WW8Num22z1">
    <w:name w:val="WW8Num22z1"/>
    <w:uiPriority w:val="99"/>
    <w:rsid w:val="00ED6C5C"/>
    <w:rPr>
      <w:rFonts w:ascii="Courier New" w:hAnsi="Courier New"/>
    </w:rPr>
  </w:style>
  <w:style w:type="character" w:customStyle="1" w:styleId="WW8Num22z3">
    <w:name w:val="WW8Num22z3"/>
    <w:uiPriority w:val="99"/>
    <w:rsid w:val="00ED6C5C"/>
    <w:rPr>
      <w:rFonts w:ascii="Symbol" w:hAnsi="Symbol"/>
    </w:rPr>
  </w:style>
  <w:style w:type="character" w:customStyle="1" w:styleId="WW8Num29z0">
    <w:name w:val="WW8Num29z0"/>
    <w:uiPriority w:val="99"/>
    <w:rsid w:val="00ED6C5C"/>
    <w:rPr>
      <w:rFonts w:ascii="Wingdings" w:hAnsi="Wingdings"/>
    </w:rPr>
  </w:style>
  <w:style w:type="character" w:customStyle="1" w:styleId="WW8Num29z1">
    <w:name w:val="WW8Num29z1"/>
    <w:uiPriority w:val="99"/>
    <w:rsid w:val="00ED6C5C"/>
    <w:rPr>
      <w:rFonts w:ascii="Courier New" w:hAnsi="Courier New"/>
    </w:rPr>
  </w:style>
  <w:style w:type="character" w:customStyle="1" w:styleId="WW8Num29z3">
    <w:name w:val="WW8Num29z3"/>
    <w:uiPriority w:val="99"/>
    <w:rsid w:val="00ED6C5C"/>
    <w:rPr>
      <w:rFonts w:ascii="Symbol" w:hAnsi="Symbol"/>
    </w:rPr>
  </w:style>
  <w:style w:type="character" w:customStyle="1" w:styleId="12">
    <w:name w:val="Основной шрифт абзаца1"/>
    <w:rsid w:val="00ED6C5C"/>
  </w:style>
  <w:style w:type="character" w:styleId="a3">
    <w:name w:val="page number"/>
    <w:uiPriority w:val="99"/>
    <w:semiHidden/>
    <w:rsid w:val="00ED6C5C"/>
    <w:rPr>
      <w:rFonts w:cs="Times New Roman"/>
    </w:rPr>
  </w:style>
  <w:style w:type="character" w:customStyle="1" w:styleId="a4">
    <w:name w:val="Знак Знак"/>
    <w:uiPriority w:val="99"/>
    <w:rsid w:val="00ED6C5C"/>
    <w:rPr>
      <w:b/>
      <w:sz w:val="28"/>
      <w:lang w:val="ru-RU" w:eastAsia="ar-SA" w:bidi="ar-SA"/>
    </w:rPr>
  </w:style>
  <w:style w:type="character" w:customStyle="1" w:styleId="a5">
    <w:name w:val="Основной текст ГД Знак Знак Знак Знак"/>
    <w:uiPriority w:val="99"/>
    <w:rsid w:val="00ED6C5C"/>
    <w:rPr>
      <w:sz w:val="24"/>
      <w:lang w:val="ru-RU" w:eastAsia="ar-SA" w:bidi="ar-SA"/>
    </w:rPr>
  </w:style>
  <w:style w:type="character" w:customStyle="1" w:styleId="13">
    <w:name w:val="Знак Знак1"/>
    <w:uiPriority w:val="99"/>
    <w:rsid w:val="00ED6C5C"/>
    <w:rPr>
      <w:b/>
      <w:sz w:val="28"/>
      <w:lang w:val="ru-RU" w:eastAsia="ar-SA" w:bidi="ar-SA"/>
    </w:rPr>
  </w:style>
  <w:style w:type="paragraph" w:customStyle="1" w:styleId="a6">
    <w:name w:val="Заголовок"/>
    <w:basedOn w:val="a"/>
    <w:next w:val="a7"/>
    <w:rsid w:val="00ED6C5C"/>
    <w:pPr>
      <w:keepNext/>
      <w:suppressAutoHyphens/>
      <w:spacing w:before="240" w:after="120" w:line="240" w:lineRule="auto"/>
      <w:jc w:val="both"/>
    </w:pPr>
    <w:rPr>
      <w:rFonts w:ascii="Arial" w:eastAsia="MS Mincho" w:hAnsi="Arial" w:cs="Tahoma"/>
      <w:sz w:val="28"/>
      <w:szCs w:val="28"/>
      <w:lang w:eastAsia="ar-SA"/>
    </w:rPr>
  </w:style>
  <w:style w:type="paragraph" w:styleId="a7">
    <w:name w:val="Body Text"/>
    <w:basedOn w:val="a"/>
    <w:link w:val="a8"/>
    <w:rsid w:val="00ED6C5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Основной текст Знак"/>
    <w:basedOn w:val="a0"/>
    <w:link w:val="a7"/>
    <w:rsid w:val="00ED6C5C"/>
    <w:rPr>
      <w:rFonts w:ascii="Times New Roman" w:eastAsia="Times New Roman" w:hAnsi="Times New Roman" w:cs="Times New Roman"/>
      <w:b/>
      <w:sz w:val="28"/>
      <w:szCs w:val="20"/>
      <w:lang w:eastAsia="ar-SA"/>
    </w:rPr>
  </w:style>
  <w:style w:type="paragraph" w:styleId="a9">
    <w:name w:val="List"/>
    <w:basedOn w:val="a7"/>
    <w:rsid w:val="00ED6C5C"/>
    <w:rPr>
      <w:rFonts w:ascii="Arial" w:hAnsi="Arial" w:cs="Tahoma"/>
    </w:rPr>
  </w:style>
  <w:style w:type="paragraph" w:customStyle="1" w:styleId="14">
    <w:name w:val="Название1"/>
    <w:basedOn w:val="a"/>
    <w:rsid w:val="00ED6C5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
    <w:rsid w:val="00ED6C5C"/>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uiPriority w:val="99"/>
    <w:rsid w:val="00ED6C5C"/>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uiPriority w:val="99"/>
    <w:rsid w:val="00ED6C5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uiPriority w:val="99"/>
    <w:rsid w:val="00ED6C5C"/>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a">
    <w:name w:val="Body Text Indent"/>
    <w:basedOn w:val="a"/>
    <w:link w:val="ab"/>
    <w:uiPriority w:val="99"/>
    <w:semiHidden/>
    <w:rsid w:val="00ED6C5C"/>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uiPriority w:val="99"/>
    <w:semiHidden/>
    <w:rsid w:val="00ED6C5C"/>
    <w:rPr>
      <w:rFonts w:ascii="Times New Roman" w:eastAsia="Times New Roman" w:hAnsi="Times New Roman" w:cs="Times New Roman"/>
      <w:sz w:val="24"/>
      <w:szCs w:val="20"/>
      <w:lang w:eastAsia="ar-SA"/>
    </w:rPr>
  </w:style>
  <w:style w:type="paragraph" w:styleId="ac">
    <w:name w:val="Title"/>
    <w:basedOn w:val="a"/>
    <w:next w:val="ad"/>
    <w:link w:val="ae"/>
    <w:uiPriority w:val="99"/>
    <w:qFormat/>
    <w:rsid w:val="00ED6C5C"/>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0"/>
    <w:link w:val="ac"/>
    <w:uiPriority w:val="99"/>
    <w:rsid w:val="00ED6C5C"/>
    <w:rPr>
      <w:rFonts w:ascii="Times New Roman" w:eastAsia="Times New Roman" w:hAnsi="Times New Roman" w:cs="Times New Roman"/>
      <w:sz w:val="28"/>
      <w:szCs w:val="20"/>
      <w:lang w:eastAsia="ar-SA"/>
    </w:rPr>
  </w:style>
  <w:style w:type="paragraph" w:styleId="ad">
    <w:name w:val="Subtitle"/>
    <w:basedOn w:val="a"/>
    <w:next w:val="a7"/>
    <w:link w:val="af"/>
    <w:uiPriority w:val="99"/>
    <w:qFormat/>
    <w:rsid w:val="00ED6C5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Подзаголовок Знак"/>
    <w:basedOn w:val="a0"/>
    <w:link w:val="ad"/>
    <w:uiPriority w:val="99"/>
    <w:rsid w:val="00ED6C5C"/>
    <w:rPr>
      <w:rFonts w:ascii="Times New Roman" w:eastAsia="Times New Roman" w:hAnsi="Times New Roman" w:cs="Times New Roman"/>
      <w:b/>
      <w:sz w:val="28"/>
      <w:szCs w:val="20"/>
      <w:lang w:eastAsia="ar-SA"/>
    </w:rPr>
  </w:style>
  <w:style w:type="paragraph" w:customStyle="1" w:styleId="16">
    <w:name w:val="Цитата1"/>
    <w:basedOn w:val="a"/>
    <w:uiPriority w:val="99"/>
    <w:rsid w:val="00ED6C5C"/>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22">
    <w:name w:val="Основной текст 22"/>
    <w:basedOn w:val="a"/>
    <w:uiPriority w:val="99"/>
    <w:rsid w:val="00ED6C5C"/>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23">
    <w:name w:val="Цитата2"/>
    <w:basedOn w:val="a"/>
    <w:uiPriority w:val="99"/>
    <w:rsid w:val="00ED6C5C"/>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uiPriority w:val="99"/>
    <w:rsid w:val="00ED6C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uiPriority w:val="99"/>
    <w:rsid w:val="00ED6C5C"/>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0">
    <w:name w:val="header"/>
    <w:basedOn w:val="a"/>
    <w:link w:val="af1"/>
    <w:uiPriority w:val="99"/>
    <w:rsid w:val="00ED6C5C"/>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1">
    <w:name w:val="Верхний колонтитул Знак"/>
    <w:basedOn w:val="a0"/>
    <w:link w:val="af0"/>
    <w:uiPriority w:val="99"/>
    <w:rsid w:val="00ED6C5C"/>
    <w:rPr>
      <w:rFonts w:ascii="Times New Roman" w:eastAsia="Times New Roman" w:hAnsi="Times New Roman" w:cs="Times New Roman"/>
      <w:sz w:val="20"/>
      <w:szCs w:val="20"/>
      <w:lang w:eastAsia="ar-SA"/>
    </w:rPr>
  </w:style>
  <w:style w:type="paragraph" w:styleId="af2">
    <w:name w:val="footer"/>
    <w:basedOn w:val="a"/>
    <w:link w:val="af3"/>
    <w:rsid w:val="00ED6C5C"/>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3">
    <w:name w:val="Нижний колонтитул Знак"/>
    <w:basedOn w:val="a0"/>
    <w:link w:val="af2"/>
    <w:rsid w:val="00ED6C5C"/>
    <w:rPr>
      <w:rFonts w:ascii="Times New Roman" w:eastAsia="Times New Roman" w:hAnsi="Times New Roman" w:cs="Times New Roman"/>
      <w:sz w:val="20"/>
      <w:szCs w:val="20"/>
      <w:lang w:eastAsia="ar-SA"/>
    </w:rPr>
  </w:style>
  <w:style w:type="paragraph" w:styleId="af4">
    <w:name w:val="Normal (Web)"/>
    <w:basedOn w:val="a"/>
    <w:rsid w:val="00ED6C5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ED6C5C"/>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f5">
    <w:name w:val="Balloon Text"/>
    <w:basedOn w:val="a"/>
    <w:link w:val="17"/>
    <w:rsid w:val="00ED6C5C"/>
    <w:pPr>
      <w:suppressAutoHyphens/>
      <w:spacing w:after="0" w:line="240" w:lineRule="auto"/>
      <w:jc w:val="both"/>
    </w:pPr>
    <w:rPr>
      <w:rFonts w:ascii="Tahoma" w:eastAsia="Times New Roman" w:hAnsi="Tahoma" w:cs="Times New Roman"/>
      <w:sz w:val="16"/>
      <w:szCs w:val="16"/>
      <w:lang w:eastAsia="ar-SA"/>
    </w:rPr>
  </w:style>
  <w:style w:type="character" w:customStyle="1" w:styleId="af6">
    <w:name w:val="Текст выноски Знак"/>
    <w:basedOn w:val="a0"/>
    <w:rsid w:val="00ED6C5C"/>
    <w:rPr>
      <w:rFonts w:ascii="Tahoma" w:hAnsi="Tahoma" w:cs="Tahoma"/>
      <w:sz w:val="16"/>
      <w:szCs w:val="16"/>
    </w:rPr>
  </w:style>
  <w:style w:type="character" w:customStyle="1" w:styleId="17">
    <w:name w:val="Текст выноски Знак1"/>
    <w:link w:val="af5"/>
    <w:locked/>
    <w:rsid w:val="00ED6C5C"/>
    <w:rPr>
      <w:rFonts w:ascii="Tahoma" w:eastAsia="Times New Roman" w:hAnsi="Tahoma" w:cs="Times New Roman"/>
      <w:sz w:val="16"/>
      <w:szCs w:val="16"/>
      <w:lang w:eastAsia="ar-SA"/>
    </w:rPr>
  </w:style>
  <w:style w:type="paragraph" w:customStyle="1" w:styleId="ConsPlusNormal">
    <w:name w:val="ConsPlusNormal"/>
    <w:link w:val="ConsPlusNormal0"/>
    <w:rsid w:val="00ED6C5C"/>
    <w:pPr>
      <w:widowControl w:val="0"/>
      <w:suppressAutoHyphens/>
      <w:autoSpaceDE w:val="0"/>
      <w:spacing w:after="0" w:line="240" w:lineRule="auto"/>
      <w:ind w:firstLine="720"/>
      <w:jc w:val="both"/>
    </w:pPr>
    <w:rPr>
      <w:rFonts w:ascii="Arial" w:eastAsia="Times New Roman" w:hAnsi="Arial" w:cs="Times New Roman"/>
      <w:lang w:eastAsia="ar-SA"/>
    </w:rPr>
  </w:style>
  <w:style w:type="paragraph" w:customStyle="1" w:styleId="af7">
    <w:name w:val="Основной текст ГД Знак Знак Знак"/>
    <w:basedOn w:val="aa"/>
    <w:uiPriority w:val="99"/>
    <w:rsid w:val="00ED6C5C"/>
    <w:pPr>
      <w:spacing w:after="0"/>
      <w:ind w:left="0" w:firstLine="709"/>
    </w:pPr>
    <w:rPr>
      <w:szCs w:val="24"/>
    </w:rPr>
  </w:style>
  <w:style w:type="paragraph" w:customStyle="1" w:styleId="af8">
    <w:name w:val="Основной текст ГД Знак Знак"/>
    <w:basedOn w:val="aa"/>
    <w:uiPriority w:val="99"/>
    <w:rsid w:val="00ED6C5C"/>
    <w:pPr>
      <w:spacing w:after="0"/>
      <w:ind w:left="0" w:firstLine="709"/>
    </w:pPr>
    <w:rPr>
      <w:sz w:val="28"/>
      <w:szCs w:val="28"/>
    </w:rPr>
  </w:style>
  <w:style w:type="paragraph" w:customStyle="1" w:styleId="18">
    <w:name w:val="Текст1"/>
    <w:basedOn w:val="a"/>
    <w:uiPriority w:val="99"/>
    <w:rsid w:val="00ED6C5C"/>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ED6C5C"/>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ED6C5C"/>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Содержимое таблицы"/>
    <w:basedOn w:val="a"/>
    <w:rsid w:val="00ED6C5C"/>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ED6C5C"/>
    <w:pPr>
      <w:jc w:val="center"/>
    </w:pPr>
    <w:rPr>
      <w:b/>
      <w:bCs/>
    </w:rPr>
  </w:style>
  <w:style w:type="paragraph" w:customStyle="1" w:styleId="afb">
    <w:name w:val="Содержимое врезки"/>
    <w:basedOn w:val="a7"/>
    <w:uiPriority w:val="99"/>
    <w:rsid w:val="00ED6C5C"/>
  </w:style>
  <w:style w:type="character" w:customStyle="1" w:styleId="afc">
    <w:name w:val="Без интервала Знак"/>
    <w:link w:val="afd"/>
    <w:uiPriority w:val="99"/>
    <w:locked/>
    <w:rsid w:val="00ED6C5C"/>
    <w:rPr>
      <w:rFonts w:ascii="Calibri" w:hAnsi="Calibri"/>
    </w:rPr>
  </w:style>
  <w:style w:type="paragraph" w:styleId="afd">
    <w:name w:val="No Spacing"/>
    <w:link w:val="afc"/>
    <w:uiPriority w:val="99"/>
    <w:qFormat/>
    <w:rsid w:val="00ED6C5C"/>
    <w:pPr>
      <w:spacing w:after="0" w:line="240" w:lineRule="auto"/>
    </w:pPr>
    <w:rPr>
      <w:rFonts w:ascii="Calibri" w:hAnsi="Calibri"/>
    </w:rPr>
  </w:style>
  <w:style w:type="paragraph" w:styleId="32">
    <w:name w:val="Body Text Indent 3"/>
    <w:basedOn w:val="a"/>
    <w:link w:val="33"/>
    <w:uiPriority w:val="99"/>
    <w:semiHidden/>
    <w:rsid w:val="00ED6C5C"/>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ED6C5C"/>
    <w:rPr>
      <w:rFonts w:ascii="Times New Roman" w:eastAsia="Times New Roman" w:hAnsi="Times New Roman" w:cs="Times New Roman"/>
      <w:sz w:val="16"/>
      <w:szCs w:val="16"/>
      <w:lang w:eastAsia="ar-SA"/>
    </w:rPr>
  </w:style>
  <w:style w:type="paragraph" w:customStyle="1" w:styleId="ConsPlusTitle">
    <w:name w:val="ConsPlusTitle"/>
    <w:uiPriority w:val="99"/>
    <w:rsid w:val="00ED6C5C"/>
    <w:pPr>
      <w:widowControl w:val="0"/>
      <w:suppressAutoHyphens/>
      <w:spacing w:after="0" w:line="100" w:lineRule="atLeast"/>
    </w:pPr>
    <w:rPr>
      <w:rFonts w:ascii="Calibri" w:eastAsia="SimSun" w:hAnsi="Calibri" w:cs="font317"/>
      <w:b/>
      <w:bCs/>
      <w:kern w:val="1"/>
      <w:lang w:eastAsia="ar-SA"/>
    </w:rPr>
  </w:style>
  <w:style w:type="paragraph" w:customStyle="1" w:styleId="ConsPlusCell">
    <w:name w:val="ConsPlusCell"/>
    <w:uiPriority w:val="99"/>
    <w:rsid w:val="00ED6C5C"/>
    <w:pPr>
      <w:widowControl w:val="0"/>
      <w:suppressAutoHyphens/>
      <w:spacing w:after="0" w:line="100" w:lineRule="atLeast"/>
    </w:pPr>
    <w:rPr>
      <w:rFonts w:ascii="Calibri" w:eastAsia="SimSun" w:hAnsi="Calibri" w:cs="font317"/>
      <w:kern w:val="1"/>
      <w:lang w:eastAsia="ar-SA"/>
    </w:rPr>
  </w:style>
  <w:style w:type="paragraph" w:styleId="afe">
    <w:name w:val="List Paragraph"/>
    <w:basedOn w:val="a"/>
    <w:uiPriority w:val="34"/>
    <w:qFormat/>
    <w:rsid w:val="00ED6C5C"/>
    <w:pPr>
      <w:spacing w:after="0" w:line="240" w:lineRule="auto"/>
      <w:ind w:left="720"/>
    </w:pPr>
    <w:rPr>
      <w:rFonts w:ascii="Calibri" w:eastAsia="Times New Roman" w:hAnsi="Calibri" w:cs="Times New Roman"/>
      <w:lang w:eastAsia="ru-RU"/>
    </w:rPr>
  </w:style>
  <w:style w:type="paragraph" w:customStyle="1" w:styleId="19">
    <w:name w:val="Абзац списка1"/>
    <w:basedOn w:val="a"/>
    <w:uiPriority w:val="99"/>
    <w:rsid w:val="00ED6C5C"/>
    <w:pPr>
      <w:ind w:left="720"/>
    </w:pPr>
    <w:rPr>
      <w:rFonts w:ascii="Calibri" w:eastAsia="Times New Roman" w:hAnsi="Calibri" w:cs="Times New Roman"/>
      <w:lang w:eastAsia="ru-RU"/>
    </w:rPr>
  </w:style>
  <w:style w:type="character" w:customStyle="1" w:styleId="A10">
    <w:name w:val="A1"/>
    <w:uiPriority w:val="99"/>
    <w:rsid w:val="00ED6C5C"/>
    <w:rPr>
      <w:color w:val="000000"/>
      <w:sz w:val="22"/>
    </w:rPr>
  </w:style>
  <w:style w:type="paragraph" w:customStyle="1" w:styleId="Default">
    <w:name w:val="Default"/>
    <w:rsid w:val="00ED6C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annotation reference"/>
    <w:rsid w:val="00ED6C5C"/>
    <w:rPr>
      <w:rFonts w:cs="Times New Roman"/>
      <w:sz w:val="16"/>
    </w:rPr>
  </w:style>
  <w:style w:type="paragraph" w:styleId="aff0">
    <w:name w:val="annotation text"/>
    <w:basedOn w:val="a"/>
    <w:link w:val="aff1"/>
    <w:rsid w:val="00ED6C5C"/>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rsid w:val="00ED6C5C"/>
    <w:rPr>
      <w:rFonts w:ascii="Times New Roman" w:eastAsia="Times New Roman" w:hAnsi="Times New Roman" w:cs="Times New Roman"/>
      <w:sz w:val="20"/>
      <w:szCs w:val="20"/>
      <w:lang w:eastAsia="ar-SA"/>
    </w:rPr>
  </w:style>
  <w:style w:type="paragraph" w:customStyle="1" w:styleId="24">
    <w:name w:val="Абзац списка2"/>
    <w:basedOn w:val="a"/>
    <w:uiPriority w:val="99"/>
    <w:rsid w:val="00ED6C5C"/>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25">
    <w:name w:val="Body Text Indent 2"/>
    <w:basedOn w:val="a"/>
    <w:link w:val="26"/>
    <w:uiPriority w:val="99"/>
    <w:semiHidden/>
    <w:rsid w:val="00ED6C5C"/>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ED6C5C"/>
    <w:rPr>
      <w:rFonts w:ascii="Times New Roman" w:eastAsia="Times New Roman" w:hAnsi="Times New Roman" w:cs="Times New Roman"/>
      <w:sz w:val="24"/>
      <w:szCs w:val="24"/>
      <w:lang w:eastAsia="ar-SA"/>
    </w:rPr>
  </w:style>
  <w:style w:type="table" w:styleId="aff2">
    <w:name w:val="Table Grid"/>
    <w:basedOn w:val="a1"/>
    <w:uiPriority w:val="99"/>
    <w:rsid w:val="00ED6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D6C5C"/>
    <w:rPr>
      <w:rFonts w:ascii="Arial" w:eastAsia="Times New Roman" w:hAnsi="Arial" w:cs="Times New Roman"/>
      <w:lang w:eastAsia="ar-SA"/>
    </w:rPr>
  </w:style>
  <w:style w:type="table" w:customStyle="1" w:styleId="1a">
    <w:name w:val="Сетка таблицы1"/>
    <w:uiPriority w:val="99"/>
    <w:rsid w:val="00ED6C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ED6C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ED6C5C"/>
  </w:style>
  <w:style w:type="character" w:styleId="aff3">
    <w:name w:val="Hyperlink"/>
    <w:rsid w:val="00ED6C5C"/>
    <w:rPr>
      <w:rFonts w:cs="Times New Roman"/>
      <w:color w:val="000080"/>
      <w:u w:val="single"/>
    </w:rPr>
  </w:style>
  <w:style w:type="character" w:styleId="aff4">
    <w:name w:val="Strong"/>
    <w:qFormat/>
    <w:rsid w:val="00ED6C5C"/>
    <w:rPr>
      <w:rFonts w:cs="Times New Roman"/>
      <w:b/>
    </w:rPr>
  </w:style>
  <w:style w:type="character" w:styleId="aff5">
    <w:name w:val="Emphasis"/>
    <w:qFormat/>
    <w:rsid w:val="00ED6C5C"/>
    <w:rPr>
      <w:rFonts w:cs="Times New Roman"/>
      <w:i/>
    </w:rPr>
  </w:style>
  <w:style w:type="paragraph" w:customStyle="1" w:styleId="34">
    <w:name w:val="Абзац списка3"/>
    <w:basedOn w:val="a"/>
    <w:uiPriority w:val="99"/>
    <w:rsid w:val="00ED6C5C"/>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ED6C5C"/>
    <w:rPr>
      <w:rFonts w:ascii="Times New Roman" w:hAnsi="Times New Roman"/>
    </w:rPr>
  </w:style>
  <w:style w:type="character" w:customStyle="1" w:styleId="WW8Num2z0">
    <w:name w:val="WW8Num2z0"/>
    <w:rsid w:val="00ED6C5C"/>
    <w:rPr>
      <w:rFonts w:ascii="Arial" w:hAnsi="Arial"/>
    </w:rPr>
  </w:style>
  <w:style w:type="character" w:customStyle="1" w:styleId="WW8Num3z0">
    <w:name w:val="WW8Num3z0"/>
    <w:rsid w:val="00ED6C5C"/>
    <w:rPr>
      <w:rFonts w:ascii="Symbol" w:hAnsi="Symbol"/>
    </w:rPr>
  </w:style>
  <w:style w:type="character" w:customStyle="1" w:styleId="WW8Num5z0">
    <w:name w:val="WW8Num5z0"/>
    <w:rsid w:val="00ED6C5C"/>
    <w:rPr>
      <w:rFonts w:ascii="Times New Roman" w:hAnsi="Times New Roman"/>
    </w:rPr>
  </w:style>
  <w:style w:type="paragraph" w:customStyle="1" w:styleId="Standard">
    <w:name w:val="Standard"/>
    <w:rsid w:val="00ED6C5C"/>
    <w:pPr>
      <w:suppressAutoHyphens/>
      <w:autoSpaceDN w:val="0"/>
      <w:textAlignment w:val="baseline"/>
    </w:pPr>
    <w:rPr>
      <w:rFonts w:ascii="Calibri" w:eastAsia="Times New Roman" w:hAnsi="Calibri" w:cs="Times New Roman"/>
      <w:kern w:val="3"/>
    </w:rPr>
  </w:style>
  <w:style w:type="paragraph" w:customStyle="1" w:styleId="Pa1">
    <w:name w:val="Pa1"/>
    <w:basedOn w:val="Default"/>
    <w:next w:val="Default"/>
    <w:uiPriority w:val="99"/>
    <w:rsid w:val="00ED6C5C"/>
    <w:pPr>
      <w:spacing w:line="241" w:lineRule="atLeast"/>
    </w:pPr>
    <w:rPr>
      <w:color w:val="auto"/>
    </w:rPr>
  </w:style>
  <w:style w:type="paragraph" w:styleId="aff6">
    <w:name w:val="annotation subject"/>
    <w:basedOn w:val="aff0"/>
    <w:next w:val="aff0"/>
    <w:link w:val="aff7"/>
    <w:rsid w:val="00ED6C5C"/>
    <w:pPr>
      <w:spacing w:after="200" w:line="276" w:lineRule="auto"/>
      <w:jc w:val="left"/>
    </w:pPr>
    <w:rPr>
      <w:rFonts w:ascii="Calibri" w:eastAsia="SimSun" w:hAnsi="Calibri"/>
      <w:b/>
      <w:bCs/>
      <w:kern w:val="1"/>
    </w:rPr>
  </w:style>
  <w:style w:type="character" w:customStyle="1" w:styleId="aff7">
    <w:name w:val="Тема примечания Знак"/>
    <w:basedOn w:val="aff1"/>
    <w:link w:val="aff6"/>
    <w:rsid w:val="00ED6C5C"/>
    <w:rPr>
      <w:rFonts w:ascii="Calibri" w:eastAsia="SimSun" w:hAnsi="Calibri" w:cs="Times New Roman"/>
      <w:b/>
      <w:bCs/>
      <w:kern w:val="1"/>
      <w:sz w:val="20"/>
      <w:szCs w:val="20"/>
      <w:lang w:eastAsia="ar-SA"/>
    </w:rPr>
  </w:style>
  <w:style w:type="table" w:customStyle="1" w:styleId="35">
    <w:name w:val="Сетка таблицы3"/>
    <w:uiPriority w:val="99"/>
    <w:rsid w:val="00ED6C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ubtle Emphasis"/>
    <w:uiPriority w:val="19"/>
    <w:qFormat/>
    <w:rsid w:val="00ED6C5C"/>
    <w:rPr>
      <w:i/>
      <w:iCs/>
      <w:color w:val="808080"/>
    </w:rPr>
  </w:style>
  <w:style w:type="character" w:styleId="aff9">
    <w:name w:val="Intense Emphasis"/>
    <w:uiPriority w:val="21"/>
    <w:qFormat/>
    <w:rsid w:val="00ED6C5C"/>
    <w:rPr>
      <w:b/>
      <w:bCs/>
      <w:i/>
      <w:iCs/>
      <w:color w:val="4F81BD"/>
    </w:rPr>
  </w:style>
  <w:style w:type="character" w:customStyle="1" w:styleId="DefaultParagraphFont">
    <w:name w:val="Default Paragraph Font"/>
    <w:rsid w:val="00ED6C5C"/>
  </w:style>
  <w:style w:type="paragraph" w:customStyle="1" w:styleId="ListParagraph">
    <w:name w:val="List Paragraph"/>
    <w:basedOn w:val="a"/>
    <w:rsid w:val="00ED6C5C"/>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3F0CEB0F1FBE852290BC5206B0F1935B3D1FFD67EFD5969477CE23FCB51BE7093359C4FE8F62Bh1t4E" TargetMode="External"/><Relationship Id="rId13" Type="http://schemas.openxmlformats.org/officeDocument/2006/relationships/hyperlink" Target="https://budget.1jur.ru/" TargetMode="External"/><Relationship Id="rId18" Type="http://schemas.openxmlformats.org/officeDocument/2006/relationships/hyperlink" Target="consultantplus://offline/ref=CB617CCA1BE0F0414900A0E8E71A6FA5F3DB05734ABCAB9553B44DED7A9B12CD75F7BFF0C383E4173B4B0A1Bm2z1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B617CCA1BE0F0414900A0E8E71A6FA5F3DB05734ABCAB9553B44DED7A9B12CD75F7BFF0C383E4173B4B0A1Am2zBI" TargetMode="External"/><Relationship Id="rId7" Type="http://schemas.openxmlformats.org/officeDocument/2006/relationships/hyperlink" Target="https://budget.1jur.ru/" TargetMode="External"/><Relationship Id="rId12" Type="http://schemas.openxmlformats.org/officeDocument/2006/relationships/hyperlink" Target="consultantplus://offline/ref=C113F0CEB0F1FBE8522915C83607501637BC8BF4D577F60B371827BF68C25BE9h3t7E" TargetMode="External"/><Relationship Id="rId17" Type="http://schemas.openxmlformats.org/officeDocument/2006/relationships/hyperlink" Target="consultantplus://offline/ref=9A8F27169CA2DEF8292165C8C60D04A52A6208B2FC463DC8B2489294007335F0BE3FB48D61C535A8DEBBCB269F05BFA452D1ABF5CBB19E89r51EI"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9A8F27169CA2DEF8292165C8C60D04A52A6208B2FC463DC8B2489294007335F0BE3FB48D61C535A9D2BBCB269F05BFA452D1ABF5CBB19E89r51EI" TargetMode="External"/><Relationship Id="rId20" Type="http://schemas.openxmlformats.org/officeDocument/2006/relationships/hyperlink" Target="consultantplus://offline/ref=CB617CCA1BE0F0414900A0E8E71A6FA5F3DB05734ABCAB9553B44DED7A9B12CD75F7BFF0C383E4173A47071Dm2zDI"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C113F0CEB0F1FBE852290BC5206B0F1935B3D1FED47EFD5969477CE23FCB51BE7093359C4FE8F72Ah1t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113F0CEB0F1FBE8522915C83607501637BC8BF4D577F60B371827BF68C25BE9h3t7E" TargetMode="External"/><Relationship Id="rId23" Type="http://schemas.openxmlformats.org/officeDocument/2006/relationships/hyperlink" Target="consultantplus://offline/ref=7B48B011DDA30CF4E10CE09D301D7439B43E83AA8702970E2A4D2893120BA2EB943623AA50A0CAAB8BEFB531g85EI" TargetMode="External"/><Relationship Id="rId10" Type="http://schemas.openxmlformats.org/officeDocument/2006/relationships/hyperlink" Target="consultantplus://offline/ref=C113F0CEB0F1FBE8522915C83607501637BC8BF4D577F60B371827BF68C25BE9h3t7E" TargetMode="External"/><Relationship Id="rId19" Type="http://schemas.openxmlformats.org/officeDocument/2006/relationships/hyperlink" Target="consultantplus://offline/ref=CB617CCA1BE0F0414900A0E8E71A6FA5F3DB05734ABCAB9553B44DED7A9B12CD75F7BFF0C383E4173B4B0A1Am2zBI" TargetMode="External"/><Relationship Id="rId4" Type="http://schemas.openxmlformats.org/officeDocument/2006/relationships/settings" Target="settings.xml"/><Relationship Id="rId9" Type="http://schemas.openxmlformats.org/officeDocument/2006/relationships/hyperlink" Target="consultantplus://offline/ref=C113F0CEB0F1FBE852290BC5206B0F1935B3D1FED47EFD5969477CE23FCB51BE7093359C4FE8F72Ah1tDE" TargetMode="External"/><Relationship Id="rId14" Type="http://schemas.openxmlformats.org/officeDocument/2006/relationships/hyperlink" Target="consultantplus://offline/ref=C113F0CEB0F1FBE852290BC5206B0F1935B3D1FED47EFD5969477CE23FCB51BE7093359C4FE8F72Ah1tDE" TargetMode="External"/><Relationship Id="rId22" Type="http://schemas.openxmlformats.org/officeDocument/2006/relationships/hyperlink" Target="https://budget.1ju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24121</Words>
  <Characters>137496</Characters>
  <Application>Microsoft Office Word</Application>
  <DocSecurity>0</DocSecurity>
  <Lines>1145</Lines>
  <Paragraphs>322</Paragraphs>
  <ScaleCrop>false</ScaleCrop>
  <Company/>
  <LinksUpToDate>false</LinksUpToDate>
  <CharactersWithSpaces>161295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2022-09-22T08:01:00Z</dcterms:created>
  <dcterms:modified xsi:type="dcterms:W3CDTF">2022-09-22T08:02:00Z</dcterms:modified>
</cp:coreProperties>
</file>