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EA58AF" w14:textId="77777777" w:rsidR="00935138" w:rsidRPr="0007014F" w:rsidRDefault="00935138">
      <w:pPr>
        <w:jc w:val="right"/>
        <w:rPr>
          <w:rFonts w:ascii="Arial" w:hAnsi="Arial" w:cs="Arial"/>
          <w:sz w:val="24"/>
          <w:szCs w:val="24"/>
        </w:rPr>
      </w:pPr>
    </w:p>
    <w:p w14:paraId="3758DEFB" w14:textId="77777777" w:rsidR="00CD07D7" w:rsidRPr="0007014F" w:rsidRDefault="003F46A5">
      <w:pPr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П</w:t>
      </w:r>
      <w:r w:rsidR="00CD07D7" w:rsidRPr="0007014F">
        <w:rPr>
          <w:rFonts w:ascii="Arial" w:hAnsi="Arial" w:cs="Arial"/>
          <w:sz w:val="24"/>
          <w:szCs w:val="24"/>
        </w:rPr>
        <w:t xml:space="preserve">риложение 1 к административному регламенту </w:t>
      </w:r>
    </w:p>
    <w:p w14:paraId="676F1FDE" w14:textId="77777777" w:rsidR="00CD07D7" w:rsidRPr="0007014F" w:rsidRDefault="00CD07D7">
      <w:pPr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оказания муниципальной услуги по назначению пенсии </w:t>
      </w:r>
    </w:p>
    <w:p w14:paraId="2D267BF0" w14:textId="77777777" w:rsidR="00CD07D7" w:rsidRPr="0007014F" w:rsidRDefault="00CD07D7">
      <w:pPr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за выслугу лет лицам, замещавшим должности </w:t>
      </w:r>
    </w:p>
    <w:p w14:paraId="386D7C6E" w14:textId="77777777" w:rsidR="00CD07D7" w:rsidRPr="0007014F" w:rsidRDefault="00CD07D7">
      <w:pPr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муниципальной службы в </w:t>
      </w:r>
      <w:r w:rsidR="00D80B09" w:rsidRPr="0007014F">
        <w:rPr>
          <w:rFonts w:ascii="Arial" w:hAnsi="Arial" w:cs="Arial"/>
          <w:sz w:val="24"/>
          <w:szCs w:val="24"/>
        </w:rPr>
        <w:t>Большеулуйском</w:t>
      </w:r>
      <w:r w:rsidRPr="0007014F">
        <w:rPr>
          <w:rFonts w:ascii="Arial" w:hAnsi="Arial" w:cs="Arial"/>
          <w:sz w:val="24"/>
          <w:szCs w:val="24"/>
        </w:rPr>
        <w:t xml:space="preserve"> районе</w:t>
      </w:r>
    </w:p>
    <w:p w14:paraId="7658629D" w14:textId="2A66174D" w:rsidR="00CD07D7" w:rsidRPr="0007014F" w:rsidRDefault="00CD07D7" w:rsidP="00812AEC">
      <w:pPr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37CC2A01" w14:textId="77777777" w:rsidR="00CD07D7" w:rsidRPr="0007014F" w:rsidRDefault="0098270A" w:rsidP="00812AEC">
      <w:pPr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CD07D7" w:rsidRPr="0007014F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2E7443B4" w14:textId="50964B49" w:rsidR="00CD07D7" w:rsidRPr="0007014F" w:rsidRDefault="0098270A" w:rsidP="00812AEC">
      <w:pPr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CD07D7" w:rsidRPr="0007014F">
        <w:rPr>
          <w:rFonts w:ascii="Arial" w:hAnsi="Arial" w:cs="Arial"/>
          <w:sz w:val="24"/>
          <w:szCs w:val="24"/>
        </w:rPr>
        <w:t>(наименование должности, Ф.И.О. руководителя)</w:t>
      </w:r>
    </w:p>
    <w:p w14:paraId="3D5613FA" w14:textId="77777777" w:rsidR="00CD07D7" w:rsidRPr="0007014F" w:rsidRDefault="00CD07D7" w:rsidP="00812AEC">
      <w:pPr>
        <w:jc w:val="right"/>
        <w:rPr>
          <w:rFonts w:ascii="Arial" w:hAnsi="Arial" w:cs="Arial"/>
          <w:sz w:val="24"/>
          <w:szCs w:val="24"/>
        </w:rPr>
      </w:pPr>
    </w:p>
    <w:p w14:paraId="2A493184" w14:textId="661DCD9F" w:rsidR="00CD07D7" w:rsidRPr="0007014F" w:rsidRDefault="00CD07D7" w:rsidP="00812AEC">
      <w:pPr>
        <w:ind w:firstLine="2268"/>
        <w:jc w:val="center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от </w:t>
      </w:r>
      <w:r w:rsidR="0098270A" w:rsidRPr="0007014F">
        <w:rPr>
          <w:rFonts w:ascii="Arial" w:hAnsi="Arial" w:cs="Arial"/>
          <w:sz w:val="24"/>
          <w:szCs w:val="24"/>
        </w:rPr>
        <w:t>____</w:t>
      </w:r>
      <w:r w:rsidRPr="0007014F">
        <w:rPr>
          <w:rFonts w:ascii="Arial" w:hAnsi="Arial" w:cs="Arial"/>
          <w:sz w:val="24"/>
          <w:szCs w:val="24"/>
        </w:rPr>
        <w:t>________________________________________________</w:t>
      </w:r>
    </w:p>
    <w:p w14:paraId="54FD6AAC" w14:textId="77777777" w:rsidR="00CD07D7" w:rsidRPr="0007014F" w:rsidRDefault="0098270A" w:rsidP="00812AEC">
      <w:pPr>
        <w:ind w:firstLine="2268"/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                                    </w:t>
      </w:r>
      <w:r w:rsidR="00CD07D7" w:rsidRPr="0007014F">
        <w:rPr>
          <w:rFonts w:ascii="Arial" w:hAnsi="Arial" w:cs="Arial"/>
          <w:sz w:val="24"/>
          <w:szCs w:val="24"/>
        </w:rPr>
        <w:t>(Ф.И.О. заявителя)</w:t>
      </w:r>
    </w:p>
    <w:p w14:paraId="18F21A89" w14:textId="77777777" w:rsidR="00CD07D7" w:rsidRPr="0007014F" w:rsidRDefault="006324F4" w:rsidP="00812AEC">
      <w:pPr>
        <w:ind w:firstLine="2268"/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                                 ____</w:t>
      </w:r>
      <w:r w:rsidR="00CD07D7" w:rsidRPr="0007014F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1AF0A947" w14:textId="77777777" w:rsidR="00CD07D7" w:rsidRPr="0007014F" w:rsidRDefault="006324F4" w:rsidP="00812AEC">
      <w:pPr>
        <w:ind w:firstLine="2268"/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                                 ____</w:t>
      </w:r>
      <w:r w:rsidR="00CD07D7" w:rsidRPr="0007014F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1D9AC26A" w14:textId="77777777" w:rsidR="00CD07D7" w:rsidRPr="0007014F" w:rsidRDefault="006324F4" w:rsidP="00812AEC">
      <w:pPr>
        <w:ind w:firstLine="2268"/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                               </w:t>
      </w:r>
      <w:r w:rsidR="00CD07D7" w:rsidRPr="0007014F">
        <w:rPr>
          <w:rFonts w:ascii="Arial" w:hAnsi="Arial" w:cs="Arial"/>
          <w:sz w:val="24"/>
          <w:szCs w:val="24"/>
        </w:rPr>
        <w:t>(должность заявителя)</w:t>
      </w:r>
    </w:p>
    <w:p w14:paraId="55212A22" w14:textId="206627E0" w:rsidR="00CD07D7" w:rsidRPr="0007014F" w:rsidRDefault="006324F4" w:rsidP="00812AEC">
      <w:pPr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 </w:t>
      </w:r>
      <w:r w:rsidR="00CD07D7" w:rsidRPr="0007014F">
        <w:rPr>
          <w:rFonts w:ascii="Arial" w:hAnsi="Arial" w:cs="Arial"/>
          <w:sz w:val="24"/>
          <w:szCs w:val="24"/>
        </w:rPr>
        <w:t>Домашний адрес_</w:t>
      </w:r>
      <w:r w:rsidRPr="0007014F">
        <w:rPr>
          <w:rFonts w:ascii="Arial" w:hAnsi="Arial" w:cs="Arial"/>
          <w:sz w:val="24"/>
          <w:szCs w:val="24"/>
        </w:rPr>
        <w:t>___</w:t>
      </w:r>
      <w:r w:rsidR="00CD07D7" w:rsidRPr="0007014F">
        <w:rPr>
          <w:rFonts w:ascii="Arial" w:hAnsi="Arial" w:cs="Arial"/>
          <w:sz w:val="24"/>
          <w:szCs w:val="24"/>
        </w:rPr>
        <w:t>_____________________________________</w:t>
      </w:r>
    </w:p>
    <w:p w14:paraId="745A3B15" w14:textId="77777777" w:rsidR="00CD07D7" w:rsidRPr="0007014F" w:rsidRDefault="006324F4" w:rsidP="00812AEC">
      <w:pPr>
        <w:ind w:firstLine="2268"/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                                 ___</w:t>
      </w:r>
      <w:r w:rsidR="00CD07D7" w:rsidRPr="0007014F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44998193" w14:textId="77777777" w:rsidR="00CD07D7" w:rsidRPr="0007014F" w:rsidRDefault="006324F4" w:rsidP="00812AEC">
      <w:pPr>
        <w:ind w:firstLine="2268"/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                                 </w:t>
      </w:r>
      <w:r w:rsidR="00CD07D7" w:rsidRPr="0007014F">
        <w:rPr>
          <w:rFonts w:ascii="Arial" w:hAnsi="Arial" w:cs="Arial"/>
          <w:sz w:val="24"/>
          <w:szCs w:val="24"/>
        </w:rPr>
        <w:t>Телефон___</w:t>
      </w:r>
      <w:r w:rsidRPr="0007014F">
        <w:rPr>
          <w:rFonts w:ascii="Arial" w:hAnsi="Arial" w:cs="Arial"/>
          <w:sz w:val="24"/>
          <w:szCs w:val="24"/>
        </w:rPr>
        <w:t>__</w:t>
      </w:r>
      <w:r w:rsidR="00CD07D7" w:rsidRPr="0007014F">
        <w:rPr>
          <w:rFonts w:ascii="Arial" w:hAnsi="Arial" w:cs="Arial"/>
          <w:sz w:val="24"/>
          <w:szCs w:val="24"/>
        </w:rPr>
        <w:t>________________</w:t>
      </w:r>
      <w:r w:rsidRPr="0007014F">
        <w:rPr>
          <w:rFonts w:ascii="Arial" w:hAnsi="Arial" w:cs="Arial"/>
          <w:sz w:val="24"/>
          <w:szCs w:val="24"/>
        </w:rPr>
        <w:t>_</w:t>
      </w:r>
      <w:r w:rsidR="00CD07D7" w:rsidRPr="0007014F">
        <w:rPr>
          <w:rFonts w:ascii="Arial" w:hAnsi="Arial" w:cs="Arial"/>
          <w:sz w:val="24"/>
          <w:szCs w:val="24"/>
        </w:rPr>
        <w:t>__________________________</w:t>
      </w:r>
    </w:p>
    <w:p w14:paraId="500CC270" w14:textId="0A14916C" w:rsidR="00CD07D7" w:rsidRPr="0007014F" w:rsidRDefault="00CD07D7" w:rsidP="00812AEC">
      <w:pPr>
        <w:ind w:firstLine="2268"/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Паспортные данные__</w:t>
      </w:r>
      <w:r w:rsidR="006324F4" w:rsidRPr="0007014F">
        <w:rPr>
          <w:rFonts w:ascii="Arial" w:hAnsi="Arial" w:cs="Arial"/>
          <w:sz w:val="24"/>
          <w:szCs w:val="24"/>
        </w:rPr>
        <w:t>__</w:t>
      </w:r>
      <w:r w:rsidRPr="0007014F">
        <w:rPr>
          <w:rFonts w:ascii="Arial" w:hAnsi="Arial" w:cs="Arial"/>
          <w:sz w:val="24"/>
          <w:szCs w:val="24"/>
        </w:rPr>
        <w:t>______</w:t>
      </w:r>
      <w:r w:rsidR="006324F4" w:rsidRPr="0007014F">
        <w:rPr>
          <w:rFonts w:ascii="Arial" w:hAnsi="Arial" w:cs="Arial"/>
          <w:sz w:val="24"/>
          <w:szCs w:val="24"/>
        </w:rPr>
        <w:t>_</w:t>
      </w:r>
      <w:r w:rsidRPr="0007014F">
        <w:rPr>
          <w:rFonts w:ascii="Arial" w:hAnsi="Arial" w:cs="Arial"/>
          <w:sz w:val="24"/>
          <w:szCs w:val="24"/>
        </w:rPr>
        <w:t>___________________________</w:t>
      </w:r>
    </w:p>
    <w:p w14:paraId="148C1AF5" w14:textId="77777777" w:rsidR="00CD07D7" w:rsidRPr="0007014F" w:rsidRDefault="006324F4" w:rsidP="00812AEC">
      <w:pPr>
        <w:ind w:firstLine="2268"/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                                 </w:t>
      </w:r>
      <w:r w:rsidR="00CD07D7" w:rsidRPr="0007014F">
        <w:rPr>
          <w:rFonts w:ascii="Arial" w:hAnsi="Arial" w:cs="Arial"/>
          <w:sz w:val="24"/>
          <w:szCs w:val="24"/>
        </w:rPr>
        <w:t>Выдан____</w:t>
      </w:r>
      <w:r w:rsidRPr="0007014F">
        <w:rPr>
          <w:rFonts w:ascii="Arial" w:hAnsi="Arial" w:cs="Arial"/>
          <w:sz w:val="24"/>
          <w:szCs w:val="24"/>
        </w:rPr>
        <w:t>___</w:t>
      </w:r>
      <w:r w:rsidR="00CD07D7" w:rsidRPr="0007014F">
        <w:rPr>
          <w:rFonts w:ascii="Arial" w:hAnsi="Arial" w:cs="Arial"/>
          <w:sz w:val="24"/>
          <w:szCs w:val="24"/>
        </w:rPr>
        <w:t>__________</w:t>
      </w:r>
      <w:r w:rsidRPr="0007014F">
        <w:rPr>
          <w:rFonts w:ascii="Arial" w:hAnsi="Arial" w:cs="Arial"/>
          <w:sz w:val="24"/>
          <w:szCs w:val="24"/>
        </w:rPr>
        <w:t>_</w:t>
      </w:r>
      <w:r w:rsidR="00CD07D7" w:rsidRPr="0007014F">
        <w:rPr>
          <w:rFonts w:ascii="Arial" w:hAnsi="Arial" w:cs="Arial"/>
          <w:sz w:val="24"/>
          <w:szCs w:val="24"/>
        </w:rPr>
        <w:t>________________________________</w:t>
      </w:r>
    </w:p>
    <w:p w14:paraId="5DF2DB6E" w14:textId="77777777" w:rsidR="00CD07D7" w:rsidRPr="0007014F" w:rsidRDefault="00CD07D7" w:rsidP="00812AEC">
      <w:pPr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                              </w:t>
      </w:r>
      <w:r w:rsidR="006324F4" w:rsidRPr="0007014F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07014F">
        <w:rPr>
          <w:rFonts w:ascii="Arial" w:hAnsi="Arial" w:cs="Arial"/>
          <w:sz w:val="24"/>
          <w:szCs w:val="24"/>
        </w:rPr>
        <w:t xml:space="preserve"> </w:t>
      </w:r>
      <w:r w:rsidR="006324F4" w:rsidRPr="0007014F">
        <w:rPr>
          <w:rFonts w:ascii="Arial" w:hAnsi="Arial" w:cs="Arial"/>
          <w:sz w:val="24"/>
          <w:szCs w:val="24"/>
        </w:rPr>
        <w:t>___</w:t>
      </w:r>
      <w:r w:rsidRPr="0007014F">
        <w:rPr>
          <w:rFonts w:ascii="Arial" w:hAnsi="Arial" w:cs="Arial"/>
          <w:sz w:val="24"/>
          <w:szCs w:val="24"/>
        </w:rPr>
        <w:t>___________________</w:t>
      </w:r>
      <w:proofErr w:type="gramStart"/>
      <w:r w:rsidRPr="0007014F">
        <w:rPr>
          <w:rFonts w:ascii="Arial" w:hAnsi="Arial" w:cs="Arial"/>
          <w:sz w:val="24"/>
          <w:szCs w:val="24"/>
        </w:rPr>
        <w:t>_«</w:t>
      </w:r>
      <w:proofErr w:type="gramEnd"/>
      <w:r w:rsidRPr="0007014F">
        <w:rPr>
          <w:rFonts w:ascii="Arial" w:hAnsi="Arial" w:cs="Arial"/>
          <w:sz w:val="24"/>
          <w:szCs w:val="24"/>
        </w:rPr>
        <w:t>____»____________  _________ года</w:t>
      </w:r>
    </w:p>
    <w:p w14:paraId="48D8EE2A" w14:textId="77777777" w:rsidR="00CD07D7" w:rsidRPr="0007014F" w:rsidRDefault="006324F4" w:rsidP="00812AEC">
      <w:pPr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                                 </w:t>
      </w:r>
      <w:r w:rsidR="00CD07D7" w:rsidRPr="0007014F">
        <w:rPr>
          <w:rFonts w:ascii="Arial" w:hAnsi="Arial" w:cs="Arial"/>
          <w:sz w:val="24"/>
          <w:szCs w:val="24"/>
        </w:rPr>
        <w:t>Дата рождения ____________________________</w:t>
      </w:r>
    </w:p>
    <w:p w14:paraId="4535ADFB" w14:textId="05BD3AFD" w:rsidR="00CD07D7" w:rsidRPr="0007014F" w:rsidRDefault="006324F4" w:rsidP="00812AEC">
      <w:pPr>
        <w:ind w:firstLine="2268"/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 </w:t>
      </w:r>
      <w:r w:rsidR="00CD07D7" w:rsidRPr="0007014F">
        <w:rPr>
          <w:rFonts w:ascii="Arial" w:hAnsi="Arial" w:cs="Arial"/>
          <w:sz w:val="24"/>
          <w:szCs w:val="24"/>
        </w:rPr>
        <w:t>№ пенсионного удостоверения _________________________</w:t>
      </w:r>
    </w:p>
    <w:p w14:paraId="37603F2A" w14:textId="77777777" w:rsidR="00CD07D7" w:rsidRPr="0007014F" w:rsidRDefault="00CD07D7">
      <w:pPr>
        <w:ind w:firstLine="2268"/>
        <w:jc w:val="both"/>
        <w:rPr>
          <w:rFonts w:ascii="Arial" w:hAnsi="Arial" w:cs="Arial"/>
          <w:sz w:val="24"/>
          <w:szCs w:val="24"/>
        </w:rPr>
      </w:pPr>
    </w:p>
    <w:p w14:paraId="026404F4" w14:textId="77777777" w:rsidR="00CD07D7" w:rsidRPr="0007014F" w:rsidRDefault="00CD07D7">
      <w:pPr>
        <w:ind w:firstLine="2268"/>
        <w:jc w:val="both"/>
        <w:rPr>
          <w:rFonts w:ascii="Arial" w:hAnsi="Arial" w:cs="Arial"/>
          <w:sz w:val="24"/>
          <w:szCs w:val="24"/>
        </w:rPr>
      </w:pPr>
    </w:p>
    <w:p w14:paraId="521EBE2F" w14:textId="77777777" w:rsidR="00CD07D7" w:rsidRPr="0007014F" w:rsidRDefault="00CD07D7">
      <w:pPr>
        <w:pStyle w:val="1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b/>
          <w:sz w:val="24"/>
          <w:szCs w:val="24"/>
        </w:rPr>
        <w:t>Заявление</w:t>
      </w:r>
    </w:p>
    <w:p w14:paraId="0072FE1A" w14:textId="77777777" w:rsidR="00CD07D7" w:rsidRPr="0007014F" w:rsidRDefault="00CD07D7">
      <w:pPr>
        <w:jc w:val="center"/>
        <w:rPr>
          <w:rFonts w:ascii="Arial" w:hAnsi="Arial" w:cs="Arial"/>
          <w:sz w:val="24"/>
          <w:szCs w:val="24"/>
        </w:rPr>
      </w:pPr>
    </w:p>
    <w:p w14:paraId="568ADA93" w14:textId="3906371B" w:rsidR="006324F4" w:rsidRPr="0007014F" w:rsidRDefault="00CD07D7" w:rsidP="006324F4">
      <w:pPr>
        <w:ind w:firstLine="432"/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Прошу назначить мне пенсию за выслугу лет как лицу, замещавшему должность муниципальной службы в </w:t>
      </w:r>
      <w:r w:rsidR="00CC78D1" w:rsidRPr="0007014F">
        <w:rPr>
          <w:rFonts w:ascii="Arial" w:hAnsi="Arial" w:cs="Arial"/>
          <w:sz w:val="24"/>
          <w:szCs w:val="24"/>
        </w:rPr>
        <w:t>Большеулуйском</w:t>
      </w:r>
      <w:r w:rsidRPr="0007014F">
        <w:rPr>
          <w:rFonts w:ascii="Arial" w:hAnsi="Arial" w:cs="Arial"/>
          <w:sz w:val="24"/>
          <w:szCs w:val="24"/>
        </w:rPr>
        <w:t xml:space="preserve"> районе, к назначенной в соответствии с Федеральным законом «О трудовых пенсиях в  Российской Федерации» или законом Российской Федерации «О занятости населения в Российской Федерации»  трудовой пенсии </w:t>
      </w:r>
      <w:r w:rsidR="006324F4" w:rsidRPr="0007014F">
        <w:rPr>
          <w:rFonts w:ascii="Arial" w:hAnsi="Arial" w:cs="Arial"/>
          <w:sz w:val="24"/>
          <w:szCs w:val="24"/>
        </w:rPr>
        <w:t xml:space="preserve">_______________________________________________________________________                                                                                                          </w:t>
      </w:r>
    </w:p>
    <w:p w14:paraId="4191DDFA" w14:textId="3E7CDC27" w:rsidR="00CD07D7" w:rsidRPr="0007014F" w:rsidRDefault="006324F4" w:rsidP="00812AEC">
      <w:pPr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(вид пенсии)</w:t>
      </w:r>
    </w:p>
    <w:p w14:paraId="13FD96AA" w14:textId="77777777" w:rsidR="00CD07D7" w:rsidRPr="0007014F" w:rsidRDefault="00CD07D7" w:rsidP="006324F4">
      <w:pPr>
        <w:pStyle w:val="aa"/>
        <w:ind w:left="0" w:firstLine="720"/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Размер ежемесячной доплаты к трудовой пенсии прошу исчислять исходя из месячного денежного содержания на дату прекращения муниципальной службы (на дату достижения пенсионного возраста).</w:t>
      </w:r>
    </w:p>
    <w:p w14:paraId="797A6BEF" w14:textId="1E325E10" w:rsidR="006324F4" w:rsidRPr="0007014F" w:rsidRDefault="00CD07D7" w:rsidP="00812AEC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Трудовую пенсию получаю в________________________________________________                                                                                          </w:t>
      </w:r>
      <w:r w:rsidR="006324F4" w:rsidRPr="0007014F">
        <w:rPr>
          <w:rFonts w:ascii="Arial" w:hAnsi="Arial" w:cs="Arial"/>
          <w:sz w:val="24"/>
          <w:szCs w:val="24"/>
        </w:rPr>
        <w:t xml:space="preserve">                </w:t>
      </w:r>
    </w:p>
    <w:p w14:paraId="688BBBCA" w14:textId="77777777" w:rsidR="00CD07D7" w:rsidRPr="0007014F" w:rsidRDefault="006324F4" w:rsidP="006324F4">
      <w:pPr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                                </w:t>
      </w:r>
      <w:r w:rsidR="00CD07D7" w:rsidRPr="0007014F">
        <w:rPr>
          <w:rFonts w:ascii="Arial" w:hAnsi="Arial" w:cs="Arial"/>
          <w:sz w:val="24"/>
          <w:szCs w:val="24"/>
        </w:rPr>
        <w:t>(наименование органа, в котором гражданин получает пенсию)</w:t>
      </w:r>
    </w:p>
    <w:p w14:paraId="29543660" w14:textId="48C0CBD5" w:rsidR="006324F4" w:rsidRPr="0007014F" w:rsidRDefault="00CD07D7" w:rsidP="00812AEC">
      <w:pPr>
        <w:pStyle w:val="aa"/>
        <w:ind w:left="0" w:firstLine="720"/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Выплату пенсии за выслугу лет прошу производить через кредитное учреждение</w:t>
      </w:r>
      <w:r w:rsidR="00812AEC">
        <w:rPr>
          <w:rFonts w:ascii="Arial" w:hAnsi="Arial" w:cs="Arial"/>
          <w:sz w:val="24"/>
          <w:szCs w:val="24"/>
        </w:rPr>
        <w:t xml:space="preserve"> </w:t>
      </w:r>
      <w:r w:rsidR="006324F4" w:rsidRPr="0007014F">
        <w:rPr>
          <w:rFonts w:ascii="Arial" w:hAnsi="Arial" w:cs="Arial"/>
          <w:sz w:val="24"/>
          <w:szCs w:val="24"/>
        </w:rPr>
        <w:t xml:space="preserve">_____________________________________________________________                                                                                                          </w:t>
      </w:r>
    </w:p>
    <w:p w14:paraId="1EB6B9E6" w14:textId="77777777" w:rsidR="006324F4" w:rsidRPr="0007014F" w:rsidRDefault="006324F4" w:rsidP="006324F4">
      <w:pPr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                                                            (наименование кредитного учреждения)</w:t>
      </w:r>
    </w:p>
    <w:p w14:paraId="630668CC" w14:textId="77777777" w:rsidR="00CD07D7" w:rsidRPr="0007014F" w:rsidRDefault="00CD07D7" w:rsidP="006324F4">
      <w:pPr>
        <w:pStyle w:val="aa"/>
        <w:ind w:left="0"/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на счет № ________________________________________________________</w:t>
      </w:r>
    </w:p>
    <w:p w14:paraId="07EF3573" w14:textId="0CE5E6B7" w:rsidR="00CD07D7" w:rsidRPr="0007014F" w:rsidRDefault="00CD07D7" w:rsidP="006324F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lastRenderedPageBreak/>
        <w:t>О поступлении на государственную</w:t>
      </w:r>
      <w:r w:rsidR="006324F4" w:rsidRPr="0007014F">
        <w:rPr>
          <w:rFonts w:ascii="Arial" w:hAnsi="Arial" w:cs="Arial"/>
          <w:sz w:val="24"/>
          <w:szCs w:val="24"/>
        </w:rPr>
        <w:t xml:space="preserve"> </w:t>
      </w:r>
      <w:r w:rsidRPr="0007014F">
        <w:rPr>
          <w:rFonts w:ascii="Arial" w:hAnsi="Arial" w:cs="Arial"/>
          <w:sz w:val="24"/>
          <w:szCs w:val="24"/>
        </w:rPr>
        <w:t>(муниципальную) службу, об изменении размера трудовой пенсии, а также о прекращении гражданства Российской Федерации обязуюсь незамедлительно сообщить в администраци</w:t>
      </w:r>
      <w:r w:rsidR="006324F4" w:rsidRPr="0007014F">
        <w:rPr>
          <w:rFonts w:ascii="Arial" w:hAnsi="Arial" w:cs="Arial"/>
          <w:sz w:val="24"/>
          <w:szCs w:val="24"/>
        </w:rPr>
        <w:t xml:space="preserve">ю </w:t>
      </w:r>
      <w:r w:rsidR="00CC78D1" w:rsidRPr="0007014F">
        <w:rPr>
          <w:rFonts w:ascii="Arial" w:hAnsi="Arial" w:cs="Arial"/>
          <w:sz w:val="24"/>
          <w:szCs w:val="24"/>
        </w:rPr>
        <w:t>Большеулуйского</w:t>
      </w:r>
      <w:r w:rsidRPr="0007014F">
        <w:rPr>
          <w:rFonts w:ascii="Arial" w:hAnsi="Arial" w:cs="Arial"/>
          <w:sz w:val="24"/>
          <w:szCs w:val="24"/>
        </w:rPr>
        <w:t xml:space="preserve"> района.</w:t>
      </w:r>
    </w:p>
    <w:p w14:paraId="48CC037B" w14:textId="6AD0A0FE" w:rsidR="00CD07D7" w:rsidRPr="0007014F" w:rsidRDefault="006324F4" w:rsidP="00812AEC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</w:t>
      </w:r>
      <w:r w:rsidR="00CD07D7" w:rsidRPr="0007014F">
        <w:rPr>
          <w:rFonts w:ascii="Arial" w:hAnsi="Arial" w:cs="Arial"/>
          <w:sz w:val="24"/>
          <w:szCs w:val="24"/>
        </w:rPr>
        <w:t>«___</w:t>
      </w:r>
      <w:proofErr w:type="gramStart"/>
      <w:r w:rsidR="00CD07D7" w:rsidRPr="0007014F">
        <w:rPr>
          <w:rFonts w:ascii="Arial" w:hAnsi="Arial" w:cs="Arial"/>
          <w:sz w:val="24"/>
          <w:szCs w:val="24"/>
        </w:rPr>
        <w:t>_»_</w:t>
      </w:r>
      <w:proofErr w:type="gramEnd"/>
      <w:r w:rsidR="00CD07D7" w:rsidRPr="0007014F">
        <w:rPr>
          <w:rFonts w:ascii="Arial" w:hAnsi="Arial" w:cs="Arial"/>
          <w:sz w:val="24"/>
          <w:szCs w:val="24"/>
        </w:rPr>
        <w:t>____________20___г.________________</w:t>
      </w:r>
    </w:p>
    <w:p w14:paraId="55AE5B7A" w14:textId="77777777" w:rsidR="00CD07D7" w:rsidRPr="0007014F" w:rsidRDefault="00CD07D7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6324F4" w:rsidRPr="0007014F">
        <w:rPr>
          <w:rFonts w:ascii="Arial" w:hAnsi="Arial" w:cs="Arial"/>
          <w:sz w:val="24"/>
          <w:szCs w:val="24"/>
        </w:rPr>
        <w:t xml:space="preserve">                                      </w:t>
      </w:r>
      <w:r w:rsidRPr="0007014F">
        <w:rPr>
          <w:rFonts w:ascii="Arial" w:hAnsi="Arial" w:cs="Arial"/>
          <w:sz w:val="24"/>
          <w:szCs w:val="24"/>
        </w:rPr>
        <w:t xml:space="preserve">                   (подпись)</w:t>
      </w:r>
    </w:p>
    <w:p w14:paraId="786324FC" w14:textId="77777777" w:rsidR="00CD07D7" w:rsidRPr="0007014F" w:rsidRDefault="00CD07D7" w:rsidP="00812AEC">
      <w:pPr>
        <w:jc w:val="both"/>
        <w:rPr>
          <w:rFonts w:ascii="Arial" w:hAnsi="Arial" w:cs="Arial"/>
          <w:sz w:val="24"/>
          <w:szCs w:val="24"/>
        </w:rPr>
      </w:pPr>
    </w:p>
    <w:p w14:paraId="0E8EDE45" w14:textId="767E7DF3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Заявление</w:t>
      </w:r>
      <w:r w:rsidR="00812AEC">
        <w:rPr>
          <w:rFonts w:ascii="Arial" w:hAnsi="Arial" w:cs="Arial"/>
          <w:sz w:val="24"/>
          <w:szCs w:val="24"/>
        </w:rPr>
        <w:t xml:space="preserve"> </w:t>
      </w:r>
      <w:r w:rsidRPr="0007014F">
        <w:rPr>
          <w:rFonts w:ascii="Arial" w:hAnsi="Arial" w:cs="Arial"/>
          <w:sz w:val="24"/>
          <w:szCs w:val="24"/>
        </w:rPr>
        <w:t>принято:</w:t>
      </w:r>
      <w:r w:rsidR="00812AEC">
        <w:rPr>
          <w:rFonts w:ascii="Arial" w:hAnsi="Arial" w:cs="Arial"/>
          <w:sz w:val="24"/>
          <w:szCs w:val="24"/>
        </w:rPr>
        <w:t xml:space="preserve"> </w:t>
      </w:r>
      <w:r w:rsidRPr="0007014F">
        <w:rPr>
          <w:rFonts w:ascii="Arial" w:hAnsi="Arial" w:cs="Arial"/>
          <w:sz w:val="24"/>
          <w:szCs w:val="24"/>
        </w:rPr>
        <w:t>______________________________________________</w:t>
      </w:r>
    </w:p>
    <w:p w14:paraId="761580DF" w14:textId="7542591B" w:rsidR="00812AEC" w:rsidRDefault="00CD07D7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            </w:t>
      </w:r>
      <w:r w:rsidR="00812AEC">
        <w:rPr>
          <w:rFonts w:ascii="Arial" w:hAnsi="Arial" w:cs="Arial"/>
          <w:sz w:val="24"/>
          <w:szCs w:val="24"/>
        </w:rPr>
        <w:tab/>
      </w:r>
      <w:r w:rsidR="00812AEC">
        <w:rPr>
          <w:rFonts w:ascii="Arial" w:hAnsi="Arial" w:cs="Arial"/>
          <w:sz w:val="24"/>
          <w:szCs w:val="24"/>
        </w:rPr>
        <w:tab/>
      </w:r>
      <w:r w:rsidR="00812AEC">
        <w:rPr>
          <w:rFonts w:ascii="Arial" w:hAnsi="Arial" w:cs="Arial"/>
          <w:sz w:val="24"/>
          <w:szCs w:val="24"/>
        </w:rPr>
        <w:tab/>
      </w:r>
      <w:r w:rsidRPr="0007014F">
        <w:rPr>
          <w:rFonts w:ascii="Arial" w:hAnsi="Arial" w:cs="Arial"/>
          <w:sz w:val="24"/>
          <w:szCs w:val="24"/>
        </w:rPr>
        <w:t xml:space="preserve">(подпись, инициалы и фамилия работника кадровой </w:t>
      </w:r>
    </w:p>
    <w:p w14:paraId="19F1C753" w14:textId="0D61533A" w:rsidR="00CD07D7" w:rsidRPr="0007014F" w:rsidRDefault="00CD07D7" w:rsidP="00812AEC">
      <w:pPr>
        <w:ind w:left="2160" w:firstLine="720"/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службы администрации района)</w:t>
      </w:r>
    </w:p>
    <w:p w14:paraId="4A8FFD39" w14:textId="77777777" w:rsidR="00CD07D7" w:rsidRPr="0007014F" w:rsidRDefault="00CD07D7">
      <w:pPr>
        <w:pStyle w:val="31"/>
        <w:rPr>
          <w:rFonts w:ascii="Arial" w:hAnsi="Arial" w:cs="Arial"/>
          <w:sz w:val="24"/>
          <w:szCs w:val="24"/>
        </w:rPr>
      </w:pPr>
      <w:proofErr w:type="gramStart"/>
      <w:r w:rsidRPr="0007014F">
        <w:rPr>
          <w:rFonts w:ascii="Arial" w:hAnsi="Arial" w:cs="Arial"/>
          <w:sz w:val="24"/>
          <w:szCs w:val="24"/>
        </w:rPr>
        <w:t xml:space="preserve">« </w:t>
      </w:r>
      <w:r w:rsidRPr="0007014F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End"/>
      <w:r w:rsidRPr="0007014F">
        <w:rPr>
          <w:rFonts w:ascii="Arial" w:hAnsi="Arial" w:cs="Arial"/>
          <w:sz w:val="24"/>
          <w:szCs w:val="24"/>
          <w:u w:val="single"/>
        </w:rPr>
        <w:t xml:space="preserve">      </w:t>
      </w:r>
      <w:r w:rsidRPr="0007014F">
        <w:rPr>
          <w:rFonts w:ascii="Arial" w:hAnsi="Arial" w:cs="Arial"/>
          <w:sz w:val="24"/>
          <w:szCs w:val="24"/>
        </w:rPr>
        <w:t xml:space="preserve">»  </w:t>
      </w:r>
      <w:r w:rsidRPr="0007014F"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 w:rsidRPr="0007014F">
        <w:rPr>
          <w:rFonts w:ascii="Arial" w:hAnsi="Arial" w:cs="Arial"/>
          <w:sz w:val="24"/>
          <w:szCs w:val="24"/>
        </w:rPr>
        <w:t xml:space="preserve"> 20___ года</w:t>
      </w:r>
    </w:p>
    <w:p w14:paraId="3C05B4FA" w14:textId="77777777" w:rsidR="00CD07D7" w:rsidRPr="0007014F" w:rsidRDefault="00CD07D7">
      <w:pPr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К заявлению прилагаю следующие документы:</w:t>
      </w:r>
    </w:p>
    <w:p w14:paraId="41FCBDCD" w14:textId="77777777" w:rsidR="00CD07D7" w:rsidRPr="0007014F" w:rsidRDefault="00CD07D7">
      <w:pPr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0A394B" w14:textId="77777777" w:rsidR="00CD07D7" w:rsidRPr="0007014F" w:rsidRDefault="00CD07D7">
      <w:pPr>
        <w:pStyle w:val="31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95341F" w14:textId="77777777" w:rsidR="00CD07D7" w:rsidRPr="0007014F" w:rsidRDefault="00CD07D7">
      <w:pPr>
        <w:pStyle w:val="31"/>
        <w:rPr>
          <w:rFonts w:ascii="Arial" w:hAnsi="Arial" w:cs="Arial"/>
          <w:sz w:val="24"/>
          <w:szCs w:val="24"/>
        </w:rPr>
      </w:pPr>
    </w:p>
    <w:p w14:paraId="1FFD6F77" w14:textId="77777777" w:rsidR="00CD07D7" w:rsidRPr="0007014F" w:rsidRDefault="00CD07D7">
      <w:pPr>
        <w:pStyle w:val="31"/>
        <w:rPr>
          <w:rFonts w:ascii="Arial" w:hAnsi="Arial" w:cs="Arial"/>
          <w:i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</w:t>
      </w:r>
    </w:p>
    <w:p w14:paraId="58A9F8C7" w14:textId="77777777" w:rsidR="00CD07D7" w:rsidRPr="0007014F" w:rsidRDefault="00CD07D7">
      <w:pPr>
        <w:pStyle w:val="31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i/>
          <w:sz w:val="24"/>
          <w:szCs w:val="24"/>
        </w:rPr>
        <w:t xml:space="preserve">  Подлежит передаче заявителю</w:t>
      </w:r>
    </w:p>
    <w:p w14:paraId="0BB9CE40" w14:textId="77777777" w:rsidR="00CD07D7" w:rsidRPr="0007014F" w:rsidRDefault="00CD07D7">
      <w:pPr>
        <w:pStyle w:val="31"/>
        <w:rPr>
          <w:rFonts w:ascii="Arial" w:hAnsi="Arial" w:cs="Arial"/>
          <w:sz w:val="24"/>
          <w:szCs w:val="24"/>
        </w:rPr>
      </w:pPr>
    </w:p>
    <w:p w14:paraId="722A2C90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Расписка-уведомление:</w:t>
      </w:r>
    </w:p>
    <w:p w14:paraId="56FC7CCF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заявление и документы гражданина приняты______________________________</w:t>
      </w:r>
    </w:p>
    <w:p w14:paraId="2F4CEBA4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регистрационный </w:t>
      </w:r>
      <w:proofErr w:type="gramStart"/>
      <w:r w:rsidRPr="0007014F">
        <w:rPr>
          <w:rFonts w:ascii="Arial" w:hAnsi="Arial" w:cs="Arial"/>
          <w:sz w:val="24"/>
          <w:szCs w:val="24"/>
        </w:rPr>
        <w:t>номер  заявления</w:t>
      </w:r>
      <w:proofErr w:type="gramEnd"/>
      <w:r w:rsidRPr="0007014F">
        <w:rPr>
          <w:rFonts w:ascii="Arial" w:hAnsi="Arial" w:cs="Arial"/>
          <w:sz w:val="24"/>
          <w:szCs w:val="24"/>
        </w:rPr>
        <w:t>______________________________________</w:t>
      </w:r>
    </w:p>
    <w:p w14:paraId="34F8AF45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документы принял:</w:t>
      </w:r>
    </w:p>
    <w:p w14:paraId="4368C8DA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дата _______________ФИО специалиста _________________________________</w:t>
      </w:r>
    </w:p>
    <w:p w14:paraId="25EE246B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подпись специалиста____________</w:t>
      </w:r>
    </w:p>
    <w:p w14:paraId="3BF7F2D0" w14:textId="77777777" w:rsidR="00CD07D7" w:rsidRPr="0007014F" w:rsidRDefault="00CD07D7">
      <w:pPr>
        <w:pStyle w:val="31"/>
        <w:rPr>
          <w:rFonts w:ascii="Arial" w:hAnsi="Arial" w:cs="Arial"/>
          <w:sz w:val="24"/>
          <w:szCs w:val="24"/>
        </w:rPr>
      </w:pPr>
    </w:p>
    <w:p w14:paraId="06A1A5B0" w14:textId="77777777" w:rsidR="00F74293" w:rsidRPr="0007014F" w:rsidRDefault="00F74293" w:rsidP="00F74293">
      <w:pPr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Приложение 2 к административному регламенту </w:t>
      </w:r>
    </w:p>
    <w:p w14:paraId="025DF954" w14:textId="77777777" w:rsidR="00F74293" w:rsidRPr="0007014F" w:rsidRDefault="00F74293" w:rsidP="00F74293">
      <w:pPr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оказания муниципальной услуги по назначению пенсии </w:t>
      </w:r>
    </w:p>
    <w:p w14:paraId="6A32BB51" w14:textId="77777777" w:rsidR="00F74293" w:rsidRPr="0007014F" w:rsidRDefault="00F74293" w:rsidP="00F74293">
      <w:pPr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за выслугу лет лицам, замещавшим должности </w:t>
      </w:r>
    </w:p>
    <w:p w14:paraId="37490E49" w14:textId="77777777" w:rsidR="00F74293" w:rsidRPr="0007014F" w:rsidRDefault="00F74293" w:rsidP="00F74293">
      <w:pPr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муниципальной службы в </w:t>
      </w:r>
      <w:r w:rsidR="00D80B09" w:rsidRPr="0007014F">
        <w:rPr>
          <w:rFonts w:ascii="Arial" w:hAnsi="Arial" w:cs="Arial"/>
          <w:sz w:val="24"/>
          <w:szCs w:val="24"/>
        </w:rPr>
        <w:t>Большеулуйском</w:t>
      </w:r>
      <w:r w:rsidRPr="0007014F">
        <w:rPr>
          <w:rFonts w:ascii="Arial" w:hAnsi="Arial" w:cs="Arial"/>
          <w:sz w:val="24"/>
          <w:szCs w:val="24"/>
        </w:rPr>
        <w:t xml:space="preserve"> районе</w:t>
      </w:r>
    </w:p>
    <w:p w14:paraId="08B5DAAB" w14:textId="77777777" w:rsidR="00F74293" w:rsidRPr="0007014F" w:rsidRDefault="00F74293">
      <w:pPr>
        <w:pStyle w:val="31"/>
        <w:jc w:val="center"/>
        <w:rPr>
          <w:rFonts w:ascii="Arial" w:hAnsi="Arial" w:cs="Arial"/>
          <w:sz w:val="24"/>
          <w:szCs w:val="24"/>
        </w:rPr>
      </w:pPr>
    </w:p>
    <w:p w14:paraId="439284EC" w14:textId="77777777" w:rsidR="00CD07D7" w:rsidRPr="0007014F" w:rsidRDefault="00CD07D7">
      <w:pPr>
        <w:pStyle w:val="31"/>
        <w:jc w:val="center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СПРАВКА</w:t>
      </w:r>
    </w:p>
    <w:p w14:paraId="6702316A" w14:textId="77777777" w:rsidR="00CD07D7" w:rsidRPr="0007014F" w:rsidRDefault="00CD07D7">
      <w:pPr>
        <w:pStyle w:val="31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07014F">
        <w:rPr>
          <w:rFonts w:ascii="Arial" w:hAnsi="Arial" w:cs="Arial"/>
          <w:sz w:val="24"/>
          <w:szCs w:val="24"/>
        </w:rPr>
        <w:t>о периодах муниципальной службы (работы), учитываемых при исчислении стажа муниципальной службы</w:t>
      </w:r>
    </w:p>
    <w:p w14:paraId="5A2EADFC" w14:textId="77777777" w:rsidR="00CD07D7" w:rsidRPr="0007014F" w:rsidRDefault="00CD07D7">
      <w:pPr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4BD58DC3" w14:textId="144F0347" w:rsidR="00CD07D7" w:rsidRPr="0007014F" w:rsidRDefault="00CD07D7">
      <w:pPr>
        <w:ind w:right="-426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Выдана</w:t>
      </w:r>
      <w:r w:rsidR="00812AEC">
        <w:rPr>
          <w:rFonts w:ascii="Arial" w:hAnsi="Arial" w:cs="Arial"/>
          <w:sz w:val="24"/>
          <w:szCs w:val="24"/>
        </w:rPr>
        <w:t xml:space="preserve"> </w:t>
      </w:r>
      <w:r w:rsidRPr="0007014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AAC5D49" w14:textId="363D758A" w:rsidR="00CD07D7" w:rsidRPr="0007014F" w:rsidRDefault="00CD07D7">
      <w:pPr>
        <w:ind w:right="-426"/>
        <w:rPr>
          <w:rFonts w:ascii="Arial" w:hAnsi="Arial" w:cs="Arial"/>
          <w:i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                                            (</w:t>
      </w:r>
      <w:proofErr w:type="gramStart"/>
      <w:r w:rsidRPr="0007014F">
        <w:rPr>
          <w:rFonts w:ascii="Arial" w:hAnsi="Arial" w:cs="Arial"/>
          <w:sz w:val="24"/>
          <w:szCs w:val="24"/>
        </w:rPr>
        <w:t>фамилия,  имя</w:t>
      </w:r>
      <w:proofErr w:type="gramEnd"/>
      <w:r w:rsidRPr="0007014F">
        <w:rPr>
          <w:rFonts w:ascii="Arial" w:hAnsi="Arial" w:cs="Arial"/>
          <w:sz w:val="24"/>
          <w:szCs w:val="24"/>
        </w:rPr>
        <w:t>, отчество муниципального служащего)</w:t>
      </w:r>
    </w:p>
    <w:p w14:paraId="2183A57E" w14:textId="75DB419F" w:rsidR="00CD07D7" w:rsidRPr="0007014F" w:rsidRDefault="00CD07D7">
      <w:pPr>
        <w:ind w:right="-426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i/>
          <w:sz w:val="24"/>
          <w:szCs w:val="24"/>
        </w:rPr>
        <w:t xml:space="preserve"> </w:t>
      </w:r>
      <w:r w:rsidRPr="0007014F">
        <w:rPr>
          <w:rFonts w:ascii="Arial" w:hAnsi="Arial" w:cs="Arial"/>
          <w:sz w:val="24"/>
          <w:szCs w:val="24"/>
        </w:rPr>
        <w:t>замещающего    должность</w:t>
      </w:r>
      <w:r w:rsidR="00812AEC">
        <w:rPr>
          <w:rFonts w:ascii="Arial" w:hAnsi="Arial" w:cs="Arial"/>
          <w:sz w:val="24"/>
          <w:szCs w:val="24"/>
        </w:rPr>
        <w:t xml:space="preserve"> </w:t>
      </w:r>
      <w:r w:rsidRPr="0007014F">
        <w:rPr>
          <w:rFonts w:ascii="Arial" w:hAnsi="Arial" w:cs="Arial"/>
          <w:sz w:val="24"/>
          <w:szCs w:val="24"/>
        </w:rPr>
        <w:t>__________________________________________________</w:t>
      </w:r>
    </w:p>
    <w:p w14:paraId="5270A2CC" w14:textId="777172FC" w:rsidR="00CD07D7" w:rsidRPr="0007014F" w:rsidRDefault="00CD07D7">
      <w:pPr>
        <w:pBdr>
          <w:bottom w:val="single" w:sz="12" w:space="1" w:color="000000"/>
        </w:pBdr>
        <w:ind w:right="-426"/>
        <w:rPr>
          <w:rFonts w:ascii="Arial" w:hAnsi="Arial" w:cs="Arial"/>
          <w:i/>
          <w:sz w:val="24"/>
          <w:szCs w:val="24"/>
          <w:u w:val="single"/>
        </w:rPr>
      </w:pPr>
      <w:r w:rsidRPr="0007014F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Pr="0007014F">
        <w:rPr>
          <w:rFonts w:ascii="Arial" w:hAnsi="Arial" w:cs="Arial"/>
          <w:i/>
          <w:sz w:val="24"/>
          <w:szCs w:val="24"/>
          <w:u w:val="single"/>
        </w:rPr>
        <w:t xml:space="preserve">       </w:t>
      </w:r>
    </w:p>
    <w:p w14:paraId="462245A6" w14:textId="77777777" w:rsidR="00CD07D7" w:rsidRPr="0007014F" w:rsidRDefault="00CD07D7">
      <w:pPr>
        <w:pBdr>
          <w:bottom w:val="single" w:sz="12" w:space="1" w:color="000000"/>
        </w:pBdr>
        <w:ind w:right="-426"/>
        <w:rPr>
          <w:rFonts w:ascii="Arial" w:hAnsi="Arial" w:cs="Arial"/>
          <w:i/>
          <w:sz w:val="24"/>
          <w:szCs w:val="24"/>
          <w:u w:val="single"/>
        </w:rPr>
      </w:pPr>
    </w:p>
    <w:p w14:paraId="2BD6CD78" w14:textId="77777777" w:rsidR="00CD07D7" w:rsidRPr="0007014F" w:rsidRDefault="00CD07D7">
      <w:pPr>
        <w:jc w:val="center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(наименование должности)</w:t>
      </w:r>
    </w:p>
    <w:p w14:paraId="6A95381A" w14:textId="77777777" w:rsidR="00CD07D7" w:rsidRPr="0007014F" w:rsidRDefault="00CD07D7">
      <w:pPr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дающей право на пенсию за выслугу лет:</w:t>
      </w:r>
    </w:p>
    <w:p w14:paraId="79963088" w14:textId="77777777" w:rsidR="00CD07D7" w:rsidRPr="0007014F" w:rsidRDefault="00CD07D7">
      <w:pPr>
        <w:jc w:val="center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3827"/>
        <w:gridCol w:w="2056"/>
        <w:gridCol w:w="2273"/>
      </w:tblGrid>
      <w:tr w:rsidR="00CD07D7" w:rsidRPr="0007014F" w14:paraId="04DE82A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D0D19D" w14:textId="77777777" w:rsidR="00CD07D7" w:rsidRPr="0007014F" w:rsidRDefault="00CD07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061F6C" w14:textId="77777777" w:rsidR="00CD07D7" w:rsidRPr="0007014F" w:rsidRDefault="00CD0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14F">
              <w:rPr>
                <w:rFonts w:ascii="Arial" w:hAnsi="Arial" w:cs="Arial"/>
                <w:sz w:val="24"/>
                <w:szCs w:val="24"/>
              </w:rPr>
              <w:t>№№</w:t>
            </w:r>
          </w:p>
          <w:p w14:paraId="6CF02C3A" w14:textId="77777777" w:rsidR="00CD07D7" w:rsidRPr="0007014F" w:rsidRDefault="00CD0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14F">
              <w:rPr>
                <w:rFonts w:ascii="Arial" w:hAnsi="Arial" w:cs="Arial"/>
                <w:sz w:val="24"/>
                <w:szCs w:val="24"/>
              </w:rPr>
              <w:t>п.п.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4DD9D89" w14:textId="77777777" w:rsidR="00CD07D7" w:rsidRPr="0007014F" w:rsidRDefault="00CD07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F18355" w14:textId="77777777" w:rsidR="00CD07D7" w:rsidRPr="0007014F" w:rsidRDefault="00CD0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14F">
              <w:rPr>
                <w:rFonts w:ascii="Arial" w:hAnsi="Arial" w:cs="Arial"/>
                <w:sz w:val="24"/>
                <w:szCs w:val="24"/>
              </w:rPr>
              <w:t>№ записи в трудовой книжке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4849AA" w14:textId="77777777" w:rsidR="00CD07D7" w:rsidRPr="0007014F" w:rsidRDefault="00CD07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3EED48" w14:textId="77777777" w:rsidR="00CD07D7" w:rsidRPr="0007014F" w:rsidRDefault="00CD0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14F">
              <w:rPr>
                <w:rFonts w:ascii="Arial" w:hAnsi="Arial" w:cs="Arial"/>
                <w:sz w:val="24"/>
                <w:szCs w:val="24"/>
              </w:rPr>
              <w:t>Наименование организации, должность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26BBD3" w14:textId="30D6918D" w:rsidR="00CD07D7" w:rsidRPr="0007014F" w:rsidRDefault="00CD07D7" w:rsidP="00812AE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14F">
              <w:rPr>
                <w:rFonts w:ascii="Arial" w:hAnsi="Arial" w:cs="Arial"/>
                <w:sz w:val="24"/>
                <w:szCs w:val="24"/>
              </w:rPr>
              <w:t xml:space="preserve">Продолжительность муниципальной службы </w:t>
            </w:r>
          </w:p>
          <w:p w14:paraId="310084EE" w14:textId="77777777" w:rsidR="00CD07D7" w:rsidRPr="0007014F" w:rsidRDefault="00CD0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14F">
              <w:rPr>
                <w:rFonts w:ascii="Arial" w:hAnsi="Arial" w:cs="Arial"/>
                <w:sz w:val="24"/>
                <w:szCs w:val="24"/>
              </w:rPr>
              <w:t>(начало и окончание работы)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86F9B" w14:textId="77777777" w:rsidR="00CD07D7" w:rsidRPr="0007014F" w:rsidRDefault="00CD07D7" w:rsidP="00CC78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14F">
              <w:rPr>
                <w:rFonts w:ascii="Arial" w:hAnsi="Arial" w:cs="Arial"/>
                <w:sz w:val="24"/>
                <w:szCs w:val="24"/>
              </w:rPr>
              <w:t>Стаж муниципальной службы, принимаемый для исчисления размера доплаты к пенсии (число лет)</w:t>
            </w:r>
          </w:p>
        </w:tc>
      </w:tr>
      <w:tr w:rsidR="00CD07D7" w:rsidRPr="0007014F" w14:paraId="3BA3F97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46DF29" w14:textId="77777777" w:rsidR="00CD07D7" w:rsidRPr="0007014F" w:rsidRDefault="00CD07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1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EC2554" w14:textId="77777777" w:rsidR="00CD07D7" w:rsidRPr="0007014F" w:rsidRDefault="00CD07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1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0BD8B" w14:textId="77777777" w:rsidR="00CD07D7" w:rsidRPr="0007014F" w:rsidRDefault="00CD07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1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542F8D" w14:textId="77777777" w:rsidR="00CD07D7" w:rsidRPr="0007014F" w:rsidRDefault="00CD07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1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0F496" w14:textId="77777777" w:rsidR="00CD07D7" w:rsidRPr="0007014F" w:rsidRDefault="00CD07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1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D07D7" w:rsidRPr="0007014F" w14:paraId="5E48C14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CA5C49D" w14:textId="77777777" w:rsidR="00CD07D7" w:rsidRPr="0007014F" w:rsidRDefault="00CD07D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</w:tcPr>
          <w:p w14:paraId="1E747CF9" w14:textId="77777777" w:rsidR="00CD07D7" w:rsidRPr="0007014F" w:rsidRDefault="00CD07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EB304C" w14:textId="77777777" w:rsidR="00CD07D7" w:rsidRPr="0007014F" w:rsidRDefault="00CD0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A8DDA0" w14:textId="77777777" w:rsidR="00CD07D7" w:rsidRPr="0007014F" w:rsidRDefault="00CD0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B4B3372" w14:textId="77777777" w:rsidR="00CD07D7" w:rsidRPr="0007014F" w:rsidRDefault="00CD07D7">
            <w:pPr>
              <w:pStyle w:val="2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015A9B" w14:textId="77777777" w:rsidR="00CD07D7" w:rsidRPr="0007014F" w:rsidRDefault="00CD07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DBD01" w14:textId="77777777" w:rsidR="00CD07D7" w:rsidRPr="0007014F" w:rsidRDefault="00CD07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7D7" w:rsidRPr="0007014F" w14:paraId="34113EB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82AB80D" w14:textId="77777777" w:rsidR="00CD07D7" w:rsidRPr="0007014F" w:rsidRDefault="00CD07D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9E3919C" w14:textId="77777777" w:rsidR="00CD07D7" w:rsidRPr="0007014F" w:rsidRDefault="00CD07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55BAB3" w14:textId="77777777" w:rsidR="00CD07D7" w:rsidRPr="0007014F" w:rsidRDefault="00CD0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E86B99" w14:textId="77777777" w:rsidR="00CD07D7" w:rsidRPr="0007014F" w:rsidRDefault="00CD0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074AF1E" w14:textId="77777777" w:rsidR="00CD07D7" w:rsidRPr="0007014F" w:rsidRDefault="00CD07D7">
            <w:pPr>
              <w:pStyle w:val="2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6EBFE8" w14:textId="77777777" w:rsidR="00CD07D7" w:rsidRPr="0007014F" w:rsidRDefault="00CD07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EC4EEFE" w14:textId="77777777" w:rsidR="00CD07D7" w:rsidRPr="0007014F" w:rsidRDefault="00CD07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7D7" w:rsidRPr="0007014F" w14:paraId="60CC337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4A073D3" w14:textId="77777777" w:rsidR="00CD07D7" w:rsidRPr="0007014F" w:rsidRDefault="00CD07D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A88265A" w14:textId="77777777" w:rsidR="00CD07D7" w:rsidRPr="0007014F" w:rsidRDefault="00CD07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3431D7" w14:textId="77777777" w:rsidR="00CD07D7" w:rsidRPr="0007014F" w:rsidRDefault="00CD0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68A686" w14:textId="77777777" w:rsidR="00CD07D7" w:rsidRPr="0007014F" w:rsidRDefault="00CD0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6C93CF9" w14:textId="77777777" w:rsidR="00CD07D7" w:rsidRPr="0007014F" w:rsidRDefault="00CD07D7">
            <w:pPr>
              <w:pStyle w:val="2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34CB36" w14:textId="77777777" w:rsidR="00CD07D7" w:rsidRPr="0007014F" w:rsidRDefault="00CD07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64BDA6" w14:textId="77777777" w:rsidR="00CD07D7" w:rsidRPr="0007014F" w:rsidRDefault="00CD07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7D7" w:rsidRPr="0007014F" w14:paraId="2E514F2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4E0265E" w14:textId="77777777" w:rsidR="00CD07D7" w:rsidRPr="0007014F" w:rsidRDefault="00CD07D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62CA376" w14:textId="77777777" w:rsidR="00CD07D7" w:rsidRPr="0007014F" w:rsidRDefault="00CD07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87D25D" w14:textId="77777777" w:rsidR="00CD07D7" w:rsidRPr="0007014F" w:rsidRDefault="00CD0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9E1439" w14:textId="77777777" w:rsidR="00CD07D7" w:rsidRPr="0007014F" w:rsidRDefault="00CD0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D7AB1C2" w14:textId="77777777" w:rsidR="00CD07D7" w:rsidRPr="0007014F" w:rsidRDefault="00CD07D7">
            <w:pPr>
              <w:pStyle w:val="2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02649F" w14:textId="77777777" w:rsidR="00CD07D7" w:rsidRPr="0007014F" w:rsidRDefault="00CD07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DB1F6C" w14:textId="77777777" w:rsidR="00CD07D7" w:rsidRPr="0007014F" w:rsidRDefault="00CD07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7D7" w:rsidRPr="0007014F" w14:paraId="4117B92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562147" w14:textId="77777777" w:rsidR="00CD07D7" w:rsidRPr="0007014F" w:rsidRDefault="00CD07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3474450" w14:textId="77777777" w:rsidR="00CD07D7" w:rsidRPr="0007014F" w:rsidRDefault="00CD07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146849" w14:textId="77777777" w:rsidR="00CD07D7" w:rsidRPr="0007014F" w:rsidRDefault="00CD07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F19BB7" w14:textId="77777777" w:rsidR="00CD07D7" w:rsidRPr="0007014F" w:rsidRDefault="00CD07D7">
            <w:pPr>
              <w:rPr>
                <w:rFonts w:ascii="Arial" w:hAnsi="Arial" w:cs="Arial"/>
                <w:sz w:val="24"/>
                <w:szCs w:val="24"/>
              </w:rPr>
            </w:pPr>
            <w:r w:rsidRPr="0007014F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EF81EB" w14:textId="77777777" w:rsidR="00CD07D7" w:rsidRPr="0007014F" w:rsidRDefault="00CD07D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4357BDF5" w14:textId="77777777" w:rsidR="00CD07D7" w:rsidRPr="0007014F" w:rsidRDefault="00CD07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F3294" w14:textId="77777777" w:rsidR="00CD07D7" w:rsidRPr="0007014F" w:rsidRDefault="00CD0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E411AE" w14:textId="77777777" w:rsidR="00CD07D7" w:rsidRPr="0007014F" w:rsidRDefault="00CD07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75012" w14:textId="77777777" w:rsidR="00CD07D7" w:rsidRPr="0007014F" w:rsidRDefault="00CD07D7">
            <w:pPr>
              <w:snapToGri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4626D553" w14:textId="77777777" w:rsidR="00CD07D7" w:rsidRPr="0007014F" w:rsidRDefault="00CD07D7">
      <w:pPr>
        <w:jc w:val="center"/>
        <w:rPr>
          <w:rFonts w:ascii="Arial" w:hAnsi="Arial" w:cs="Arial"/>
          <w:sz w:val="24"/>
          <w:szCs w:val="24"/>
        </w:rPr>
      </w:pPr>
    </w:p>
    <w:p w14:paraId="5AD2A7EB" w14:textId="77777777" w:rsidR="00CD07D7" w:rsidRPr="0007014F" w:rsidRDefault="00CD07D7">
      <w:pPr>
        <w:jc w:val="center"/>
        <w:rPr>
          <w:rFonts w:ascii="Arial" w:hAnsi="Arial" w:cs="Arial"/>
          <w:sz w:val="24"/>
          <w:szCs w:val="24"/>
        </w:rPr>
      </w:pPr>
    </w:p>
    <w:p w14:paraId="5E80C93F" w14:textId="77777777" w:rsidR="00CD07D7" w:rsidRPr="0007014F" w:rsidRDefault="00CD07D7">
      <w:pPr>
        <w:jc w:val="center"/>
        <w:rPr>
          <w:rFonts w:ascii="Arial" w:hAnsi="Arial" w:cs="Arial"/>
          <w:sz w:val="24"/>
          <w:szCs w:val="24"/>
        </w:rPr>
      </w:pPr>
    </w:p>
    <w:p w14:paraId="0DB55ECA" w14:textId="77777777" w:rsidR="00CD07D7" w:rsidRPr="0007014F" w:rsidRDefault="00CD07D7">
      <w:pPr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Руководитель муниципального органа</w:t>
      </w:r>
    </w:p>
    <w:p w14:paraId="02022A40" w14:textId="77777777" w:rsidR="00CD07D7" w:rsidRPr="0007014F" w:rsidRDefault="00CD07D7">
      <w:pPr>
        <w:ind w:right="-426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(кадровой службы муниципального </w:t>
      </w:r>
      <w:proofErr w:type="gramStart"/>
      <w:r w:rsidRPr="0007014F">
        <w:rPr>
          <w:rFonts w:ascii="Arial" w:hAnsi="Arial" w:cs="Arial"/>
          <w:sz w:val="24"/>
          <w:szCs w:val="24"/>
        </w:rPr>
        <w:t xml:space="preserve">органа)   </w:t>
      </w:r>
      <w:proofErr w:type="gramEnd"/>
      <w:r w:rsidRPr="0007014F">
        <w:rPr>
          <w:rFonts w:ascii="Arial" w:hAnsi="Arial" w:cs="Arial"/>
          <w:sz w:val="24"/>
          <w:szCs w:val="24"/>
        </w:rPr>
        <w:t xml:space="preserve">       __________________________________</w:t>
      </w:r>
    </w:p>
    <w:p w14:paraId="281B9BF0" w14:textId="4A61CCCE" w:rsidR="00CD07D7" w:rsidRPr="0007014F" w:rsidRDefault="00CD07D7">
      <w:pPr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(подпись, фамилия, имя, отчество)</w:t>
      </w:r>
    </w:p>
    <w:p w14:paraId="463A12FE" w14:textId="77777777" w:rsidR="00CD07D7" w:rsidRPr="0007014F" w:rsidRDefault="00CD07D7">
      <w:pPr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     </w:t>
      </w:r>
    </w:p>
    <w:p w14:paraId="3CF76BB9" w14:textId="4290980A" w:rsidR="00CD07D7" w:rsidRPr="0007014F" w:rsidRDefault="00CD07D7">
      <w:pPr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место для печати</w:t>
      </w:r>
    </w:p>
    <w:p w14:paraId="7AEC5CB0" w14:textId="77777777" w:rsidR="00CD07D7" w:rsidRPr="0007014F" w:rsidRDefault="00CD07D7">
      <w:pPr>
        <w:rPr>
          <w:rFonts w:ascii="Arial" w:hAnsi="Arial" w:cs="Arial"/>
          <w:sz w:val="24"/>
          <w:szCs w:val="24"/>
        </w:rPr>
      </w:pPr>
    </w:p>
    <w:p w14:paraId="58ACCCE3" w14:textId="77777777" w:rsidR="00CD07D7" w:rsidRPr="0007014F" w:rsidRDefault="00CD07D7">
      <w:pPr>
        <w:rPr>
          <w:rFonts w:ascii="Arial" w:hAnsi="Arial" w:cs="Arial"/>
          <w:sz w:val="24"/>
          <w:szCs w:val="24"/>
        </w:rPr>
      </w:pPr>
    </w:p>
    <w:p w14:paraId="783D1187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</w:p>
    <w:p w14:paraId="5E867823" w14:textId="77777777" w:rsidR="00F74293" w:rsidRPr="0007014F" w:rsidRDefault="001D5EC0" w:rsidP="00812AEC">
      <w:pPr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П</w:t>
      </w:r>
      <w:r w:rsidR="00F74293" w:rsidRPr="0007014F">
        <w:rPr>
          <w:rFonts w:ascii="Arial" w:hAnsi="Arial" w:cs="Arial"/>
          <w:sz w:val="24"/>
          <w:szCs w:val="24"/>
        </w:rPr>
        <w:t xml:space="preserve">риложение 3 к административному регламенту </w:t>
      </w:r>
    </w:p>
    <w:p w14:paraId="67BBC6BB" w14:textId="77777777" w:rsidR="00F74293" w:rsidRPr="0007014F" w:rsidRDefault="00F74293" w:rsidP="00F74293">
      <w:pPr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оказания муниципальной услуги по назначению пенсии </w:t>
      </w:r>
    </w:p>
    <w:p w14:paraId="29C3E2FB" w14:textId="77777777" w:rsidR="00F74293" w:rsidRPr="0007014F" w:rsidRDefault="00F74293" w:rsidP="00F74293">
      <w:pPr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за выслугу лет лицам, замещавшим должности </w:t>
      </w:r>
    </w:p>
    <w:p w14:paraId="5AE77200" w14:textId="402582F0" w:rsidR="00F74293" w:rsidRPr="0007014F" w:rsidRDefault="00F74293" w:rsidP="00F74293">
      <w:pPr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муниципальной службы в </w:t>
      </w:r>
      <w:r w:rsidR="00D80B09" w:rsidRPr="0007014F">
        <w:rPr>
          <w:rFonts w:ascii="Arial" w:hAnsi="Arial" w:cs="Arial"/>
          <w:sz w:val="24"/>
          <w:szCs w:val="24"/>
        </w:rPr>
        <w:t xml:space="preserve">Большеулуйском </w:t>
      </w:r>
      <w:r w:rsidRPr="0007014F">
        <w:rPr>
          <w:rFonts w:ascii="Arial" w:hAnsi="Arial" w:cs="Arial"/>
          <w:sz w:val="24"/>
          <w:szCs w:val="24"/>
        </w:rPr>
        <w:t>районе</w:t>
      </w:r>
    </w:p>
    <w:p w14:paraId="275199DA" w14:textId="77777777" w:rsidR="006324F4" w:rsidRPr="0007014F" w:rsidRDefault="006324F4" w:rsidP="0022628D">
      <w:pPr>
        <w:tabs>
          <w:tab w:val="left" w:pos="4427"/>
          <w:tab w:val="left" w:pos="4898"/>
          <w:tab w:val="left" w:pos="5962"/>
          <w:tab w:val="left" w:pos="6234"/>
          <w:tab w:val="left" w:pos="7174"/>
          <w:tab w:val="left" w:pos="8114"/>
          <w:tab w:val="left" w:pos="9054"/>
          <w:tab w:val="left" w:pos="9994"/>
        </w:tabs>
        <w:ind w:left="94"/>
        <w:rPr>
          <w:rFonts w:ascii="Arial" w:hAnsi="Arial" w:cs="Arial"/>
          <w:b/>
          <w:bCs/>
          <w:sz w:val="24"/>
          <w:szCs w:val="24"/>
        </w:rPr>
      </w:pPr>
    </w:p>
    <w:p w14:paraId="4A20ADB4" w14:textId="047A8328" w:rsidR="006324F4" w:rsidRPr="0007014F" w:rsidRDefault="006324F4" w:rsidP="006324F4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b/>
          <w:sz w:val="24"/>
          <w:szCs w:val="24"/>
        </w:rPr>
        <w:lastRenderedPageBreak/>
        <w:t xml:space="preserve">Оператор персональных данных: </w:t>
      </w:r>
      <w:r w:rsidRPr="0007014F">
        <w:rPr>
          <w:rFonts w:ascii="Arial" w:hAnsi="Arial" w:cs="Arial"/>
          <w:sz w:val="24"/>
          <w:szCs w:val="24"/>
        </w:rPr>
        <w:t xml:space="preserve">Администрация </w:t>
      </w:r>
      <w:r w:rsidR="00D80B09" w:rsidRPr="0007014F">
        <w:rPr>
          <w:rFonts w:ascii="Arial" w:hAnsi="Arial" w:cs="Arial"/>
          <w:sz w:val="24"/>
          <w:szCs w:val="24"/>
        </w:rPr>
        <w:t>Большеулуйского</w:t>
      </w:r>
      <w:r w:rsidRPr="00070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14F">
        <w:rPr>
          <w:rFonts w:ascii="Arial" w:hAnsi="Arial" w:cs="Arial"/>
          <w:sz w:val="24"/>
          <w:szCs w:val="24"/>
        </w:rPr>
        <w:t>района</w:t>
      </w:r>
      <w:r w:rsidRPr="0007014F">
        <w:rPr>
          <w:rFonts w:ascii="Arial" w:hAnsi="Arial" w:cs="Arial"/>
          <w:b/>
          <w:sz w:val="24"/>
          <w:szCs w:val="24"/>
        </w:rPr>
        <w:t>Адрес</w:t>
      </w:r>
      <w:proofErr w:type="spellEnd"/>
      <w:r w:rsidRPr="0007014F">
        <w:rPr>
          <w:rFonts w:ascii="Arial" w:hAnsi="Arial" w:cs="Arial"/>
          <w:b/>
          <w:sz w:val="24"/>
          <w:szCs w:val="24"/>
        </w:rPr>
        <w:t xml:space="preserve"> оператора: </w:t>
      </w:r>
      <w:r w:rsidR="00D80B09" w:rsidRPr="0007014F">
        <w:rPr>
          <w:rFonts w:ascii="Arial" w:hAnsi="Arial" w:cs="Arial"/>
          <w:sz w:val="24"/>
          <w:szCs w:val="24"/>
        </w:rPr>
        <w:t>662110</w:t>
      </w:r>
      <w:r w:rsidRPr="0007014F">
        <w:rPr>
          <w:rFonts w:ascii="Arial" w:hAnsi="Arial" w:cs="Arial"/>
          <w:sz w:val="24"/>
          <w:szCs w:val="24"/>
        </w:rPr>
        <w:t xml:space="preserve">, Красноярский край, </w:t>
      </w:r>
      <w:r w:rsidR="00D80B09" w:rsidRPr="0007014F">
        <w:rPr>
          <w:rFonts w:ascii="Arial" w:hAnsi="Arial" w:cs="Arial"/>
          <w:sz w:val="24"/>
          <w:szCs w:val="24"/>
        </w:rPr>
        <w:t>Большеулуйский</w:t>
      </w:r>
      <w:r w:rsidRPr="0007014F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07014F">
        <w:rPr>
          <w:rFonts w:ascii="Arial" w:hAnsi="Arial" w:cs="Arial"/>
          <w:sz w:val="24"/>
          <w:szCs w:val="24"/>
        </w:rPr>
        <w:t>с.</w:t>
      </w:r>
      <w:r w:rsidR="00D80B09" w:rsidRPr="0007014F">
        <w:rPr>
          <w:rFonts w:ascii="Arial" w:hAnsi="Arial" w:cs="Arial"/>
          <w:sz w:val="24"/>
          <w:szCs w:val="24"/>
        </w:rPr>
        <w:t>Большой</w:t>
      </w:r>
      <w:proofErr w:type="spellEnd"/>
      <w:r w:rsidR="00D80B09" w:rsidRPr="0007014F">
        <w:rPr>
          <w:rFonts w:ascii="Arial" w:hAnsi="Arial" w:cs="Arial"/>
          <w:sz w:val="24"/>
          <w:szCs w:val="24"/>
        </w:rPr>
        <w:t xml:space="preserve"> Улуй</w:t>
      </w:r>
      <w:r w:rsidRPr="0007014F">
        <w:rPr>
          <w:rFonts w:ascii="Arial" w:hAnsi="Arial" w:cs="Arial"/>
          <w:sz w:val="24"/>
          <w:szCs w:val="24"/>
        </w:rPr>
        <w:t>, ул.</w:t>
      </w:r>
      <w:r w:rsidR="00812AEC">
        <w:rPr>
          <w:rFonts w:ascii="Arial" w:hAnsi="Arial" w:cs="Arial"/>
          <w:sz w:val="24"/>
          <w:szCs w:val="24"/>
        </w:rPr>
        <w:t xml:space="preserve"> </w:t>
      </w:r>
      <w:r w:rsidR="00D80B09" w:rsidRPr="0007014F">
        <w:rPr>
          <w:rFonts w:ascii="Arial" w:hAnsi="Arial" w:cs="Arial"/>
          <w:sz w:val="24"/>
          <w:szCs w:val="24"/>
        </w:rPr>
        <w:t>Революции</w:t>
      </w:r>
      <w:r w:rsidRPr="0007014F">
        <w:rPr>
          <w:rFonts w:ascii="Arial" w:hAnsi="Arial" w:cs="Arial"/>
          <w:sz w:val="24"/>
          <w:szCs w:val="24"/>
        </w:rPr>
        <w:t>, д.</w:t>
      </w:r>
      <w:r w:rsidR="00812AEC">
        <w:rPr>
          <w:rFonts w:ascii="Arial" w:hAnsi="Arial" w:cs="Arial"/>
          <w:sz w:val="24"/>
          <w:szCs w:val="24"/>
        </w:rPr>
        <w:t xml:space="preserve"> </w:t>
      </w:r>
      <w:r w:rsidRPr="0007014F">
        <w:rPr>
          <w:rFonts w:ascii="Arial" w:hAnsi="Arial" w:cs="Arial"/>
          <w:sz w:val="24"/>
          <w:szCs w:val="24"/>
        </w:rPr>
        <w:t>1</w:t>
      </w:r>
      <w:r w:rsidR="00D80B09" w:rsidRPr="0007014F">
        <w:rPr>
          <w:rFonts w:ascii="Arial" w:hAnsi="Arial" w:cs="Arial"/>
          <w:sz w:val="24"/>
          <w:szCs w:val="24"/>
        </w:rPr>
        <w:t>1</w:t>
      </w:r>
    </w:p>
    <w:p w14:paraId="62B4AA0E" w14:textId="77777777" w:rsidR="006324F4" w:rsidRPr="0007014F" w:rsidRDefault="006324F4" w:rsidP="006324F4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b/>
          <w:sz w:val="24"/>
          <w:szCs w:val="24"/>
        </w:rPr>
        <w:t xml:space="preserve">Цели обработки персональных данных: </w:t>
      </w:r>
      <w:r w:rsidRPr="0007014F">
        <w:rPr>
          <w:rFonts w:ascii="Arial" w:hAnsi="Arial" w:cs="Arial"/>
          <w:sz w:val="24"/>
          <w:szCs w:val="24"/>
        </w:rPr>
        <w:t>Обработка персональных данных осуществляется в целях предоставления муниципальных услуг</w:t>
      </w:r>
    </w:p>
    <w:p w14:paraId="47ECC8DB" w14:textId="77777777" w:rsidR="006324F4" w:rsidRPr="0007014F" w:rsidRDefault="006324F4" w:rsidP="006324F4">
      <w:pPr>
        <w:jc w:val="both"/>
        <w:rPr>
          <w:rFonts w:ascii="Arial" w:hAnsi="Arial" w:cs="Arial"/>
          <w:sz w:val="24"/>
          <w:szCs w:val="24"/>
        </w:rPr>
      </w:pPr>
    </w:p>
    <w:p w14:paraId="61E2575E" w14:textId="77777777" w:rsidR="006324F4" w:rsidRPr="0007014F" w:rsidRDefault="006324F4" w:rsidP="006324F4">
      <w:pPr>
        <w:jc w:val="both"/>
        <w:rPr>
          <w:rFonts w:ascii="Arial" w:hAnsi="Arial" w:cs="Arial"/>
          <w:sz w:val="24"/>
          <w:szCs w:val="24"/>
        </w:rPr>
      </w:pPr>
    </w:p>
    <w:p w14:paraId="433E9ADF" w14:textId="77777777" w:rsidR="006324F4" w:rsidRPr="0007014F" w:rsidRDefault="006324F4" w:rsidP="006324F4">
      <w:pPr>
        <w:jc w:val="center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СОГЛАСИЕ</w:t>
      </w:r>
    </w:p>
    <w:p w14:paraId="53C8422A" w14:textId="77777777" w:rsidR="006324F4" w:rsidRPr="0007014F" w:rsidRDefault="006324F4" w:rsidP="006324F4">
      <w:pPr>
        <w:jc w:val="center"/>
        <w:rPr>
          <w:rFonts w:ascii="Arial" w:hAnsi="Arial" w:cs="Arial"/>
          <w:sz w:val="24"/>
          <w:szCs w:val="24"/>
        </w:rPr>
      </w:pPr>
    </w:p>
    <w:p w14:paraId="449F2757" w14:textId="6070AD03" w:rsidR="006324F4" w:rsidRPr="0007014F" w:rsidRDefault="006324F4" w:rsidP="006324F4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Заявитель_______________________________________________________________</w:t>
      </w:r>
    </w:p>
    <w:p w14:paraId="28B50588" w14:textId="77777777" w:rsidR="006324F4" w:rsidRPr="0007014F" w:rsidRDefault="006324F4" w:rsidP="006324F4">
      <w:pPr>
        <w:jc w:val="both"/>
        <w:rPr>
          <w:rFonts w:ascii="Arial" w:hAnsi="Arial" w:cs="Arial"/>
          <w:sz w:val="24"/>
          <w:szCs w:val="24"/>
        </w:rPr>
      </w:pPr>
    </w:p>
    <w:p w14:paraId="5107C5A3" w14:textId="77777777" w:rsidR="00812AEC" w:rsidRDefault="006324F4" w:rsidP="006324F4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Дата рождения___________________</w:t>
      </w:r>
    </w:p>
    <w:p w14:paraId="43A1EC7A" w14:textId="3F80F36F" w:rsidR="006324F4" w:rsidRPr="0007014F" w:rsidRDefault="006324F4" w:rsidP="006324F4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Место</w:t>
      </w:r>
      <w:r w:rsidR="00812AEC">
        <w:rPr>
          <w:rFonts w:ascii="Arial" w:hAnsi="Arial" w:cs="Arial"/>
          <w:sz w:val="24"/>
          <w:szCs w:val="24"/>
        </w:rPr>
        <w:t xml:space="preserve"> </w:t>
      </w:r>
      <w:r w:rsidRPr="0007014F">
        <w:rPr>
          <w:rFonts w:ascii="Arial" w:hAnsi="Arial" w:cs="Arial"/>
          <w:sz w:val="24"/>
          <w:szCs w:val="24"/>
        </w:rPr>
        <w:t>рождения_______________________________</w:t>
      </w:r>
    </w:p>
    <w:p w14:paraId="4C7C4BB2" w14:textId="042B912C" w:rsidR="006324F4" w:rsidRPr="0007014F" w:rsidRDefault="006324F4" w:rsidP="006324F4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Основной документ, удостоверяющий</w:t>
      </w:r>
      <w:r w:rsidR="00812AEC">
        <w:rPr>
          <w:rFonts w:ascii="Arial" w:hAnsi="Arial" w:cs="Arial"/>
          <w:sz w:val="24"/>
          <w:szCs w:val="24"/>
        </w:rPr>
        <w:t xml:space="preserve"> </w:t>
      </w:r>
      <w:r w:rsidRPr="0007014F">
        <w:rPr>
          <w:rFonts w:ascii="Arial" w:hAnsi="Arial" w:cs="Arial"/>
          <w:sz w:val="24"/>
          <w:szCs w:val="24"/>
        </w:rPr>
        <w:t>личность</w:t>
      </w:r>
      <w:r w:rsidR="00812AEC">
        <w:rPr>
          <w:rFonts w:ascii="Arial" w:hAnsi="Arial" w:cs="Arial"/>
          <w:sz w:val="24"/>
          <w:szCs w:val="24"/>
        </w:rPr>
        <w:t xml:space="preserve"> </w:t>
      </w:r>
      <w:r w:rsidRPr="0007014F">
        <w:rPr>
          <w:rFonts w:ascii="Arial" w:hAnsi="Arial" w:cs="Arial"/>
          <w:sz w:val="24"/>
          <w:szCs w:val="24"/>
        </w:rPr>
        <w:t>________________________________</w:t>
      </w:r>
    </w:p>
    <w:p w14:paraId="63D2BEFF" w14:textId="3606F4FA" w:rsidR="006324F4" w:rsidRPr="0007014F" w:rsidRDefault="00812AEC" w:rsidP="006324F4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С</w:t>
      </w:r>
      <w:r w:rsidR="006324F4" w:rsidRPr="0007014F">
        <w:rPr>
          <w:rFonts w:ascii="Arial" w:hAnsi="Arial" w:cs="Arial"/>
          <w:sz w:val="24"/>
          <w:szCs w:val="24"/>
        </w:rPr>
        <w:t>ерия</w:t>
      </w:r>
      <w:r>
        <w:rPr>
          <w:rFonts w:ascii="Arial" w:hAnsi="Arial" w:cs="Arial"/>
          <w:sz w:val="24"/>
          <w:szCs w:val="24"/>
        </w:rPr>
        <w:t xml:space="preserve"> </w:t>
      </w:r>
      <w:r w:rsidR="006324F4" w:rsidRPr="0007014F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r w:rsidR="006324F4" w:rsidRPr="0007014F">
        <w:rPr>
          <w:rFonts w:ascii="Arial" w:hAnsi="Arial" w:cs="Arial"/>
          <w:sz w:val="24"/>
          <w:szCs w:val="24"/>
        </w:rPr>
        <w:t>номер</w:t>
      </w:r>
      <w:r>
        <w:rPr>
          <w:rFonts w:ascii="Arial" w:hAnsi="Arial" w:cs="Arial"/>
          <w:sz w:val="24"/>
          <w:szCs w:val="24"/>
        </w:rPr>
        <w:t xml:space="preserve"> </w:t>
      </w:r>
      <w:r w:rsidR="006324F4" w:rsidRPr="0007014F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6324F4" w:rsidRPr="0007014F">
        <w:rPr>
          <w:rFonts w:ascii="Arial" w:hAnsi="Arial" w:cs="Arial"/>
          <w:sz w:val="24"/>
          <w:szCs w:val="24"/>
        </w:rPr>
        <w:t>дата выдачи</w:t>
      </w:r>
      <w:r>
        <w:rPr>
          <w:rFonts w:ascii="Arial" w:hAnsi="Arial" w:cs="Arial"/>
          <w:sz w:val="24"/>
          <w:szCs w:val="24"/>
        </w:rPr>
        <w:t xml:space="preserve"> </w:t>
      </w:r>
      <w:r w:rsidR="006324F4" w:rsidRPr="0007014F">
        <w:rPr>
          <w:rFonts w:ascii="Arial" w:hAnsi="Arial" w:cs="Arial"/>
          <w:sz w:val="24"/>
          <w:szCs w:val="24"/>
        </w:rPr>
        <w:t>_________________________</w:t>
      </w:r>
    </w:p>
    <w:p w14:paraId="26F628E9" w14:textId="0B7648BE" w:rsidR="006324F4" w:rsidRPr="0007014F" w:rsidRDefault="00C40A47" w:rsidP="006324F4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К</w:t>
      </w:r>
      <w:r w:rsidR="006324F4" w:rsidRPr="0007014F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</w:t>
      </w:r>
      <w:r w:rsidR="006324F4" w:rsidRPr="0007014F">
        <w:rPr>
          <w:rFonts w:ascii="Arial" w:hAnsi="Arial" w:cs="Arial"/>
          <w:sz w:val="24"/>
          <w:szCs w:val="24"/>
        </w:rPr>
        <w:t>выдан</w:t>
      </w:r>
      <w:r>
        <w:rPr>
          <w:rFonts w:ascii="Arial" w:hAnsi="Arial" w:cs="Arial"/>
          <w:sz w:val="24"/>
          <w:szCs w:val="24"/>
        </w:rPr>
        <w:t xml:space="preserve"> </w:t>
      </w:r>
      <w:r w:rsidR="006324F4" w:rsidRPr="0007014F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3A5405C4" w14:textId="77777777" w:rsidR="006324F4" w:rsidRPr="0007014F" w:rsidRDefault="006324F4" w:rsidP="006324F4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Проживающий:</w:t>
      </w:r>
    </w:p>
    <w:p w14:paraId="4D16B312" w14:textId="3C094585" w:rsidR="006324F4" w:rsidRPr="0007014F" w:rsidRDefault="006324F4" w:rsidP="006324F4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Адрес</w:t>
      </w:r>
      <w:r w:rsidR="00C40A47">
        <w:rPr>
          <w:rFonts w:ascii="Arial" w:hAnsi="Arial" w:cs="Arial"/>
          <w:sz w:val="24"/>
          <w:szCs w:val="24"/>
        </w:rPr>
        <w:t xml:space="preserve"> </w:t>
      </w:r>
      <w:r w:rsidRPr="0007014F">
        <w:rPr>
          <w:rFonts w:ascii="Arial" w:hAnsi="Arial" w:cs="Arial"/>
          <w:sz w:val="24"/>
          <w:szCs w:val="24"/>
        </w:rPr>
        <w:t>по регистрации:</w:t>
      </w:r>
      <w:r w:rsidR="00C40A47">
        <w:rPr>
          <w:rFonts w:ascii="Arial" w:hAnsi="Arial" w:cs="Arial"/>
          <w:sz w:val="24"/>
          <w:szCs w:val="24"/>
        </w:rPr>
        <w:t xml:space="preserve"> </w:t>
      </w:r>
      <w:r w:rsidRPr="0007014F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17710029" w14:textId="2890C650" w:rsidR="006324F4" w:rsidRPr="0007014F" w:rsidRDefault="006324F4" w:rsidP="006324F4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Фактический адрес</w:t>
      </w:r>
      <w:r w:rsidR="00C40A47">
        <w:rPr>
          <w:rFonts w:ascii="Arial" w:hAnsi="Arial" w:cs="Arial"/>
          <w:sz w:val="24"/>
          <w:szCs w:val="24"/>
        </w:rPr>
        <w:t xml:space="preserve"> п</w:t>
      </w:r>
      <w:r w:rsidRPr="0007014F">
        <w:rPr>
          <w:rFonts w:ascii="Arial" w:hAnsi="Arial" w:cs="Arial"/>
          <w:sz w:val="24"/>
          <w:szCs w:val="24"/>
        </w:rPr>
        <w:t>роживания</w:t>
      </w:r>
      <w:r w:rsidR="00C40A47">
        <w:rPr>
          <w:rFonts w:ascii="Arial" w:hAnsi="Arial" w:cs="Arial"/>
          <w:sz w:val="24"/>
          <w:szCs w:val="24"/>
        </w:rPr>
        <w:t xml:space="preserve"> </w:t>
      </w:r>
      <w:r w:rsidRPr="0007014F">
        <w:rPr>
          <w:rFonts w:ascii="Arial" w:hAnsi="Arial" w:cs="Arial"/>
          <w:sz w:val="24"/>
          <w:szCs w:val="24"/>
        </w:rPr>
        <w:t>_____________________________________________</w:t>
      </w:r>
    </w:p>
    <w:p w14:paraId="1177894A" w14:textId="5514BDC8" w:rsidR="006324F4" w:rsidRPr="0007014F" w:rsidRDefault="006324F4" w:rsidP="006324F4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ab/>
        <w:t>В соответствии с Федеральным законом Российской Федерации от 27.07.2006 №</w:t>
      </w:r>
      <w:r w:rsidR="00C40A47">
        <w:rPr>
          <w:rFonts w:ascii="Arial" w:hAnsi="Arial" w:cs="Arial"/>
          <w:sz w:val="24"/>
          <w:szCs w:val="24"/>
        </w:rPr>
        <w:t xml:space="preserve"> </w:t>
      </w:r>
      <w:r w:rsidRPr="0007014F">
        <w:rPr>
          <w:rFonts w:ascii="Arial" w:hAnsi="Arial" w:cs="Arial"/>
          <w:sz w:val="24"/>
          <w:szCs w:val="24"/>
        </w:rPr>
        <w:t>152-ФЗ «О персональных данных», даю согласие на обработку моих персональных данных, а также персональных данных моих несовершеннолетних детей, недееспособных опекаемых граждан:</w:t>
      </w:r>
    </w:p>
    <w:p w14:paraId="31DAA517" w14:textId="77777777" w:rsidR="006324F4" w:rsidRPr="0007014F" w:rsidRDefault="006324F4" w:rsidP="006324F4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FC2897" w14:textId="77777777" w:rsidR="006324F4" w:rsidRPr="0007014F" w:rsidRDefault="006324F4" w:rsidP="006324F4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(в том числе фамилии, имени, отчества, года, месяца, даты и месяца рождения, семейного, социального, имущественного положения, образования, профессии, доходов и другой информации, передаваемой мною в распоряжение отдела экономических, имущественных и земельных отношений администрации </w:t>
      </w:r>
      <w:r w:rsidR="00D80B09" w:rsidRPr="0007014F">
        <w:rPr>
          <w:rFonts w:ascii="Arial" w:hAnsi="Arial" w:cs="Arial"/>
          <w:sz w:val="24"/>
          <w:szCs w:val="24"/>
        </w:rPr>
        <w:t>Большеулуйског</w:t>
      </w:r>
      <w:r w:rsidRPr="0007014F">
        <w:rPr>
          <w:rFonts w:ascii="Arial" w:hAnsi="Arial" w:cs="Arial"/>
          <w:sz w:val="24"/>
          <w:szCs w:val="24"/>
        </w:rPr>
        <w:t>о района),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данных.</w:t>
      </w:r>
    </w:p>
    <w:p w14:paraId="03ADFC68" w14:textId="77777777" w:rsidR="006324F4" w:rsidRPr="0007014F" w:rsidRDefault="006324F4" w:rsidP="006324F4">
      <w:pPr>
        <w:jc w:val="both"/>
        <w:rPr>
          <w:rFonts w:ascii="Arial" w:hAnsi="Arial" w:cs="Arial"/>
          <w:sz w:val="24"/>
          <w:szCs w:val="24"/>
        </w:rPr>
      </w:pPr>
    </w:p>
    <w:p w14:paraId="44B8C333" w14:textId="77777777" w:rsidR="006324F4" w:rsidRPr="0007014F" w:rsidRDefault="006324F4" w:rsidP="006324F4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    _________________              ______________________            ____________________</w:t>
      </w:r>
    </w:p>
    <w:p w14:paraId="7F2555D0" w14:textId="77777777" w:rsidR="006324F4" w:rsidRPr="0007014F" w:rsidRDefault="006324F4" w:rsidP="006324F4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                 дата заполнения                                 подпись заявителя                              расшифровка подписи</w:t>
      </w:r>
    </w:p>
    <w:p w14:paraId="565A080B" w14:textId="77777777" w:rsidR="006324F4" w:rsidRPr="0007014F" w:rsidRDefault="006324F4" w:rsidP="006324F4">
      <w:pPr>
        <w:rPr>
          <w:rFonts w:ascii="Arial" w:hAnsi="Arial" w:cs="Arial"/>
          <w:sz w:val="24"/>
          <w:szCs w:val="24"/>
        </w:rPr>
      </w:pPr>
    </w:p>
    <w:p w14:paraId="56F37505" w14:textId="77777777" w:rsidR="00F74293" w:rsidRPr="0007014F" w:rsidRDefault="00F74293" w:rsidP="00F74293">
      <w:pPr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Приложение </w:t>
      </w:r>
      <w:r w:rsidR="00035A35" w:rsidRPr="0007014F">
        <w:rPr>
          <w:rFonts w:ascii="Arial" w:hAnsi="Arial" w:cs="Arial"/>
          <w:sz w:val="24"/>
          <w:szCs w:val="24"/>
        </w:rPr>
        <w:t>4</w:t>
      </w:r>
      <w:r w:rsidRPr="0007014F">
        <w:rPr>
          <w:rFonts w:ascii="Arial" w:hAnsi="Arial" w:cs="Arial"/>
          <w:sz w:val="24"/>
          <w:szCs w:val="24"/>
        </w:rPr>
        <w:t xml:space="preserve"> к административному регламенту </w:t>
      </w:r>
    </w:p>
    <w:p w14:paraId="54DD37A7" w14:textId="77777777" w:rsidR="00F74293" w:rsidRPr="0007014F" w:rsidRDefault="00F74293" w:rsidP="00F74293">
      <w:pPr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оказания муниципальной услуги по назначению пенсии </w:t>
      </w:r>
    </w:p>
    <w:p w14:paraId="45ACDEA7" w14:textId="77777777" w:rsidR="00F74293" w:rsidRPr="0007014F" w:rsidRDefault="00F74293" w:rsidP="00F74293">
      <w:pPr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за выслугу лет лицам, замещавшим должности </w:t>
      </w:r>
    </w:p>
    <w:p w14:paraId="13E69678" w14:textId="17C18FE1" w:rsidR="00F74293" w:rsidRPr="0007014F" w:rsidRDefault="00F74293" w:rsidP="00F74293">
      <w:pPr>
        <w:jc w:val="right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sz w:val="24"/>
          <w:szCs w:val="24"/>
        </w:rPr>
        <w:t xml:space="preserve">муниципальной службы в </w:t>
      </w:r>
      <w:r w:rsidR="00D80B09" w:rsidRPr="0007014F">
        <w:rPr>
          <w:rFonts w:ascii="Arial" w:hAnsi="Arial" w:cs="Arial"/>
          <w:sz w:val="24"/>
          <w:szCs w:val="24"/>
        </w:rPr>
        <w:t>Большеулуйском</w:t>
      </w:r>
      <w:r w:rsidRPr="0007014F">
        <w:rPr>
          <w:rFonts w:ascii="Arial" w:hAnsi="Arial" w:cs="Arial"/>
          <w:sz w:val="24"/>
          <w:szCs w:val="24"/>
        </w:rPr>
        <w:t xml:space="preserve"> районе</w:t>
      </w:r>
    </w:p>
    <w:p w14:paraId="10273F5B" w14:textId="77777777" w:rsidR="001D5EC0" w:rsidRPr="0007014F" w:rsidRDefault="001D5EC0">
      <w:pPr>
        <w:jc w:val="center"/>
        <w:rPr>
          <w:rFonts w:ascii="Arial" w:hAnsi="Arial" w:cs="Arial"/>
          <w:bCs/>
          <w:sz w:val="24"/>
          <w:szCs w:val="24"/>
        </w:rPr>
      </w:pPr>
    </w:p>
    <w:p w14:paraId="4CB63DA8" w14:textId="77B965A1" w:rsidR="00CD07D7" w:rsidRPr="0007014F" w:rsidRDefault="00CD07D7">
      <w:pPr>
        <w:jc w:val="center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bCs/>
          <w:sz w:val="24"/>
          <w:szCs w:val="24"/>
        </w:rPr>
        <w:t xml:space="preserve">БЛОК-СХЕМА </w:t>
      </w:r>
      <w:r w:rsidRPr="0007014F">
        <w:rPr>
          <w:rFonts w:ascii="Arial" w:hAnsi="Arial" w:cs="Arial"/>
          <w:bCs/>
          <w:sz w:val="24"/>
          <w:szCs w:val="24"/>
        </w:rPr>
        <w:br/>
      </w:r>
      <w:r w:rsidRPr="0007014F">
        <w:rPr>
          <w:rFonts w:ascii="Arial" w:hAnsi="Arial" w:cs="Arial"/>
          <w:color w:val="000000"/>
          <w:sz w:val="24"/>
          <w:szCs w:val="24"/>
        </w:rPr>
        <w:t xml:space="preserve">оказания муниципальной услуги по назначению </w:t>
      </w:r>
      <w:r w:rsidRPr="0007014F">
        <w:rPr>
          <w:rFonts w:ascii="Arial" w:hAnsi="Arial" w:cs="Arial"/>
          <w:sz w:val="24"/>
          <w:szCs w:val="24"/>
        </w:rPr>
        <w:t xml:space="preserve">пенсии за выслугу лет лицам, замещавшим должности муниципальной службы в </w:t>
      </w:r>
      <w:r w:rsidR="00D80B09" w:rsidRPr="0007014F">
        <w:rPr>
          <w:rFonts w:ascii="Arial" w:hAnsi="Arial" w:cs="Arial"/>
          <w:sz w:val="24"/>
          <w:szCs w:val="24"/>
        </w:rPr>
        <w:t>Большеулуйском</w:t>
      </w:r>
      <w:r w:rsidRPr="0007014F">
        <w:rPr>
          <w:rFonts w:ascii="Arial" w:hAnsi="Arial" w:cs="Arial"/>
          <w:sz w:val="24"/>
          <w:szCs w:val="24"/>
        </w:rPr>
        <w:t xml:space="preserve"> районе</w:t>
      </w:r>
    </w:p>
    <w:p w14:paraId="06682755" w14:textId="77777777" w:rsidR="00CD07D7" w:rsidRPr="0007014F" w:rsidRDefault="00CD07D7">
      <w:pPr>
        <w:jc w:val="center"/>
        <w:rPr>
          <w:rFonts w:ascii="Arial" w:hAnsi="Arial" w:cs="Arial"/>
          <w:sz w:val="24"/>
          <w:szCs w:val="24"/>
        </w:rPr>
      </w:pPr>
    </w:p>
    <w:p w14:paraId="64B99E6D" w14:textId="77777777" w:rsidR="00CD07D7" w:rsidRPr="0007014F" w:rsidRDefault="00CD07D7">
      <w:pPr>
        <w:jc w:val="center"/>
        <w:rPr>
          <w:rFonts w:ascii="Arial" w:hAnsi="Arial" w:cs="Arial"/>
          <w:sz w:val="24"/>
          <w:szCs w:val="24"/>
        </w:rPr>
      </w:pPr>
    </w:p>
    <w:p w14:paraId="3FFF9E6E" w14:textId="0025C078" w:rsidR="00CD07D7" w:rsidRPr="0007014F" w:rsidRDefault="00F61350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0701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4849768" wp14:editId="444402A1">
                <wp:simplePos x="0" y="0"/>
                <wp:positionH relativeFrom="column">
                  <wp:posOffset>663575</wp:posOffset>
                </wp:positionH>
                <wp:positionV relativeFrom="paragraph">
                  <wp:posOffset>83185</wp:posOffset>
                </wp:positionV>
                <wp:extent cx="4727575" cy="8794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757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74A01" w14:textId="7C6C0E05" w:rsidR="00CD07D7" w:rsidRDefault="00CD07D7">
                            <w:pPr>
                              <w:jc w:val="center"/>
                            </w:pPr>
                            <w:r>
                              <w:t xml:space="preserve">Информирование и консультирование о муниципальной услуге, порядке ее оказания, перечне документов, необходимых для назначения и выплаты пенсии за выслугу лет лицам, замещавшим должности муниципальной службы в </w:t>
                            </w:r>
                            <w:r w:rsidR="00D80B09">
                              <w:t>Большеулуйском</w:t>
                            </w:r>
                            <w:r>
                              <w:t xml:space="preserve"> районе</w:t>
                            </w:r>
                          </w:p>
                          <w:p w14:paraId="73FEB7A4" w14:textId="77777777" w:rsidR="00CD07D7" w:rsidRDefault="00CD07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39065" tIns="93345" rIns="139065" bIns="933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4976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2.25pt;margin-top:6.55pt;width:372.25pt;height:69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N9JgIAAFEEAAAOAAAAZHJzL2Uyb0RvYy54bWysVNtu2zAMfR+wfxD0vti5tGmMOEWXLsOA&#10;7gK0+wBZlm1hkqhJSuzu60fJaZpuwx6G+UEgRfKQPKS8vh60IgfhvART0ukkp0QYDrU0bUm/Puze&#10;XFHiAzM1U2BESR+Fp9eb16/WvS3EDDpQtXAEQYwvelvSLgRbZJnnndDMT8AKg8YGnGYBVddmtWM9&#10;omuVzfL8MuvB1dYBF97j7e1opJuE3zSCh89N40UgqqRYW0inS2cVz2yzZkXrmO0kP5bB/qEKzaTB&#10;pCeoWxYY2Tv5G5SW3IGHJkw46AyaRnKResBupvkv3dx3zIrUC5Lj7Ykm//9g+afDF0dkjbObUWKY&#10;xhk9iCGQtzAQvEJ+eusLdLu36BgGvEff1Ku3d8C/eWJg2zHTihvnoO8Eq7G+aYzMzkJHHB9Bqv4j&#10;1JiH7QMkoKFxOpKHdBBExzk9nmYTa+F4uVjOlhfLC0o42q6WqwXKMQUrnqKt8+G9AE2iUFKHs0/o&#10;7HDnw+j65BKTeVCy3kmlkuLaaqscOTDck136jugv3JQhfazs7/F5+v4Ur2XAbVdSYwsnJ1ZEzt6Z&#10;GmtkRWBSjTK2psyRxMjbyGAYqgEdI7MV1I9Ip4Nxq/EVotCB+0FJjxtdUv99z5ygRH0wcSTzVX6J&#10;BIakrebzBSruhak6NzHDEaykgZJR3Ibx4eytk22HucY1MHCDg2xk4vi5rmPluLdpSsc3Fh/GuZ68&#10;nv8Em58AAAD//wMAUEsDBBQABgAIAAAAIQDwfbWR3wAAAAoBAAAPAAAAZHJzL2Rvd25yZXYueG1s&#10;TI9BT8MwDIXvSPyHyEhcEEs6tmkrTacJgcR2Y+PCzWu8pmqTVE22lX+POcHNz356/l6xHl0nLjTE&#10;JngN2USBIF8F0/haw+fh7XEJIib0BrvgScM3RViXtzcF5iZc/Qdd9qkWHOJjjhpsSn0uZawsOYyT&#10;0JPn2ykMDhPLoZZmwCuHu05OlVpIh43nDxZ7erFUtfuz01B/2d0mGvv6vu0fWoVTOmxb0vr+btw8&#10;g0g0pj8z/OIzOpTMdAxnb6LoWKvZnK08PGUg2LCcrbjckRfzbAGyLOT/CuUPAAAA//8DAFBLAQIt&#10;ABQABgAIAAAAIQC2gziS/gAAAOEBAAATAAAAAAAAAAAAAAAAAAAAAABbQ29udGVudF9UeXBlc10u&#10;eG1sUEsBAi0AFAAGAAgAAAAhADj9If/WAAAAlAEAAAsAAAAAAAAAAAAAAAAALwEAAF9yZWxzLy5y&#10;ZWxzUEsBAi0AFAAGAAgAAAAhANDoA30mAgAAUQQAAA4AAAAAAAAAAAAAAAAALgIAAGRycy9lMm9E&#10;b2MueG1sUEsBAi0AFAAGAAgAAAAhAPB9tZHfAAAACgEAAA8AAAAAAAAAAAAAAAAAgAQAAGRycy9k&#10;b3ducmV2LnhtbFBLBQYAAAAABAAEAPMAAACMBQAAAAA=&#10;" strokeweight="0">
                <v:textbox inset="10.95pt,7.35pt,10.95pt,7.35pt">
                  <w:txbxContent>
                    <w:p w14:paraId="11974A01" w14:textId="7C6C0E05" w:rsidR="00CD07D7" w:rsidRDefault="00CD07D7">
                      <w:pPr>
                        <w:jc w:val="center"/>
                      </w:pPr>
                      <w:r>
                        <w:t xml:space="preserve">Информирование и консультирование о муниципальной услуге, порядке ее оказания, перечне документов, необходимых для назначения и выплаты пенсии за выслугу лет лицам, замещавшим должности муниципальной службы в </w:t>
                      </w:r>
                      <w:r w:rsidR="00D80B09">
                        <w:t>Большеулуйском</w:t>
                      </w:r>
                      <w:r>
                        <w:t xml:space="preserve"> районе</w:t>
                      </w:r>
                    </w:p>
                    <w:p w14:paraId="73FEB7A4" w14:textId="77777777" w:rsidR="00CD07D7" w:rsidRDefault="00CD07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C6DABD7" w14:textId="77777777" w:rsidR="00CD07D7" w:rsidRPr="0007014F" w:rsidRDefault="00CD07D7">
      <w:pPr>
        <w:jc w:val="center"/>
        <w:rPr>
          <w:rFonts w:ascii="Arial" w:hAnsi="Arial" w:cs="Arial"/>
          <w:sz w:val="24"/>
          <w:szCs w:val="24"/>
        </w:rPr>
      </w:pPr>
    </w:p>
    <w:p w14:paraId="266634B1" w14:textId="77777777" w:rsidR="00CD07D7" w:rsidRPr="0007014F" w:rsidRDefault="00CD07D7">
      <w:pPr>
        <w:jc w:val="center"/>
        <w:rPr>
          <w:rFonts w:ascii="Arial" w:hAnsi="Arial" w:cs="Arial"/>
          <w:sz w:val="24"/>
          <w:szCs w:val="24"/>
        </w:rPr>
      </w:pPr>
    </w:p>
    <w:p w14:paraId="3A003F1F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</w:p>
    <w:p w14:paraId="3682536A" w14:textId="54C97E14" w:rsidR="00CD07D7" w:rsidRPr="0007014F" w:rsidRDefault="00F61350">
      <w:p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0701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154A8" wp14:editId="753D894E">
                <wp:simplePos x="0" y="0"/>
                <wp:positionH relativeFrom="column">
                  <wp:posOffset>2971800</wp:posOffset>
                </wp:positionH>
                <wp:positionV relativeFrom="paragraph">
                  <wp:posOffset>175260</wp:posOffset>
                </wp:positionV>
                <wp:extent cx="0" cy="342900"/>
                <wp:effectExtent l="0" t="0" r="0" b="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68EBD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.8pt" to="234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Zs4AEAAKcDAAAOAAAAZHJzL2Uyb0RvYy54bWysU01v2zAMvQ/YfxB0X2wnQ9EacXpI112y&#10;LUC7H8BIdCxMX5DU2Pn3o5SPdeutmA+CRD4+ko/08n4ymh0wROVsx5tZzRla4aSy+47/fH78dMtZ&#10;TGAlaGex40eM/H718cNy9C3O3eC0xMCIxMZ29B0fUvJtVUUxoIE4cx4tOXsXDCR6hn0lA4zEbnQ1&#10;r+ubanRB+uAExkjWh5OTrwp/36NIP/o+YmK641RbKmco5y6f1WoJ7T6AH5Q4lwHvqMKAspT0SvUA&#10;CdhLUG+ojBLBRdenmXCmcn2vBJYeqJum/qebpwE8ll5InOivMsX/Ryu+H7aBKUmzazizYGhGG2WR&#10;NYuszehjS5C13YbcnZjsk9848Ssy69YD2D2WGp+PnuKaHFH9FZIf0VOG3fjNScLAS3JFqKkPJlOS&#10;BGwq8zhe54FTYuJkFGRdfJ7f1WVUFbSXOB9i+orOsHzpuKaaCy8cNjHlOqC9QHIa6x6V1mXa2rKx&#10;43eLm7oERKeVzM4Mi2G/W+vADpD3pXylKfK8hhmVaGu1Mh2/vYKgHRDkFytLlgRK052lIk0KisTS&#10;yHNqg5IzjfS/5NupVm1zeiwbe27got1pCjsnj9uQwdlO21BaPG9uXrfX74L683+tfgMAAP//AwBQ&#10;SwMEFAAGAAgAAAAhAJDUyrbcAAAACQEAAA8AAABkcnMvZG93bnJldi54bWxMj8FOwzAQRO9I/IO1&#10;SNyo0wilUcimQkAvIIEI/QA33iYR8TrEbhv+nkUc6HF2RrNvyvXsBnWkKfSeEZaLBBRx423PLcL2&#10;Y3OTgwrRsDWDZ0L4pgDr6vKiNIX1J36nYx1bJSUcCoPQxTgWWoemI2fCwo/E4u395EwUObXaTuYk&#10;5W7QaZJk2pme5UNnRnroqPmsDw7h2X29JOlrSo/U1k9sN3tabd8Qr6/m+ztQkeb4H4ZffEGHSph2&#10;/sA2qAHhNstlS0RIVxkoCfwddgj5MgNdlfp8QfUDAAD//wMAUEsBAi0AFAAGAAgAAAAhALaDOJL+&#10;AAAA4QEAABMAAAAAAAAAAAAAAAAAAAAAAFtDb250ZW50X1R5cGVzXS54bWxQSwECLQAUAAYACAAA&#10;ACEAOP0h/9YAAACUAQAACwAAAAAAAAAAAAAAAAAvAQAAX3JlbHMvLnJlbHNQSwECLQAUAAYACAAA&#10;ACEA0in2bOABAACnAwAADgAAAAAAAAAAAAAAAAAuAgAAZHJzL2Uyb0RvYy54bWxQSwECLQAUAAYA&#10;CAAAACEAkNTKttwAAAAJAQAADwAAAAAAAAAAAAAAAAA6BAAAZHJzL2Rvd25yZXYueG1sUEsFBgAA&#10;AAAEAAQA8wAAAEMFAAAAAA==&#10;" strokeweight=".26mm">
                <v:stroke endarrow="block" joinstyle="miter"/>
              </v:line>
            </w:pict>
          </mc:Fallback>
        </mc:AlternateContent>
      </w:r>
    </w:p>
    <w:p w14:paraId="40C6EA77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</w:p>
    <w:p w14:paraId="2A1DB2B8" w14:textId="0F48D3C6" w:rsidR="00CD07D7" w:rsidRPr="0007014F" w:rsidRDefault="00F61350">
      <w:p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0701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1709B61B" wp14:editId="1A822EC4">
                <wp:simplePos x="0" y="0"/>
                <wp:positionH relativeFrom="column">
                  <wp:posOffset>892175</wp:posOffset>
                </wp:positionH>
                <wp:positionV relativeFrom="paragraph">
                  <wp:posOffset>86995</wp:posOffset>
                </wp:positionV>
                <wp:extent cx="4384675" cy="4794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599F5" w14:textId="77777777" w:rsidR="00CD07D7" w:rsidRDefault="00CD07D7">
                            <w:pPr>
                              <w:tabs>
                                <w:tab w:val="left" w:pos="900"/>
                              </w:tabs>
                              <w:jc w:val="center"/>
                            </w:pPr>
                            <w:r>
                              <w:t>Прием и проверка документов в администрации района для решения вопроса о назначении пенсии за выслугу лет</w:t>
                            </w:r>
                          </w:p>
                        </w:txbxContent>
                      </wps:txbx>
                      <wps:bodyPr rot="0" vert="horz" wrap="square" lIns="139065" tIns="93345" rIns="139065" bIns="933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9B61B" id="Text Box 2" o:spid="_x0000_s1027" type="#_x0000_t202" style="position:absolute;left:0;text-align:left;margin-left:70.25pt;margin-top:6.85pt;width:345.25pt;height:37.7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STKQIAAFcEAAAOAAAAZHJzL2Uyb0RvYy54bWysVNtu2zAMfR+wfxD0vji3pokRp+jSZRjQ&#10;XYB2HyDLsi1MEjVJiZ19/Sg5TdNt2MMwPwiiRB4eHlJe3/RakYNwXoIp6GQ0pkQYDpU0TUG/Pu7e&#10;LCnxgZmKKTCioEfh6c3m9at1Z3MxhRZUJRxBEOPzzha0DcHmWeZ5KzTzI7DC4GUNTrOApmuyyrEO&#10;0bXKpuPxIuvAVdYBF97j6d1wSTcJv64FD5/r2otAVEGRW0irS2sZ12yzZnnjmG0lP9Fg/8BCM2kw&#10;6RnqjgVG9k7+BqUld+ChDiMOOoO6llykGrCayfiXah5aZkWqBcXx9iyT/3+w/NPhiyOywt6hPIZp&#10;7NGj6AN5Cz2ZRnk663P0erDoF3o8RtdUqrf3wL95YmDbMtOIW+egawWrkN4kRmYXoQOOjyBl9xEq&#10;TMP2ARJQXzsdtUM1CKIjj+O5NZEKx8P5bDlfXF9RwvFufr2aT69SCpY/RVvnw3sBmsRNQR22PqGz&#10;w70PkQ3Ln1xiMg9KVjupVDJcU26VIweGY7JL3wn9hZsypIvM/h4/Tt+f4rUMOOxK6oIuz04sj5q9&#10;M1UaxcCkGvbIV5mTiFG3QcHQl/3QrpggClxCdURVHQyzjW8RNy24H5R0ONcF9d/3zAlK1AcTOzNb&#10;jReoY0jWajabo+FeXJWXV8xwBCtooGTYbsPwfPbWyabFXMM0GLjFftYySf3M61QATm/qwOmlxedx&#10;aSev5//B5icAAAD//wMAUEsDBBQABgAIAAAAIQDhygUM3QAAAAkBAAAPAAAAZHJzL2Rvd25yZXYu&#10;eG1sTI/NTsMwEITvSLyDtUhcEHWa8lNCnKpCIFFutFy4beMljhKvo9htw9uznOA2o/00O1OuJt+r&#10;I42xDWxgPstAEdfBttwY+Ni9XC9BxYRssQ9MBr4pwqo6PyuxsOHE73TcpkZJCMcCDbiUhkLrWDvy&#10;GGdhIJbbVxg9JrFjo+2IJwn3vc6z7E57bFk+OBzoyVHdbQ/eQPPp3tbRuufXzXDVZZjTbtORMZcX&#10;0/oRVKIp/cHwW1+qQyWd9uHANqpe/E12K6iIxT0oAZaLuYzbi3jIQVel/r+g+gEAAP//AwBQSwEC&#10;LQAUAAYACAAAACEAtoM4kv4AAADhAQAAEwAAAAAAAAAAAAAAAAAAAAAAW0NvbnRlbnRfVHlwZXNd&#10;LnhtbFBLAQItABQABgAIAAAAIQA4/SH/1gAAAJQBAAALAAAAAAAAAAAAAAAAAC8BAABfcmVscy8u&#10;cmVsc1BLAQItABQABgAIAAAAIQDhpNSTKQIAAFcEAAAOAAAAAAAAAAAAAAAAAC4CAABkcnMvZTJv&#10;RG9jLnhtbFBLAQItABQABgAIAAAAIQDhygUM3QAAAAkBAAAPAAAAAAAAAAAAAAAAAIMEAABkcnMv&#10;ZG93bnJldi54bWxQSwUGAAAAAAQABADzAAAAjQUAAAAA&#10;" strokeweight="0">
                <v:textbox inset="10.95pt,7.35pt,10.95pt,7.35pt">
                  <w:txbxContent>
                    <w:p w14:paraId="328599F5" w14:textId="77777777" w:rsidR="00CD07D7" w:rsidRDefault="00CD07D7">
                      <w:pPr>
                        <w:tabs>
                          <w:tab w:val="left" w:pos="900"/>
                        </w:tabs>
                        <w:jc w:val="center"/>
                      </w:pPr>
                      <w:r>
                        <w:t>Прием и проверка документов в администрации района для решения вопроса о назначении пенсии за выслугу лет</w:t>
                      </w:r>
                    </w:p>
                  </w:txbxContent>
                </v:textbox>
              </v:shape>
            </w:pict>
          </mc:Fallback>
        </mc:AlternateContent>
      </w:r>
    </w:p>
    <w:p w14:paraId="505E0E5D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</w:p>
    <w:p w14:paraId="4359F79A" w14:textId="3A059B5E" w:rsidR="00CD07D7" w:rsidRPr="0007014F" w:rsidRDefault="00F61350">
      <w:p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0701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A9BF40F" wp14:editId="6F6CBFC3">
                <wp:simplePos x="0" y="0"/>
                <wp:positionH relativeFrom="column">
                  <wp:posOffset>-39370</wp:posOffset>
                </wp:positionH>
                <wp:positionV relativeFrom="paragraph">
                  <wp:posOffset>3089275</wp:posOffset>
                </wp:positionV>
                <wp:extent cx="2098675" cy="612775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CE158" w14:textId="77777777" w:rsidR="00CD07D7" w:rsidRDefault="00CD07D7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Информирование о принятом решении </w:t>
                            </w:r>
                          </w:p>
                        </w:txbxContent>
                      </wps:txbx>
                      <wps:bodyPr rot="0" vert="horz" wrap="square" lIns="139065" tIns="93345" rIns="139065" bIns="933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BF40F" id="Text Box 6" o:spid="_x0000_s1028" type="#_x0000_t202" style="position:absolute;left:0;text-align:left;margin-left:-3.1pt;margin-top:243.25pt;width:165.25pt;height:48.2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btKAIAAFYEAAAOAAAAZHJzL2Uyb0RvYy54bWysVF+P0zAMf0fiO0R5Z+022G3VutOxYwjp&#10;+CPd8QHSNG0jkjgk2drx6XHS3W4HiAdEHyI7tn+2f3a6vh60IgfhvART0ukkp0QYDrU0bUm/Puxe&#10;LSnxgZmaKTCipEfh6fXm5Yt1bwsxgw5ULRxBEOOL3pa0C8EWWeZ5JzTzE7DCoLEBp1lA1bVZ7ViP&#10;6FplszxfZD242jrgwnu8vR2NdJPwm0bw8LlpvAhElRRrC+l06azimW3WrGgds53kpzLYP1ShmTSY&#10;9Ax1ywIjeyd/g9KSO/DQhAkHnUHTSC5SD9jNNP+lm/uOWZF6QXK8PdPk/x8s/3T44oisS7qixDCN&#10;I3oQQyBvYSCLyE5vfYFO9xbdwoDXOOXUqbd3wL95YmDbMdOKG+eg7wSrsbppjMwuQkccH0Gq/iPU&#10;mIbtAySgoXE6UodkEETHKR3Pk4mlcLyc5avl4uoNJRxti+nsCuWYghWP0db58F6AJlEoqcPJJ3R2&#10;uPNhdH10ick8KFnvpFJJcW21VY4cGG7JLn0n9GduypA+Vvb3+Dx9f4rXMuCuK6lLujw7sSJy9s7U&#10;WCMrApNqlLE1ZU4kRt5GBsNQDWlas5ggElxBfURWHYyrjU8RhQ7cD0p6XOuS+u975gQl6oOJk5mv&#10;8gXyGJK2ms9fo+KemapLEzMcwUoaKBnFbRhfz9462XaYa9wGAzc4z0Ymqp/qOjWAy5uGdXpo8XVc&#10;6snr6Xew+QkAAP//AwBQSwMEFAAGAAgAAAAhAMdCYqzgAAAACgEAAA8AAABkcnMvZG93bnJldi54&#10;bWxMj8FOwzAQRO9I/IO1SFxQ65C0URSyqSoEEuVGy4WbGy9xlHgdxW4b/h5zosfVPM28rTazHcSZ&#10;Jt85RnhcJiCIG6c7bhE+D6+LAoQPirUaHBPCD3nY1Lc3lSq1u/AHnfehFbGEfakQTAhjKaVvDFnl&#10;l24kjtm3m6wK8ZxaqSd1ieV2kGmS5NKqjuOCUSM9G2r6/ckitF/mfeu1eXnbjQ99olI67HpCvL+b&#10;t08gAs3hH4Y//agOdXQ6uhNrLwaERZ5GEmFV5GsQEcjSVQbiiLAusgRkXcnrF+pfAAAA//8DAFBL&#10;AQItABQABgAIAAAAIQC2gziS/gAAAOEBAAATAAAAAAAAAAAAAAAAAAAAAABbQ29udGVudF9UeXBl&#10;c10ueG1sUEsBAi0AFAAGAAgAAAAhADj9If/WAAAAlAEAAAsAAAAAAAAAAAAAAAAALwEAAF9yZWxz&#10;Ly5yZWxzUEsBAi0AFAAGAAgAAAAhAKsNNu0oAgAAVgQAAA4AAAAAAAAAAAAAAAAALgIAAGRycy9l&#10;Mm9Eb2MueG1sUEsBAi0AFAAGAAgAAAAhAMdCYqzgAAAACgEAAA8AAAAAAAAAAAAAAAAAggQAAGRy&#10;cy9kb3ducmV2LnhtbFBLBQYAAAAABAAEAPMAAACPBQAAAAA=&#10;" strokeweight="0">
                <v:textbox inset="10.95pt,7.35pt,10.95pt,7.35pt">
                  <w:txbxContent>
                    <w:p w14:paraId="489CE158" w14:textId="77777777" w:rsidR="00CD07D7" w:rsidRDefault="00CD07D7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Информирование о принятом решении </w:t>
                      </w:r>
                    </w:p>
                  </w:txbxContent>
                </v:textbox>
              </v:shape>
            </w:pict>
          </mc:Fallback>
        </mc:AlternateContent>
      </w:r>
      <w:r w:rsidRPr="000701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EE3DF" wp14:editId="582D46C0">
                <wp:simplePos x="0" y="0"/>
                <wp:positionH relativeFrom="column">
                  <wp:posOffset>2971800</wp:posOffset>
                </wp:positionH>
                <wp:positionV relativeFrom="paragraph">
                  <wp:posOffset>157480</wp:posOffset>
                </wp:positionV>
                <wp:extent cx="0" cy="32512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03443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4pt" to="234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2V3gEAAKUDAAAOAAAAZHJzL2Uyb0RvYy54bWysU01v2zAMvQ/YfxB0X5ykWLEacXpI112y&#10;LUC7H8BIdCxMEgVJjZN/P0r5aLfdhvkgSOTjI/lIL+4Pzoo9xmTId3I2mUqBXpE2ftfJH8+PHz5J&#10;kTJ4DZY8dvKISd4v379bjKHFOQ1kNUbBJD61Y+jkkHNomyapAR2kCQX07OwpOsj8jLtGRxiZ3dlm&#10;Pp3eNiNFHSIpTImtDyenXFb+vkeVv/d9wixsJ7m2XM9Yz205m+UC2l2EMBh1LgP+oQoHxnPSK9UD&#10;ZBAv0fxF5YyKlKjPE0Wuob43CmsP3M1s+kc3TwMErL2wOClcZUr/j1Z922+iMLqTPCgPjke0Nh7F&#10;XVFmDKllwMpvYulNHfxTWJP6mYSn1QB+h7XC52PgsFmJaH4LKY8UmH87fiXNGHjJVGU69NEVShZA&#10;HOo0jtdp4CELdTIqtt7MP87mdVANtJe4EFP+guREuXTScsmVF/brlEsd0F4gJY2nR2NtnbX1Yuzk&#10;3c3ttAYkskYXZ4GluNuubBR7KNtSv9oUe97CnMm8s9Y4Fu0KgnZA0J+9rlkyGMt3kas0ORoWy6Is&#10;qR1qKSzy31Jup1qtL+mx7uu5gYt2pylsSR83sYCLnXehtnje27Jsb98V9fp3LX8BAAD//wMAUEsD&#10;BBQABgAIAAAAIQCMj0Zl3AAAAAkBAAAPAAAAZHJzL2Rvd25yZXYueG1sTI/BTsMwDIbvSLxDZCRu&#10;LF01dVOpO03ALiCBKHuArPHaisYpTbaVt8eIAzva/vX7+4r15Hp1ojF0nhHmswQUce1txw3C7mN7&#10;twIVomFres+E8E0B1uX1VWFy68/8TqcqNkpKOOQGoY1xyLUOdUvOhJkfiOV28KMzUcax0XY0Zyl3&#10;vU6TJNPOdCwfWjPQQ0v1Z3V0CM/u6yVJX1N6pKZ6Yrs90HL3hnh7M23uQUWa4n8YfvEFHUph2vsj&#10;26B6hEW2EpeIkC5EQQJ/iz3CMktAl4W+NCh/AAAA//8DAFBLAQItABQABgAIAAAAIQC2gziS/gAA&#10;AOEBAAATAAAAAAAAAAAAAAAAAAAAAABbQ29udGVudF9UeXBlc10ueG1sUEsBAi0AFAAGAAgAAAAh&#10;ADj9If/WAAAAlAEAAAsAAAAAAAAAAAAAAAAALwEAAF9yZWxzLy5yZWxzUEsBAi0AFAAGAAgAAAAh&#10;ACt2jZXeAQAApQMAAA4AAAAAAAAAAAAAAAAALgIAAGRycy9lMm9Eb2MueG1sUEsBAi0AFAAGAAgA&#10;AAAhAIyPRmXcAAAACQEAAA8AAAAAAAAAAAAAAAAAOAQAAGRycy9kb3ducmV2LnhtbFBLBQYAAAAA&#10;BAAEAPMAAABBBQAAAAA=&#10;" strokeweight=".26mm">
                <v:stroke endarrow="block" joinstyle="miter"/>
              </v:line>
            </w:pict>
          </mc:Fallback>
        </mc:AlternateContent>
      </w:r>
    </w:p>
    <w:p w14:paraId="6D7CA569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</w:p>
    <w:p w14:paraId="61E29E82" w14:textId="155F1F39" w:rsidR="00CD07D7" w:rsidRPr="0007014F" w:rsidRDefault="00F61350">
      <w:p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0701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16A8EEF4" wp14:editId="339C7C73">
                <wp:simplePos x="0" y="0"/>
                <wp:positionH relativeFrom="column">
                  <wp:posOffset>901700</wp:posOffset>
                </wp:positionH>
                <wp:positionV relativeFrom="paragraph">
                  <wp:posOffset>89535</wp:posOffset>
                </wp:positionV>
                <wp:extent cx="4384675" cy="63944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CB656" w14:textId="5862C1DD" w:rsidR="00CD07D7" w:rsidRDefault="00CD07D7">
                            <w:pPr>
                              <w:tabs>
                                <w:tab w:val="left" w:pos="900"/>
                              </w:tabs>
                              <w:jc w:val="center"/>
                            </w:pPr>
                            <w:r>
                              <w:t xml:space="preserve">Принятие решения о назначении пенсии за выслугу лет (принимается в форме распоряжения главы администрации района) </w:t>
                            </w:r>
                            <w:r>
                              <w:t>либо решение об отказе в назначении пенсии за выслугу лет</w:t>
                            </w:r>
                          </w:p>
                        </w:txbxContent>
                      </wps:txbx>
                      <wps:bodyPr rot="0" vert="horz" wrap="square" lIns="139065" tIns="93345" rIns="139065" bIns="933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8EEF4" id="Text Box 3" o:spid="_x0000_s1029" type="#_x0000_t202" style="position:absolute;left:0;text-align:left;margin-left:71pt;margin-top:7.05pt;width:345.25pt;height:50.3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1rAKgIAAFYEAAAOAAAAZHJzL2Uyb0RvYy54bWysVNtu2zAMfR+wfxD0vjip0zQx4hRdugwD&#10;ugvQ7gNkWbaFSaImKbG7ry8lp1m6DXsY5gdBEslD8hzK6+tBK3IQzkswJZ1NppQIw6GWpi3p14fd&#10;myUlPjBTMwVGlPRReHq9ef1q3dtCXEAHqhaOIIjxRW9L2oVgiyzzvBOa+QlYYdDYgNMs4NG1We1Y&#10;j+haZRfT6SLrwdXWARfe4+3taKSbhN80gofPTeNFIKqkWFtIq0trFddss2ZF65jtJD+Wwf6hCs2k&#10;waQnqFsWGNk7+RuUltyBhyZMOOgMmkZykXrAbmbTX7q575gVqRckx9sTTf7/wfJPhy+OyLqkV5QY&#10;plGiBzEE8hYGkkd2eusLdLq36BYGvEaVU6fe3gH/5omBbcdMK26cg74TrMbqZjEyOwsdcXwEqfqP&#10;UGMatg+QgIbG6UgdkkEQHVV6PCkTS+F4Oc+X88XVJSUcbYt8NZ9fphSseI62zof3AjSJm5I6VD6h&#10;s8OdD7EaVjy7xGQelKx3Uql0cG21VY4cGE7JLn1H9BduypA+Vvb3+Gn6/hSvZcBZV1KXdHlyYkXk&#10;7J2p0yQGJtW4x3qVOZIYeRsZDEM1JLVO2lRQPyKrDsbRxqeImw7cD0p6HOuS+u975gQl6oOJyuSr&#10;6QJ5DOm0ynMkkrgXpurcxAxHsJIGSsbtNoyvZ2+dbDvMNU6DgRvUs5GJ6ij8WNexARzepMDxocXX&#10;cX5OXj9/B5snAAAA//8DAFBLAwQUAAYACAAAACEAMLt7dt4AAAAKAQAADwAAAGRycy9kb3ducmV2&#10;LnhtbEyPQU/DMAyF70j7D5GRuCCWtgxUlabTNIHEuG3jws1rTFO1Saom28q/n3caNz/76fl75XKy&#10;vTjRGFrvFKTzBAS52uvWNQq+9x9POYgQ0WnsvSMFfxRgWc3uSiy0P7stnXaxERziQoEKTIxDIWWo&#10;DVkMcz+Q49uvHy1GlmMj9YhnDre9zJLkVVpsHX8wONDaUN3tjlZB82O+VkGb98/N8NglmNF+05FS&#10;D/fT6g1EpCnezHDFZ3SomOngj04H0bNeZNwlXocUBBvy5+wFxIEX6SIHWZXyf4XqAgAA//8DAFBL&#10;AQItABQABgAIAAAAIQC2gziS/gAAAOEBAAATAAAAAAAAAAAAAAAAAAAAAABbQ29udGVudF9UeXBl&#10;c10ueG1sUEsBAi0AFAAGAAgAAAAhADj9If/WAAAAlAEAAAsAAAAAAAAAAAAAAAAALwEAAF9yZWxz&#10;Ly5yZWxzUEsBAi0AFAAGAAgAAAAhALsnWsAqAgAAVgQAAA4AAAAAAAAAAAAAAAAALgIAAGRycy9l&#10;Mm9Eb2MueG1sUEsBAi0AFAAGAAgAAAAhADC7e3beAAAACgEAAA8AAAAAAAAAAAAAAAAAhAQAAGRy&#10;cy9kb3ducmV2LnhtbFBLBQYAAAAABAAEAPMAAACPBQAAAAA=&#10;" strokeweight="0">
                <v:textbox inset="10.95pt,7.35pt,10.95pt,7.35pt">
                  <w:txbxContent>
                    <w:p w14:paraId="03BCB656" w14:textId="5862C1DD" w:rsidR="00CD07D7" w:rsidRDefault="00CD07D7">
                      <w:pPr>
                        <w:tabs>
                          <w:tab w:val="left" w:pos="900"/>
                        </w:tabs>
                        <w:jc w:val="center"/>
                      </w:pPr>
                      <w:r>
                        <w:t xml:space="preserve">Принятие решения о назначении пенсии за выслугу лет (принимается в форме распоряжения главы администрации района) </w:t>
                      </w:r>
                      <w:r>
                        <w:t>либо решение об отказе в назначении пенсии за выслугу лет</w:t>
                      </w:r>
                    </w:p>
                  </w:txbxContent>
                </v:textbox>
              </v:shape>
            </w:pict>
          </mc:Fallback>
        </mc:AlternateContent>
      </w:r>
    </w:p>
    <w:p w14:paraId="4DE7DAAF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</w:p>
    <w:p w14:paraId="52BD5645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</w:p>
    <w:p w14:paraId="44A38815" w14:textId="3CD77DDA" w:rsidR="00CD07D7" w:rsidRPr="0007014F" w:rsidRDefault="00F61350">
      <w:pPr>
        <w:jc w:val="both"/>
        <w:rPr>
          <w:rFonts w:ascii="Arial" w:hAnsi="Arial" w:cs="Arial"/>
          <w:sz w:val="24"/>
          <w:szCs w:val="24"/>
        </w:rPr>
      </w:pPr>
      <w:r w:rsidRPr="000701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3D3BD" wp14:editId="5C081341">
                <wp:simplePos x="0" y="0"/>
                <wp:positionH relativeFrom="column">
                  <wp:posOffset>3200400</wp:posOffset>
                </wp:positionH>
                <wp:positionV relativeFrom="paragraph">
                  <wp:posOffset>115570</wp:posOffset>
                </wp:positionV>
                <wp:extent cx="942975" cy="48006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4800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FA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52pt;margin-top:9.1pt;width:74.25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/y8AEAAL4DAAAOAAAAZHJzL2Uyb0RvYy54bWysU01vGyEQvVfqf0Dc6/W6aZqsvI4qp+kl&#10;bSwl+QEYZndRgUFAvOt/3wF/tGlvUTkgYGbem3kzLG8ma9gOQtToWl7P5pyBk6i061v+/HT34Yqz&#10;mIRTwqCDlu8h8pvV+3fL0TewwAGNgsAIxMVm9C0fUvJNVUU5gBVxhh4cGTsMViS6hr5SQYyEbk21&#10;mM8vqxGD8gElxEivtwcjXxX8rgOZHrouQmKm5ZRbKnso+zbv1Wopmj4IP2h5TEO8IQsrtCPSM9St&#10;SIK9BP0PlNUyYMQuzSTaCrtOSyg1UDX1/K9qHgfhodRC4kR/lin+P1j5Y7cJTKuWX3LmhKUWfXlJ&#10;WJhZXWd9Rh8bclu7TcgVysk9+nuUPyNzuB6E66F4P+09BZeI6lVIvkRPLNvxOyryEURQxJq6YDMk&#10;ycCm0pP9uScwJSbp8fpicf35E2eSTBdX1PHSs0o0p2AfYvoGaFk+tDymIHQ/pDU6R93HUBcqsbuP&#10;iYqhwFNAZnZ4p40pQ2AcG4nuIxFkS0SjVTaWS+i3axPYTuQxKisrQ2Cv3KxONMxG25ZTprQO4zWA&#10;UF+dKixJaENnlopaKWjSzwDP1BYUZwboG+XTAd64TA9lkI8FnOQ8NGaLar8J2Tm/05CUrI4Dnafw&#10;z3vx+v3tVr8AAAD//wMAUEsDBBQABgAIAAAAIQCx4I/D3AAAAAkBAAAPAAAAZHJzL2Rvd25yZXYu&#10;eG1sTI/BTsMwEETvSPyDtUjcqE1KSkjjVAgJiSstQj1u420cNV5HsdsEvh5zguNoRjNvqs3senGh&#10;MXSeNdwvFAjixpuOWw0fu9e7AkSIyAZ7z6ThiwJs6uurCkvjJ36nyza2IpVwKFGDjXEopQyNJYdh&#10;4Qfi5B396DAmObbSjDilctfLTKmVdNhxWrA40Iul5rQ9Ow2P06fi/d7iZD29Lb+PFrNgtb69mZ/X&#10;ICLN8S8Mv/gJHerEdPBnNkH0GnL1kL7EZBQZiBRY5VkO4qDhaVmArCv5/0H9AwAA//8DAFBLAQIt&#10;ABQABgAIAAAAIQC2gziS/gAAAOEBAAATAAAAAAAAAAAAAAAAAAAAAABbQ29udGVudF9UeXBlc10u&#10;eG1sUEsBAi0AFAAGAAgAAAAhADj9If/WAAAAlAEAAAsAAAAAAAAAAAAAAAAALwEAAF9yZWxzLy5y&#10;ZWxzUEsBAi0AFAAGAAgAAAAhALwOr/LwAQAAvgMAAA4AAAAAAAAAAAAAAAAALgIAAGRycy9lMm9E&#10;b2MueG1sUEsBAi0AFAAGAAgAAAAhALHgj8PcAAAACQEAAA8AAAAAAAAAAAAAAAAASgQAAGRycy9k&#10;b3ducmV2LnhtbFBLBQYAAAAABAAEAPMAAABTBQAAAAA=&#10;" strokeweight=".26mm">
                <v:stroke endarrow="block" joinstyle="miter"/>
              </v:shape>
            </w:pict>
          </mc:Fallback>
        </mc:AlternateContent>
      </w:r>
      <w:r w:rsidRPr="000701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EF657" wp14:editId="6527AA2E">
                <wp:simplePos x="0" y="0"/>
                <wp:positionH relativeFrom="column">
                  <wp:posOffset>1600200</wp:posOffset>
                </wp:positionH>
                <wp:positionV relativeFrom="paragraph">
                  <wp:posOffset>125095</wp:posOffset>
                </wp:positionV>
                <wp:extent cx="1165225" cy="460375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5225" cy="4603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C44CD" id="AutoShape 10" o:spid="_x0000_s1026" type="#_x0000_t32" style="position:absolute;margin-left:126pt;margin-top:9.85pt;width:91.75pt;height:36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yj9wEAAMkDAAAOAAAAZHJzL2Uyb0RvYy54bWysU8GO0zAQvSPxD5bvNEmXliVqukJdFg4L&#10;VNrlA6a2k1jYHsv2Nu3fM3ZLl4UbIgfLE8+8N/P8vLo5WMP2KkSNruPNrOZMOYFSu6Hj3x/v3lxz&#10;FhM4CQad6vhRRX6zfv1qNflWzXFEI1VgBOJiO/mOjyn5tqqiGJWFOEOvHB32GCwkCsNQyQAToVtT&#10;zet6WU0YpA8oVIz09/Z0yNcFv++VSN/6PqrETMept1TWUNZdXqv1CtohgB+1OLcB/9CFBe2I9AJ1&#10;CwnYU9B/QVktAkbs00ygrbDvtVBlBpqmqf+Y5mEEr8osJE70F5ni/4MVX/fbwLTs+IIzB5au6MNT&#10;wsLMmqLP5GNLaRu3DXlCcXAP/h7Fj8gcbkZwgyrZj0dPxU1WtHpRkoPoiWU3fUFJOUAERaxDHyzr&#10;jfafc2EGJ0HYodzO8XI76pCYoJ9Ns1zM59SmoLO3y/rq3aKQQZtxcrUPMX1SaFnedDymAHoY0wad&#10;IyNgOHHA/j6m3OVzQS52eKeNKX4wjk0df3+1rEtTEY2W+TCnxTDsNiawPWRHle/cxYs0qxP52mjb&#10;8etLErSjAvnRycKSQBvas1SES0GTlEbxTG2V5MwoelF5d+rVuEyviqfPA/xSNrs9tjuUx23IyTki&#10;v5QRz97Ohvw9LlnPL3D9EwAA//8DAFBLAwQUAAYACAAAACEAEF+yrNwAAAAJAQAADwAAAGRycy9k&#10;b3ducmV2LnhtbEyPzU7DMBCE70i8g7VI3KiDS4CGOBU/QqJH0jzANt4mKfHait02vD3mBMfRjGa+&#10;KdezHcWJpjA41nC7yEAQt84M3Glotu83jyBCRDY4OiYN3xRgXV1elFgYd+ZPOtWxE6mEQ4Ea+hh9&#10;IWVoe7IYFs4TJ2/vJosxyamTZsJzKrejVFl2Ly0OnBZ69PTaU/tVH60G/7HZ8xu/8EEtuTnUg2+2&#10;mGt9fTU/P4GINMe/MPziJ3SoEtPOHdkEMWpQuUpfYjJWDyBS4G6Z5yB2GlZKgaxK+f9B9QMAAP//&#10;AwBQSwECLQAUAAYACAAAACEAtoM4kv4AAADhAQAAEwAAAAAAAAAAAAAAAAAAAAAAW0NvbnRlbnRf&#10;VHlwZXNdLnhtbFBLAQItABQABgAIAAAAIQA4/SH/1gAAAJQBAAALAAAAAAAAAAAAAAAAAC8BAABf&#10;cmVscy8ucmVsc1BLAQItABQABgAIAAAAIQDJjdyj9wEAAMkDAAAOAAAAAAAAAAAAAAAAAC4CAABk&#10;cnMvZTJvRG9jLnhtbFBLAQItABQABgAIAAAAIQAQX7Ks3AAAAAkBAAAPAAAAAAAAAAAAAAAAAFEE&#10;AABkcnMvZG93bnJldi54bWxQSwUGAAAAAAQABADzAAAAWgUAAAAA&#10;" strokeweight=".26mm">
                <v:stroke endarrow="block" joinstyle="miter"/>
              </v:shape>
            </w:pict>
          </mc:Fallback>
        </mc:AlternateContent>
      </w:r>
    </w:p>
    <w:p w14:paraId="50A86080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14:paraId="668AE44A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</w:p>
    <w:p w14:paraId="7964EA42" w14:textId="1E168273" w:rsidR="00CD07D7" w:rsidRPr="0007014F" w:rsidRDefault="00F61350">
      <w:p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0701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5E7D4B09" wp14:editId="4A9A575E">
                <wp:simplePos x="0" y="0"/>
                <wp:positionH relativeFrom="column">
                  <wp:posOffset>3063875</wp:posOffset>
                </wp:positionH>
                <wp:positionV relativeFrom="paragraph">
                  <wp:posOffset>6350</wp:posOffset>
                </wp:positionV>
                <wp:extent cx="3241675" cy="7200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28A45" w14:textId="77777777" w:rsidR="00CD07D7" w:rsidRDefault="00CD07D7">
                            <w:pPr>
                              <w:jc w:val="both"/>
                            </w:pPr>
                            <w:r>
                              <w:t xml:space="preserve">Отказ в назначении пенсии за выслугу лет лицам, замещавшим должности муниципальной службы в </w:t>
                            </w:r>
                            <w:r w:rsidR="00D80B09">
                              <w:t>Большеулуйском</w:t>
                            </w:r>
                            <w:r>
                              <w:t xml:space="preserve"> районе</w:t>
                            </w:r>
                          </w:p>
                          <w:p w14:paraId="218F53F5" w14:textId="77777777" w:rsidR="00CD07D7" w:rsidRDefault="00CD07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12949E25" w14:textId="77777777" w:rsidR="00CD07D7" w:rsidRDefault="00CD07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39065" tIns="93345" rIns="139065" bIns="933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4B09" id="Text Box 5" o:spid="_x0000_s1030" type="#_x0000_t202" style="position:absolute;left:0;text-align:left;margin-left:241.25pt;margin-top:.5pt;width:255.25pt;height:56.7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L+KQIAAFYEAAAOAAAAZHJzL2Uyb0RvYy54bWysVNtu2zAMfR+wfxD0vti5NG2MOEWXLsOA&#10;7gK0+wBZlm1hkqhJSuzu60vJaZZ1wx6G+UEQRfKIPIfy+nrQihyE8xJMSaeTnBJhONTStCX9+rB7&#10;c0WJD8zUTIERJX0Unl5vXr9a97YQM+hA1cIRBDG+6G1JuxBskWWed0IzPwErDDobcJoFNF2b1Y71&#10;iK5VNsvzZdaDq60DLrzH09vRSTcJv2kED5+bxotAVEmxtpBWl9YqrtlmzYrWMdtJfiyD/UMVmkmD&#10;l56gbllgZO/kb1BacgcemjDhoDNoGslF6gG7meYvurnvmBWpFyTH2xNN/v/B8k+HL47IuqQLSgzT&#10;KNGDGAJ5CwO5iOz01hcYdG8xLAx4jCqnTr29A/7NEwPbjplW3DgHfSdYjdVNY2Z2ljri+AhS9R+h&#10;xmvYPkACGhqnI3VIBkF0VOnxpEwshePhfLaYLi8vKOHou0ThV0m6jBXP2db58F6AJnFTUofKJ3R2&#10;uPMhVsOK55B4mQcl651UKhmurbbKkQPDKdmlLzXwIkwZ0sfK/p6fp+9P+VoGnHUldUmvTkGsiJy9&#10;M3WaxMCkGvdYrzJHEiNvI4NhqIajWkdtKqgfkVUH42jjU8RNB+4HJT2OdUn99z1zghL1wURl5qt8&#10;iTyGZK3m8wUa7hdXde5ihiNYSQMl43Ybxtezt062Hd41ToOBG9SzkYnqKPxY17EBHN6kwPGhxddx&#10;bqeon7+DzRMAAAD//wMAUEsDBBQABgAIAAAAIQBhLG/+3QAAAAkBAAAPAAAAZHJzL2Rvd25yZXYu&#10;eG1sTI/BTsMwEETvSPyDtUhcEHUaCmpDnKpCIFFutFy4beMljhKvo9htw9+znOC2ozeanSnXk+/V&#10;icbYBjYwn2WgiOtgW24MfOxfbpegYkK22AcmA98UYV1dXpRY2HDmdzrtUqMkhGOBBlxKQ6F1rB15&#10;jLMwEAv7CqPHJHJstB3xLOG+13mWPWiPLcsHhwM9Oaq73dEbaD7d2yZa9/y6HW66DHPabzsy5vpq&#10;2jyCSjSlPzP81pfqUEmnQziyjao3sFjm92IVIJOEr1Z3chxEzxcL0FWp/y+ofgAAAP//AwBQSwEC&#10;LQAUAAYACAAAACEAtoM4kv4AAADhAQAAEwAAAAAAAAAAAAAAAAAAAAAAW0NvbnRlbnRfVHlwZXNd&#10;LnhtbFBLAQItABQABgAIAAAAIQA4/SH/1gAAAJQBAAALAAAAAAAAAAAAAAAAAC8BAABfcmVscy8u&#10;cmVsc1BLAQItABQABgAIAAAAIQDYXjL+KQIAAFYEAAAOAAAAAAAAAAAAAAAAAC4CAABkcnMvZTJv&#10;RG9jLnhtbFBLAQItABQABgAIAAAAIQBhLG/+3QAAAAkBAAAPAAAAAAAAAAAAAAAAAIMEAABkcnMv&#10;ZG93bnJldi54bWxQSwUGAAAAAAQABADzAAAAjQUAAAAA&#10;" strokeweight="0">
                <v:textbox inset="10.95pt,7.35pt,10.95pt,7.35pt">
                  <w:txbxContent>
                    <w:p w14:paraId="48528A45" w14:textId="77777777" w:rsidR="00CD07D7" w:rsidRDefault="00CD07D7">
                      <w:pPr>
                        <w:jc w:val="both"/>
                      </w:pPr>
                      <w:r>
                        <w:t xml:space="preserve">Отказ в назначении пенсии за выслугу лет лицам, замещавшим должности муниципальной службы в </w:t>
                      </w:r>
                      <w:r w:rsidR="00D80B09">
                        <w:t>Большеулуйском</w:t>
                      </w:r>
                      <w:r>
                        <w:t xml:space="preserve"> районе</w:t>
                      </w:r>
                    </w:p>
                    <w:p w14:paraId="218F53F5" w14:textId="77777777" w:rsidR="00CD07D7" w:rsidRDefault="00CD07D7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12949E25" w14:textId="77777777" w:rsidR="00CD07D7" w:rsidRDefault="00CD07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701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07B47389" wp14:editId="1CE24A54">
                <wp:simplePos x="0" y="0"/>
                <wp:positionH relativeFrom="column">
                  <wp:posOffset>-365125</wp:posOffset>
                </wp:positionH>
                <wp:positionV relativeFrom="paragraph">
                  <wp:posOffset>12700</wp:posOffset>
                </wp:positionV>
                <wp:extent cx="3241675" cy="74231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37CF8" w14:textId="77777777" w:rsidR="00CD07D7" w:rsidRDefault="00CD07D7">
                            <w:pPr>
                              <w:jc w:val="both"/>
                            </w:pPr>
                            <w:r>
                              <w:t xml:space="preserve">Назначение пенсии за выслугу лет лицам, замещавшим должности муниципальной службы в </w:t>
                            </w:r>
                            <w:r w:rsidR="00D80B09">
                              <w:t>Большеулуйском</w:t>
                            </w:r>
                            <w:r>
                              <w:t xml:space="preserve"> районе</w:t>
                            </w:r>
                          </w:p>
                          <w:p w14:paraId="1E7E1D46" w14:textId="77777777" w:rsidR="00CD07D7" w:rsidRDefault="00CD07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9065" tIns="93345" rIns="139065" bIns="933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47389" id="Text Box 4" o:spid="_x0000_s1031" type="#_x0000_t202" style="position:absolute;left:0;text-align:left;margin-left:-28.75pt;margin-top:1pt;width:255.25pt;height:58.4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aSKQIAAFYEAAAOAAAAZHJzL2Uyb0RvYy54bWysVM1u2zAMvg/YOwi6L07iNG2NOEWXLsOA&#10;7gdo9wCyLNvCJFGTlNjZ04+S0zTdhh2G+SCIIvmR/Eh6dTNoRfbCeQmmpLPJlBJhONTStCX9+rh9&#10;c0WJD8zUTIERJT0IT2/Wr1+teluIOXSgauEIghhf9LakXQi2yDLPO6GZn4AVBpUNOM0Ciq7Nasd6&#10;RNcqm0+ny6wHV1sHXHiPr3ejkq4TftMIHj43jReBqJJibiGdLp1VPLP1ihWtY7aT/JgG+4csNJMG&#10;g56g7lhgZOfkb1BacgcemjDhoDNoGslFqgGrmU1/qeahY1akWpAcb080+f8Hyz/tvzgi65LmlBim&#10;sUWPYgjkLQxkEdnprS/Q6MGiWRjwGbucKvX2Hvg3TwxsOmZacesc9J1gNWY3i57ZmeuI4yNI1X+E&#10;GsOwXYAENDROR+qQDILo2KXDqTMxFY6P+XwxW15eUMJRd7mY57OLFIIVT97W+fBegCbxUlKHnU/o&#10;bH/vQ8yGFU8mMZgHJeutVCoJrq02ypE9wynZpu+I/sJMGdLHzP7uP03fn/y1DDjrSuqSXp2MWBE5&#10;e2fqNImBSTXeMV9ljiRG3kYGw1ANqVup/EhwBfUBWXUwjjauIl46cD8o6XGsS+q/75gTlKgPJnYm&#10;v54ukceQpOs8X6DgXqiqcxUzHMFKGigZr5swbs/OOtl2GGucBgO32M9GJqqf8zoWgMObOnBctLgd&#10;53Kyev4drH8CAAD//wMAUEsDBBQABgAIAAAAIQAPSzM63wAAAAkBAAAPAAAAZHJzL2Rvd25yZXYu&#10;eG1sTI/BTsMwEETvSP0HaytxQa3TQKCEOFWFqES50XLhto2XOEpsR7Hbpn/Pciq3Hc3T7EyxGm0n&#10;TjSExjsFi3kCglzldeNqBV/7zWwJIkR0GjvvSMGFAqzKyU2BufZn90mnXawFh7iQowITY59LGSpD&#10;FsPc9+TY+/GDxchyqKUe8MzhtpNpkjxKi43jDwZ7ejVUtbujVVB/m4910ObtfdvftQmmtN+2pNTt&#10;dFy/gIg0xisMf/W5OpTc6eCPTgfRKZhlTxmjClKexP5Dds/HgcHF8hlkWcj/C8pfAAAA//8DAFBL&#10;AQItABQABgAIAAAAIQC2gziS/gAAAOEBAAATAAAAAAAAAAAAAAAAAAAAAABbQ29udGVudF9UeXBl&#10;c10ueG1sUEsBAi0AFAAGAAgAAAAhADj9If/WAAAAlAEAAAsAAAAAAAAAAAAAAAAALwEAAF9yZWxz&#10;Ly5yZWxzUEsBAi0AFAAGAAgAAAAhAKgDFpIpAgAAVgQAAA4AAAAAAAAAAAAAAAAALgIAAGRycy9l&#10;Mm9Eb2MueG1sUEsBAi0AFAAGAAgAAAAhAA9LMzrfAAAACQEAAA8AAAAAAAAAAAAAAAAAgwQAAGRy&#10;cy9kb3ducmV2LnhtbFBLBQYAAAAABAAEAPMAAACPBQAAAAA=&#10;" strokeweight="0">
                <v:textbox inset="10.95pt,7.35pt,10.95pt,7.35pt">
                  <w:txbxContent>
                    <w:p w14:paraId="5A237CF8" w14:textId="77777777" w:rsidR="00CD07D7" w:rsidRDefault="00CD07D7">
                      <w:pPr>
                        <w:jc w:val="both"/>
                      </w:pPr>
                      <w:r>
                        <w:t xml:space="preserve">Назначение пенсии за выслугу лет лицам, замещавшим должности муниципальной службы в </w:t>
                      </w:r>
                      <w:r w:rsidR="00D80B09">
                        <w:t>Большеулуйском</w:t>
                      </w:r>
                      <w:r>
                        <w:t xml:space="preserve"> районе</w:t>
                      </w:r>
                    </w:p>
                    <w:p w14:paraId="1E7E1D46" w14:textId="77777777" w:rsidR="00CD07D7" w:rsidRDefault="00CD07D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F7BDE17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</w:p>
    <w:p w14:paraId="3E03D26D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</w:p>
    <w:p w14:paraId="33AC70AC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</w:p>
    <w:p w14:paraId="796B3E7D" w14:textId="36D88284" w:rsidR="00CD07D7" w:rsidRPr="0007014F" w:rsidRDefault="00F61350">
      <w:p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0701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C10B63" wp14:editId="31EEF277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829300" cy="57150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92311" w14:textId="77777777" w:rsidR="00CD07D7" w:rsidRDefault="00CD07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Уведомление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10B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32" type="#_x0000_t67" style="position:absolute;left:0;text-align:left;margin-left:0;margin-top:5.15pt;width:45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hFSgIAAKYEAAAOAAAAZHJzL2Uyb0RvYy54bWysVNuO2jAQfa/Uf7D8XgIs14iwWrGlqrRt&#10;V9r2A4ztELe2J7UNgX59x07IQvtWlQfLkxmfOTNnhtX9yWhylM4rsAUdDYaUSMtBKLsv6Lev23cL&#10;SnxgVjANVhb0LD29X799s2rqXI6hAi2kIwhifd7UBa1CqPMs87yShvkB1NKiswRnWEDT7TPhWIPo&#10;Rmfj4XCWNeBE7YBL7/HrY+uk64RflpKHL2XpZSC6oMgtpNOlcxfPbL1i+d6xulK8o8H+gYVhymLS&#10;HuqRBUYOTv0FZRR34KEMAw4mg7JUXKYasJrR8I9qXipWy1QLNsfXfZv8/4Pln4/PjihR0DEllhmU&#10;6OEQIGUm89iepvY5Rr3Uzy4W6Osn4D88sbCpmN3LB+egqSQTSGoU47ObB9Hw+JTsmk8gEJ0heurU&#10;qXQmAmIPyCkJcu4FkadAOH6cLsbLuyHqxtE3nY+meI8pWH55XTsfPkgwJF4KKqCxiVFKwY5PPiRV&#10;RFcbE99HlJRGo8hHpgkCtpCo3FUM9uI1ZhyDurQdIhK4JE49Aa3EVmmdDLffbbQjCF/Qbfp1j/11&#10;mLakKejybjZMVG98/hoiMuzz34QZFXB3tDIFXfRBLI9ivLciTXZgSrd3pKxt5CfTVmBjLlpFeVqZ&#10;w2l3SrMwi4yjdDsQZxTPQbs4uOh4qcD9oqTBpSmo/3lgTlKiP1ocgOVoMolblozJdD5Gw117dtce&#10;ZjlCFTRQ0l43IW1mZGkhjmGpepYtk268cBnSFHSLG7ft2k5Rr38v698AAAD//wMAUEsDBBQABgAI&#10;AAAAIQBMDOjR2gAAAAcBAAAPAAAAZHJzL2Rvd25yZXYueG1sTI9NT8MwDIbvSPyHyEjcWDqYYJSm&#10;E0J8nNmmIm5eY9pC4lRNthZ+Pd4Jjn5e6/XjYjV5pw40xC6wgfksA0VcB9txY2C7ebpYgooJ2aIL&#10;TAa+KcKqPD0pMLdh5Fc6rFOjpIRjjgbalPpc61i35DHOQk8s2UcYPCYZh0bbAUcp905fZtm19tix&#10;XGixp4eW6q/13hv4/PEvfmFvNuNzVb09uu3iPVbBmPOz6f4OVKIp/S3DUV/UoRSnXdizjcoZkEeS&#10;0OwKlKS386WA3REI0WWh//uXvwAAAP//AwBQSwECLQAUAAYACAAAACEAtoM4kv4AAADhAQAAEwAA&#10;AAAAAAAAAAAAAAAAAAAAW0NvbnRlbnRfVHlwZXNdLnhtbFBLAQItABQABgAIAAAAIQA4/SH/1gAA&#10;AJQBAAALAAAAAAAAAAAAAAAAAC8BAABfcmVscy8ucmVsc1BLAQItABQABgAIAAAAIQAZA4hFSgIA&#10;AKYEAAAOAAAAAAAAAAAAAAAAAC4CAABkcnMvZTJvRG9jLnhtbFBLAQItABQABgAIAAAAIQBMDOjR&#10;2gAAAAcBAAAPAAAAAAAAAAAAAAAAAKQEAABkcnMvZG93bnJldi54bWxQSwUGAAAAAAQABADzAAAA&#10;qwUAAAAA&#10;" strokeweight=".26mm">
                <v:textbox>
                  <w:txbxContent>
                    <w:p w14:paraId="13D92311" w14:textId="77777777" w:rsidR="00CD07D7" w:rsidRDefault="00CD07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Уведомление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</w:p>
    <w:p w14:paraId="2249309B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</w:p>
    <w:p w14:paraId="6CDA7310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</w:p>
    <w:p w14:paraId="137D14F7" w14:textId="517B9C1E" w:rsidR="00CD07D7" w:rsidRPr="0007014F" w:rsidRDefault="00F61350">
      <w:p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0701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8DEACC7" wp14:editId="2A7B265E">
                <wp:simplePos x="0" y="0"/>
                <wp:positionH relativeFrom="column">
                  <wp:posOffset>4418330</wp:posOffset>
                </wp:positionH>
                <wp:positionV relativeFrom="paragraph">
                  <wp:posOffset>22860</wp:posOffset>
                </wp:positionV>
                <wp:extent cx="1870075" cy="196278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196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E3980" w14:textId="77777777" w:rsidR="00CD07D7" w:rsidRDefault="00CD07D7">
                            <w:pPr>
                              <w:jc w:val="center"/>
                            </w:pPr>
                            <w:r>
                              <w:t>Разъяснение причин, оснований отказа, порядка предоставления муниципальной услуги, порядка обжалования действий (бездействий) и решений, принимаемых в ходе оказания муниципальной услуги</w:t>
                            </w:r>
                          </w:p>
                        </w:txbxContent>
                      </wps:txbx>
                      <wps:bodyPr rot="0" vert="horz" wrap="square" lIns="139065" tIns="93345" rIns="139065" bIns="933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EACC7" id="Text Box 8" o:spid="_x0000_s1033" type="#_x0000_t202" style="position:absolute;left:0;text-align:left;margin-left:347.9pt;margin-top:1.8pt;width:147.25pt;height:154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/yKQIAAFcEAAAOAAAAZHJzL2Uyb0RvYy54bWysVNuO2yAQfa/Uf0C8N3aSbi5WnNU221SV&#10;thdptx+AMbZRgaFAYm+/vgPOZtOL+lDVD4iBmTNnzgzeXA9akaNwXoIp6XSSUyIMh1qatqRfHvav&#10;VpT4wEzNFBhR0kfh6fX25YtNbwsxgw5ULRxBEOOL3pa0C8EWWeZ5JzTzE7DC4GUDTrOApmuz2rEe&#10;0bXKZnm+yHpwtXXAhfd4ejte0m3CbxrBw6em8SIQVVLkFtLq0lrFNdtuWNE6ZjvJTzTYP7DQTBpM&#10;eoa6ZYGRg5O/QWnJHXhowoSDzqBpJBepBqxmmv9SzX3HrEi1oDjenmXy/w+Wfzx+dkTW2DtKDNPY&#10;ogcxBPIGBrKK6vTWF+h0b9EtDHgcPWOl3t4B/+qJgV3HTCtunIO+E6xGdtMYmV2Ejjg+glT9B6gx&#10;DTsESEBD43QERDEIomOXHs+diVR4TLla5vnyihKOd9P1YrZcXaUcrHgKt86HdwI0iZuSOmx9gmfH&#10;Ox8iHVY8uST6oGS9l0olw7XVTjlyZDgm+/Sd0P2lmzKkj9T+Hp+n70/xWgYcdiV1SVdnJ1ZE0d6a&#10;Oo1iYFKNe+SrzEnFKNwoYRiqIbVrGRNEhSuoH1FWB+Ns41vETQfuOyU9znVJ/bcDc4IS9d7E1szX&#10;+QKFDMlaz+ev0XA/XVWXV8xwBCtpoGTc7sL4fA7WybbDXOM4GLjBhjYySf3M61QATm/qwOmlxedx&#10;aSev5//B9gcAAAD//wMAUEsDBBQABgAIAAAAIQAXVb1d3gAAAAkBAAAPAAAAZHJzL2Rvd25yZXYu&#10;eG1sTI/BTsMwEETvSPyDtUhcELWbikBCnKpCIFFutFy4ufESR4nXUey24e9ZTnAczWjmTbWe/SBO&#10;OMUukIblQoFAaoLtqNXwsX+5fQARkyFrhkCo4RsjrOvLi8qUNpzpHU+71AouoVgaDS6lsZQyNg69&#10;iYswIrH3FSZvEsuplXYyZy73g8yUyqU3HfGCMyM+OWz63dFraD/d2yZa9/y6HW96ZTLcb3vU+vpq&#10;3jyCSDinvzD84jM61Mx0CEeyUQwa8uKO0ZOGVQ6C/aJQKxAH1svsHmRdyf8P6h8AAAD//wMAUEsB&#10;Ai0AFAAGAAgAAAAhALaDOJL+AAAA4QEAABMAAAAAAAAAAAAAAAAAAAAAAFtDb250ZW50X1R5cGVz&#10;XS54bWxQSwECLQAUAAYACAAAACEAOP0h/9YAAACUAQAACwAAAAAAAAAAAAAAAAAvAQAAX3JlbHMv&#10;LnJlbHNQSwECLQAUAAYACAAAACEAHDy/8ikCAABXBAAADgAAAAAAAAAAAAAAAAAuAgAAZHJzL2Uy&#10;b0RvYy54bWxQSwECLQAUAAYACAAAACEAF1W9Xd4AAAAJAQAADwAAAAAAAAAAAAAAAACDBAAAZHJz&#10;L2Rvd25yZXYueG1sUEsFBgAAAAAEAAQA8wAAAI4FAAAAAA==&#10;" strokeweight="0">
                <v:textbox inset="10.95pt,7.35pt,10.95pt,7.35pt">
                  <w:txbxContent>
                    <w:p w14:paraId="36DE3980" w14:textId="77777777" w:rsidR="00CD07D7" w:rsidRDefault="00CD07D7">
                      <w:pPr>
                        <w:jc w:val="center"/>
                      </w:pPr>
                      <w:r>
                        <w:t>Разъяснение причин, оснований отказа, порядка предоставления муниципальной услуги, порядка обжалования действий (бездействий) и решений, принимаемых в ходе оказания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409A0DCA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</w:p>
    <w:p w14:paraId="710FD1DA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</w:p>
    <w:p w14:paraId="06F27F60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</w:p>
    <w:p w14:paraId="200D3E00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</w:p>
    <w:p w14:paraId="37103B5A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</w:p>
    <w:p w14:paraId="04C1ABC3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</w:p>
    <w:p w14:paraId="14E716EF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</w:p>
    <w:p w14:paraId="0067800E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</w:p>
    <w:p w14:paraId="1DA85987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</w:p>
    <w:p w14:paraId="5E7F4B9C" w14:textId="77777777" w:rsidR="00CD07D7" w:rsidRPr="0007014F" w:rsidRDefault="00CD07D7">
      <w:pPr>
        <w:jc w:val="both"/>
        <w:rPr>
          <w:rFonts w:ascii="Arial" w:hAnsi="Arial" w:cs="Arial"/>
          <w:sz w:val="24"/>
          <w:szCs w:val="24"/>
        </w:rPr>
      </w:pPr>
    </w:p>
    <w:sectPr w:rsidR="00CD07D7" w:rsidRPr="0007014F" w:rsidSect="00812AEC">
      <w:pgSz w:w="11906" w:h="16838"/>
      <w:pgMar w:top="1440" w:right="851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708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708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66AD3AF2"/>
    <w:multiLevelType w:val="multilevel"/>
    <w:tmpl w:val="387EC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8D"/>
    <w:rsid w:val="00001527"/>
    <w:rsid w:val="00015CEF"/>
    <w:rsid w:val="00017BA2"/>
    <w:rsid w:val="00035A35"/>
    <w:rsid w:val="0007014F"/>
    <w:rsid w:val="000734A7"/>
    <w:rsid w:val="000B4D22"/>
    <w:rsid w:val="000B6753"/>
    <w:rsid w:val="000E5A5B"/>
    <w:rsid w:val="00152D1C"/>
    <w:rsid w:val="00185B9F"/>
    <w:rsid w:val="001D5EC0"/>
    <w:rsid w:val="001F1449"/>
    <w:rsid w:val="00215AD7"/>
    <w:rsid w:val="0022628D"/>
    <w:rsid w:val="00231D1F"/>
    <w:rsid w:val="00256040"/>
    <w:rsid w:val="00267613"/>
    <w:rsid w:val="002D28D1"/>
    <w:rsid w:val="00362CBD"/>
    <w:rsid w:val="003B68E6"/>
    <w:rsid w:val="003D3F6D"/>
    <w:rsid w:val="003D610B"/>
    <w:rsid w:val="003F46A5"/>
    <w:rsid w:val="004002E3"/>
    <w:rsid w:val="00426D36"/>
    <w:rsid w:val="00454D3C"/>
    <w:rsid w:val="00481DEC"/>
    <w:rsid w:val="0048374C"/>
    <w:rsid w:val="004C11CB"/>
    <w:rsid w:val="00556921"/>
    <w:rsid w:val="00597D7A"/>
    <w:rsid w:val="005A2F8F"/>
    <w:rsid w:val="005A5E6A"/>
    <w:rsid w:val="005B2085"/>
    <w:rsid w:val="005F7C30"/>
    <w:rsid w:val="006302FA"/>
    <w:rsid w:val="006324F4"/>
    <w:rsid w:val="006434E0"/>
    <w:rsid w:val="00717835"/>
    <w:rsid w:val="00756B6E"/>
    <w:rsid w:val="00773F10"/>
    <w:rsid w:val="00812AEC"/>
    <w:rsid w:val="008318BA"/>
    <w:rsid w:val="00865134"/>
    <w:rsid w:val="00886A32"/>
    <w:rsid w:val="0089299D"/>
    <w:rsid w:val="008D7405"/>
    <w:rsid w:val="008F321A"/>
    <w:rsid w:val="008F6FF8"/>
    <w:rsid w:val="009148F2"/>
    <w:rsid w:val="00935138"/>
    <w:rsid w:val="009434AB"/>
    <w:rsid w:val="009673E4"/>
    <w:rsid w:val="0098270A"/>
    <w:rsid w:val="009912E8"/>
    <w:rsid w:val="009A1594"/>
    <w:rsid w:val="009E07A3"/>
    <w:rsid w:val="00A52577"/>
    <w:rsid w:val="00AE40EB"/>
    <w:rsid w:val="00B528F0"/>
    <w:rsid w:val="00B53DF7"/>
    <w:rsid w:val="00B73C10"/>
    <w:rsid w:val="00C1384A"/>
    <w:rsid w:val="00C40A47"/>
    <w:rsid w:val="00C61C3C"/>
    <w:rsid w:val="00C97347"/>
    <w:rsid w:val="00CC2CCB"/>
    <w:rsid w:val="00CC78D1"/>
    <w:rsid w:val="00CD07D7"/>
    <w:rsid w:val="00CE0A0E"/>
    <w:rsid w:val="00D163AE"/>
    <w:rsid w:val="00D231E5"/>
    <w:rsid w:val="00D76890"/>
    <w:rsid w:val="00D80B09"/>
    <w:rsid w:val="00DE1DCD"/>
    <w:rsid w:val="00DF2174"/>
    <w:rsid w:val="00E02102"/>
    <w:rsid w:val="00E42E1B"/>
    <w:rsid w:val="00E73D0A"/>
    <w:rsid w:val="00EA5379"/>
    <w:rsid w:val="00F13B7C"/>
    <w:rsid w:val="00F40A79"/>
    <w:rsid w:val="00F44F6A"/>
    <w:rsid w:val="00F61350"/>
    <w:rsid w:val="00F74293"/>
    <w:rsid w:val="00FA5C27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5"/>
      </o:rules>
    </o:shapelayout>
  </w:shapeDefaults>
  <w:doNotEmbedSmartTags/>
  <w:decimalSymbol w:val=","/>
  <w:listSeparator w:val=";"/>
  <w14:docId w14:val="647339BF"/>
  <w15:chartTrackingRefBased/>
  <w15:docId w15:val="{7C549956-763D-484F-9726-D3AD2C61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jc w:val="center"/>
    </w:pPr>
    <w:rPr>
      <w:b/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text">
    <w:name w:val="text"/>
    <w:basedOn w:val="a"/>
    <w:pPr>
      <w:ind w:firstLine="567"/>
      <w:jc w:val="both"/>
    </w:pPr>
    <w:rPr>
      <w:rFonts w:ascii="Arial" w:hAnsi="Arial" w:cs="Arial"/>
    </w:rPr>
  </w:style>
  <w:style w:type="paragraph" w:styleId="a9">
    <w:name w:val="Обычный (веб)"/>
    <w:basedOn w:val="a"/>
    <w:pPr>
      <w:spacing w:before="100" w:after="100"/>
    </w:p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Balloon Text"/>
    <w:basedOn w:val="a"/>
    <w:link w:val="af"/>
    <w:uiPriority w:val="99"/>
    <w:semiHidden/>
    <w:unhideWhenUsed/>
    <w:rsid w:val="008D7405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8D7405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8318BA"/>
  </w:style>
  <w:style w:type="paragraph" w:customStyle="1" w:styleId="formattexttopleveltext">
    <w:name w:val="formattext topleveltext"/>
    <w:basedOn w:val="a"/>
    <w:rsid w:val="008F6F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26D3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0">
    <w:name w:val="Очистить формат"/>
    <w:basedOn w:val="aa"/>
    <w:rsid w:val="006324F4"/>
    <w:pPr>
      <w:ind w:left="0" w:firstLine="432"/>
      <w:jc w:val="both"/>
    </w:pPr>
  </w:style>
  <w:style w:type="character" w:customStyle="1" w:styleId="ConsPlusNormal0">
    <w:name w:val="ConsPlusNormal Знак"/>
    <w:link w:val="ConsPlusNormal"/>
    <w:rsid w:val="00886A32"/>
    <w:rPr>
      <w:rFonts w:ascii="Arial" w:hAnsi="Arial" w:cs="Arial"/>
      <w:lang w:val="ru-RU" w:eastAsia="zh-CN" w:bidi="ar-SA"/>
    </w:rPr>
  </w:style>
  <w:style w:type="character" w:customStyle="1" w:styleId="af1">
    <w:name w:val="Основной текст_"/>
    <w:link w:val="12"/>
    <w:rsid w:val="009912E8"/>
    <w:rPr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1"/>
    <w:rsid w:val="009912E8"/>
    <w:pPr>
      <w:widowControl w:val="0"/>
      <w:shd w:val="clear" w:color="auto" w:fill="FFFFFF"/>
      <w:suppressAutoHyphens w:val="0"/>
      <w:spacing w:after="600" w:line="322" w:lineRule="exact"/>
    </w:pPr>
    <w:rPr>
      <w:spacing w:val="1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9112</CharactersWithSpaces>
  <SharedDoc>false</SharedDoc>
  <HLinks>
    <vt:vector size="48" baseType="variant">
      <vt:variant>
        <vt:i4>852056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consultantplus://offline/ref=9DBE6F0F6169C50B0E676140D8A35A9596958B2C7254ACA4709E7B1DA4DD1F8F8E97A8AAE2U537D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consultantplus://offline/ref=9DBE6F0F6169C50B0E676140D8A35A9596948E2C725DACA4709E7B1DA4UD3DD</vt:lpwstr>
      </vt:variant>
      <vt:variant>
        <vt:lpwstr/>
      </vt:variant>
      <vt:variant>
        <vt:i4>3997748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consultantplus://offline/ref=9DBE6F0F6169C50B0E676140D8A35A9596948E2C725DACA4709E7B1DA4DD1F8F8E97A8A9E0516537U33BD</vt:lpwstr>
      </vt:variant>
      <vt:variant>
        <vt:lpwstr/>
      </vt:variant>
      <vt:variant>
        <vt:i4>3997795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consultantplus://offline/ref=9DBE6F0F6169C50B0E676140D8A35A9596958B2C7254ACA4709E7B1DA4DD1F8F8E97A8A9E0516635U33BD</vt:lpwstr>
      </vt:variant>
      <vt:variant>
        <vt:lpwstr/>
      </vt:variant>
      <vt:variant>
        <vt:i4>3997795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consultantplus://offline/ref=9DBE6F0F6169C50B0E676140D8A35A9596958B2C7254ACA4709E7B1DA4DD1F8F8E97A8A9E0516635U33BD</vt:lpwstr>
      </vt:variant>
      <vt:variant>
        <vt:lpwstr/>
      </vt:variant>
      <vt:variant>
        <vt:i4>2490369</vt:i4>
      </vt:variant>
      <vt:variant>
        <vt:i4>6</vt:i4>
      </vt:variant>
      <vt:variant>
        <vt:i4>0</vt:i4>
      </vt:variant>
      <vt:variant>
        <vt:i4>5</vt:i4>
      </vt:variant>
      <vt:variant>
        <vt:lpwstr>mailto:kraivog@mail.ru</vt:lpwstr>
      </vt:variant>
      <vt:variant>
        <vt:lpwstr/>
      </vt:variant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12</dc:creator>
  <cp:keywords/>
  <cp:lastModifiedBy>Надежда Тихонова</cp:lastModifiedBy>
  <cp:revision>3</cp:revision>
  <cp:lastPrinted>2020-07-09T03:08:00Z</cp:lastPrinted>
  <dcterms:created xsi:type="dcterms:W3CDTF">2021-07-30T05:34:00Z</dcterms:created>
  <dcterms:modified xsi:type="dcterms:W3CDTF">2021-07-30T05:45:00Z</dcterms:modified>
</cp:coreProperties>
</file>