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C297" w14:textId="3FDFAAEF" w:rsidR="00913F6C" w:rsidRPr="0094274E" w:rsidRDefault="000F390B" w:rsidP="0094274E">
      <w:pPr>
        <w:shd w:val="clear" w:color="auto" w:fill="FFFFFF"/>
        <w:ind w:right="2690"/>
        <w:jc w:val="right"/>
        <w:rPr>
          <w:sz w:val="28"/>
          <w:szCs w:val="28"/>
          <w:lang w:eastAsia="ru-RU"/>
        </w:rPr>
      </w:pPr>
      <w:r>
        <w:rPr>
          <w:sz w:val="8"/>
          <w:szCs w:val="8"/>
          <w:lang w:eastAsia="ru-RU"/>
        </w:rPr>
        <w:t xml:space="preserve"> </w:t>
      </w:r>
      <w:r w:rsidR="00913F6C" w:rsidRPr="0094274E">
        <w:rPr>
          <w:rFonts w:cs="Arial"/>
          <w:sz w:val="28"/>
          <w:szCs w:val="28"/>
        </w:rPr>
        <w:t xml:space="preserve">Приложение </w:t>
      </w:r>
    </w:p>
    <w:p w14:paraId="6811DFB6" w14:textId="77777777" w:rsidR="00913F6C" w:rsidRPr="00086FA2" w:rsidRDefault="00913F6C" w:rsidP="007F3442">
      <w:pPr>
        <w:pStyle w:val="ConsPlusNormal"/>
        <w:widowControl/>
        <w:ind w:left="6096" w:hanging="567"/>
        <w:rPr>
          <w:rFonts w:cs="Arial"/>
          <w:sz w:val="24"/>
          <w:szCs w:val="24"/>
        </w:rPr>
      </w:pPr>
      <w:r w:rsidRPr="00086FA2">
        <w:rPr>
          <w:rFonts w:cs="Arial"/>
          <w:sz w:val="24"/>
          <w:szCs w:val="24"/>
        </w:rPr>
        <w:t>к постановлению Администрации</w:t>
      </w:r>
    </w:p>
    <w:p w14:paraId="10C0468D" w14:textId="77777777" w:rsidR="00913F6C" w:rsidRPr="00086FA2" w:rsidRDefault="00913F6C" w:rsidP="007F3442">
      <w:pPr>
        <w:pStyle w:val="ConsPlusNormal"/>
        <w:widowControl/>
        <w:ind w:left="5529" w:firstLine="0"/>
        <w:rPr>
          <w:rFonts w:cs="Arial"/>
          <w:sz w:val="24"/>
          <w:szCs w:val="24"/>
        </w:rPr>
      </w:pPr>
      <w:r w:rsidRPr="00086FA2">
        <w:rPr>
          <w:rFonts w:cs="Arial"/>
          <w:sz w:val="24"/>
          <w:szCs w:val="24"/>
        </w:rPr>
        <w:t>Большеулуйского района</w:t>
      </w:r>
    </w:p>
    <w:p w14:paraId="3B5F453F" w14:textId="77777777" w:rsidR="00913F6C" w:rsidRPr="00086FA2" w:rsidRDefault="00913F6C" w:rsidP="007F3442">
      <w:pPr>
        <w:pStyle w:val="ConsPlusNormal"/>
        <w:widowControl/>
        <w:ind w:left="5529" w:firstLine="0"/>
        <w:rPr>
          <w:rFonts w:cs="Arial"/>
          <w:sz w:val="24"/>
          <w:szCs w:val="24"/>
        </w:rPr>
      </w:pPr>
      <w:r w:rsidRPr="00086FA2">
        <w:rPr>
          <w:rFonts w:cs="Arial"/>
          <w:sz w:val="24"/>
          <w:szCs w:val="24"/>
        </w:rPr>
        <w:t>Красноярского края</w:t>
      </w:r>
    </w:p>
    <w:p w14:paraId="50F05A4D" w14:textId="77777777" w:rsidR="00913F6C" w:rsidRPr="00086FA2" w:rsidRDefault="00A00325" w:rsidP="007F3442">
      <w:pPr>
        <w:pStyle w:val="ConsPlusNormal"/>
        <w:widowControl/>
        <w:ind w:left="5812" w:hanging="283"/>
        <w:rPr>
          <w:rFonts w:cs="Arial"/>
          <w:sz w:val="24"/>
          <w:szCs w:val="24"/>
        </w:rPr>
      </w:pPr>
      <w:r w:rsidRPr="00086FA2">
        <w:rPr>
          <w:rFonts w:cs="Arial"/>
          <w:sz w:val="24"/>
          <w:szCs w:val="24"/>
        </w:rPr>
        <w:t xml:space="preserve"> </w:t>
      </w:r>
      <w:r w:rsidR="00086FA2" w:rsidRPr="00086FA2">
        <w:rPr>
          <w:rFonts w:cs="Arial"/>
          <w:sz w:val="24"/>
          <w:szCs w:val="24"/>
        </w:rPr>
        <w:t>01.03.2021 № 30-п</w:t>
      </w:r>
    </w:p>
    <w:p w14:paraId="2FC522B3" w14:textId="77777777" w:rsidR="00A00325" w:rsidRPr="00086FA2" w:rsidRDefault="00A00325" w:rsidP="007F3442">
      <w:pPr>
        <w:pStyle w:val="ConsPlusNormal"/>
        <w:widowControl/>
        <w:ind w:left="5812" w:hanging="283"/>
        <w:rPr>
          <w:rFonts w:cs="Arial"/>
          <w:sz w:val="24"/>
          <w:szCs w:val="24"/>
        </w:rPr>
      </w:pPr>
    </w:p>
    <w:p w14:paraId="462C6261" w14:textId="77777777" w:rsidR="00913F6C" w:rsidRPr="00086FA2" w:rsidRDefault="00913F6C" w:rsidP="007F3442">
      <w:pPr>
        <w:jc w:val="center"/>
        <w:rPr>
          <w:rFonts w:ascii="Arial" w:hAnsi="Arial" w:cs="Arial"/>
        </w:rPr>
      </w:pPr>
      <w:r w:rsidRPr="00086FA2">
        <w:rPr>
          <w:rFonts w:ascii="Arial" w:hAnsi="Arial" w:cs="Arial"/>
        </w:rPr>
        <w:t>Муниципальная программа</w:t>
      </w:r>
    </w:p>
    <w:p w14:paraId="2FC70B8A" w14:textId="77777777" w:rsidR="00913F6C" w:rsidRPr="00086FA2" w:rsidRDefault="00913F6C" w:rsidP="007F3442">
      <w:pPr>
        <w:jc w:val="center"/>
        <w:rPr>
          <w:rFonts w:ascii="Arial" w:hAnsi="Arial" w:cs="Arial"/>
        </w:rPr>
      </w:pPr>
      <w:r w:rsidRPr="00086FA2">
        <w:rPr>
          <w:rFonts w:ascii="Arial" w:hAnsi="Arial" w:cs="Arial"/>
        </w:rPr>
        <w:t>«Молодежь Большеулуйского района»</w:t>
      </w:r>
    </w:p>
    <w:p w14:paraId="021280FB" w14:textId="77777777" w:rsidR="00913F6C" w:rsidRPr="00086FA2" w:rsidRDefault="00913F6C" w:rsidP="007F3442">
      <w:pPr>
        <w:jc w:val="center"/>
        <w:rPr>
          <w:rFonts w:ascii="Arial" w:hAnsi="Arial" w:cs="Arial"/>
        </w:rPr>
      </w:pPr>
    </w:p>
    <w:p w14:paraId="1AEADA7A" w14:textId="77777777" w:rsidR="00913F6C" w:rsidRPr="00086FA2" w:rsidRDefault="00913F6C" w:rsidP="007F3442">
      <w:pPr>
        <w:numPr>
          <w:ilvl w:val="0"/>
          <w:numId w:val="12"/>
        </w:numPr>
        <w:jc w:val="center"/>
        <w:rPr>
          <w:rFonts w:ascii="Arial" w:hAnsi="Arial" w:cs="Arial"/>
        </w:rPr>
      </w:pPr>
      <w:r w:rsidRPr="00086FA2">
        <w:rPr>
          <w:rFonts w:ascii="Arial" w:hAnsi="Arial" w:cs="Arial"/>
        </w:rPr>
        <w:t xml:space="preserve">Паспорт муниципальной программы </w:t>
      </w:r>
    </w:p>
    <w:p w14:paraId="3D5E6D3F" w14:textId="38C4E566" w:rsidR="00913F6C" w:rsidRPr="00086FA2" w:rsidRDefault="00913F6C" w:rsidP="0094274E">
      <w:pPr>
        <w:ind w:left="720"/>
        <w:jc w:val="center"/>
        <w:rPr>
          <w:rFonts w:ascii="Arial" w:hAnsi="Arial" w:cs="Arial"/>
        </w:rPr>
      </w:pPr>
      <w:r w:rsidRPr="00086FA2">
        <w:rPr>
          <w:rFonts w:ascii="Arial" w:hAnsi="Arial" w:cs="Arial"/>
        </w:rPr>
        <w:t>«Молодежь Большеулуйского района»</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913F6C" w:rsidRPr="00086FA2" w14:paraId="18985345" w14:textId="77777777" w:rsidTr="00AD5E32">
        <w:trPr>
          <w:trHeight w:val="1122"/>
        </w:trPr>
        <w:tc>
          <w:tcPr>
            <w:tcW w:w="3420" w:type="dxa"/>
          </w:tcPr>
          <w:p w14:paraId="6A91D9C2" w14:textId="77777777" w:rsidR="00913F6C" w:rsidRPr="00086FA2" w:rsidRDefault="00913F6C" w:rsidP="007F3442">
            <w:pPr>
              <w:rPr>
                <w:rFonts w:ascii="Arial" w:hAnsi="Arial" w:cs="Arial"/>
              </w:rPr>
            </w:pPr>
            <w:r w:rsidRPr="00086FA2">
              <w:rPr>
                <w:rFonts w:ascii="Arial" w:hAnsi="Arial" w:cs="Arial"/>
              </w:rPr>
              <w:t>Наименование муниципальной программы</w:t>
            </w:r>
          </w:p>
        </w:tc>
        <w:tc>
          <w:tcPr>
            <w:tcW w:w="6648" w:type="dxa"/>
          </w:tcPr>
          <w:p w14:paraId="785BD970" w14:textId="77777777" w:rsidR="00913F6C" w:rsidRPr="00086FA2" w:rsidRDefault="00913F6C" w:rsidP="007F3442">
            <w:pPr>
              <w:snapToGrid w:val="0"/>
              <w:ind w:left="-108"/>
              <w:rPr>
                <w:rFonts w:ascii="Arial" w:hAnsi="Arial" w:cs="Arial"/>
              </w:rPr>
            </w:pPr>
            <w:r w:rsidRPr="00086FA2">
              <w:rPr>
                <w:rFonts w:ascii="Arial" w:hAnsi="Arial" w:cs="Arial"/>
              </w:rPr>
              <w:t>Молодежь Большеулуйского района (далее - Программа)</w:t>
            </w:r>
          </w:p>
          <w:p w14:paraId="76B1A874" w14:textId="77777777" w:rsidR="00913F6C" w:rsidRPr="00086FA2" w:rsidRDefault="00913F6C" w:rsidP="007F3442">
            <w:pPr>
              <w:snapToGrid w:val="0"/>
              <w:ind w:left="-108"/>
              <w:rPr>
                <w:rFonts w:ascii="Arial" w:hAnsi="Arial" w:cs="Arial"/>
              </w:rPr>
            </w:pPr>
            <w:r w:rsidRPr="00086FA2">
              <w:rPr>
                <w:rFonts w:ascii="Arial" w:hAnsi="Arial" w:cs="Arial"/>
              </w:rPr>
              <w:t xml:space="preserve"> </w:t>
            </w:r>
          </w:p>
        </w:tc>
      </w:tr>
      <w:tr w:rsidR="00913F6C" w:rsidRPr="00086FA2" w14:paraId="1BF760A9" w14:textId="77777777" w:rsidTr="00F678FA">
        <w:trPr>
          <w:trHeight w:val="2493"/>
        </w:trPr>
        <w:tc>
          <w:tcPr>
            <w:tcW w:w="3420" w:type="dxa"/>
          </w:tcPr>
          <w:p w14:paraId="26BF2B8D" w14:textId="77777777" w:rsidR="00913F6C" w:rsidRPr="00086FA2" w:rsidRDefault="00913F6C" w:rsidP="007F3442">
            <w:pPr>
              <w:rPr>
                <w:rFonts w:ascii="Arial" w:hAnsi="Arial" w:cs="Arial"/>
              </w:rPr>
            </w:pPr>
            <w:r w:rsidRPr="00086FA2">
              <w:rPr>
                <w:rFonts w:ascii="Arial" w:hAnsi="Arial" w:cs="Arial"/>
              </w:rPr>
              <w:t>Основание для разработки муниципальной Программы</w:t>
            </w:r>
          </w:p>
        </w:tc>
        <w:tc>
          <w:tcPr>
            <w:tcW w:w="6648" w:type="dxa"/>
          </w:tcPr>
          <w:p w14:paraId="0EF67D84" w14:textId="77777777" w:rsidR="00913F6C" w:rsidRPr="00086FA2" w:rsidRDefault="00913F6C" w:rsidP="007F3442">
            <w:pPr>
              <w:pStyle w:val="ConsPlusNormal"/>
              <w:widowControl/>
              <w:ind w:firstLine="0"/>
              <w:rPr>
                <w:rFonts w:cs="Arial"/>
                <w:sz w:val="24"/>
                <w:szCs w:val="24"/>
              </w:rPr>
            </w:pPr>
            <w:r w:rsidRPr="00086FA2">
              <w:rPr>
                <w:rFonts w:cs="Arial"/>
                <w:sz w:val="24"/>
                <w:szCs w:val="24"/>
              </w:rPr>
              <w:t xml:space="preserve">Статья 179 Бюджетного кодекса Российской Федерации;  </w:t>
            </w:r>
          </w:p>
          <w:p w14:paraId="2139FAC2" w14:textId="4625EB61" w:rsidR="00913F6C" w:rsidRPr="00086FA2" w:rsidRDefault="00913F6C" w:rsidP="007F3442">
            <w:pPr>
              <w:widowControl w:val="0"/>
              <w:autoSpaceDE w:val="0"/>
              <w:autoSpaceDN w:val="0"/>
              <w:adjustRightInd w:val="0"/>
              <w:rPr>
                <w:rFonts w:ascii="Arial" w:hAnsi="Arial" w:cs="Arial"/>
              </w:rPr>
            </w:pPr>
            <w:r w:rsidRPr="00086FA2">
              <w:rPr>
                <w:rFonts w:ascii="Arial" w:hAnsi="Arial" w:cs="Arial"/>
              </w:rPr>
              <w:t>Постановление Администрации Большеулуйского района от 30.07.2013 г. № 270 - п «Об утверждении Порядка принятия решений о разработке муниципальных программ Большеулуйского района, их формировании и реализации»;</w:t>
            </w:r>
          </w:p>
          <w:p w14:paraId="4855BB18" w14:textId="37C3B304" w:rsidR="00913F6C" w:rsidRPr="00086FA2" w:rsidRDefault="00913F6C" w:rsidP="007F3442">
            <w:pPr>
              <w:widowControl w:val="0"/>
              <w:autoSpaceDE w:val="0"/>
              <w:autoSpaceDN w:val="0"/>
              <w:adjustRightInd w:val="0"/>
              <w:rPr>
                <w:rFonts w:ascii="Arial" w:hAnsi="Arial" w:cs="Arial"/>
              </w:rPr>
            </w:pPr>
            <w:r w:rsidRPr="00086FA2">
              <w:rPr>
                <w:rFonts w:ascii="Arial" w:hAnsi="Arial" w:cs="Arial"/>
              </w:rPr>
              <w:t>Распоряжение Администр</w:t>
            </w:r>
            <w:r w:rsidR="00F04942" w:rsidRPr="00086FA2">
              <w:rPr>
                <w:rFonts w:ascii="Arial" w:hAnsi="Arial" w:cs="Arial"/>
              </w:rPr>
              <w:t>ации Большеулуйского района от 20.07.2018 г. № 482</w:t>
            </w:r>
            <w:r w:rsidRPr="00086FA2">
              <w:rPr>
                <w:rFonts w:ascii="Arial" w:hAnsi="Arial" w:cs="Arial"/>
              </w:rPr>
              <w:t>-р «Об утверждении перечня муниципальных программ Большеулуйского район</w:t>
            </w:r>
            <w:r w:rsidR="00F04942" w:rsidRPr="00086FA2">
              <w:rPr>
                <w:rFonts w:ascii="Arial" w:hAnsi="Arial" w:cs="Arial"/>
              </w:rPr>
              <w:t>а на 2019</w:t>
            </w:r>
            <w:r w:rsidRPr="00086FA2">
              <w:rPr>
                <w:rFonts w:ascii="Arial" w:hAnsi="Arial" w:cs="Arial"/>
              </w:rPr>
              <w:t xml:space="preserve"> год»  </w:t>
            </w:r>
          </w:p>
        </w:tc>
      </w:tr>
      <w:tr w:rsidR="00913F6C" w:rsidRPr="00086FA2" w14:paraId="47DE0D8F" w14:textId="77777777" w:rsidTr="00AD5E32">
        <w:trPr>
          <w:trHeight w:val="1057"/>
        </w:trPr>
        <w:tc>
          <w:tcPr>
            <w:tcW w:w="3420" w:type="dxa"/>
          </w:tcPr>
          <w:p w14:paraId="7C43FE2B" w14:textId="77777777" w:rsidR="00913F6C" w:rsidRPr="00086FA2" w:rsidRDefault="00913F6C" w:rsidP="007F3442">
            <w:pPr>
              <w:snapToGrid w:val="0"/>
              <w:rPr>
                <w:rFonts w:ascii="Arial" w:hAnsi="Arial" w:cs="Arial"/>
              </w:rPr>
            </w:pPr>
            <w:r w:rsidRPr="00086FA2">
              <w:rPr>
                <w:rFonts w:ascii="Arial" w:hAnsi="Arial" w:cs="Arial"/>
              </w:rPr>
              <w:t xml:space="preserve">Ответственный </w:t>
            </w:r>
          </w:p>
          <w:p w14:paraId="577AC276" w14:textId="77777777" w:rsidR="00913F6C" w:rsidRPr="00086FA2" w:rsidRDefault="00913F6C" w:rsidP="007F3442">
            <w:pPr>
              <w:snapToGrid w:val="0"/>
              <w:rPr>
                <w:rFonts w:ascii="Arial" w:hAnsi="Arial" w:cs="Arial"/>
              </w:rPr>
            </w:pPr>
            <w:r w:rsidRPr="00086FA2">
              <w:rPr>
                <w:rFonts w:ascii="Arial" w:hAnsi="Arial" w:cs="Arial"/>
              </w:rPr>
              <w:t>исполнитель муниципальной</w:t>
            </w:r>
          </w:p>
          <w:p w14:paraId="1B83190A" w14:textId="77777777" w:rsidR="00913F6C" w:rsidRPr="00086FA2" w:rsidRDefault="00913F6C" w:rsidP="007F3442">
            <w:pPr>
              <w:snapToGrid w:val="0"/>
              <w:rPr>
                <w:rFonts w:ascii="Arial" w:hAnsi="Arial" w:cs="Arial"/>
              </w:rPr>
            </w:pPr>
            <w:r w:rsidRPr="00086FA2">
              <w:rPr>
                <w:rFonts w:ascii="Arial" w:hAnsi="Arial" w:cs="Arial"/>
              </w:rPr>
              <w:t>Программы</w:t>
            </w:r>
          </w:p>
        </w:tc>
        <w:tc>
          <w:tcPr>
            <w:tcW w:w="6648" w:type="dxa"/>
          </w:tcPr>
          <w:p w14:paraId="0F6444E4" w14:textId="77777777" w:rsidR="00913F6C" w:rsidRPr="00086FA2" w:rsidRDefault="00913F6C" w:rsidP="007F3442">
            <w:pPr>
              <w:rPr>
                <w:rFonts w:ascii="Arial" w:hAnsi="Arial" w:cs="Arial"/>
                <w:i/>
              </w:rPr>
            </w:pPr>
            <w:r w:rsidRPr="00086FA2">
              <w:rPr>
                <w:rFonts w:ascii="Arial" w:hAnsi="Arial" w:cs="Arial"/>
              </w:rPr>
              <w:t xml:space="preserve">МБУ «Многопрофильный молодежный центр Большеулуйского района» </w:t>
            </w:r>
          </w:p>
          <w:p w14:paraId="14B39168" w14:textId="77777777" w:rsidR="00913F6C" w:rsidRPr="00086FA2" w:rsidRDefault="00913F6C" w:rsidP="007F3442">
            <w:pPr>
              <w:rPr>
                <w:rFonts w:ascii="Arial" w:hAnsi="Arial" w:cs="Arial"/>
              </w:rPr>
            </w:pPr>
          </w:p>
        </w:tc>
      </w:tr>
      <w:tr w:rsidR="00913F6C" w:rsidRPr="00086FA2" w14:paraId="7DC8B001" w14:textId="77777777" w:rsidTr="0094274E">
        <w:trPr>
          <w:trHeight w:val="818"/>
        </w:trPr>
        <w:tc>
          <w:tcPr>
            <w:tcW w:w="3420" w:type="dxa"/>
          </w:tcPr>
          <w:p w14:paraId="2CBB0B6E" w14:textId="77777777" w:rsidR="00913F6C" w:rsidRPr="00086FA2" w:rsidRDefault="00913F6C" w:rsidP="007F3442">
            <w:pPr>
              <w:snapToGrid w:val="0"/>
              <w:rPr>
                <w:rFonts w:ascii="Arial" w:hAnsi="Arial" w:cs="Arial"/>
              </w:rPr>
            </w:pPr>
            <w:r w:rsidRPr="00086FA2">
              <w:rPr>
                <w:rFonts w:ascii="Arial" w:hAnsi="Arial" w:cs="Arial"/>
              </w:rPr>
              <w:t xml:space="preserve">Соисполнители муниципальной </w:t>
            </w:r>
          </w:p>
          <w:p w14:paraId="1EB244B1" w14:textId="77777777" w:rsidR="00913F6C" w:rsidRPr="00086FA2" w:rsidRDefault="00913F6C" w:rsidP="007F3442">
            <w:pPr>
              <w:snapToGrid w:val="0"/>
              <w:rPr>
                <w:rFonts w:ascii="Arial" w:hAnsi="Arial" w:cs="Arial"/>
                <w:strike/>
                <w:color w:val="FF0000"/>
              </w:rPr>
            </w:pPr>
            <w:r w:rsidRPr="00086FA2">
              <w:rPr>
                <w:rFonts w:ascii="Arial" w:hAnsi="Arial" w:cs="Arial"/>
              </w:rPr>
              <w:t>Программы</w:t>
            </w:r>
          </w:p>
        </w:tc>
        <w:tc>
          <w:tcPr>
            <w:tcW w:w="6648" w:type="dxa"/>
          </w:tcPr>
          <w:p w14:paraId="380209F3" w14:textId="69B784EE" w:rsidR="00913F6C" w:rsidRPr="00086FA2" w:rsidRDefault="00913F6C" w:rsidP="00297FA5">
            <w:pPr>
              <w:snapToGrid w:val="0"/>
              <w:ind w:hanging="18"/>
              <w:rPr>
                <w:rFonts w:ascii="Arial" w:hAnsi="Arial" w:cs="Arial"/>
                <w:i/>
              </w:rPr>
            </w:pPr>
            <w:r w:rsidRPr="00086FA2">
              <w:rPr>
                <w:rFonts w:ascii="Arial" w:hAnsi="Arial" w:cs="Arial"/>
              </w:rPr>
              <w:t xml:space="preserve">Администрация Большеулуйского района Красноярского края                   </w:t>
            </w:r>
          </w:p>
          <w:p w14:paraId="41448C57" w14:textId="77777777" w:rsidR="00913F6C" w:rsidRPr="00086FA2" w:rsidRDefault="00913F6C" w:rsidP="007F3442">
            <w:pPr>
              <w:snapToGrid w:val="0"/>
              <w:ind w:left="-108"/>
              <w:rPr>
                <w:rFonts w:ascii="Arial" w:hAnsi="Arial" w:cs="Arial"/>
                <w:strike/>
                <w:color w:val="FF0000"/>
              </w:rPr>
            </w:pPr>
          </w:p>
        </w:tc>
      </w:tr>
      <w:tr w:rsidR="00913F6C" w:rsidRPr="00086FA2" w14:paraId="2CB470C5" w14:textId="77777777" w:rsidTr="00AD5E32">
        <w:trPr>
          <w:trHeight w:val="145"/>
        </w:trPr>
        <w:tc>
          <w:tcPr>
            <w:tcW w:w="3420" w:type="dxa"/>
          </w:tcPr>
          <w:p w14:paraId="171524BB" w14:textId="77777777" w:rsidR="00913F6C" w:rsidRPr="00086FA2" w:rsidRDefault="00913F6C" w:rsidP="007F3442">
            <w:pPr>
              <w:snapToGrid w:val="0"/>
              <w:rPr>
                <w:rFonts w:ascii="Arial" w:hAnsi="Arial" w:cs="Arial"/>
              </w:rPr>
            </w:pPr>
            <w:r w:rsidRPr="00086FA2">
              <w:rPr>
                <w:rFonts w:ascii="Arial" w:hAnsi="Arial" w:cs="Arial"/>
              </w:rPr>
              <w:t>Перечень подпрограмм и отдельных мероприятий муниципальной</w:t>
            </w:r>
          </w:p>
          <w:p w14:paraId="212ED1E8" w14:textId="77777777" w:rsidR="00913F6C" w:rsidRPr="00086FA2" w:rsidRDefault="00913F6C" w:rsidP="007F3442">
            <w:pPr>
              <w:snapToGrid w:val="0"/>
              <w:rPr>
                <w:rFonts w:ascii="Arial" w:hAnsi="Arial" w:cs="Arial"/>
              </w:rPr>
            </w:pPr>
            <w:r w:rsidRPr="00086FA2">
              <w:rPr>
                <w:rFonts w:ascii="Arial" w:hAnsi="Arial" w:cs="Arial"/>
              </w:rPr>
              <w:t>Программы</w:t>
            </w:r>
          </w:p>
          <w:p w14:paraId="1C377F0F" w14:textId="77777777" w:rsidR="00913F6C" w:rsidRPr="00086FA2" w:rsidRDefault="00913F6C" w:rsidP="007F3442">
            <w:pPr>
              <w:rPr>
                <w:rFonts w:ascii="Arial" w:hAnsi="Arial" w:cs="Arial"/>
              </w:rPr>
            </w:pPr>
          </w:p>
        </w:tc>
        <w:tc>
          <w:tcPr>
            <w:tcW w:w="6648" w:type="dxa"/>
          </w:tcPr>
          <w:p w14:paraId="18122AC2" w14:textId="77777777" w:rsidR="00913F6C" w:rsidRPr="00086FA2" w:rsidRDefault="00913F6C" w:rsidP="00297FA5">
            <w:pPr>
              <w:jc w:val="left"/>
              <w:rPr>
                <w:rFonts w:ascii="Arial" w:hAnsi="Arial" w:cs="Arial"/>
              </w:rPr>
            </w:pPr>
            <w:r w:rsidRPr="00086FA2">
              <w:rPr>
                <w:rFonts w:ascii="Arial" w:hAnsi="Arial" w:cs="Arial"/>
              </w:rPr>
              <w:t>Подпрограмма 1 «Вовлечение молодежи Большеулуйского района в социальную практику»;</w:t>
            </w:r>
          </w:p>
          <w:p w14:paraId="0BFF12D2" w14:textId="77777777" w:rsidR="00913F6C" w:rsidRPr="00086FA2" w:rsidRDefault="00913F6C" w:rsidP="00297FA5">
            <w:pPr>
              <w:jc w:val="left"/>
              <w:rPr>
                <w:rFonts w:ascii="Arial" w:hAnsi="Arial" w:cs="Arial"/>
              </w:rPr>
            </w:pPr>
            <w:r w:rsidRPr="00086FA2">
              <w:rPr>
                <w:rFonts w:ascii="Arial" w:hAnsi="Arial" w:cs="Arial"/>
              </w:rPr>
              <w:t>Подпрограмма 2 «Патриотическое воспитание молодежи Большеулуйского района»;</w:t>
            </w:r>
          </w:p>
          <w:p w14:paraId="32DEE999" w14:textId="4DFBE412" w:rsidR="00297FA5" w:rsidRPr="0094274E" w:rsidRDefault="00913F6C" w:rsidP="0094274E">
            <w:pPr>
              <w:ind w:hanging="108"/>
              <w:jc w:val="left"/>
              <w:rPr>
                <w:rFonts w:ascii="Arial" w:hAnsi="Arial" w:cs="Arial"/>
                <w:bCs/>
              </w:rPr>
            </w:pPr>
            <w:r w:rsidRPr="00086FA2">
              <w:rPr>
                <w:rFonts w:ascii="Arial" w:hAnsi="Arial" w:cs="Arial"/>
              </w:rPr>
              <w:t xml:space="preserve"> </w:t>
            </w:r>
            <w:r w:rsidR="00A00325" w:rsidRPr="00086FA2">
              <w:rPr>
                <w:rFonts w:ascii="Arial" w:hAnsi="Arial" w:cs="Arial"/>
              </w:rPr>
              <w:t xml:space="preserve"> </w:t>
            </w:r>
            <w:r w:rsidRPr="00086FA2">
              <w:rPr>
                <w:rFonts w:ascii="Arial" w:hAnsi="Arial" w:cs="Arial"/>
              </w:rPr>
              <w:t xml:space="preserve">Подпрограмма 3 «Обеспечение жильем молодых семей </w:t>
            </w:r>
            <w:r w:rsidR="000E3C55" w:rsidRPr="00086FA2">
              <w:rPr>
                <w:rFonts w:ascii="Arial" w:hAnsi="Arial" w:cs="Arial"/>
              </w:rPr>
              <w:t xml:space="preserve"> </w:t>
            </w:r>
            <w:r w:rsidR="00297FA5" w:rsidRPr="00086FA2">
              <w:rPr>
                <w:rFonts w:ascii="Arial" w:hAnsi="Arial" w:cs="Arial"/>
              </w:rPr>
              <w:t xml:space="preserve">  </w:t>
            </w:r>
            <w:r w:rsidRPr="00086FA2">
              <w:rPr>
                <w:rFonts w:ascii="Arial" w:hAnsi="Arial" w:cs="Arial"/>
              </w:rPr>
              <w:t>в</w:t>
            </w:r>
            <w:r w:rsidR="00C36E97" w:rsidRPr="00086FA2">
              <w:rPr>
                <w:rFonts w:ascii="Arial" w:hAnsi="Arial" w:cs="Arial"/>
                <w:bCs/>
              </w:rPr>
              <w:t xml:space="preserve"> Большеулуйском районе»</w:t>
            </w:r>
          </w:p>
        </w:tc>
      </w:tr>
      <w:tr w:rsidR="00913F6C" w:rsidRPr="00086FA2" w14:paraId="6858E7C0" w14:textId="77777777" w:rsidTr="00AD5E32">
        <w:trPr>
          <w:trHeight w:val="145"/>
        </w:trPr>
        <w:tc>
          <w:tcPr>
            <w:tcW w:w="3420" w:type="dxa"/>
          </w:tcPr>
          <w:p w14:paraId="2156F568" w14:textId="77777777" w:rsidR="00913F6C" w:rsidRPr="00086FA2" w:rsidRDefault="00913F6C" w:rsidP="007F3442">
            <w:pPr>
              <w:snapToGrid w:val="0"/>
              <w:rPr>
                <w:rFonts w:ascii="Arial" w:hAnsi="Arial" w:cs="Arial"/>
              </w:rPr>
            </w:pPr>
            <w:r w:rsidRPr="00086FA2">
              <w:rPr>
                <w:rFonts w:ascii="Arial" w:hAnsi="Arial" w:cs="Arial"/>
              </w:rPr>
              <w:t>Цель муниципальной Программы</w:t>
            </w:r>
          </w:p>
          <w:p w14:paraId="20116755" w14:textId="77777777" w:rsidR="00913F6C" w:rsidRPr="00086FA2" w:rsidRDefault="00913F6C" w:rsidP="007F3442">
            <w:pPr>
              <w:snapToGrid w:val="0"/>
              <w:rPr>
                <w:rFonts w:ascii="Arial" w:hAnsi="Arial" w:cs="Arial"/>
              </w:rPr>
            </w:pPr>
          </w:p>
          <w:p w14:paraId="56B5E578" w14:textId="77777777" w:rsidR="00913F6C" w:rsidRPr="00086FA2" w:rsidRDefault="00913F6C" w:rsidP="007F3442">
            <w:pPr>
              <w:snapToGrid w:val="0"/>
              <w:rPr>
                <w:rFonts w:ascii="Arial" w:hAnsi="Arial" w:cs="Arial"/>
              </w:rPr>
            </w:pPr>
          </w:p>
          <w:p w14:paraId="1B311246" w14:textId="77777777" w:rsidR="00913F6C" w:rsidRPr="00086FA2" w:rsidRDefault="00913F6C" w:rsidP="007F3442">
            <w:pPr>
              <w:snapToGrid w:val="0"/>
              <w:rPr>
                <w:rFonts w:ascii="Arial" w:hAnsi="Arial" w:cs="Arial"/>
              </w:rPr>
            </w:pPr>
          </w:p>
        </w:tc>
        <w:tc>
          <w:tcPr>
            <w:tcW w:w="6648" w:type="dxa"/>
          </w:tcPr>
          <w:p w14:paraId="4496CD90" w14:textId="77777777" w:rsidR="00913F6C" w:rsidRPr="00086FA2" w:rsidRDefault="00913F6C" w:rsidP="009A3ECB">
            <w:pPr>
              <w:ind w:left="-18" w:firstLine="18"/>
              <w:rPr>
                <w:rFonts w:ascii="Arial" w:hAnsi="Arial" w:cs="Arial"/>
              </w:rPr>
            </w:pPr>
            <w:r w:rsidRPr="00086FA2">
              <w:rPr>
                <w:rFonts w:ascii="Arial" w:hAnsi="Arial" w:cs="Arial"/>
                <w:bCs/>
              </w:rPr>
              <w:t xml:space="preserve">Создание условий для </w:t>
            </w:r>
            <w:r w:rsidR="009A3ECB" w:rsidRPr="00086FA2">
              <w:rPr>
                <w:rFonts w:ascii="Arial" w:hAnsi="Arial" w:cs="Arial"/>
                <w:bCs/>
              </w:rPr>
              <w:t>развития потенциала молодежи и его реализации в интересах развития Большеулуйского района</w:t>
            </w:r>
          </w:p>
        </w:tc>
      </w:tr>
      <w:tr w:rsidR="00913F6C" w:rsidRPr="00086FA2" w14:paraId="0B2A5EEE" w14:textId="77777777" w:rsidTr="00AD5E32">
        <w:trPr>
          <w:trHeight w:val="478"/>
        </w:trPr>
        <w:tc>
          <w:tcPr>
            <w:tcW w:w="3420" w:type="dxa"/>
          </w:tcPr>
          <w:p w14:paraId="35BF93CE" w14:textId="77777777" w:rsidR="00913F6C" w:rsidRPr="00086FA2" w:rsidRDefault="00913F6C" w:rsidP="007F3442">
            <w:pPr>
              <w:snapToGrid w:val="0"/>
              <w:rPr>
                <w:rFonts w:ascii="Arial" w:hAnsi="Arial" w:cs="Arial"/>
              </w:rPr>
            </w:pPr>
            <w:r w:rsidRPr="00086FA2">
              <w:rPr>
                <w:rFonts w:ascii="Arial" w:hAnsi="Arial" w:cs="Arial"/>
              </w:rPr>
              <w:t>Задачи муниципальной Программы</w:t>
            </w:r>
          </w:p>
        </w:tc>
        <w:tc>
          <w:tcPr>
            <w:tcW w:w="6648" w:type="dxa"/>
            <w:vAlign w:val="center"/>
          </w:tcPr>
          <w:p w14:paraId="119624A0" w14:textId="77777777" w:rsidR="00913F6C" w:rsidRPr="00086FA2" w:rsidRDefault="00913F6C" w:rsidP="007F3442">
            <w:pPr>
              <w:rPr>
                <w:rFonts w:ascii="Arial" w:hAnsi="Arial" w:cs="Arial"/>
              </w:rPr>
            </w:pPr>
            <w:r w:rsidRPr="00086FA2">
              <w:rPr>
                <w:rFonts w:ascii="Arial" w:hAnsi="Arial" w:cs="Arial"/>
              </w:rPr>
              <w:t>Задача 1. «Создание условий успешной социализации и эффективной самореализации молодежи Большеулуйского района»;</w:t>
            </w:r>
          </w:p>
          <w:p w14:paraId="4807B8FC" w14:textId="77777777" w:rsidR="00913F6C" w:rsidRPr="00086FA2" w:rsidRDefault="00913F6C" w:rsidP="007F3442">
            <w:pPr>
              <w:rPr>
                <w:rFonts w:ascii="Arial" w:hAnsi="Arial" w:cs="Arial"/>
              </w:rPr>
            </w:pPr>
            <w:r w:rsidRPr="00086FA2">
              <w:rPr>
                <w:rFonts w:ascii="Arial" w:hAnsi="Arial" w:cs="Arial"/>
              </w:rPr>
              <w:t>Задача 2. «Создание условий для увеличения количества молодежных общественных организаций и объединений»;</w:t>
            </w:r>
          </w:p>
          <w:p w14:paraId="6B50717D" w14:textId="344E0A9C" w:rsidR="001777A9" w:rsidRPr="00086FA2" w:rsidRDefault="001777A9" w:rsidP="001777A9">
            <w:pPr>
              <w:rPr>
                <w:rFonts w:ascii="Arial" w:hAnsi="Arial" w:cs="Arial"/>
              </w:rPr>
            </w:pPr>
            <w:r w:rsidRPr="00086FA2">
              <w:rPr>
                <w:rStyle w:val="afb"/>
                <w:rFonts w:ascii="Arial" w:hAnsi="Arial" w:cs="Arial"/>
                <w:sz w:val="24"/>
              </w:rPr>
              <w:t>Задача 3</w:t>
            </w:r>
            <w:r w:rsidRPr="00086FA2">
              <w:rPr>
                <w:rFonts w:ascii="Arial" w:hAnsi="Arial" w:cs="Arial"/>
              </w:rPr>
              <w:t>.</w:t>
            </w:r>
            <w:r w:rsidR="00C6798C">
              <w:rPr>
                <w:rFonts w:ascii="Arial" w:hAnsi="Arial" w:cs="Arial"/>
              </w:rPr>
              <w:t xml:space="preserve"> </w:t>
            </w:r>
            <w:r w:rsidRPr="00086FA2">
              <w:rPr>
                <w:rFonts w:ascii="Arial" w:hAnsi="Arial" w:cs="Arial"/>
              </w:rPr>
              <w:t>«Осуществление добровольческой деятельности на территории Большеулуйского района»;</w:t>
            </w:r>
          </w:p>
          <w:p w14:paraId="081EAF5E" w14:textId="66B321BC" w:rsidR="00913F6C" w:rsidRPr="00086FA2" w:rsidRDefault="001777A9" w:rsidP="007F3442">
            <w:pPr>
              <w:rPr>
                <w:rFonts w:ascii="Arial" w:hAnsi="Arial" w:cs="Arial"/>
              </w:rPr>
            </w:pPr>
            <w:r w:rsidRPr="00086FA2">
              <w:rPr>
                <w:rFonts w:ascii="Arial" w:hAnsi="Arial" w:cs="Arial"/>
              </w:rPr>
              <w:lastRenderedPageBreak/>
              <w:t>Задача 4. «</w:t>
            </w:r>
            <w:r w:rsidR="003B17F3" w:rsidRPr="00086FA2">
              <w:rPr>
                <w:rFonts w:ascii="Arial" w:hAnsi="Arial" w:cs="Arial"/>
              </w:rPr>
              <w:t>Создание условий для дальнейшего развития и совершенствования системы патриотического воспитания молодежи Большеулуйского района</w:t>
            </w:r>
            <w:r w:rsidR="00D75E45" w:rsidRPr="00086FA2">
              <w:rPr>
                <w:rFonts w:ascii="Arial" w:hAnsi="Arial" w:cs="Arial"/>
              </w:rPr>
              <w:t>»;</w:t>
            </w:r>
          </w:p>
          <w:p w14:paraId="46000E1E" w14:textId="01222070" w:rsidR="00297FA5" w:rsidRPr="00086FA2" w:rsidRDefault="00D75E45" w:rsidP="00C6798C">
            <w:pPr>
              <w:rPr>
                <w:rFonts w:ascii="Arial" w:hAnsi="Arial" w:cs="Arial"/>
              </w:rPr>
            </w:pPr>
            <w:r w:rsidRPr="00086FA2">
              <w:rPr>
                <w:rFonts w:ascii="Arial" w:hAnsi="Arial" w:cs="Arial"/>
              </w:rPr>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913F6C" w:rsidRPr="00086FA2" w14:paraId="1E65F2A9" w14:textId="77777777" w:rsidTr="00AD5E32">
        <w:trPr>
          <w:trHeight w:val="478"/>
        </w:trPr>
        <w:tc>
          <w:tcPr>
            <w:tcW w:w="3420" w:type="dxa"/>
          </w:tcPr>
          <w:p w14:paraId="7388959E" w14:textId="77777777" w:rsidR="00913F6C" w:rsidRPr="00086FA2" w:rsidRDefault="00913F6C" w:rsidP="007F3442">
            <w:pPr>
              <w:snapToGrid w:val="0"/>
              <w:rPr>
                <w:rFonts w:ascii="Arial" w:hAnsi="Arial" w:cs="Arial"/>
              </w:rPr>
            </w:pPr>
            <w:r w:rsidRPr="00086FA2">
              <w:rPr>
                <w:rFonts w:ascii="Arial" w:hAnsi="Arial" w:cs="Arial"/>
              </w:rPr>
              <w:lastRenderedPageBreak/>
              <w:t>Этапы и сроки реализации муниципальной Программы</w:t>
            </w:r>
          </w:p>
        </w:tc>
        <w:tc>
          <w:tcPr>
            <w:tcW w:w="6648" w:type="dxa"/>
            <w:vAlign w:val="center"/>
          </w:tcPr>
          <w:p w14:paraId="59E0C156" w14:textId="77777777" w:rsidR="00913F6C" w:rsidRPr="00086FA2" w:rsidRDefault="00AF4DCC" w:rsidP="00F148EF">
            <w:pPr>
              <w:ind w:left="300"/>
              <w:rPr>
                <w:rFonts w:ascii="Arial" w:hAnsi="Arial" w:cs="Arial"/>
              </w:rPr>
            </w:pPr>
            <w:r w:rsidRPr="00086FA2">
              <w:rPr>
                <w:rFonts w:ascii="Arial" w:hAnsi="Arial" w:cs="Arial"/>
              </w:rPr>
              <w:t>2019-202</w:t>
            </w:r>
            <w:r w:rsidR="00CF109E" w:rsidRPr="00086FA2">
              <w:rPr>
                <w:rFonts w:ascii="Arial" w:hAnsi="Arial" w:cs="Arial"/>
              </w:rPr>
              <w:t>3</w:t>
            </w:r>
            <w:r w:rsidRPr="00086FA2">
              <w:rPr>
                <w:rFonts w:ascii="Arial" w:hAnsi="Arial" w:cs="Arial"/>
              </w:rPr>
              <w:t xml:space="preserve"> годы (без</w:t>
            </w:r>
            <w:r w:rsidR="00201D02" w:rsidRPr="00086FA2">
              <w:rPr>
                <w:rFonts w:ascii="Arial" w:hAnsi="Arial" w:cs="Arial"/>
              </w:rPr>
              <w:t xml:space="preserve"> деления на этапы)</w:t>
            </w:r>
          </w:p>
        </w:tc>
      </w:tr>
      <w:tr w:rsidR="00913F6C" w:rsidRPr="00086FA2" w14:paraId="40DCAA94" w14:textId="77777777" w:rsidTr="006A70E2">
        <w:trPr>
          <w:trHeight w:val="1741"/>
        </w:trPr>
        <w:tc>
          <w:tcPr>
            <w:tcW w:w="3420" w:type="dxa"/>
          </w:tcPr>
          <w:p w14:paraId="481AFEE2" w14:textId="77777777" w:rsidR="00913F6C" w:rsidRPr="00086FA2" w:rsidRDefault="00913F6C" w:rsidP="003021AE">
            <w:pPr>
              <w:snapToGrid w:val="0"/>
              <w:jc w:val="left"/>
              <w:rPr>
                <w:rFonts w:ascii="Arial" w:hAnsi="Arial" w:cs="Arial"/>
              </w:rPr>
            </w:pPr>
            <w:r w:rsidRPr="00086FA2">
              <w:rPr>
                <w:rFonts w:ascii="Arial" w:hAnsi="Arial" w:cs="Arial"/>
              </w:rPr>
              <w:t xml:space="preserve">Перечень целевых показателей </w:t>
            </w:r>
          </w:p>
          <w:p w14:paraId="4EB0F480" w14:textId="77777777" w:rsidR="00913F6C" w:rsidRPr="00086FA2" w:rsidRDefault="00913F6C" w:rsidP="003021AE">
            <w:pPr>
              <w:snapToGrid w:val="0"/>
              <w:jc w:val="left"/>
              <w:rPr>
                <w:rFonts w:ascii="Arial" w:hAnsi="Arial" w:cs="Arial"/>
              </w:rPr>
            </w:pPr>
            <w:r w:rsidRPr="00086FA2">
              <w:rPr>
                <w:rFonts w:ascii="Arial" w:hAnsi="Arial" w:cs="Arial"/>
              </w:rPr>
              <w:t>и показателей результативности муниципальной Программы</w:t>
            </w:r>
          </w:p>
          <w:p w14:paraId="75A0A884" w14:textId="77777777" w:rsidR="00913F6C" w:rsidRPr="00086FA2" w:rsidRDefault="00913F6C" w:rsidP="007F3442">
            <w:pPr>
              <w:snapToGrid w:val="0"/>
              <w:rPr>
                <w:rFonts w:ascii="Arial" w:hAnsi="Arial" w:cs="Arial"/>
              </w:rPr>
            </w:pPr>
          </w:p>
          <w:p w14:paraId="2F6DBDE0" w14:textId="77777777" w:rsidR="00913F6C" w:rsidRPr="00086FA2" w:rsidRDefault="00913F6C" w:rsidP="007F3442">
            <w:pPr>
              <w:snapToGrid w:val="0"/>
              <w:rPr>
                <w:rFonts w:ascii="Arial" w:hAnsi="Arial" w:cs="Arial"/>
              </w:rPr>
            </w:pPr>
          </w:p>
          <w:p w14:paraId="2019FFD6" w14:textId="77777777" w:rsidR="00913F6C" w:rsidRPr="00086FA2" w:rsidRDefault="00913F6C" w:rsidP="007F3442">
            <w:pPr>
              <w:snapToGrid w:val="0"/>
              <w:rPr>
                <w:rFonts w:ascii="Arial" w:hAnsi="Arial" w:cs="Arial"/>
              </w:rPr>
            </w:pPr>
          </w:p>
          <w:p w14:paraId="207876D5" w14:textId="77777777" w:rsidR="00913F6C" w:rsidRPr="00086FA2" w:rsidRDefault="00913F6C" w:rsidP="007F3442">
            <w:pPr>
              <w:snapToGrid w:val="0"/>
              <w:rPr>
                <w:rFonts w:ascii="Arial" w:hAnsi="Arial" w:cs="Arial"/>
              </w:rPr>
            </w:pPr>
          </w:p>
          <w:p w14:paraId="487384CC" w14:textId="77777777" w:rsidR="00913F6C" w:rsidRPr="00086FA2" w:rsidRDefault="00913F6C" w:rsidP="007F3442">
            <w:pPr>
              <w:snapToGrid w:val="0"/>
              <w:rPr>
                <w:rFonts w:ascii="Arial" w:hAnsi="Arial" w:cs="Arial"/>
              </w:rPr>
            </w:pPr>
          </w:p>
          <w:p w14:paraId="12BA6186" w14:textId="77777777" w:rsidR="00913F6C" w:rsidRPr="00086FA2" w:rsidRDefault="00913F6C" w:rsidP="007F3442">
            <w:pPr>
              <w:snapToGrid w:val="0"/>
              <w:rPr>
                <w:rFonts w:ascii="Arial" w:hAnsi="Arial" w:cs="Arial"/>
              </w:rPr>
            </w:pPr>
          </w:p>
          <w:p w14:paraId="133C1C3D" w14:textId="77777777" w:rsidR="00913F6C" w:rsidRPr="00086FA2" w:rsidRDefault="00913F6C" w:rsidP="007F3442">
            <w:pPr>
              <w:snapToGrid w:val="0"/>
              <w:rPr>
                <w:rFonts w:ascii="Arial" w:hAnsi="Arial" w:cs="Arial"/>
              </w:rPr>
            </w:pPr>
          </w:p>
          <w:p w14:paraId="0413F960" w14:textId="77777777" w:rsidR="00913F6C" w:rsidRPr="00086FA2" w:rsidRDefault="00913F6C" w:rsidP="007F3442">
            <w:pPr>
              <w:snapToGrid w:val="0"/>
              <w:rPr>
                <w:rFonts w:ascii="Arial" w:hAnsi="Arial" w:cs="Arial"/>
              </w:rPr>
            </w:pPr>
          </w:p>
          <w:p w14:paraId="0D52879C" w14:textId="77777777" w:rsidR="00913F6C" w:rsidRPr="00086FA2" w:rsidRDefault="00913F6C" w:rsidP="007F3442">
            <w:pPr>
              <w:snapToGrid w:val="0"/>
              <w:rPr>
                <w:rFonts w:ascii="Arial" w:hAnsi="Arial" w:cs="Arial"/>
              </w:rPr>
            </w:pPr>
          </w:p>
          <w:p w14:paraId="322913D6" w14:textId="77777777" w:rsidR="00913F6C" w:rsidRPr="00086FA2" w:rsidRDefault="00913F6C" w:rsidP="007F3442">
            <w:pPr>
              <w:snapToGrid w:val="0"/>
              <w:rPr>
                <w:rFonts w:ascii="Arial" w:hAnsi="Arial" w:cs="Arial"/>
              </w:rPr>
            </w:pPr>
          </w:p>
          <w:p w14:paraId="6CEABA01" w14:textId="77777777" w:rsidR="00913F6C" w:rsidRPr="00086FA2" w:rsidRDefault="00913F6C" w:rsidP="007F3442">
            <w:pPr>
              <w:snapToGrid w:val="0"/>
              <w:rPr>
                <w:rFonts w:ascii="Arial" w:hAnsi="Arial" w:cs="Arial"/>
              </w:rPr>
            </w:pPr>
          </w:p>
          <w:p w14:paraId="03EE9A39" w14:textId="77777777" w:rsidR="00913F6C" w:rsidRPr="00086FA2" w:rsidRDefault="00913F6C" w:rsidP="007F3442">
            <w:pPr>
              <w:snapToGrid w:val="0"/>
              <w:rPr>
                <w:rFonts w:ascii="Arial" w:hAnsi="Arial" w:cs="Arial"/>
              </w:rPr>
            </w:pPr>
          </w:p>
        </w:tc>
        <w:tc>
          <w:tcPr>
            <w:tcW w:w="6648" w:type="dxa"/>
            <w:vAlign w:val="center"/>
          </w:tcPr>
          <w:p w14:paraId="739F38DF" w14:textId="77777777" w:rsidR="00913F6C" w:rsidRPr="00086FA2" w:rsidRDefault="00913F6C" w:rsidP="007F3442">
            <w:pPr>
              <w:numPr>
                <w:ilvl w:val="0"/>
                <w:numId w:val="9"/>
              </w:numPr>
              <w:ind w:left="300" w:hanging="240"/>
              <w:rPr>
                <w:rFonts w:ascii="Arial" w:hAnsi="Arial" w:cs="Arial"/>
              </w:rPr>
            </w:pPr>
            <w:r w:rsidRPr="00086FA2">
              <w:rPr>
                <w:rFonts w:ascii="Arial" w:hAnsi="Arial" w:cs="Arial"/>
              </w:rPr>
              <w:t xml:space="preserve">количество молодежи, проживающей в Большеулуйском районе, получившей консультационные услуги </w:t>
            </w:r>
            <w:r w:rsidR="00CB2454" w:rsidRPr="00086FA2">
              <w:rPr>
                <w:rFonts w:ascii="Arial" w:hAnsi="Arial" w:cs="Arial"/>
              </w:rPr>
              <w:t>- до 43 в 202</w:t>
            </w:r>
            <w:r w:rsidR="00CF109E" w:rsidRPr="00086FA2">
              <w:rPr>
                <w:rFonts w:ascii="Arial" w:hAnsi="Arial" w:cs="Arial"/>
              </w:rPr>
              <w:t>3</w:t>
            </w:r>
            <w:r w:rsidRPr="00086FA2">
              <w:rPr>
                <w:rFonts w:ascii="Arial" w:hAnsi="Arial" w:cs="Arial"/>
              </w:rPr>
              <w:t xml:space="preserve"> году);</w:t>
            </w:r>
          </w:p>
          <w:p w14:paraId="3E55BDBF" w14:textId="77777777" w:rsidR="00913F6C" w:rsidRPr="00086FA2" w:rsidRDefault="00913F6C" w:rsidP="007F3442">
            <w:pPr>
              <w:numPr>
                <w:ilvl w:val="0"/>
                <w:numId w:val="9"/>
              </w:numPr>
              <w:ind w:left="300" w:hanging="240"/>
              <w:rPr>
                <w:rFonts w:ascii="Arial" w:hAnsi="Arial" w:cs="Arial"/>
              </w:rPr>
            </w:pPr>
            <w:r w:rsidRPr="00086FA2">
              <w:rPr>
                <w:rFonts w:ascii="Arial" w:hAnsi="Arial" w:cs="Arial"/>
              </w:rPr>
              <w:t>доля молодежи, посещающих клубы, студии, объединения разных направленностей от общего числа молодежи, проживающих в Большеул</w:t>
            </w:r>
            <w:r w:rsidR="00544AF7" w:rsidRPr="00086FA2">
              <w:rPr>
                <w:rFonts w:ascii="Arial" w:hAnsi="Arial" w:cs="Arial"/>
              </w:rPr>
              <w:t>уйском районе до 17 % в 202</w:t>
            </w:r>
            <w:r w:rsidR="00CF109E" w:rsidRPr="00086FA2">
              <w:rPr>
                <w:rFonts w:ascii="Arial" w:hAnsi="Arial" w:cs="Arial"/>
              </w:rPr>
              <w:t>3</w:t>
            </w:r>
            <w:r w:rsidRPr="00086FA2">
              <w:rPr>
                <w:rFonts w:ascii="Arial" w:hAnsi="Arial" w:cs="Arial"/>
              </w:rPr>
              <w:t xml:space="preserve"> году;</w:t>
            </w:r>
          </w:p>
          <w:p w14:paraId="7A5D103D" w14:textId="77777777" w:rsidR="00913F6C" w:rsidRPr="00086FA2" w:rsidRDefault="00913F6C" w:rsidP="007F3442">
            <w:pPr>
              <w:numPr>
                <w:ilvl w:val="0"/>
                <w:numId w:val="9"/>
              </w:numPr>
              <w:ind w:left="300" w:hanging="240"/>
              <w:rPr>
                <w:rFonts w:ascii="Arial" w:hAnsi="Arial" w:cs="Arial"/>
              </w:rPr>
            </w:pPr>
            <w:r w:rsidRPr="00086FA2">
              <w:rPr>
                <w:rFonts w:ascii="Arial" w:hAnsi="Arial" w:cs="Arial"/>
              </w:rPr>
              <w:t xml:space="preserve">количество молодых людей, проживающих в Большеулуйском районе, вовлеченных в мероприятия </w:t>
            </w:r>
            <w:r w:rsidR="00544AF7" w:rsidRPr="00086FA2">
              <w:rPr>
                <w:rFonts w:ascii="Arial" w:hAnsi="Arial" w:cs="Arial"/>
              </w:rPr>
              <w:t xml:space="preserve"> </w:t>
            </w:r>
            <w:r w:rsidRPr="00086FA2">
              <w:rPr>
                <w:rFonts w:ascii="Arial" w:hAnsi="Arial" w:cs="Arial"/>
              </w:rPr>
              <w:t xml:space="preserve"> до 12</w:t>
            </w:r>
            <w:r w:rsidR="00544AF7" w:rsidRPr="00086FA2">
              <w:rPr>
                <w:rFonts w:ascii="Arial" w:hAnsi="Arial" w:cs="Arial"/>
              </w:rPr>
              <w:t>45 человек в 202</w:t>
            </w:r>
            <w:r w:rsidR="00CF109E" w:rsidRPr="00086FA2">
              <w:rPr>
                <w:rFonts w:ascii="Arial" w:hAnsi="Arial" w:cs="Arial"/>
              </w:rPr>
              <w:t>3</w:t>
            </w:r>
            <w:r w:rsidRPr="00086FA2">
              <w:rPr>
                <w:rFonts w:ascii="Arial" w:hAnsi="Arial" w:cs="Arial"/>
              </w:rPr>
              <w:t xml:space="preserve"> году;</w:t>
            </w:r>
          </w:p>
          <w:p w14:paraId="5F44FBC7" w14:textId="154314D3" w:rsidR="00913F6C" w:rsidRPr="00086FA2" w:rsidRDefault="00913F6C" w:rsidP="007F3442">
            <w:pPr>
              <w:pStyle w:val="ConsPlusCell"/>
              <w:numPr>
                <w:ilvl w:val="0"/>
                <w:numId w:val="18"/>
              </w:numPr>
              <w:tabs>
                <w:tab w:val="left" w:pos="300"/>
              </w:tabs>
              <w:spacing w:line="240" w:lineRule="auto"/>
              <w:ind w:left="300" w:hanging="245"/>
              <w:jc w:val="both"/>
              <w:rPr>
                <w:rFonts w:ascii="Arial" w:hAnsi="Arial" w:cs="Arial"/>
                <w:sz w:val="24"/>
                <w:szCs w:val="24"/>
              </w:rPr>
            </w:pPr>
            <w:r w:rsidRPr="00086FA2">
              <w:rPr>
                <w:rFonts w:ascii="Arial" w:hAnsi="Arial" w:cs="Arial"/>
                <w:sz w:val="24"/>
                <w:szCs w:val="24"/>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086FA2">
              <w:rPr>
                <w:rFonts w:ascii="Arial" w:hAnsi="Arial" w:cs="Arial"/>
                <w:kern w:val="0"/>
                <w:sz w:val="24"/>
                <w:szCs w:val="24"/>
                <w:lang w:eastAsia="ru-RU"/>
              </w:rPr>
              <w:t xml:space="preserve"> </w:t>
            </w:r>
            <w:r w:rsidR="00544AF7" w:rsidRPr="00086FA2">
              <w:rPr>
                <w:rFonts w:ascii="Arial" w:hAnsi="Arial" w:cs="Arial"/>
                <w:kern w:val="0"/>
                <w:sz w:val="24"/>
                <w:szCs w:val="24"/>
                <w:lang w:eastAsia="ru-RU"/>
              </w:rPr>
              <w:t xml:space="preserve">  до 8 % в 202</w:t>
            </w:r>
            <w:r w:rsidR="00CF109E" w:rsidRPr="00086FA2">
              <w:rPr>
                <w:rFonts w:ascii="Arial" w:hAnsi="Arial" w:cs="Arial"/>
                <w:kern w:val="0"/>
                <w:sz w:val="24"/>
                <w:szCs w:val="24"/>
                <w:lang w:eastAsia="ru-RU"/>
              </w:rPr>
              <w:t>3</w:t>
            </w:r>
            <w:r w:rsidR="00544AF7" w:rsidRPr="00086FA2">
              <w:rPr>
                <w:rFonts w:ascii="Arial" w:hAnsi="Arial" w:cs="Arial"/>
                <w:kern w:val="0"/>
                <w:sz w:val="24"/>
                <w:szCs w:val="24"/>
                <w:lang w:eastAsia="ru-RU"/>
              </w:rPr>
              <w:t xml:space="preserve"> году</w:t>
            </w:r>
            <w:r w:rsidRPr="00086FA2">
              <w:rPr>
                <w:rFonts w:ascii="Arial" w:hAnsi="Arial" w:cs="Arial"/>
                <w:kern w:val="0"/>
                <w:sz w:val="24"/>
                <w:szCs w:val="24"/>
                <w:lang w:eastAsia="ru-RU"/>
              </w:rPr>
              <w:t>;</w:t>
            </w:r>
          </w:p>
          <w:p w14:paraId="747BF8CD" w14:textId="4982959B" w:rsidR="00913F6C" w:rsidRPr="00086FA2" w:rsidRDefault="00913F6C" w:rsidP="007F3442">
            <w:pPr>
              <w:widowControl w:val="0"/>
              <w:numPr>
                <w:ilvl w:val="0"/>
                <w:numId w:val="18"/>
              </w:numPr>
              <w:autoSpaceDE w:val="0"/>
              <w:autoSpaceDN w:val="0"/>
              <w:adjustRightInd w:val="0"/>
              <w:ind w:left="300" w:hanging="245"/>
              <w:rPr>
                <w:rFonts w:ascii="Arial" w:hAnsi="Arial" w:cs="Arial"/>
              </w:rPr>
            </w:pPr>
            <w:r w:rsidRPr="00086FA2">
              <w:rPr>
                <w:rFonts w:ascii="Arial" w:hAnsi="Arial" w:cs="Arial"/>
              </w:rPr>
              <w:t xml:space="preserve">удельный вес молодых граждан, проживающих </w:t>
            </w:r>
            <w:r w:rsidRPr="00086FA2">
              <w:rPr>
                <w:rFonts w:ascii="Arial" w:hAnsi="Arial" w:cs="Arial"/>
              </w:rPr>
              <w:br/>
              <w:t>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w:t>
            </w:r>
            <w:r w:rsidR="00544AF7" w:rsidRPr="00086FA2">
              <w:rPr>
                <w:rFonts w:ascii="Arial" w:hAnsi="Arial" w:cs="Arial"/>
              </w:rPr>
              <w:t>сти до 2,8 % в 202</w:t>
            </w:r>
            <w:r w:rsidR="00CF109E" w:rsidRPr="00086FA2">
              <w:rPr>
                <w:rFonts w:ascii="Arial" w:hAnsi="Arial" w:cs="Arial"/>
              </w:rPr>
              <w:t>3</w:t>
            </w:r>
            <w:r w:rsidR="00544AF7" w:rsidRPr="00086FA2">
              <w:rPr>
                <w:rFonts w:ascii="Arial" w:hAnsi="Arial" w:cs="Arial"/>
              </w:rPr>
              <w:t xml:space="preserve"> году</w:t>
            </w:r>
            <w:r w:rsidRPr="00086FA2">
              <w:rPr>
                <w:rFonts w:ascii="Arial" w:hAnsi="Arial" w:cs="Arial"/>
              </w:rPr>
              <w:t xml:space="preserve">; </w:t>
            </w:r>
          </w:p>
          <w:p w14:paraId="5304C5CF" w14:textId="77777777" w:rsidR="00913F6C" w:rsidRPr="00086FA2" w:rsidRDefault="00913F6C" w:rsidP="007F3442">
            <w:pPr>
              <w:numPr>
                <w:ilvl w:val="0"/>
                <w:numId w:val="9"/>
              </w:numPr>
              <w:ind w:left="300" w:hanging="245"/>
              <w:rPr>
                <w:rFonts w:ascii="Arial" w:hAnsi="Arial" w:cs="Arial"/>
              </w:rPr>
            </w:pPr>
            <w:r w:rsidRPr="00086FA2">
              <w:rPr>
                <w:rFonts w:ascii="Arial" w:hAnsi="Arial" w:cs="Arial"/>
              </w:rPr>
              <w:t>удельный вес молодых граждан, проживающих в Большеулуйском районе, вовлеченных в добровольческую деяте</w:t>
            </w:r>
            <w:r w:rsidR="0046604F" w:rsidRPr="00086FA2">
              <w:rPr>
                <w:rFonts w:ascii="Arial" w:hAnsi="Arial" w:cs="Arial"/>
              </w:rPr>
              <w:t>льность, в их общей численности до 2,0 % в 202</w:t>
            </w:r>
            <w:r w:rsidR="00CF109E" w:rsidRPr="00086FA2">
              <w:rPr>
                <w:rFonts w:ascii="Arial" w:hAnsi="Arial" w:cs="Arial"/>
              </w:rPr>
              <w:t>3</w:t>
            </w:r>
            <w:r w:rsidR="0046604F" w:rsidRPr="00086FA2">
              <w:rPr>
                <w:rFonts w:ascii="Arial" w:hAnsi="Arial" w:cs="Arial"/>
              </w:rPr>
              <w:t xml:space="preserve"> году</w:t>
            </w:r>
            <w:r w:rsidRPr="00086FA2">
              <w:rPr>
                <w:rFonts w:ascii="Arial" w:hAnsi="Arial" w:cs="Arial"/>
              </w:rPr>
              <w:t>.</w:t>
            </w:r>
          </w:p>
          <w:p w14:paraId="5136DD82" w14:textId="1A541134" w:rsidR="008D0FF1" w:rsidRPr="00C6798C" w:rsidRDefault="00913F6C" w:rsidP="00C6798C">
            <w:pPr>
              <w:widowControl w:val="0"/>
              <w:numPr>
                <w:ilvl w:val="0"/>
                <w:numId w:val="9"/>
              </w:numPr>
              <w:autoSpaceDE w:val="0"/>
              <w:autoSpaceDN w:val="0"/>
              <w:adjustRightInd w:val="0"/>
              <w:ind w:left="300" w:hanging="245"/>
              <w:rPr>
                <w:rFonts w:ascii="Arial" w:hAnsi="Arial" w:cs="Arial"/>
              </w:rPr>
            </w:pPr>
            <w:r w:rsidRPr="00086FA2">
              <w:rPr>
                <w:rFonts w:ascii="Arial" w:hAnsi="Arial" w:cs="Arial"/>
              </w:rPr>
              <w:t xml:space="preserve">количество молодых семей, улучшивших жилищные условия </w:t>
            </w:r>
            <w:r w:rsidR="001777A9" w:rsidRPr="00086FA2">
              <w:rPr>
                <w:rFonts w:ascii="Arial" w:hAnsi="Arial" w:cs="Arial"/>
              </w:rPr>
              <w:t xml:space="preserve">при получении социальных выплат- </w:t>
            </w:r>
            <w:r w:rsidR="00F148EF" w:rsidRPr="00086FA2">
              <w:rPr>
                <w:rFonts w:ascii="Arial" w:hAnsi="Arial" w:cs="Arial"/>
              </w:rPr>
              <w:t>24</w:t>
            </w:r>
            <w:r w:rsidR="00C6798C">
              <w:rPr>
                <w:rFonts w:ascii="Arial" w:hAnsi="Arial" w:cs="Arial"/>
              </w:rPr>
              <w:t xml:space="preserve"> </w:t>
            </w:r>
            <w:r w:rsidR="00F148EF" w:rsidRPr="00086FA2">
              <w:rPr>
                <w:rFonts w:ascii="Arial" w:hAnsi="Arial" w:cs="Arial"/>
              </w:rPr>
              <w:t>семьи</w:t>
            </w:r>
            <w:r w:rsidRPr="00086FA2">
              <w:rPr>
                <w:rFonts w:ascii="Arial" w:hAnsi="Arial" w:cs="Arial"/>
              </w:rPr>
              <w:t xml:space="preserve">       </w:t>
            </w:r>
          </w:p>
        </w:tc>
      </w:tr>
      <w:tr w:rsidR="00913F6C" w:rsidRPr="00086FA2" w14:paraId="13D9AFBD" w14:textId="77777777" w:rsidTr="006A70E2">
        <w:trPr>
          <w:trHeight w:val="2485"/>
        </w:trPr>
        <w:tc>
          <w:tcPr>
            <w:tcW w:w="3420" w:type="dxa"/>
          </w:tcPr>
          <w:p w14:paraId="6C88CE3F" w14:textId="77777777" w:rsidR="00913F6C" w:rsidRPr="00086FA2" w:rsidRDefault="00913F6C" w:rsidP="007F3442">
            <w:pPr>
              <w:snapToGrid w:val="0"/>
              <w:jc w:val="left"/>
              <w:rPr>
                <w:rFonts w:ascii="Arial" w:hAnsi="Arial" w:cs="Arial"/>
              </w:rPr>
            </w:pPr>
            <w:r w:rsidRPr="00086FA2">
              <w:rPr>
                <w:rFonts w:ascii="Arial" w:hAnsi="Arial" w:cs="Arial"/>
              </w:rPr>
              <w:t>Ресурсное обеспечение муниципальной Программы</w:t>
            </w:r>
          </w:p>
          <w:p w14:paraId="575D48F6" w14:textId="77777777" w:rsidR="00913F6C" w:rsidRPr="00086FA2" w:rsidRDefault="00913F6C" w:rsidP="007F3442">
            <w:pPr>
              <w:snapToGrid w:val="0"/>
              <w:jc w:val="left"/>
              <w:rPr>
                <w:rFonts w:ascii="Arial" w:hAnsi="Arial" w:cs="Arial"/>
              </w:rPr>
            </w:pPr>
          </w:p>
          <w:p w14:paraId="30C4EBCC" w14:textId="77777777" w:rsidR="00913F6C" w:rsidRPr="00086FA2" w:rsidRDefault="00913F6C" w:rsidP="007F3442">
            <w:pPr>
              <w:snapToGrid w:val="0"/>
              <w:jc w:val="left"/>
              <w:rPr>
                <w:rFonts w:ascii="Arial" w:hAnsi="Arial" w:cs="Arial"/>
              </w:rPr>
            </w:pPr>
          </w:p>
          <w:p w14:paraId="0D96B034" w14:textId="77777777" w:rsidR="00913F6C" w:rsidRPr="00086FA2" w:rsidRDefault="00913F6C" w:rsidP="007F3442">
            <w:pPr>
              <w:snapToGrid w:val="0"/>
              <w:jc w:val="left"/>
              <w:rPr>
                <w:rFonts w:ascii="Arial" w:hAnsi="Arial" w:cs="Arial"/>
              </w:rPr>
            </w:pPr>
          </w:p>
          <w:p w14:paraId="68F26C1E" w14:textId="77777777" w:rsidR="00913F6C" w:rsidRPr="00086FA2" w:rsidRDefault="00913F6C" w:rsidP="007F3442">
            <w:pPr>
              <w:snapToGrid w:val="0"/>
              <w:jc w:val="left"/>
              <w:rPr>
                <w:rFonts w:ascii="Arial" w:hAnsi="Arial" w:cs="Arial"/>
              </w:rPr>
            </w:pPr>
          </w:p>
          <w:p w14:paraId="372AA1B3" w14:textId="77777777" w:rsidR="00913F6C" w:rsidRPr="00086FA2" w:rsidRDefault="00913F6C" w:rsidP="007F3442">
            <w:pPr>
              <w:snapToGrid w:val="0"/>
              <w:jc w:val="left"/>
              <w:rPr>
                <w:rFonts w:ascii="Arial" w:hAnsi="Arial" w:cs="Arial"/>
              </w:rPr>
            </w:pPr>
          </w:p>
        </w:tc>
        <w:tc>
          <w:tcPr>
            <w:tcW w:w="6648" w:type="dxa"/>
          </w:tcPr>
          <w:p w14:paraId="798A31F5" w14:textId="2624AAB2" w:rsidR="00913F6C" w:rsidRPr="00086FA2" w:rsidRDefault="00913F6C" w:rsidP="007F3442">
            <w:pPr>
              <w:widowControl w:val="0"/>
              <w:autoSpaceDE w:val="0"/>
              <w:autoSpaceDN w:val="0"/>
              <w:adjustRightInd w:val="0"/>
              <w:rPr>
                <w:rFonts w:ascii="Arial" w:hAnsi="Arial" w:cs="Arial"/>
              </w:rPr>
            </w:pPr>
            <w:r w:rsidRPr="00086FA2">
              <w:rPr>
                <w:rFonts w:ascii="Arial" w:hAnsi="Arial" w:cs="Arial"/>
              </w:rPr>
              <w:t xml:space="preserve">Общий объем финансирования - </w:t>
            </w:r>
            <w:r w:rsidR="00370DA6" w:rsidRPr="00086FA2">
              <w:rPr>
                <w:rFonts w:ascii="Arial" w:hAnsi="Arial" w:cs="Arial"/>
              </w:rPr>
              <w:t>42515,00</w:t>
            </w:r>
            <w:r w:rsidRPr="00086FA2">
              <w:rPr>
                <w:rFonts w:ascii="Arial" w:hAnsi="Arial" w:cs="Arial"/>
              </w:rPr>
              <w:t xml:space="preserve"> тыс. рублей,</w:t>
            </w:r>
          </w:p>
          <w:p w14:paraId="45AB6D5A" w14:textId="77777777" w:rsidR="008D0FF1" w:rsidRPr="00086FA2" w:rsidRDefault="00913F6C" w:rsidP="007F3442">
            <w:pPr>
              <w:widowControl w:val="0"/>
              <w:autoSpaceDE w:val="0"/>
              <w:autoSpaceDN w:val="0"/>
              <w:adjustRightInd w:val="0"/>
              <w:rPr>
                <w:rFonts w:ascii="Arial" w:hAnsi="Arial" w:cs="Arial"/>
              </w:rPr>
            </w:pPr>
            <w:r w:rsidRPr="00086FA2">
              <w:rPr>
                <w:rFonts w:ascii="Arial" w:hAnsi="Arial" w:cs="Arial"/>
              </w:rPr>
              <w:t>в том числ</w:t>
            </w:r>
            <w:r w:rsidR="008D0FF1" w:rsidRPr="00086FA2">
              <w:rPr>
                <w:rFonts w:ascii="Arial" w:hAnsi="Arial" w:cs="Arial"/>
              </w:rPr>
              <w:t>е по источникам финансирования:</w:t>
            </w:r>
          </w:p>
          <w:p w14:paraId="5C8EFE85" w14:textId="77777777" w:rsidR="00913F6C" w:rsidRPr="00086FA2" w:rsidRDefault="00913F6C" w:rsidP="008D0FF1">
            <w:pPr>
              <w:widowControl w:val="0"/>
              <w:numPr>
                <w:ilvl w:val="0"/>
                <w:numId w:val="30"/>
              </w:numPr>
              <w:autoSpaceDE w:val="0"/>
              <w:autoSpaceDN w:val="0"/>
              <w:adjustRightInd w:val="0"/>
              <w:rPr>
                <w:rFonts w:ascii="Arial" w:hAnsi="Arial" w:cs="Arial"/>
              </w:rPr>
            </w:pPr>
            <w:r w:rsidRPr="00086FA2">
              <w:rPr>
                <w:rFonts w:ascii="Arial" w:hAnsi="Arial" w:cs="Arial"/>
              </w:rPr>
              <w:t xml:space="preserve">за счет средств районного бюджета – </w:t>
            </w:r>
            <w:r w:rsidR="00370DA6" w:rsidRPr="00086FA2">
              <w:rPr>
                <w:rFonts w:ascii="Arial" w:hAnsi="Arial" w:cs="Arial"/>
              </w:rPr>
              <w:t>37</w:t>
            </w:r>
            <w:r w:rsidR="00CC2526" w:rsidRPr="00086FA2">
              <w:rPr>
                <w:rFonts w:ascii="Arial" w:hAnsi="Arial" w:cs="Arial"/>
              </w:rPr>
              <w:t>295</w:t>
            </w:r>
            <w:r w:rsidR="00370DA6" w:rsidRPr="00086FA2">
              <w:rPr>
                <w:rFonts w:ascii="Arial" w:hAnsi="Arial" w:cs="Arial"/>
              </w:rPr>
              <w:t>,00</w:t>
            </w:r>
            <w:r w:rsidR="008D0FF1" w:rsidRPr="00086FA2">
              <w:rPr>
                <w:rFonts w:ascii="Arial" w:hAnsi="Arial" w:cs="Arial"/>
              </w:rPr>
              <w:t xml:space="preserve"> тыс. рублей;</w:t>
            </w:r>
          </w:p>
          <w:p w14:paraId="74C71293" w14:textId="77777777" w:rsidR="00913F6C" w:rsidRPr="00086FA2" w:rsidRDefault="00A844BF" w:rsidP="008D0FF1">
            <w:pPr>
              <w:widowControl w:val="0"/>
              <w:numPr>
                <w:ilvl w:val="0"/>
                <w:numId w:val="30"/>
              </w:numPr>
              <w:autoSpaceDE w:val="0"/>
              <w:autoSpaceDN w:val="0"/>
              <w:adjustRightInd w:val="0"/>
              <w:rPr>
                <w:rFonts w:ascii="Arial" w:hAnsi="Arial" w:cs="Arial"/>
              </w:rPr>
            </w:pPr>
            <w:r w:rsidRPr="00086FA2">
              <w:rPr>
                <w:rFonts w:ascii="Arial" w:hAnsi="Arial" w:cs="Arial"/>
              </w:rPr>
              <w:t xml:space="preserve">за счет средств </w:t>
            </w:r>
            <w:r w:rsidR="00913F6C" w:rsidRPr="00086FA2">
              <w:rPr>
                <w:rFonts w:ascii="Arial" w:hAnsi="Arial" w:cs="Arial"/>
              </w:rPr>
              <w:t xml:space="preserve">краевого бюджета – </w:t>
            </w:r>
            <w:r w:rsidR="00CC2526" w:rsidRPr="00086FA2">
              <w:rPr>
                <w:rFonts w:ascii="Arial" w:hAnsi="Arial" w:cs="Arial"/>
              </w:rPr>
              <w:t>3941</w:t>
            </w:r>
            <w:r w:rsidR="00370DA6" w:rsidRPr="00086FA2">
              <w:rPr>
                <w:rFonts w:ascii="Arial" w:hAnsi="Arial" w:cs="Arial"/>
              </w:rPr>
              <w:t>,50</w:t>
            </w:r>
            <w:r w:rsidR="008D0FF1" w:rsidRPr="00086FA2">
              <w:rPr>
                <w:rFonts w:ascii="Arial" w:hAnsi="Arial" w:cs="Arial"/>
              </w:rPr>
              <w:t xml:space="preserve"> тыс. рублей;</w:t>
            </w:r>
            <w:r w:rsidR="00913F6C" w:rsidRPr="00086FA2">
              <w:rPr>
                <w:rFonts w:ascii="Arial" w:hAnsi="Arial" w:cs="Arial"/>
              </w:rPr>
              <w:t xml:space="preserve"> </w:t>
            </w:r>
            <w:r w:rsidR="008D0FF1" w:rsidRPr="00086FA2">
              <w:rPr>
                <w:rFonts w:ascii="Arial" w:hAnsi="Arial" w:cs="Arial"/>
              </w:rPr>
              <w:t xml:space="preserve"> </w:t>
            </w:r>
          </w:p>
          <w:p w14:paraId="14207E93" w14:textId="77777777" w:rsidR="00913F6C" w:rsidRPr="00086FA2" w:rsidRDefault="00913F6C" w:rsidP="008D0FF1">
            <w:pPr>
              <w:widowControl w:val="0"/>
              <w:numPr>
                <w:ilvl w:val="0"/>
                <w:numId w:val="30"/>
              </w:numPr>
              <w:autoSpaceDE w:val="0"/>
              <w:autoSpaceDN w:val="0"/>
              <w:adjustRightInd w:val="0"/>
              <w:rPr>
                <w:rFonts w:ascii="Arial" w:hAnsi="Arial" w:cs="Arial"/>
              </w:rPr>
            </w:pPr>
            <w:r w:rsidRPr="00086FA2">
              <w:rPr>
                <w:rFonts w:ascii="Arial" w:hAnsi="Arial" w:cs="Arial"/>
              </w:rPr>
              <w:t xml:space="preserve">за счет средств федерального бюджета – </w:t>
            </w:r>
            <w:r w:rsidR="00D82966" w:rsidRPr="00086FA2">
              <w:rPr>
                <w:rFonts w:ascii="Arial" w:hAnsi="Arial" w:cs="Arial"/>
              </w:rPr>
              <w:t>1278,50</w:t>
            </w:r>
            <w:r w:rsidR="008D0FF1" w:rsidRPr="00086FA2">
              <w:rPr>
                <w:rFonts w:ascii="Arial" w:hAnsi="Arial" w:cs="Arial"/>
              </w:rPr>
              <w:t xml:space="preserve"> тыс. рублей. </w:t>
            </w:r>
          </w:p>
          <w:p w14:paraId="6EB11E36" w14:textId="1F61B651" w:rsidR="00362D86" w:rsidRPr="00C6798C" w:rsidRDefault="00A844BF" w:rsidP="00C6798C">
            <w:pPr>
              <w:widowControl w:val="0"/>
              <w:numPr>
                <w:ilvl w:val="0"/>
                <w:numId w:val="30"/>
              </w:numPr>
              <w:autoSpaceDE w:val="0"/>
              <w:autoSpaceDN w:val="0"/>
              <w:adjustRightInd w:val="0"/>
              <w:rPr>
                <w:rFonts w:ascii="Arial" w:hAnsi="Arial" w:cs="Arial"/>
              </w:rPr>
            </w:pPr>
            <w:r w:rsidRPr="00086FA2">
              <w:rPr>
                <w:rFonts w:ascii="Arial" w:hAnsi="Arial" w:cs="Arial"/>
              </w:rPr>
              <w:t>В том числе по годам:</w:t>
            </w:r>
          </w:p>
          <w:p w14:paraId="1BE10205" w14:textId="77777777" w:rsidR="00A844BF" w:rsidRPr="00086FA2" w:rsidRDefault="00A844BF" w:rsidP="008D0FF1">
            <w:pPr>
              <w:widowControl w:val="0"/>
              <w:numPr>
                <w:ilvl w:val="0"/>
                <w:numId w:val="30"/>
              </w:numPr>
              <w:autoSpaceDE w:val="0"/>
              <w:autoSpaceDN w:val="0"/>
              <w:adjustRightInd w:val="0"/>
              <w:rPr>
                <w:rFonts w:ascii="Arial" w:hAnsi="Arial" w:cs="Arial"/>
              </w:rPr>
            </w:pPr>
            <w:r w:rsidRPr="00086FA2">
              <w:rPr>
                <w:rFonts w:ascii="Arial" w:hAnsi="Arial" w:cs="Arial"/>
              </w:rPr>
              <w:t xml:space="preserve">2019- </w:t>
            </w:r>
            <w:r w:rsidR="003C53A1" w:rsidRPr="00086FA2">
              <w:rPr>
                <w:rFonts w:ascii="Arial" w:hAnsi="Arial" w:cs="Arial"/>
              </w:rPr>
              <w:t>9483,</w:t>
            </w:r>
            <w:r w:rsidR="00B15238" w:rsidRPr="00086FA2">
              <w:rPr>
                <w:rFonts w:ascii="Arial" w:hAnsi="Arial" w:cs="Arial"/>
              </w:rPr>
              <w:t>80</w:t>
            </w:r>
            <w:r w:rsidRPr="00086FA2">
              <w:rPr>
                <w:rFonts w:ascii="Arial" w:hAnsi="Arial" w:cs="Arial"/>
              </w:rPr>
              <w:t xml:space="preserve"> тыс. рублей;</w:t>
            </w:r>
          </w:p>
          <w:p w14:paraId="22172BCC" w14:textId="77777777" w:rsidR="009C0BA8" w:rsidRPr="00086FA2" w:rsidRDefault="009C0BA8" w:rsidP="009C0BA8">
            <w:pPr>
              <w:widowControl w:val="0"/>
              <w:autoSpaceDE w:val="0"/>
              <w:autoSpaceDN w:val="0"/>
              <w:adjustRightInd w:val="0"/>
              <w:ind w:left="720"/>
              <w:rPr>
                <w:rFonts w:ascii="Arial" w:hAnsi="Arial" w:cs="Arial"/>
              </w:rPr>
            </w:pPr>
            <w:r w:rsidRPr="00086FA2">
              <w:rPr>
                <w:rFonts w:ascii="Arial" w:hAnsi="Arial" w:cs="Arial"/>
              </w:rPr>
              <w:t xml:space="preserve">за счет средств районного бюджета – </w:t>
            </w:r>
            <w:r w:rsidR="00F148EF" w:rsidRPr="00086FA2">
              <w:rPr>
                <w:rFonts w:ascii="Arial" w:hAnsi="Arial" w:cs="Arial"/>
              </w:rPr>
              <w:t>7081,00</w:t>
            </w:r>
            <w:r w:rsidRPr="00086FA2">
              <w:rPr>
                <w:rFonts w:ascii="Arial" w:hAnsi="Arial" w:cs="Arial"/>
              </w:rPr>
              <w:t xml:space="preserve"> тыс. рублей;</w:t>
            </w:r>
          </w:p>
          <w:p w14:paraId="6DF7EA81" w14:textId="77777777" w:rsidR="009C0BA8" w:rsidRPr="00086FA2" w:rsidRDefault="009C0BA8" w:rsidP="009C0BA8">
            <w:pPr>
              <w:widowControl w:val="0"/>
              <w:autoSpaceDE w:val="0"/>
              <w:autoSpaceDN w:val="0"/>
              <w:adjustRightInd w:val="0"/>
              <w:ind w:left="720"/>
              <w:rPr>
                <w:rFonts w:ascii="Arial" w:hAnsi="Arial" w:cs="Arial"/>
              </w:rPr>
            </w:pPr>
            <w:r w:rsidRPr="00086FA2">
              <w:rPr>
                <w:rFonts w:ascii="Arial" w:hAnsi="Arial" w:cs="Arial"/>
              </w:rPr>
              <w:t>за сче</w:t>
            </w:r>
            <w:r w:rsidR="00C36E97" w:rsidRPr="00086FA2">
              <w:rPr>
                <w:rFonts w:ascii="Arial" w:hAnsi="Arial" w:cs="Arial"/>
              </w:rPr>
              <w:t xml:space="preserve">т средств краевого бюджета – </w:t>
            </w:r>
            <w:r w:rsidR="003C53A1" w:rsidRPr="00086FA2">
              <w:rPr>
                <w:rFonts w:ascii="Arial" w:hAnsi="Arial" w:cs="Arial"/>
              </w:rPr>
              <w:t>1613,</w:t>
            </w:r>
            <w:r w:rsidR="00DD1650" w:rsidRPr="00086FA2">
              <w:rPr>
                <w:rFonts w:ascii="Arial" w:hAnsi="Arial" w:cs="Arial"/>
              </w:rPr>
              <w:t>6</w:t>
            </w:r>
            <w:r w:rsidR="003C53A1" w:rsidRPr="00086FA2">
              <w:rPr>
                <w:rFonts w:ascii="Arial" w:hAnsi="Arial" w:cs="Arial"/>
              </w:rPr>
              <w:t>0</w:t>
            </w:r>
            <w:r w:rsidRPr="00086FA2">
              <w:rPr>
                <w:rFonts w:ascii="Arial" w:hAnsi="Arial" w:cs="Arial"/>
              </w:rPr>
              <w:t xml:space="preserve"> тыс. </w:t>
            </w:r>
            <w:r w:rsidRPr="00086FA2">
              <w:rPr>
                <w:rFonts w:ascii="Arial" w:hAnsi="Arial" w:cs="Arial"/>
              </w:rPr>
              <w:lastRenderedPageBreak/>
              <w:t xml:space="preserve">рублей;  </w:t>
            </w:r>
          </w:p>
          <w:p w14:paraId="32DE7216" w14:textId="029C1187" w:rsidR="009C0BA8" w:rsidRPr="00086FA2" w:rsidRDefault="009C0BA8" w:rsidP="00C6798C">
            <w:pPr>
              <w:widowControl w:val="0"/>
              <w:autoSpaceDE w:val="0"/>
              <w:autoSpaceDN w:val="0"/>
              <w:adjustRightInd w:val="0"/>
              <w:ind w:left="720"/>
              <w:rPr>
                <w:rFonts w:ascii="Arial" w:hAnsi="Arial" w:cs="Arial"/>
              </w:rPr>
            </w:pPr>
            <w:r w:rsidRPr="00086FA2">
              <w:rPr>
                <w:rFonts w:ascii="Arial" w:hAnsi="Arial" w:cs="Arial"/>
              </w:rPr>
              <w:t xml:space="preserve">за счет средств федерального бюджета – </w:t>
            </w:r>
            <w:r w:rsidR="00F148EF" w:rsidRPr="00086FA2">
              <w:rPr>
                <w:rFonts w:ascii="Arial" w:hAnsi="Arial" w:cs="Arial"/>
              </w:rPr>
              <w:t>789,20</w:t>
            </w:r>
            <w:r w:rsidRPr="00086FA2">
              <w:rPr>
                <w:rFonts w:ascii="Arial" w:hAnsi="Arial" w:cs="Arial"/>
              </w:rPr>
              <w:t xml:space="preserve"> тыс. рублей. </w:t>
            </w:r>
          </w:p>
          <w:p w14:paraId="1ACB826C" w14:textId="77777777" w:rsidR="00A844BF" w:rsidRPr="00086FA2" w:rsidRDefault="00A844BF" w:rsidP="008D0FF1">
            <w:pPr>
              <w:widowControl w:val="0"/>
              <w:numPr>
                <w:ilvl w:val="0"/>
                <w:numId w:val="30"/>
              </w:numPr>
              <w:autoSpaceDE w:val="0"/>
              <w:autoSpaceDN w:val="0"/>
              <w:adjustRightInd w:val="0"/>
              <w:rPr>
                <w:rFonts w:ascii="Arial" w:hAnsi="Arial" w:cs="Arial"/>
              </w:rPr>
            </w:pPr>
            <w:r w:rsidRPr="00086FA2">
              <w:rPr>
                <w:rFonts w:ascii="Arial" w:hAnsi="Arial" w:cs="Arial"/>
              </w:rPr>
              <w:t xml:space="preserve">2020- </w:t>
            </w:r>
            <w:r w:rsidR="00370DA6" w:rsidRPr="00086FA2">
              <w:rPr>
                <w:rFonts w:ascii="Arial" w:hAnsi="Arial" w:cs="Arial"/>
              </w:rPr>
              <w:t>9972,80</w:t>
            </w:r>
            <w:r w:rsidRPr="00086FA2">
              <w:rPr>
                <w:rFonts w:ascii="Arial" w:hAnsi="Arial" w:cs="Arial"/>
              </w:rPr>
              <w:t xml:space="preserve"> тыс. рублей;</w:t>
            </w:r>
          </w:p>
          <w:p w14:paraId="0C572734" w14:textId="77777777" w:rsidR="009C0BA8" w:rsidRPr="00086FA2" w:rsidRDefault="009C0BA8" w:rsidP="006B29E2">
            <w:pPr>
              <w:widowControl w:val="0"/>
              <w:autoSpaceDE w:val="0"/>
              <w:autoSpaceDN w:val="0"/>
              <w:adjustRightInd w:val="0"/>
              <w:ind w:left="720"/>
              <w:rPr>
                <w:rFonts w:ascii="Arial" w:hAnsi="Arial" w:cs="Arial"/>
              </w:rPr>
            </w:pPr>
            <w:r w:rsidRPr="00086FA2">
              <w:rPr>
                <w:rFonts w:ascii="Arial" w:hAnsi="Arial" w:cs="Arial"/>
              </w:rPr>
              <w:t xml:space="preserve">за счет средств районного бюджета – </w:t>
            </w:r>
            <w:r w:rsidR="00370DA6" w:rsidRPr="00086FA2">
              <w:rPr>
                <w:rFonts w:ascii="Arial" w:hAnsi="Arial" w:cs="Arial"/>
              </w:rPr>
              <w:t>76</w:t>
            </w:r>
            <w:r w:rsidR="00CC2526" w:rsidRPr="00086FA2">
              <w:rPr>
                <w:rFonts w:ascii="Arial" w:hAnsi="Arial" w:cs="Arial"/>
              </w:rPr>
              <w:t>33</w:t>
            </w:r>
            <w:r w:rsidR="00370DA6" w:rsidRPr="00086FA2">
              <w:rPr>
                <w:rFonts w:ascii="Arial" w:hAnsi="Arial" w:cs="Arial"/>
              </w:rPr>
              <w:t>,50</w:t>
            </w:r>
            <w:r w:rsidRPr="00086FA2">
              <w:rPr>
                <w:rFonts w:ascii="Arial" w:hAnsi="Arial" w:cs="Arial"/>
              </w:rPr>
              <w:t xml:space="preserve"> тыс. рублей;</w:t>
            </w:r>
          </w:p>
          <w:p w14:paraId="0687B1B0" w14:textId="77777777" w:rsidR="009C0BA8" w:rsidRPr="00086FA2" w:rsidRDefault="009C0BA8" w:rsidP="009C0BA8">
            <w:pPr>
              <w:widowControl w:val="0"/>
              <w:autoSpaceDE w:val="0"/>
              <w:autoSpaceDN w:val="0"/>
              <w:adjustRightInd w:val="0"/>
              <w:ind w:left="720"/>
              <w:rPr>
                <w:rFonts w:ascii="Arial" w:hAnsi="Arial" w:cs="Arial"/>
              </w:rPr>
            </w:pPr>
            <w:r w:rsidRPr="00086FA2">
              <w:rPr>
                <w:rFonts w:ascii="Arial" w:hAnsi="Arial" w:cs="Arial"/>
              </w:rPr>
              <w:t xml:space="preserve">за счет </w:t>
            </w:r>
            <w:r w:rsidR="00C36E97" w:rsidRPr="00086FA2">
              <w:rPr>
                <w:rFonts w:ascii="Arial" w:hAnsi="Arial" w:cs="Arial"/>
              </w:rPr>
              <w:t xml:space="preserve">средств краевого бюджета – </w:t>
            </w:r>
            <w:r w:rsidR="00D82966" w:rsidRPr="00086FA2">
              <w:rPr>
                <w:rFonts w:ascii="Arial" w:hAnsi="Arial" w:cs="Arial"/>
              </w:rPr>
              <w:t>1</w:t>
            </w:r>
            <w:r w:rsidR="00CC2526" w:rsidRPr="00086FA2">
              <w:rPr>
                <w:rFonts w:ascii="Arial" w:hAnsi="Arial" w:cs="Arial"/>
              </w:rPr>
              <w:t>850</w:t>
            </w:r>
            <w:r w:rsidR="00D82966" w:rsidRPr="00086FA2">
              <w:rPr>
                <w:rFonts w:ascii="Arial" w:hAnsi="Arial" w:cs="Arial"/>
              </w:rPr>
              <w:t>,0</w:t>
            </w:r>
            <w:r w:rsidRPr="00086FA2">
              <w:rPr>
                <w:rFonts w:ascii="Arial" w:hAnsi="Arial" w:cs="Arial"/>
              </w:rPr>
              <w:t xml:space="preserve"> тыс. рублей;  </w:t>
            </w:r>
          </w:p>
          <w:p w14:paraId="220CD78B" w14:textId="38592230" w:rsidR="009C0BA8" w:rsidRPr="00086FA2" w:rsidRDefault="009C0BA8" w:rsidP="00C6798C">
            <w:pPr>
              <w:widowControl w:val="0"/>
              <w:autoSpaceDE w:val="0"/>
              <w:autoSpaceDN w:val="0"/>
              <w:adjustRightInd w:val="0"/>
              <w:ind w:left="720"/>
              <w:rPr>
                <w:rFonts w:ascii="Arial" w:hAnsi="Arial" w:cs="Arial"/>
              </w:rPr>
            </w:pPr>
            <w:r w:rsidRPr="00086FA2">
              <w:rPr>
                <w:rFonts w:ascii="Arial" w:hAnsi="Arial" w:cs="Arial"/>
              </w:rPr>
              <w:t xml:space="preserve">за счет средств федерального бюджета – </w:t>
            </w:r>
            <w:r w:rsidR="009B3EA7" w:rsidRPr="00086FA2">
              <w:rPr>
                <w:rFonts w:ascii="Arial" w:hAnsi="Arial" w:cs="Arial"/>
              </w:rPr>
              <w:t>489,30</w:t>
            </w:r>
            <w:r w:rsidRPr="00086FA2">
              <w:rPr>
                <w:rFonts w:ascii="Arial" w:hAnsi="Arial" w:cs="Arial"/>
              </w:rPr>
              <w:t xml:space="preserve"> тыс. рублей. </w:t>
            </w:r>
          </w:p>
          <w:p w14:paraId="61B5C0F1" w14:textId="77777777" w:rsidR="00A844BF" w:rsidRPr="00086FA2" w:rsidRDefault="00A844BF" w:rsidP="008D0FF1">
            <w:pPr>
              <w:widowControl w:val="0"/>
              <w:numPr>
                <w:ilvl w:val="0"/>
                <w:numId w:val="30"/>
              </w:numPr>
              <w:autoSpaceDE w:val="0"/>
              <w:autoSpaceDN w:val="0"/>
              <w:adjustRightInd w:val="0"/>
              <w:rPr>
                <w:rFonts w:ascii="Arial" w:hAnsi="Arial" w:cs="Arial"/>
              </w:rPr>
            </w:pPr>
            <w:r w:rsidRPr="00086FA2">
              <w:rPr>
                <w:rFonts w:ascii="Arial" w:hAnsi="Arial" w:cs="Arial"/>
              </w:rPr>
              <w:t xml:space="preserve">2021- </w:t>
            </w:r>
            <w:r w:rsidR="00370DA6" w:rsidRPr="00086FA2">
              <w:rPr>
                <w:rFonts w:ascii="Arial" w:hAnsi="Arial" w:cs="Arial"/>
              </w:rPr>
              <w:t>7786,20</w:t>
            </w:r>
            <w:r w:rsidRPr="00086FA2">
              <w:rPr>
                <w:rFonts w:ascii="Arial" w:hAnsi="Arial" w:cs="Arial"/>
              </w:rPr>
              <w:t xml:space="preserve"> тыс.</w:t>
            </w:r>
            <w:r w:rsidR="00362D86" w:rsidRPr="00086FA2">
              <w:rPr>
                <w:rFonts w:ascii="Arial" w:hAnsi="Arial" w:cs="Arial"/>
              </w:rPr>
              <w:t xml:space="preserve"> </w:t>
            </w:r>
            <w:r w:rsidRPr="00086FA2">
              <w:rPr>
                <w:rFonts w:ascii="Arial" w:hAnsi="Arial" w:cs="Arial"/>
              </w:rPr>
              <w:t>рублей.</w:t>
            </w:r>
          </w:p>
          <w:p w14:paraId="14B7C867" w14:textId="77777777" w:rsidR="009C0BA8" w:rsidRPr="00086FA2" w:rsidRDefault="009C0BA8" w:rsidP="009C0BA8">
            <w:pPr>
              <w:widowControl w:val="0"/>
              <w:autoSpaceDE w:val="0"/>
              <w:autoSpaceDN w:val="0"/>
              <w:adjustRightInd w:val="0"/>
              <w:ind w:left="720"/>
              <w:rPr>
                <w:rFonts w:ascii="Arial" w:hAnsi="Arial" w:cs="Arial"/>
              </w:rPr>
            </w:pPr>
            <w:r w:rsidRPr="00086FA2">
              <w:rPr>
                <w:rFonts w:ascii="Arial" w:hAnsi="Arial" w:cs="Arial"/>
              </w:rPr>
              <w:t xml:space="preserve">за счет средств районного бюджета – </w:t>
            </w:r>
            <w:r w:rsidR="00370DA6" w:rsidRPr="00086FA2">
              <w:rPr>
                <w:rFonts w:ascii="Arial" w:hAnsi="Arial" w:cs="Arial"/>
              </w:rPr>
              <w:t>7631,50</w:t>
            </w:r>
            <w:r w:rsidRPr="00086FA2">
              <w:rPr>
                <w:rFonts w:ascii="Arial" w:hAnsi="Arial" w:cs="Arial"/>
              </w:rPr>
              <w:t xml:space="preserve"> тыс. рублей;</w:t>
            </w:r>
          </w:p>
          <w:p w14:paraId="698FCBA4" w14:textId="77777777" w:rsidR="009C0BA8" w:rsidRPr="00086FA2" w:rsidRDefault="009C0BA8" w:rsidP="009C0BA8">
            <w:pPr>
              <w:widowControl w:val="0"/>
              <w:autoSpaceDE w:val="0"/>
              <w:autoSpaceDN w:val="0"/>
              <w:adjustRightInd w:val="0"/>
              <w:ind w:left="720"/>
              <w:rPr>
                <w:rFonts w:ascii="Arial" w:hAnsi="Arial" w:cs="Arial"/>
              </w:rPr>
            </w:pPr>
            <w:r w:rsidRPr="00086FA2">
              <w:rPr>
                <w:rFonts w:ascii="Arial" w:hAnsi="Arial" w:cs="Arial"/>
              </w:rPr>
              <w:t xml:space="preserve">за счет </w:t>
            </w:r>
            <w:r w:rsidR="00C36E97" w:rsidRPr="00086FA2">
              <w:rPr>
                <w:rFonts w:ascii="Arial" w:hAnsi="Arial" w:cs="Arial"/>
              </w:rPr>
              <w:t xml:space="preserve">средств краевого бюджета – </w:t>
            </w:r>
            <w:r w:rsidR="00370DA6" w:rsidRPr="00086FA2">
              <w:rPr>
                <w:rFonts w:ascii="Arial" w:hAnsi="Arial" w:cs="Arial"/>
              </w:rPr>
              <w:t>154,70</w:t>
            </w:r>
            <w:r w:rsidRPr="00086FA2">
              <w:rPr>
                <w:rFonts w:ascii="Arial" w:hAnsi="Arial" w:cs="Arial"/>
              </w:rPr>
              <w:t xml:space="preserve"> тыс. рублей;  </w:t>
            </w:r>
          </w:p>
          <w:p w14:paraId="09210E96" w14:textId="4E81637B" w:rsidR="00F148EF" w:rsidRPr="00086FA2" w:rsidRDefault="009C0BA8" w:rsidP="00C6798C">
            <w:pPr>
              <w:widowControl w:val="0"/>
              <w:autoSpaceDE w:val="0"/>
              <w:autoSpaceDN w:val="0"/>
              <w:adjustRightInd w:val="0"/>
              <w:ind w:left="720"/>
              <w:rPr>
                <w:rFonts w:ascii="Arial" w:hAnsi="Arial" w:cs="Arial"/>
              </w:rPr>
            </w:pPr>
            <w:r w:rsidRPr="00086FA2">
              <w:rPr>
                <w:rFonts w:ascii="Arial" w:hAnsi="Arial" w:cs="Arial"/>
              </w:rPr>
              <w:t xml:space="preserve">за счет средств федерального бюджета – 0 тыс. рублей. </w:t>
            </w:r>
          </w:p>
          <w:p w14:paraId="54393C19" w14:textId="77777777" w:rsidR="00CF109E" w:rsidRPr="00086FA2" w:rsidRDefault="00CF109E" w:rsidP="00CF109E">
            <w:pPr>
              <w:widowControl w:val="0"/>
              <w:numPr>
                <w:ilvl w:val="0"/>
                <w:numId w:val="30"/>
              </w:numPr>
              <w:autoSpaceDE w:val="0"/>
              <w:autoSpaceDN w:val="0"/>
              <w:adjustRightInd w:val="0"/>
              <w:rPr>
                <w:rFonts w:ascii="Arial" w:hAnsi="Arial" w:cs="Arial"/>
              </w:rPr>
            </w:pPr>
            <w:r w:rsidRPr="00086FA2">
              <w:rPr>
                <w:rFonts w:ascii="Arial" w:hAnsi="Arial" w:cs="Arial"/>
              </w:rPr>
              <w:t xml:space="preserve">2022- </w:t>
            </w:r>
            <w:r w:rsidR="00370DA6" w:rsidRPr="00086FA2">
              <w:rPr>
                <w:rFonts w:ascii="Arial" w:hAnsi="Arial" w:cs="Arial"/>
              </w:rPr>
              <w:t>7636,10</w:t>
            </w:r>
            <w:r w:rsidR="00ED6EDB" w:rsidRPr="00086FA2">
              <w:rPr>
                <w:rFonts w:ascii="Arial" w:hAnsi="Arial" w:cs="Arial"/>
              </w:rPr>
              <w:t xml:space="preserve"> </w:t>
            </w:r>
            <w:r w:rsidRPr="00086FA2">
              <w:rPr>
                <w:rFonts w:ascii="Arial" w:hAnsi="Arial" w:cs="Arial"/>
              </w:rPr>
              <w:t>тыс. рублей.</w:t>
            </w:r>
          </w:p>
          <w:p w14:paraId="32C38059" w14:textId="77777777" w:rsidR="00CF109E" w:rsidRPr="00086FA2" w:rsidRDefault="00CF109E" w:rsidP="00CF109E">
            <w:pPr>
              <w:widowControl w:val="0"/>
              <w:autoSpaceDE w:val="0"/>
              <w:autoSpaceDN w:val="0"/>
              <w:adjustRightInd w:val="0"/>
              <w:ind w:left="720"/>
              <w:rPr>
                <w:rFonts w:ascii="Arial" w:hAnsi="Arial" w:cs="Arial"/>
              </w:rPr>
            </w:pPr>
            <w:r w:rsidRPr="00086FA2">
              <w:rPr>
                <w:rFonts w:ascii="Arial" w:hAnsi="Arial" w:cs="Arial"/>
              </w:rPr>
              <w:t xml:space="preserve">за счет средств районного бюджета – </w:t>
            </w:r>
            <w:r w:rsidR="00370DA6" w:rsidRPr="00086FA2">
              <w:rPr>
                <w:rFonts w:ascii="Arial" w:hAnsi="Arial" w:cs="Arial"/>
              </w:rPr>
              <w:t>7474,50</w:t>
            </w:r>
            <w:r w:rsidRPr="00086FA2">
              <w:rPr>
                <w:rFonts w:ascii="Arial" w:hAnsi="Arial" w:cs="Arial"/>
              </w:rPr>
              <w:t xml:space="preserve"> тыс. рублей;</w:t>
            </w:r>
          </w:p>
          <w:p w14:paraId="111F9413" w14:textId="77777777" w:rsidR="00CF109E" w:rsidRPr="00086FA2" w:rsidRDefault="00CF109E" w:rsidP="00CF109E">
            <w:pPr>
              <w:widowControl w:val="0"/>
              <w:autoSpaceDE w:val="0"/>
              <w:autoSpaceDN w:val="0"/>
              <w:adjustRightInd w:val="0"/>
              <w:ind w:left="720"/>
              <w:rPr>
                <w:rFonts w:ascii="Arial" w:hAnsi="Arial" w:cs="Arial"/>
              </w:rPr>
            </w:pPr>
            <w:r w:rsidRPr="00086FA2">
              <w:rPr>
                <w:rFonts w:ascii="Arial" w:hAnsi="Arial" w:cs="Arial"/>
              </w:rPr>
              <w:t xml:space="preserve">за счет средств краевого бюджета – </w:t>
            </w:r>
            <w:r w:rsidR="00370DA6" w:rsidRPr="00086FA2">
              <w:rPr>
                <w:rFonts w:ascii="Arial" w:hAnsi="Arial" w:cs="Arial"/>
              </w:rPr>
              <w:t>161,60</w:t>
            </w:r>
            <w:r w:rsidRPr="00086FA2">
              <w:rPr>
                <w:rFonts w:ascii="Arial" w:hAnsi="Arial" w:cs="Arial"/>
              </w:rPr>
              <w:t xml:space="preserve"> тыс. рублей;  </w:t>
            </w:r>
          </w:p>
          <w:p w14:paraId="70753E6B" w14:textId="2104078B" w:rsidR="00F148EF" w:rsidRPr="00086FA2" w:rsidRDefault="00CF109E" w:rsidP="00C6798C">
            <w:pPr>
              <w:widowControl w:val="0"/>
              <w:autoSpaceDE w:val="0"/>
              <w:autoSpaceDN w:val="0"/>
              <w:adjustRightInd w:val="0"/>
              <w:ind w:left="720"/>
              <w:rPr>
                <w:rFonts w:ascii="Arial" w:hAnsi="Arial" w:cs="Arial"/>
              </w:rPr>
            </w:pPr>
            <w:r w:rsidRPr="00086FA2">
              <w:rPr>
                <w:rFonts w:ascii="Arial" w:hAnsi="Arial" w:cs="Arial"/>
              </w:rPr>
              <w:t>за счет средств федерального бюджета – 0 тыс. рублей.</w:t>
            </w:r>
          </w:p>
          <w:p w14:paraId="5CE8906C" w14:textId="77777777" w:rsidR="00370DA6" w:rsidRPr="00086FA2" w:rsidRDefault="00370DA6" w:rsidP="00370DA6">
            <w:pPr>
              <w:widowControl w:val="0"/>
              <w:numPr>
                <w:ilvl w:val="0"/>
                <w:numId w:val="30"/>
              </w:numPr>
              <w:autoSpaceDE w:val="0"/>
              <w:autoSpaceDN w:val="0"/>
              <w:adjustRightInd w:val="0"/>
              <w:rPr>
                <w:rFonts w:ascii="Arial" w:hAnsi="Arial" w:cs="Arial"/>
              </w:rPr>
            </w:pPr>
            <w:r w:rsidRPr="00086FA2">
              <w:rPr>
                <w:rFonts w:ascii="Arial" w:hAnsi="Arial" w:cs="Arial"/>
              </w:rPr>
              <w:t>2023 - 7636,10 тыс. рублей.</w:t>
            </w:r>
          </w:p>
          <w:p w14:paraId="60F95B52" w14:textId="77777777" w:rsidR="00370DA6" w:rsidRPr="00086FA2" w:rsidRDefault="00370DA6" w:rsidP="00370DA6">
            <w:pPr>
              <w:widowControl w:val="0"/>
              <w:autoSpaceDE w:val="0"/>
              <w:autoSpaceDN w:val="0"/>
              <w:adjustRightInd w:val="0"/>
              <w:ind w:left="720"/>
              <w:rPr>
                <w:rFonts w:ascii="Arial" w:hAnsi="Arial" w:cs="Arial"/>
              </w:rPr>
            </w:pPr>
            <w:r w:rsidRPr="00086FA2">
              <w:rPr>
                <w:rFonts w:ascii="Arial" w:hAnsi="Arial" w:cs="Arial"/>
              </w:rPr>
              <w:t>за счет средств районного бюджета – 7474,50 тыс. рублей;</w:t>
            </w:r>
          </w:p>
          <w:p w14:paraId="59313BB1" w14:textId="77777777" w:rsidR="00370DA6" w:rsidRPr="00086FA2" w:rsidRDefault="00370DA6" w:rsidP="00370DA6">
            <w:pPr>
              <w:widowControl w:val="0"/>
              <w:autoSpaceDE w:val="0"/>
              <w:autoSpaceDN w:val="0"/>
              <w:adjustRightInd w:val="0"/>
              <w:ind w:left="720"/>
              <w:rPr>
                <w:rFonts w:ascii="Arial" w:hAnsi="Arial" w:cs="Arial"/>
              </w:rPr>
            </w:pPr>
            <w:r w:rsidRPr="00086FA2">
              <w:rPr>
                <w:rFonts w:ascii="Arial" w:hAnsi="Arial" w:cs="Arial"/>
              </w:rPr>
              <w:t xml:space="preserve">за счет средств краевого бюджета – 161,60 тыс. рублей;  </w:t>
            </w:r>
          </w:p>
          <w:p w14:paraId="1B8336CA" w14:textId="11878C0F" w:rsidR="00913F6C" w:rsidRPr="00C6798C" w:rsidRDefault="00370DA6" w:rsidP="00C6798C">
            <w:pPr>
              <w:widowControl w:val="0"/>
              <w:autoSpaceDE w:val="0"/>
              <w:autoSpaceDN w:val="0"/>
              <w:adjustRightInd w:val="0"/>
              <w:ind w:left="720"/>
              <w:rPr>
                <w:rFonts w:ascii="Arial" w:hAnsi="Arial" w:cs="Arial"/>
              </w:rPr>
            </w:pPr>
            <w:r w:rsidRPr="00086FA2">
              <w:rPr>
                <w:rFonts w:ascii="Arial" w:hAnsi="Arial" w:cs="Arial"/>
              </w:rPr>
              <w:t>за счет средств федерального бюджета – 0 тыс. рублей</w:t>
            </w:r>
          </w:p>
        </w:tc>
      </w:tr>
    </w:tbl>
    <w:p w14:paraId="21379CA9" w14:textId="77777777" w:rsidR="00913F6C" w:rsidRPr="00086FA2" w:rsidRDefault="00913F6C" w:rsidP="007F3442">
      <w:pPr>
        <w:jc w:val="center"/>
        <w:rPr>
          <w:rFonts w:ascii="Arial" w:hAnsi="Arial" w:cs="Arial"/>
        </w:rPr>
      </w:pPr>
    </w:p>
    <w:p w14:paraId="25951138" w14:textId="080C81A8" w:rsidR="00913F6C" w:rsidRPr="00C6798C" w:rsidRDefault="00913F6C" w:rsidP="00C6798C">
      <w:pPr>
        <w:numPr>
          <w:ilvl w:val="0"/>
          <w:numId w:val="11"/>
        </w:numPr>
        <w:jc w:val="center"/>
        <w:rPr>
          <w:rFonts w:ascii="Arial" w:hAnsi="Arial" w:cs="Arial"/>
        </w:rPr>
      </w:pPr>
      <w:r w:rsidRPr="00086FA2">
        <w:rPr>
          <w:rFonts w:ascii="Arial" w:hAnsi="Arial" w:cs="Arial"/>
        </w:rPr>
        <w:t>Общая характеристика сферы реализации Программы</w:t>
      </w:r>
    </w:p>
    <w:p w14:paraId="62C24AD0" w14:textId="77777777" w:rsidR="00913F6C" w:rsidRPr="00086FA2" w:rsidRDefault="00913F6C" w:rsidP="003021AE">
      <w:pPr>
        <w:ind w:firstLine="708"/>
        <w:rPr>
          <w:rFonts w:ascii="Arial" w:hAnsi="Arial" w:cs="Arial"/>
        </w:rPr>
      </w:pPr>
      <w:r w:rsidRPr="00086FA2">
        <w:rPr>
          <w:rFonts w:ascii="Arial" w:hAnsi="Arial" w:cs="Arial"/>
          <w:bCs/>
          <w:color w:val="000000"/>
        </w:rPr>
        <w:t>В Концепции долгосрочного социально-экономического развития Россий</w:t>
      </w:r>
      <w:r w:rsidR="001A72F5" w:rsidRPr="00086FA2">
        <w:rPr>
          <w:rFonts w:ascii="Arial" w:hAnsi="Arial" w:cs="Arial"/>
          <w:bCs/>
          <w:color w:val="000000"/>
        </w:rPr>
        <w:t>ской Федерации на период до 202</w:t>
      </w:r>
      <w:r w:rsidR="00F148EF" w:rsidRPr="00086FA2">
        <w:rPr>
          <w:rFonts w:ascii="Arial" w:hAnsi="Arial" w:cs="Arial"/>
          <w:bCs/>
          <w:color w:val="000000"/>
        </w:rPr>
        <w:t>2</w:t>
      </w:r>
      <w:r w:rsidRPr="00086FA2">
        <w:rPr>
          <w:rFonts w:ascii="Arial" w:hAnsi="Arial" w:cs="Arial"/>
          <w:bCs/>
          <w:color w:val="000000"/>
        </w:rPr>
        <w:t xml:space="preserve"> года</w:t>
      </w:r>
      <w:r w:rsidRPr="00086FA2">
        <w:rPr>
          <w:rFonts w:ascii="Arial" w:hAnsi="Arial" w:cs="Arial"/>
        </w:rPr>
        <w:t xml:space="preserve"> (</w:t>
      </w:r>
      <w:r w:rsidRPr="00086FA2">
        <w:rPr>
          <w:rFonts w:ascii="Arial" w:hAnsi="Arial" w:cs="Arial"/>
          <w:color w:val="000000"/>
        </w:rPr>
        <w:t>распоряжение Правительства Российской Федерации от 17 ноября 2008 г. № 1662-р) указано, что «г</w:t>
      </w:r>
      <w:r w:rsidRPr="00086FA2">
        <w:rPr>
          <w:rStyle w:val="A10"/>
          <w:rFonts w:ascii="Arial" w:hAnsi="Arial" w:cs="Arial"/>
          <w:sz w:val="24"/>
        </w:rPr>
        <w:t>осударственную молодежную политику следует рассматри</w:t>
      </w:r>
      <w:r w:rsidRPr="00086FA2">
        <w:rPr>
          <w:rStyle w:val="A10"/>
          <w:rFonts w:ascii="Arial" w:hAnsi="Arial" w:cs="Arial"/>
          <w:sz w:val="24"/>
        </w:rPr>
        <w:softHyphen/>
        <w:t>вать как самостоятельное направление деятельности государства, предусматривающее формирование необходимых социальных усло</w:t>
      </w:r>
      <w:r w:rsidRPr="00086FA2">
        <w:rPr>
          <w:rStyle w:val="A10"/>
          <w:rFonts w:ascii="Arial" w:hAnsi="Arial" w:cs="Arial"/>
          <w:sz w:val="24"/>
        </w:rPr>
        <w:softHyphen/>
        <w:t>вий инновационного развития страны, реализуемое на основе актив</w:t>
      </w:r>
      <w:r w:rsidRPr="00086FA2">
        <w:rPr>
          <w:rStyle w:val="A10"/>
          <w:rFonts w:ascii="Arial" w:hAnsi="Arial" w:cs="Arial"/>
          <w:sz w:val="24"/>
        </w:rPr>
        <w:softHyphen/>
        <w:t>ного взаимодействия с институтами гражданского общества, обще</w:t>
      </w:r>
      <w:r w:rsidRPr="00086FA2">
        <w:rPr>
          <w:rStyle w:val="A10"/>
          <w:rFonts w:ascii="Arial" w:hAnsi="Arial" w:cs="Arial"/>
          <w:sz w:val="24"/>
        </w:rPr>
        <w:softHyphen/>
        <w:t xml:space="preserve">ственными объединениями и молодежными организациями», которая </w:t>
      </w:r>
      <w:r w:rsidRPr="00086FA2">
        <w:rPr>
          <w:rFonts w:ascii="Arial" w:hAnsi="Arial" w:cs="Arial"/>
          <w:bCs/>
        </w:rPr>
        <w:t xml:space="preserve">согласно </w:t>
      </w:r>
      <w:r w:rsidRPr="00086FA2">
        <w:rPr>
          <w:rFonts w:ascii="Arial" w:hAnsi="Arial" w:cs="Arial"/>
          <w:bCs/>
          <w:color w:val="000000"/>
        </w:rPr>
        <w:t>Стратеги</w:t>
      </w:r>
      <w:r w:rsidRPr="00086FA2">
        <w:rPr>
          <w:rFonts w:ascii="Arial" w:hAnsi="Arial" w:cs="Arial"/>
          <w:bCs/>
        </w:rPr>
        <w:t>и</w:t>
      </w:r>
      <w:r w:rsidRPr="00086FA2">
        <w:rPr>
          <w:rFonts w:ascii="Arial" w:hAnsi="Arial" w:cs="Arial"/>
          <w:bCs/>
          <w:color w:val="000000"/>
        </w:rPr>
        <w:t xml:space="preserve"> государственной молодежной политики </w:t>
      </w:r>
      <w:r w:rsidRPr="00086FA2">
        <w:rPr>
          <w:rFonts w:ascii="Arial" w:hAnsi="Arial" w:cs="Arial"/>
          <w:bCs/>
        </w:rPr>
        <w:t xml:space="preserve">в </w:t>
      </w:r>
      <w:r w:rsidRPr="00086FA2">
        <w:rPr>
          <w:rFonts w:ascii="Arial" w:hAnsi="Arial" w:cs="Arial"/>
          <w:bCs/>
          <w:color w:val="000000"/>
        </w:rPr>
        <w:t>Российской Федерации</w:t>
      </w:r>
      <w:r w:rsidRPr="00086FA2">
        <w:rPr>
          <w:rFonts w:ascii="Arial" w:hAnsi="Arial" w:cs="Arial"/>
          <w:bCs/>
        </w:rPr>
        <w:t xml:space="preserve"> </w:t>
      </w:r>
      <w:r w:rsidRPr="00086FA2">
        <w:rPr>
          <w:rFonts w:ascii="Arial" w:hAnsi="Arial" w:cs="Arial"/>
          <w:bCs/>
          <w:color w:val="000000"/>
        </w:rPr>
        <w:t>(</w:t>
      </w:r>
      <w:r w:rsidRPr="00086FA2">
        <w:rPr>
          <w:rFonts w:ascii="Arial" w:hAnsi="Arial" w:cs="Arial"/>
          <w:bCs/>
        </w:rPr>
        <w:t>Р</w:t>
      </w:r>
      <w:r w:rsidRPr="00086FA2">
        <w:rPr>
          <w:rStyle w:val="A10"/>
          <w:rFonts w:ascii="Arial" w:hAnsi="Arial" w:cs="Arial"/>
          <w:sz w:val="24"/>
        </w:rPr>
        <w:t>аспоряжение Правительства Российской Федерации от 18 декабря 2006 года № 1760-р</w:t>
      </w:r>
      <w:r w:rsidRPr="00086FA2">
        <w:rPr>
          <w:rFonts w:ascii="Arial" w:hAnsi="Arial" w:cs="Arial"/>
          <w:bCs/>
          <w:color w:val="000000"/>
        </w:rPr>
        <w:t>),</w:t>
      </w:r>
      <w:r w:rsidRPr="00086FA2">
        <w:rPr>
          <w:rFonts w:ascii="Arial" w:hAnsi="Arial" w:cs="Arial"/>
          <w:color w:val="000000"/>
        </w:rPr>
        <w:t xml:space="preserve"> </w:t>
      </w:r>
      <w:r w:rsidRPr="00086FA2">
        <w:rPr>
          <w:rStyle w:val="A10"/>
          <w:rFonts w:ascii="Arial" w:hAnsi="Arial" w:cs="Arial"/>
          <w:sz w:val="24"/>
        </w:rPr>
        <w:t xml:space="preserve">направлена на  </w:t>
      </w:r>
      <w:r w:rsidRPr="00086FA2">
        <w:rPr>
          <w:rFonts w:ascii="Arial" w:hAnsi="Arial" w:cs="Arial"/>
          <w:bCs/>
          <w:color w:val="000000"/>
        </w:rPr>
        <w:t xml:space="preserve">развитие потенциала молодежи в интересах России. </w:t>
      </w:r>
    </w:p>
    <w:p w14:paraId="52BCF39D" w14:textId="77777777" w:rsidR="00913F6C" w:rsidRPr="00086FA2" w:rsidRDefault="00913F6C" w:rsidP="007F3442">
      <w:pPr>
        <w:pStyle w:val="Default"/>
        <w:ind w:firstLine="708"/>
        <w:jc w:val="both"/>
        <w:rPr>
          <w:rFonts w:ascii="Arial" w:hAnsi="Arial" w:cs="Arial"/>
        </w:rPr>
      </w:pPr>
      <w:r w:rsidRPr="00086FA2">
        <w:rPr>
          <w:rFonts w:ascii="Arial" w:hAnsi="Arial" w:cs="Arial"/>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086FA2">
        <w:rPr>
          <w:rFonts w:ascii="Arial" w:hAnsi="Arial" w:cs="Arial"/>
          <w:bCs/>
        </w:rPr>
        <w:t xml:space="preserve">Стратегия социально-экономического развития Сибири до 2020 года, утверждена </w:t>
      </w:r>
      <w:r w:rsidRPr="00086FA2">
        <w:rPr>
          <w:rFonts w:ascii="Arial" w:hAnsi="Arial" w:cs="Arial"/>
        </w:rPr>
        <w:t xml:space="preserve">распоряжением Правительства Российской Федерации от 5 июля 2010 г.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w:t>
      </w:r>
      <w:r w:rsidRPr="00086FA2">
        <w:rPr>
          <w:rFonts w:ascii="Arial" w:hAnsi="Arial" w:cs="Arial"/>
        </w:rPr>
        <w:lastRenderedPageBreak/>
        <w:t xml:space="preserve">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Большеулуйского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14:paraId="35DAB703" w14:textId="0FFC032E" w:rsidR="00913F6C" w:rsidRPr="00086FA2" w:rsidRDefault="00913F6C" w:rsidP="007F3442">
      <w:pPr>
        <w:ind w:firstLine="720"/>
        <w:rPr>
          <w:rFonts w:ascii="Arial" w:hAnsi="Arial" w:cs="Arial"/>
        </w:rPr>
      </w:pPr>
      <w:r w:rsidRPr="00086FA2">
        <w:rPr>
          <w:rFonts w:ascii="Arial" w:hAnsi="Arial" w:cs="Arial"/>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Всё больше молодёжи осознаёт, что главный способ решения их проблем это социальная, экономическая активность. У молодых, сегодня модно быть успешным, здоровым, образованным, информированным. В то же время,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 – 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 экономической жизни</w:t>
      </w:r>
      <w:r w:rsidRPr="00086FA2">
        <w:rPr>
          <w:rFonts w:ascii="Arial" w:hAnsi="Arial" w:cs="Arial"/>
          <w:color w:val="99CC00"/>
        </w:rPr>
        <w:t xml:space="preserve"> </w:t>
      </w:r>
      <w:r w:rsidRPr="00086FA2">
        <w:rPr>
          <w:rFonts w:ascii="Arial" w:hAnsi="Arial" w:cs="Arial"/>
        </w:rPr>
        <w:t xml:space="preserve">района. </w:t>
      </w:r>
    </w:p>
    <w:p w14:paraId="22ABB3ED" w14:textId="5212B122" w:rsidR="00913F6C" w:rsidRPr="00086FA2" w:rsidRDefault="00913F6C" w:rsidP="007F3442">
      <w:pPr>
        <w:ind w:firstLine="720"/>
        <w:rPr>
          <w:rFonts w:ascii="Arial" w:hAnsi="Arial" w:cs="Arial"/>
        </w:rPr>
      </w:pPr>
      <w:r w:rsidRPr="00086FA2">
        <w:rPr>
          <w:rFonts w:ascii="Arial" w:hAnsi="Arial" w:cs="Arial"/>
        </w:rPr>
        <w:t>Проблемы нашей молодежи в настоящее время и определяют приоритетные направления муниципальной молодежной политики в районе:</w:t>
      </w:r>
    </w:p>
    <w:p w14:paraId="302249AA" w14:textId="77777777" w:rsidR="00913F6C" w:rsidRPr="00086FA2" w:rsidRDefault="00913F6C" w:rsidP="007F3442">
      <w:pPr>
        <w:ind w:firstLine="720"/>
        <w:rPr>
          <w:rFonts w:ascii="Arial" w:hAnsi="Arial" w:cs="Arial"/>
        </w:rPr>
      </w:pPr>
      <w:r w:rsidRPr="00086FA2">
        <w:rPr>
          <w:rFonts w:ascii="Arial" w:hAnsi="Arial" w:cs="Arial"/>
        </w:rPr>
        <w:t xml:space="preserve">- поддержка общественно значимых инициатив, общественно полезной деятельности молодежи, молодежных общественных объединений; </w:t>
      </w:r>
    </w:p>
    <w:p w14:paraId="2E70CBEF" w14:textId="77777777" w:rsidR="00913F6C" w:rsidRPr="00086FA2" w:rsidRDefault="00913F6C" w:rsidP="007F3442">
      <w:pPr>
        <w:ind w:firstLine="720"/>
        <w:rPr>
          <w:rFonts w:ascii="Arial" w:hAnsi="Arial" w:cs="Arial"/>
        </w:rPr>
      </w:pPr>
      <w:r w:rsidRPr="00086FA2">
        <w:rPr>
          <w:rFonts w:ascii="Arial" w:hAnsi="Arial" w:cs="Arial"/>
        </w:rPr>
        <w:t xml:space="preserve">- содействие стремлению молодёжи к экономической самостоятельности и реализации их права на труд; государственная поддержка молодых семей; </w:t>
      </w:r>
    </w:p>
    <w:p w14:paraId="384C6D1C" w14:textId="322252BF" w:rsidR="00913F6C" w:rsidRPr="00086FA2" w:rsidRDefault="00913F6C" w:rsidP="007F3442">
      <w:pPr>
        <w:ind w:firstLine="720"/>
        <w:rPr>
          <w:rFonts w:ascii="Arial" w:hAnsi="Arial" w:cs="Arial"/>
        </w:rPr>
      </w:pPr>
      <w:r w:rsidRPr="00086FA2">
        <w:rPr>
          <w:rFonts w:ascii="Arial" w:hAnsi="Arial" w:cs="Arial"/>
        </w:rPr>
        <w:t xml:space="preserve">- оказание качественных социально-культурных услуг для молодежи; </w:t>
      </w:r>
    </w:p>
    <w:p w14:paraId="6702AA7B" w14:textId="77777777" w:rsidR="00913F6C" w:rsidRPr="00086FA2" w:rsidRDefault="00913F6C" w:rsidP="007F3442">
      <w:pPr>
        <w:ind w:firstLine="720"/>
        <w:rPr>
          <w:rFonts w:ascii="Arial" w:hAnsi="Arial" w:cs="Arial"/>
        </w:rPr>
      </w:pPr>
      <w:r w:rsidRPr="00086FA2">
        <w:rPr>
          <w:rFonts w:ascii="Arial" w:hAnsi="Arial" w:cs="Arial"/>
        </w:rPr>
        <w:t>- обеспечение условий для охраны здоровья, формирования здорового образа жизни молодых граждан, их воспитания и образования.</w:t>
      </w:r>
    </w:p>
    <w:p w14:paraId="6C530C52" w14:textId="03B84CD0" w:rsidR="00913F6C" w:rsidRPr="00086FA2" w:rsidRDefault="00913F6C" w:rsidP="007F3442">
      <w:pPr>
        <w:ind w:firstLine="720"/>
        <w:rPr>
          <w:rFonts w:ascii="Arial" w:hAnsi="Arial" w:cs="Arial"/>
        </w:rPr>
      </w:pPr>
      <w:r w:rsidRPr="00086FA2">
        <w:rPr>
          <w:rFonts w:ascii="Arial" w:hAnsi="Arial" w:cs="Arial"/>
        </w:rPr>
        <w:t xml:space="preserve">Недостаточную роль играют молодежные объединения (которых в районе мало), в силу организационной слабости они не могут в должной мере защищать интересы молодежи, организовывать достаточно действенную работу в молодежной среде. </w:t>
      </w:r>
    </w:p>
    <w:p w14:paraId="490C853F" w14:textId="76E2E6D9" w:rsidR="00913F6C" w:rsidRPr="00086FA2" w:rsidRDefault="00913F6C" w:rsidP="007F3442">
      <w:pPr>
        <w:ind w:firstLine="720"/>
        <w:rPr>
          <w:rFonts w:ascii="Arial" w:hAnsi="Arial" w:cs="Arial"/>
        </w:rPr>
      </w:pPr>
      <w:r w:rsidRPr="00086FA2">
        <w:rPr>
          <w:rFonts w:ascii="Arial" w:hAnsi="Arial" w:cs="Arial"/>
        </w:rPr>
        <w:t>Данная программа станет основой для разработки новой концепции   молодежной политики района, где молодежь сможет претендовать на участие в инновационном развитии территории. Осуществится взаимодействие органов   власти, бизнеса и молодежи.  Молодежь будет представлена в</w:t>
      </w:r>
      <w:r w:rsidR="00C6798C">
        <w:rPr>
          <w:rFonts w:ascii="Arial" w:hAnsi="Arial" w:cs="Arial"/>
        </w:rPr>
        <w:t xml:space="preserve"> </w:t>
      </w:r>
      <w:r w:rsidRPr="00086FA2">
        <w:rPr>
          <w:rFonts w:ascii="Arial" w:hAnsi="Arial" w:cs="Arial"/>
        </w:rPr>
        <w:t>представительных орган</w:t>
      </w:r>
      <w:r w:rsidR="00C6798C">
        <w:rPr>
          <w:rFonts w:ascii="Arial" w:hAnsi="Arial" w:cs="Arial"/>
        </w:rPr>
        <w:t>ах</w:t>
      </w:r>
      <w:r w:rsidRPr="00086FA2">
        <w:rPr>
          <w:rFonts w:ascii="Arial" w:hAnsi="Arial" w:cs="Arial"/>
        </w:rPr>
        <w:t xml:space="preserve"> власти.</w:t>
      </w:r>
    </w:p>
    <w:p w14:paraId="0060AB9D" w14:textId="77777777" w:rsidR="00913F6C" w:rsidRPr="00086FA2" w:rsidRDefault="00913F6C" w:rsidP="007F3442">
      <w:pPr>
        <w:ind w:firstLine="720"/>
        <w:rPr>
          <w:rFonts w:ascii="Arial" w:hAnsi="Arial" w:cs="Arial"/>
        </w:rPr>
      </w:pPr>
      <w:r w:rsidRPr="00086FA2">
        <w:rPr>
          <w:rFonts w:ascii="Arial" w:hAnsi="Arial" w:cs="Arial"/>
        </w:rPr>
        <w:t>Молодежная политика района сегодня исходит из того, что молодежь имеет мощный инновационный потенциал. Признавая необходимость материальной и духовной поддержки молодежи, предоставления ей льгот в силу недостаточной социальной защищенности и сложных стартовых условий, ориентиры современной молодежной политики направлены и на содействие молодым людям в самоорганизации и самореализации.</w:t>
      </w:r>
    </w:p>
    <w:p w14:paraId="17A464D4" w14:textId="77777777" w:rsidR="00913F6C" w:rsidRPr="00086FA2" w:rsidRDefault="00913F6C" w:rsidP="007F3442">
      <w:pPr>
        <w:ind w:firstLine="720"/>
        <w:rPr>
          <w:rFonts w:ascii="Arial" w:hAnsi="Arial" w:cs="Arial"/>
        </w:rPr>
      </w:pPr>
      <w:r w:rsidRPr="00086FA2">
        <w:rPr>
          <w:rFonts w:ascii="Arial" w:hAnsi="Arial" w:cs="Arial"/>
        </w:rPr>
        <w:t>В соответствии с этим и конструируются задачи муниципальной молодежной политики. Они должны отражать, во-первых, путь жизненного становления молодого человека; во-вторых, включение его в систему общественных отношений; в-третьих, его жизнедеятельность как гражданина.</w:t>
      </w:r>
    </w:p>
    <w:p w14:paraId="18BCD4BD" w14:textId="312B6666" w:rsidR="00913F6C" w:rsidRPr="00086FA2" w:rsidRDefault="00913F6C" w:rsidP="003021AE">
      <w:pPr>
        <w:widowControl w:val="0"/>
        <w:autoSpaceDE w:val="0"/>
        <w:autoSpaceDN w:val="0"/>
        <w:adjustRightInd w:val="0"/>
        <w:ind w:firstLine="708"/>
        <w:rPr>
          <w:rFonts w:ascii="Arial" w:hAnsi="Arial" w:cs="Arial"/>
        </w:rPr>
      </w:pPr>
      <w:r w:rsidRPr="00086FA2">
        <w:rPr>
          <w:rFonts w:ascii="Arial" w:hAnsi="Arial" w:cs="Arial"/>
          <w:bCs/>
        </w:rPr>
        <w:t>Субъектами реализации молодежной политики в районе выступают органы местного самоуправления, работодатели, общественные объединения, другие юридические и физические лица, осуществляющие деятельность по созданию необходимых и достаточных условий для жизни молодежи, ее образования, воспитания и развития</w:t>
      </w:r>
      <w:r w:rsidRPr="00086FA2">
        <w:rPr>
          <w:rFonts w:ascii="Arial" w:hAnsi="Arial" w:cs="Arial"/>
        </w:rPr>
        <w:t xml:space="preserve">. В этой связи одной из важных задач является скоординированность действий всех этих субъектов, чтобы избежать разрозненности.  </w:t>
      </w:r>
      <w:r w:rsidRPr="00086FA2">
        <w:rPr>
          <w:rFonts w:ascii="Arial" w:hAnsi="Arial" w:cs="Arial"/>
        </w:rPr>
        <w:lastRenderedPageBreak/>
        <w:t xml:space="preserve">Чтобы целенаправленно направлять усилия каждого в определенное русло   развития и поддержки молодежных инициатив, определенных настоящей программой. </w:t>
      </w:r>
    </w:p>
    <w:p w14:paraId="1F3A0F97" w14:textId="77777777" w:rsidR="00913F6C" w:rsidRPr="00086FA2" w:rsidRDefault="00913F6C" w:rsidP="003021AE">
      <w:pPr>
        <w:widowControl w:val="0"/>
        <w:autoSpaceDE w:val="0"/>
        <w:autoSpaceDN w:val="0"/>
        <w:adjustRightInd w:val="0"/>
        <w:ind w:firstLine="708"/>
        <w:rPr>
          <w:rFonts w:ascii="Arial" w:hAnsi="Arial" w:cs="Arial"/>
        </w:rPr>
      </w:pPr>
      <w:r w:rsidRPr="00086FA2">
        <w:rPr>
          <w:rFonts w:ascii="Arial" w:hAnsi="Arial" w:cs="Arial"/>
        </w:rPr>
        <w:t>Для эффективности реализации мероприятий в области патриотического воспитания молодежи Красноярского края необходимо деятельное участие патриотических объединений (клубов, центров), действующих в Большеулуйском районе в краевых мероприятиях, направленных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Большеулуйского района.</w:t>
      </w:r>
    </w:p>
    <w:p w14:paraId="1174D0FB" w14:textId="77777777" w:rsidR="00913F6C" w:rsidRPr="00086FA2" w:rsidRDefault="00913F6C" w:rsidP="003021AE">
      <w:pPr>
        <w:widowControl w:val="0"/>
        <w:autoSpaceDE w:val="0"/>
        <w:autoSpaceDN w:val="0"/>
        <w:adjustRightInd w:val="0"/>
        <w:ind w:firstLine="708"/>
        <w:rPr>
          <w:rFonts w:ascii="Arial" w:hAnsi="Arial" w:cs="Arial"/>
        </w:rPr>
      </w:pPr>
      <w:r w:rsidRPr="00086FA2">
        <w:rPr>
          <w:rFonts w:ascii="Arial" w:hAnsi="Arial" w:cs="Arial"/>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14:paraId="4981F0EB" w14:textId="69041F35" w:rsidR="00913F6C" w:rsidRPr="00086FA2" w:rsidRDefault="001A72F5" w:rsidP="00135E38">
      <w:pPr>
        <w:widowControl w:val="0"/>
        <w:autoSpaceDE w:val="0"/>
        <w:autoSpaceDN w:val="0"/>
        <w:adjustRightInd w:val="0"/>
        <w:ind w:firstLine="708"/>
        <w:rPr>
          <w:rFonts w:ascii="Arial" w:hAnsi="Arial" w:cs="Arial"/>
        </w:rPr>
      </w:pPr>
      <w:r w:rsidRPr="00086FA2">
        <w:rPr>
          <w:rFonts w:ascii="Arial" w:hAnsi="Arial" w:cs="Arial"/>
        </w:rPr>
        <w:t>На начало 2019</w:t>
      </w:r>
      <w:r w:rsidR="00913F6C" w:rsidRPr="00086FA2">
        <w:rPr>
          <w:rFonts w:ascii="Arial" w:hAnsi="Arial" w:cs="Arial"/>
        </w:rPr>
        <w:t xml:space="preserve"> года в районе </w:t>
      </w:r>
      <w:r w:rsidR="00135E38" w:rsidRPr="00086FA2">
        <w:rPr>
          <w:rFonts w:ascii="Arial" w:hAnsi="Arial" w:cs="Arial"/>
        </w:rPr>
        <w:t>56</w:t>
      </w:r>
      <w:r w:rsidR="00913F6C" w:rsidRPr="00086FA2">
        <w:rPr>
          <w:rFonts w:ascii="Arial" w:hAnsi="Arial" w:cs="Arial"/>
        </w:rPr>
        <w:t xml:space="preserve"> молодых семей состоят на учете в качестве нуждающихся в улучшении жилищных условий в соответствии с</w:t>
      </w:r>
      <w:r w:rsidR="00135E38" w:rsidRPr="00086FA2">
        <w:rPr>
          <w:rFonts w:ascii="Arial" w:hAnsi="Arial" w:cs="Arial"/>
        </w:rPr>
        <w:t xml:space="preserve"> действующим законодательством.</w:t>
      </w:r>
    </w:p>
    <w:p w14:paraId="19044901" w14:textId="77777777" w:rsidR="00913F6C" w:rsidRPr="00086FA2" w:rsidRDefault="00913F6C" w:rsidP="003021AE">
      <w:pPr>
        <w:widowControl w:val="0"/>
        <w:autoSpaceDE w:val="0"/>
        <w:ind w:firstLine="708"/>
        <w:rPr>
          <w:rFonts w:ascii="Arial" w:hAnsi="Arial" w:cs="Arial"/>
        </w:rPr>
      </w:pPr>
      <w:r w:rsidRPr="00086FA2">
        <w:rPr>
          <w:rFonts w:ascii="Arial" w:hAnsi="Arial" w:cs="Arial"/>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14:paraId="547178D7" w14:textId="77777777" w:rsidR="00913F6C" w:rsidRPr="00086FA2" w:rsidRDefault="00913F6C" w:rsidP="003021AE">
      <w:pPr>
        <w:widowControl w:val="0"/>
        <w:autoSpaceDE w:val="0"/>
        <w:ind w:firstLine="708"/>
        <w:rPr>
          <w:rFonts w:ascii="Arial" w:hAnsi="Arial" w:cs="Arial"/>
        </w:rPr>
      </w:pPr>
      <w:r w:rsidRPr="00086FA2">
        <w:rPr>
          <w:rFonts w:ascii="Arial" w:hAnsi="Arial" w:cs="Arial"/>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Большеулуйского района.</w:t>
      </w:r>
    </w:p>
    <w:p w14:paraId="2035A2E7" w14:textId="77777777" w:rsidR="00913F6C" w:rsidRPr="00086FA2" w:rsidRDefault="00913F6C" w:rsidP="007F3442">
      <w:pPr>
        <w:autoSpaceDE w:val="0"/>
        <w:autoSpaceDN w:val="0"/>
        <w:ind w:firstLine="720"/>
        <w:rPr>
          <w:rFonts w:ascii="Arial" w:hAnsi="Arial" w:cs="Arial"/>
        </w:rPr>
      </w:pPr>
      <w:r w:rsidRPr="00086FA2">
        <w:rPr>
          <w:rFonts w:ascii="Arial" w:hAnsi="Arial" w:cs="Arial"/>
        </w:rP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 из местного бюджета.</w:t>
      </w:r>
    </w:p>
    <w:p w14:paraId="44B746BE" w14:textId="77777777" w:rsidR="00913F6C" w:rsidRPr="00086FA2" w:rsidRDefault="00913F6C" w:rsidP="007F3442">
      <w:pPr>
        <w:autoSpaceDE w:val="0"/>
        <w:autoSpaceDN w:val="0"/>
        <w:ind w:firstLine="720"/>
        <w:rPr>
          <w:rFonts w:ascii="Arial" w:hAnsi="Arial" w:cs="Arial"/>
        </w:rPr>
      </w:pPr>
      <w:r w:rsidRPr="00086FA2">
        <w:rPr>
          <w:rFonts w:ascii="Arial" w:hAnsi="Arial" w:cs="Arial"/>
        </w:rPr>
        <w:t>В целях управления указанными рисками в процессе реализации Программы предусматривается:</w:t>
      </w:r>
    </w:p>
    <w:p w14:paraId="4621C429" w14:textId="77777777" w:rsidR="00913F6C" w:rsidRPr="00086FA2" w:rsidRDefault="00913F6C" w:rsidP="007F3442">
      <w:pPr>
        <w:autoSpaceDE w:val="0"/>
        <w:autoSpaceDN w:val="0"/>
        <w:ind w:firstLine="720"/>
        <w:rPr>
          <w:rFonts w:ascii="Arial" w:hAnsi="Arial" w:cs="Arial"/>
        </w:rPr>
      </w:pPr>
      <w:r w:rsidRPr="00086FA2">
        <w:rPr>
          <w:rFonts w:ascii="Arial" w:hAnsi="Arial" w:cs="Arial"/>
        </w:rPr>
        <w:t>текущий мониторинг выполнения Программы;</w:t>
      </w:r>
    </w:p>
    <w:p w14:paraId="186F2A45" w14:textId="77777777" w:rsidR="00913F6C" w:rsidRPr="00086FA2" w:rsidRDefault="00913F6C" w:rsidP="007F3442">
      <w:pPr>
        <w:autoSpaceDE w:val="0"/>
        <w:autoSpaceDN w:val="0"/>
        <w:ind w:firstLine="720"/>
        <w:rPr>
          <w:rFonts w:ascii="Arial" w:hAnsi="Arial" w:cs="Arial"/>
        </w:rPr>
      </w:pPr>
      <w:r w:rsidRPr="00086FA2">
        <w:rPr>
          <w:rFonts w:ascii="Arial" w:hAnsi="Arial" w:cs="Arial"/>
        </w:rPr>
        <w:t>осуществление внутреннего контроля исполнения мероприятий Программы;</w:t>
      </w:r>
    </w:p>
    <w:p w14:paraId="7BB55694" w14:textId="77777777" w:rsidR="00913F6C" w:rsidRPr="00086FA2" w:rsidRDefault="00913F6C" w:rsidP="007F3442">
      <w:pPr>
        <w:autoSpaceDE w:val="0"/>
        <w:autoSpaceDN w:val="0"/>
        <w:ind w:firstLine="720"/>
        <w:rPr>
          <w:rFonts w:ascii="Arial" w:hAnsi="Arial" w:cs="Arial"/>
        </w:rPr>
      </w:pPr>
      <w:r w:rsidRPr="00086FA2">
        <w:rPr>
          <w:rFonts w:ascii="Arial" w:hAnsi="Arial" w:cs="Arial"/>
        </w:rPr>
        <w:t>контроль достижения конечных результатов и эффективного использования финансовых средств Программы.</w:t>
      </w:r>
    </w:p>
    <w:p w14:paraId="76C770D6" w14:textId="77777777" w:rsidR="00913F6C" w:rsidRPr="00086FA2" w:rsidRDefault="00913F6C" w:rsidP="007F3442">
      <w:pPr>
        <w:autoSpaceDE w:val="0"/>
        <w:autoSpaceDN w:val="0"/>
        <w:ind w:firstLine="720"/>
        <w:rPr>
          <w:rFonts w:ascii="Arial" w:hAnsi="Arial" w:cs="Arial"/>
        </w:rPr>
      </w:pPr>
      <w:r w:rsidRPr="00086FA2">
        <w:rPr>
          <w:rFonts w:ascii="Arial" w:hAnsi="Arial" w:cs="Arial"/>
        </w:rPr>
        <w:t xml:space="preserve">Основной мерой управления рисками реализации Программы являются меры правового регулирования. </w:t>
      </w:r>
    </w:p>
    <w:p w14:paraId="5C40B25C" w14:textId="77777777" w:rsidR="00913F6C" w:rsidRPr="00086FA2" w:rsidRDefault="00913F6C" w:rsidP="003021AE">
      <w:pPr>
        <w:pStyle w:val="ConsPlusNormal"/>
        <w:ind w:firstLine="708"/>
        <w:rPr>
          <w:rFonts w:cs="Arial"/>
          <w:sz w:val="24"/>
          <w:szCs w:val="24"/>
        </w:rPr>
      </w:pPr>
      <w:r w:rsidRPr="00086FA2">
        <w:rPr>
          <w:rFonts w:cs="Arial"/>
          <w:sz w:val="24"/>
          <w:szCs w:val="24"/>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14:paraId="39074D90" w14:textId="77777777" w:rsidR="00913F6C" w:rsidRPr="00086FA2" w:rsidRDefault="00913F6C" w:rsidP="003021AE">
      <w:pPr>
        <w:pStyle w:val="ConsPlusNormal"/>
        <w:ind w:firstLine="708"/>
        <w:rPr>
          <w:rFonts w:cs="Arial"/>
          <w:sz w:val="24"/>
          <w:szCs w:val="24"/>
        </w:rPr>
      </w:pPr>
      <w:r w:rsidRPr="00086FA2">
        <w:rPr>
          <w:rFonts w:cs="Arial"/>
          <w:sz w:val="24"/>
          <w:szCs w:val="24"/>
        </w:rPr>
        <w:t>Финансовые риски</w:t>
      </w:r>
      <w:r w:rsidRPr="00086FA2">
        <w:rPr>
          <w:rFonts w:cs="Arial"/>
          <w:bCs/>
          <w:sz w:val="24"/>
          <w:szCs w:val="24"/>
        </w:rPr>
        <w:t xml:space="preserve"> </w:t>
      </w:r>
      <w:r w:rsidRPr="00086FA2">
        <w:rPr>
          <w:rFonts w:cs="Arial"/>
          <w:sz w:val="24"/>
          <w:szCs w:val="24"/>
        </w:rPr>
        <w:t xml:space="preserve">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недостижению целевых показателей программы.  </w:t>
      </w:r>
    </w:p>
    <w:p w14:paraId="6837547E" w14:textId="77777777" w:rsidR="00913F6C" w:rsidRPr="00086FA2" w:rsidRDefault="00913F6C" w:rsidP="003021AE">
      <w:pPr>
        <w:pStyle w:val="ConsPlusNormal"/>
        <w:ind w:firstLine="708"/>
        <w:rPr>
          <w:rFonts w:cs="Arial"/>
          <w:sz w:val="24"/>
          <w:szCs w:val="24"/>
        </w:rPr>
      </w:pPr>
      <w:r w:rsidRPr="00086FA2">
        <w:rPr>
          <w:rFonts w:cs="Arial"/>
          <w:sz w:val="24"/>
          <w:szCs w:val="24"/>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района и за его пределами, учетом специфики и особенностей деятельности всех субъектов, реализующих программные мероприятия.     </w:t>
      </w:r>
    </w:p>
    <w:p w14:paraId="2DB1550B" w14:textId="77777777" w:rsidR="00913F6C" w:rsidRPr="00086FA2" w:rsidRDefault="00913F6C" w:rsidP="003021AE">
      <w:pPr>
        <w:pStyle w:val="ConsPlusNormal"/>
        <w:ind w:firstLine="708"/>
        <w:rPr>
          <w:rFonts w:cs="Arial"/>
          <w:sz w:val="24"/>
          <w:szCs w:val="24"/>
        </w:rPr>
      </w:pPr>
      <w:r w:rsidRPr="00086FA2">
        <w:rPr>
          <w:rFonts w:cs="Arial"/>
          <w:sz w:val="24"/>
          <w:szCs w:val="24"/>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14:paraId="071856B9" w14:textId="77777777" w:rsidR="00913F6C" w:rsidRPr="00086FA2" w:rsidRDefault="00913F6C" w:rsidP="007F3442">
      <w:pPr>
        <w:widowControl w:val="0"/>
        <w:autoSpaceDE w:val="0"/>
        <w:autoSpaceDN w:val="0"/>
        <w:adjustRightInd w:val="0"/>
        <w:ind w:firstLine="540"/>
        <w:rPr>
          <w:rFonts w:ascii="Arial" w:hAnsi="Arial" w:cs="Arial"/>
        </w:rPr>
      </w:pPr>
    </w:p>
    <w:p w14:paraId="27DA2839" w14:textId="77777777" w:rsidR="00C6798C" w:rsidRDefault="00FA15C1" w:rsidP="00FA15C1">
      <w:pPr>
        <w:numPr>
          <w:ilvl w:val="0"/>
          <w:numId w:val="11"/>
        </w:numPr>
        <w:jc w:val="center"/>
        <w:rPr>
          <w:rFonts w:ascii="Arial" w:hAnsi="Arial" w:cs="Arial"/>
        </w:rPr>
      </w:pPr>
      <w:r w:rsidRPr="00086FA2">
        <w:rPr>
          <w:rFonts w:ascii="Arial" w:hAnsi="Arial" w:cs="Arial"/>
        </w:rPr>
        <w:lastRenderedPageBreak/>
        <w:t xml:space="preserve">Приоритеты и цели социально-экономического </w:t>
      </w:r>
    </w:p>
    <w:p w14:paraId="2DFEBBA9" w14:textId="78F38198" w:rsidR="00913F6C" w:rsidRPr="00086FA2" w:rsidRDefault="00FA15C1" w:rsidP="00C6798C">
      <w:pPr>
        <w:ind w:left="360"/>
        <w:jc w:val="center"/>
        <w:rPr>
          <w:rFonts w:ascii="Arial" w:hAnsi="Arial" w:cs="Arial"/>
        </w:rPr>
      </w:pPr>
      <w:r w:rsidRPr="00086FA2">
        <w:rPr>
          <w:rFonts w:ascii="Arial" w:hAnsi="Arial" w:cs="Arial"/>
        </w:rPr>
        <w:t>развития в сфере молодежной политики</w:t>
      </w:r>
    </w:p>
    <w:p w14:paraId="511FE498" w14:textId="30BFAC5D" w:rsidR="00477381" w:rsidRPr="00086FA2" w:rsidRDefault="00913F6C" w:rsidP="00C6798C">
      <w:pPr>
        <w:jc w:val="center"/>
        <w:rPr>
          <w:rFonts w:ascii="Arial" w:hAnsi="Arial" w:cs="Arial"/>
        </w:rPr>
      </w:pPr>
      <w:r w:rsidRPr="00086FA2">
        <w:rPr>
          <w:rFonts w:ascii="Arial" w:hAnsi="Arial" w:cs="Arial"/>
        </w:rPr>
        <w:t xml:space="preserve">3.1 Приоритеты муниципальной политики в сфере реализации Программы </w:t>
      </w:r>
    </w:p>
    <w:p w14:paraId="4F917AC0" w14:textId="77777777" w:rsidR="00913F6C" w:rsidRPr="00086FA2" w:rsidRDefault="00913F6C" w:rsidP="007F3442">
      <w:pPr>
        <w:ind w:firstLine="709"/>
        <w:textAlignment w:val="baseline"/>
        <w:rPr>
          <w:rFonts w:ascii="Arial" w:hAnsi="Arial" w:cs="Arial"/>
        </w:rPr>
      </w:pPr>
      <w:r w:rsidRPr="00086FA2">
        <w:rPr>
          <w:rFonts w:ascii="Arial" w:hAnsi="Arial" w:cs="Arial"/>
          <w:color w:val="000000"/>
        </w:rPr>
        <w:t xml:space="preserve">Приоритетом в реализации Программы является </w:t>
      </w:r>
      <w:r w:rsidRPr="00086FA2">
        <w:rPr>
          <w:rFonts w:ascii="Arial" w:hAnsi="Arial" w:cs="Arial"/>
        </w:rPr>
        <w:t>повышение гражданской активности молодежи в решении социально-экономических задач развития Большеулуйского района.</w:t>
      </w:r>
    </w:p>
    <w:p w14:paraId="1B1F084B" w14:textId="44444746" w:rsidR="00913F6C" w:rsidRPr="00086FA2" w:rsidRDefault="00913F6C" w:rsidP="007F3442">
      <w:pPr>
        <w:ind w:firstLine="708"/>
        <w:contextualSpacing/>
        <w:rPr>
          <w:rFonts w:ascii="Arial" w:hAnsi="Arial" w:cs="Arial"/>
        </w:rPr>
      </w:pPr>
      <w:r w:rsidRPr="00086FA2">
        <w:rPr>
          <w:rFonts w:ascii="Arial" w:hAnsi="Arial" w:cs="Arial"/>
        </w:rPr>
        <w:t>В рамках направления «Создание инфраструктурных условий для развития молодежных инициатив» предстоит обеспечить:</w:t>
      </w:r>
    </w:p>
    <w:p w14:paraId="108DF858" w14:textId="77777777" w:rsidR="00913F6C" w:rsidRPr="00086FA2" w:rsidRDefault="00913F6C" w:rsidP="007F3442">
      <w:pPr>
        <w:numPr>
          <w:ilvl w:val="0"/>
          <w:numId w:val="1"/>
        </w:numPr>
        <w:tabs>
          <w:tab w:val="left" w:pos="0"/>
        </w:tabs>
        <w:ind w:firstLine="709"/>
        <w:rPr>
          <w:rFonts w:ascii="Arial" w:hAnsi="Arial" w:cs="Arial"/>
        </w:rPr>
      </w:pPr>
      <w:r w:rsidRPr="00086FA2">
        <w:rPr>
          <w:rFonts w:ascii="Arial" w:hAnsi="Arial" w:cs="Arial"/>
        </w:rPr>
        <w:t>модернизацию инфраструктуры и системы отраслевого управления;</w:t>
      </w:r>
    </w:p>
    <w:p w14:paraId="317D0C4E" w14:textId="77777777" w:rsidR="00913F6C" w:rsidRPr="00086FA2" w:rsidRDefault="00913F6C" w:rsidP="007F3442">
      <w:pPr>
        <w:pStyle w:val="24"/>
        <w:numPr>
          <w:ilvl w:val="0"/>
          <w:numId w:val="1"/>
        </w:numPr>
        <w:tabs>
          <w:tab w:val="left" w:pos="0"/>
          <w:tab w:val="left" w:pos="1134"/>
        </w:tabs>
        <w:ind w:left="0" w:firstLine="709"/>
        <w:jc w:val="both"/>
        <w:rPr>
          <w:rFonts w:ascii="Arial" w:hAnsi="Arial" w:cs="Arial"/>
        </w:rPr>
      </w:pPr>
      <w:r w:rsidRPr="00086FA2">
        <w:rPr>
          <w:rFonts w:ascii="Arial" w:hAnsi="Arial" w:cs="Arial"/>
        </w:rPr>
        <w:t>частичную передачу на аутсорсинг общественному сектору полномочий по развитию гражданских инициатив молодежи;</w:t>
      </w:r>
    </w:p>
    <w:p w14:paraId="254DD8FD" w14:textId="77777777" w:rsidR="00913F6C" w:rsidRPr="00086FA2" w:rsidRDefault="00913F6C" w:rsidP="007F3442">
      <w:pPr>
        <w:pStyle w:val="24"/>
        <w:numPr>
          <w:ilvl w:val="0"/>
          <w:numId w:val="1"/>
        </w:numPr>
        <w:tabs>
          <w:tab w:val="left" w:pos="0"/>
          <w:tab w:val="left" w:pos="1134"/>
        </w:tabs>
        <w:ind w:left="0" w:firstLine="709"/>
        <w:jc w:val="both"/>
        <w:rPr>
          <w:rFonts w:ascii="Arial" w:hAnsi="Arial" w:cs="Arial"/>
        </w:rPr>
      </w:pPr>
      <w:r w:rsidRPr="00086FA2">
        <w:rPr>
          <w:rFonts w:ascii="Arial" w:hAnsi="Arial" w:cs="Arial"/>
        </w:rPr>
        <w:t>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14:paraId="368A34C8" w14:textId="77777777" w:rsidR="00913F6C" w:rsidRPr="00086FA2" w:rsidRDefault="00913F6C" w:rsidP="007F3442">
      <w:pPr>
        <w:pStyle w:val="24"/>
        <w:numPr>
          <w:ilvl w:val="0"/>
          <w:numId w:val="1"/>
        </w:numPr>
        <w:tabs>
          <w:tab w:val="left" w:pos="0"/>
          <w:tab w:val="left" w:pos="1134"/>
        </w:tabs>
        <w:ind w:left="0" w:firstLine="709"/>
        <w:jc w:val="both"/>
        <w:rPr>
          <w:rFonts w:ascii="Arial" w:hAnsi="Arial" w:cs="Arial"/>
        </w:rPr>
      </w:pPr>
      <w:r w:rsidRPr="00086FA2">
        <w:rPr>
          <w:rFonts w:ascii="Arial" w:hAnsi="Arial" w:cs="Arial"/>
        </w:rPr>
        <w:t>создание эффективных форм привлечения молодежных лидеров и их продвижения для трансляции системы ценностей.</w:t>
      </w:r>
    </w:p>
    <w:p w14:paraId="6F17B272" w14:textId="77777777" w:rsidR="00913F6C" w:rsidRPr="00086FA2" w:rsidRDefault="00913F6C" w:rsidP="007F3442">
      <w:pPr>
        <w:ind w:firstLine="708"/>
        <w:contextualSpacing/>
        <w:rPr>
          <w:rFonts w:ascii="Arial" w:hAnsi="Arial" w:cs="Arial"/>
        </w:rPr>
      </w:pPr>
      <w:r w:rsidRPr="00086FA2">
        <w:rPr>
          <w:rFonts w:ascii="Arial" w:hAnsi="Arial" w:cs="Arial"/>
        </w:rPr>
        <w:t>В рамках направления - «Совершенствование технологий работы с гражданскими инициативами молодежи» предстоит обеспечить:</w:t>
      </w:r>
    </w:p>
    <w:p w14:paraId="7B25BECA" w14:textId="0A6F19F5" w:rsidR="00913F6C" w:rsidRPr="00086FA2" w:rsidRDefault="00913F6C" w:rsidP="007F3442">
      <w:pPr>
        <w:tabs>
          <w:tab w:val="left" w:pos="0"/>
        </w:tabs>
        <w:rPr>
          <w:rFonts w:ascii="Arial" w:hAnsi="Arial" w:cs="Arial"/>
        </w:rPr>
      </w:pPr>
      <w:r w:rsidRPr="00086FA2">
        <w:rPr>
          <w:rFonts w:ascii="Arial" w:hAnsi="Arial" w:cs="Arial"/>
        </w:rPr>
        <w:tab/>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w:t>
      </w:r>
    </w:p>
    <w:p w14:paraId="7215437D" w14:textId="77777777" w:rsidR="00913F6C" w:rsidRPr="00086FA2" w:rsidRDefault="00913F6C" w:rsidP="007F3442">
      <w:pPr>
        <w:tabs>
          <w:tab w:val="left" w:pos="0"/>
        </w:tabs>
        <w:rPr>
          <w:rFonts w:ascii="Arial" w:hAnsi="Arial" w:cs="Arial"/>
        </w:rPr>
      </w:pPr>
      <w:r w:rsidRPr="00086FA2">
        <w:rPr>
          <w:rFonts w:ascii="Arial" w:hAnsi="Arial" w:cs="Arial"/>
        </w:rPr>
        <w:tab/>
        <w:t>поддержку инициатив молодых людей, отвечающих направлениям флагманских программ;</w:t>
      </w:r>
    </w:p>
    <w:p w14:paraId="34CB1935" w14:textId="0EF85846" w:rsidR="00913F6C" w:rsidRPr="00086FA2" w:rsidRDefault="00913F6C" w:rsidP="007F3442">
      <w:pPr>
        <w:tabs>
          <w:tab w:val="left" w:pos="0"/>
        </w:tabs>
        <w:rPr>
          <w:rFonts w:ascii="Arial" w:hAnsi="Arial" w:cs="Arial"/>
        </w:rPr>
      </w:pPr>
      <w:r w:rsidRPr="00086FA2">
        <w:rPr>
          <w:rFonts w:ascii="Arial" w:hAnsi="Arial" w:cs="Arial"/>
        </w:rPr>
        <w:tab/>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14:paraId="6E92D766" w14:textId="77777777" w:rsidR="00913F6C" w:rsidRPr="00086FA2" w:rsidRDefault="00913F6C" w:rsidP="007F3442">
      <w:pPr>
        <w:ind w:firstLine="709"/>
        <w:textAlignment w:val="baseline"/>
        <w:rPr>
          <w:rFonts w:ascii="Arial" w:hAnsi="Arial" w:cs="Arial"/>
          <w:color w:val="FF0000"/>
        </w:rPr>
      </w:pPr>
    </w:p>
    <w:p w14:paraId="48983C8D" w14:textId="0D006C1B" w:rsidR="00913F6C" w:rsidRPr="00C6798C" w:rsidRDefault="00913F6C" w:rsidP="00C6798C">
      <w:pPr>
        <w:numPr>
          <w:ilvl w:val="1"/>
          <w:numId w:val="11"/>
        </w:numPr>
        <w:ind w:left="0" w:firstLine="0"/>
        <w:jc w:val="center"/>
        <w:rPr>
          <w:rFonts w:ascii="Arial" w:hAnsi="Arial" w:cs="Arial"/>
        </w:rPr>
      </w:pPr>
      <w:r w:rsidRPr="00086FA2">
        <w:rPr>
          <w:rFonts w:ascii="Arial" w:hAnsi="Arial" w:cs="Arial"/>
        </w:rPr>
        <w:t>Цели и задачи, описание ожидаемых конечных результатов Программы</w:t>
      </w:r>
    </w:p>
    <w:p w14:paraId="1357C44B" w14:textId="77777777" w:rsidR="00913F6C" w:rsidRPr="00086FA2" w:rsidRDefault="00913F6C" w:rsidP="007F3442">
      <w:pPr>
        <w:ind w:firstLine="720"/>
        <w:rPr>
          <w:rFonts w:ascii="Arial" w:hAnsi="Arial" w:cs="Arial"/>
        </w:rPr>
      </w:pPr>
      <w:r w:rsidRPr="00086FA2">
        <w:rPr>
          <w:rFonts w:ascii="Arial" w:hAnsi="Arial" w:cs="Arial"/>
        </w:rPr>
        <w:t>Цель программы:</w:t>
      </w:r>
    </w:p>
    <w:p w14:paraId="29122745" w14:textId="77777777" w:rsidR="00002B17" w:rsidRPr="00086FA2" w:rsidRDefault="00002B17" w:rsidP="007F3442">
      <w:pPr>
        <w:ind w:firstLine="720"/>
        <w:rPr>
          <w:rFonts w:ascii="Arial" w:hAnsi="Arial" w:cs="Arial"/>
          <w:bCs/>
        </w:rPr>
      </w:pPr>
      <w:r w:rsidRPr="00086FA2">
        <w:rPr>
          <w:rFonts w:ascii="Arial" w:hAnsi="Arial" w:cs="Arial"/>
          <w:bCs/>
        </w:rPr>
        <w:t xml:space="preserve">Создание условий для развития потенциала молодежи и его реализации в интересах развития Большеулуйского района </w:t>
      </w:r>
    </w:p>
    <w:p w14:paraId="38795A7C" w14:textId="77777777" w:rsidR="00913F6C" w:rsidRPr="00086FA2" w:rsidRDefault="00913F6C" w:rsidP="007F3442">
      <w:pPr>
        <w:ind w:firstLine="720"/>
        <w:rPr>
          <w:rFonts w:ascii="Arial" w:hAnsi="Arial" w:cs="Arial"/>
        </w:rPr>
      </w:pPr>
      <w:r w:rsidRPr="00086FA2">
        <w:rPr>
          <w:rFonts w:ascii="Arial" w:hAnsi="Arial" w:cs="Arial"/>
        </w:rPr>
        <w:t>Задачи программы:</w:t>
      </w:r>
    </w:p>
    <w:p w14:paraId="2291076A" w14:textId="77777777" w:rsidR="003B17F3" w:rsidRPr="00086FA2" w:rsidRDefault="003B17F3" w:rsidP="003B17F3">
      <w:pPr>
        <w:ind w:left="300" w:firstLine="408"/>
        <w:rPr>
          <w:rFonts w:ascii="Arial" w:hAnsi="Arial" w:cs="Arial"/>
        </w:rPr>
      </w:pPr>
      <w:r w:rsidRPr="00086FA2">
        <w:rPr>
          <w:rFonts w:ascii="Arial" w:hAnsi="Arial" w:cs="Arial"/>
        </w:rPr>
        <w:t>Задача 1. «Создание условий успешной социализации и эффективной самореализации молодежи Большеулуйского района»;</w:t>
      </w:r>
    </w:p>
    <w:p w14:paraId="30D6221C" w14:textId="77777777" w:rsidR="003B17F3" w:rsidRPr="00086FA2" w:rsidRDefault="003B17F3" w:rsidP="003B17F3">
      <w:pPr>
        <w:ind w:left="300" w:firstLine="408"/>
        <w:rPr>
          <w:rFonts w:ascii="Arial" w:hAnsi="Arial" w:cs="Arial"/>
        </w:rPr>
      </w:pPr>
      <w:r w:rsidRPr="00086FA2">
        <w:rPr>
          <w:rFonts w:ascii="Arial" w:hAnsi="Arial" w:cs="Arial"/>
        </w:rPr>
        <w:t>Задача 2. «Создание условий для увеличения количества молодежных общественных организаций и объединений»;</w:t>
      </w:r>
    </w:p>
    <w:p w14:paraId="21E75348" w14:textId="644001A7" w:rsidR="003B17F3" w:rsidRPr="00086FA2" w:rsidRDefault="003B17F3" w:rsidP="003B17F3">
      <w:pPr>
        <w:ind w:left="300" w:firstLine="408"/>
        <w:rPr>
          <w:rFonts w:ascii="Arial" w:hAnsi="Arial" w:cs="Arial"/>
        </w:rPr>
      </w:pPr>
      <w:r w:rsidRPr="00086FA2">
        <w:rPr>
          <w:rFonts w:ascii="Arial" w:hAnsi="Arial" w:cs="Arial"/>
        </w:rPr>
        <w:t>Задача 3.</w:t>
      </w:r>
      <w:r w:rsidR="00C6798C">
        <w:rPr>
          <w:rFonts w:ascii="Arial" w:hAnsi="Arial" w:cs="Arial"/>
        </w:rPr>
        <w:t xml:space="preserve"> </w:t>
      </w:r>
      <w:r w:rsidRPr="00086FA2">
        <w:rPr>
          <w:rFonts w:ascii="Arial" w:hAnsi="Arial" w:cs="Arial"/>
        </w:rPr>
        <w:t>«Осуществление добровольческой деятельности на территории Большеулуйского района»;</w:t>
      </w:r>
    </w:p>
    <w:p w14:paraId="4272B318" w14:textId="068C4634" w:rsidR="003B17F3" w:rsidRPr="00086FA2" w:rsidRDefault="003B17F3" w:rsidP="003B17F3">
      <w:pPr>
        <w:ind w:left="300" w:firstLine="408"/>
        <w:rPr>
          <w:rFonts w:ascii="Arial" w:hAnsi="Arial" w:cs="Arial"/>
        </w:rPr>
      </w:pPr>
      <w:r w:rsidRPr="00086FA2">
        <w:rPr>
          <w:rFonts w:ascii="Arial" w:hAnsi="Arial" w:cs="Arial"/>
        </w:rPr>
        <w:t>Задача 4. «Создание условий для дальнейшего развития и совершенствования системы патриотического воспитания молодежи Большеулуйского района»;</w:t>
      </w:r>
    </w:p>
    <w:p w14:paraId="47573EF8" w14:textId="4FB256A9" w:rsidR="003B17F3" w:rsidRPr="00086FA2" w:rsidRDefault="003B17F3" w:rsidP="00C6798C">
      <w:pPr>
        <w:ind w:left="300" w:firstLine="408"/>
        <w:rPr>
          <w:rFonts w:ascii="Arial" w:hAnsi="Arial" w:cs="Arial"/>
        </w:rPr>
      </w:pPr>
      <w:r w:rsidRPr="00086FA2">
        <w:rPr>
          <w:rFonts w:ascii="Arial" w:hAnsi="Arial" w:cs="Arial"/>
        </w:rPr>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791779E5" w14:textId="77777777" w:rsidR="00913F6C" w:rsidRPr="00086FA2" w:rsidRDefault="00913F6C" w:rsidP="003B17F3">
      <w:pPr>
        <w:ind w:left="300" w:firstLine="408"/>
        <w:rPr>
          <w:rFonts w:ascii="Arial" w:hAnsi="Arial" w:cs="Arial"/>
        </w:rPr>
      </w:pPr>
      <w:r w:rsidRPr="00086FA2">
        <w:rPr>
          <w:rFonts w:ascii="Arial" w:hAnsi="Arial" w:cs="Arial"/>
        </w:rPr>
        <w:t>Решение указанных задач обеспечивается через систему мероприятий, предусмотренных в следующих подпрограммах:</w:t>
      </w:r>
    </w:p>
    <w:p w14:paraId="14AC432D" w14:textId="77777777" w:rsidR="00913F6C" w:rsidRPr="00086FA2" w:rsidRDefault="00913F6C" w:rsidP="007F3442">
      <w:pPr>
        <w:ind w:left="74"/>
        <w:rPr>
          <w:rFonts w:ascii="Arial" w:hAnsi="Arial" w:cs="Arial"/>
        </w:rPr>
      </w:pPr>
      <w:r w:rsidRPr="00086FA2">
        <w:rPr>
          <w:rFonts w:ascii="Arial" w:hAnsi="Arial" w:cs="Arial"/>
        </w:rPr>
        <w:t xml:space="preserve">          Подпрограмма 1 «Вовлечение молодежи Большеулуйского района в социальную практику»;</w:t>
      </w:r>
    </w:p>
    <w:p w14:paraId="2F99C7ED" w14:textId="77777777" w:rsidR="00913F6C" w:rsidRPr="00086FA2" w:rsidRDefault="00913F6C" w:rsidP="007F3442">
      <w:pPr>
        <w:ind w:left="74"/>
        <w:rPr>
          <w:rFonts w:ascii="Arial" w:hAnsi="Arial" w:cs="Arial"/>
        </w:rPr>
      </w:pPr>
      <w:r w:rsidRPr="00086FA2">
        <w:rPr>
          <w:rFonts w:ascii="Arial" w:hAnsi="Arial" w:cs="Arial"/>
        </w:rPr>
        <w:t xml:space="preserve">          Подпрограмма 2 «Патриотическое воспитание молодежи Большеулуйского района»;</w:t>
      </w:r>
    </w:p>
    <w:p w14:paraId="399799E0" w14:textId="77777777" w:rsidR="00913F6C" w:rsidRPr="00086FA2" w:rsidRDefault="00913F6C" w:rsidP="007F3442">
      <w:pPr>
        <w:ind w:firstLine="709"/>
        <w:jc w:val="left"/>
        <w:rPr>
          <w:rFonts w:ascii="Arial" w:hAnsi="Arial" w:cs="Arial"/>
          <w:bCs/>
        </w:rPr>
      </w:pPr>
      <w:r w:rsidRPr="00086FA2">
        <w:rPr>
          <w:rFonts w:ascii="Arial" w:hAnsi="Arial" w:cs="Arial"/>
        </w:rPr>
        <w:t>Подпрограмма 3 «Обеспечение жильем молодых семей в</w:t>
      </w:r>
      <w:r w:rsidRPr="00086FA2">
        <w:rPr>
          <w:rFonts w:ascii="Arial" w:hAnsi="Arial" w:cs="Arial"/>
          <w:bCs/>
        </w:rPr>
        <w:t xml:space="preserve"> Большеулуйском районе»</w:t>
      </w:r>
      <w:r w:rsidR="00CD4C47" w:rsidRPr="00086FA2">
        <w:rPr>
          <w:rFonts w:ascii="Arial" w:hAnsi="Arial" w:cs="Arial"/>
          <w:bCs/>
        </w:rPr>
        <w:t>.</w:t>
      </w:r>
    </w:p>
    <w:p w14:paraId="07F70ADC" w14:textId="77777777" w:rsidR="00534405" w:rsidRPr="00086FA2" w:rsidRDefault="00CD4C47" w:rsidP="00534405">
      <w:pPr>
        <w:ind w:firstLine="709"/>
        <w:jc w:val="left"/>
        <w:rPr>
          <w:rFonts w:ascii="Arial" w:hAnsi="Arial" w:cs="Arial"/>
          <w:bCs/>
        </w:rPr>
      </w:pPr>
      <w:r w:rsidRPr="00086FA2">
        <w:rPr>
          <w:rFonts w:ascii="Arial" w:hAnsi="Arial" w:cs="Arial"/>
          <w:bCs/>
        </w:rPr>
        <w:t xml:space="preserve"> </w:t>
      </w:r>
    </w:p>
    <w:p w14:paraId="2B683D4A" w14:textId="77777777" w:rsidR="00B7369E" w:rsidRPr="00086FA2" w:rsidRDefault="0011239A" w:rsidP="00951604">
      <w:pPr>
        <w:autoSpaceDE w:val="0"/>
        <w:autoSpaceDN w:val="0"/>
        <w:adjustRightInd w:val="0"/>
        <w:rPr>
          <w:rFonts w:ascii="Arial" w:hAnsi="Arial" w:cs="Arial"/>
        </w:rPr>
      </w:pPr>
      <w:r w:rsidRPr="00086FA2">
        <w:rPr>
          <w:rFonts w:ascii="Arial" w:hAnsi="Arial" w:cs="Arial"/>
        </w:rPr>
        <w:lastRenderedPageBreak/>
        <w:t xml:space="preserve"> </w:t>
      </w:r>
    </w:p>
    <w:p w14:paraId="0BD4B178" w14:textId="477C3C3A" w:rsidR="00BE5D76" w:rsidRPr="00C6798C" w:rsidRDefault="00BE5D76" w:rsidP="00C6798C">
      <w:pPr>
        <w:pStyle w:val="afd"/>
        <w:numPr>
          <w:ilvl w:val="0"/>
          <w:numId w:val="11"/>
        </w:numPr>
        <w:tabs>
          <w:tab w:val="left" w:pos="284"/>
        </w:tabs>
        <w:autoSpaceDE w:val="0"/>
        <w:autoSpaceDN w:val="0"/>
        <w:adjustRightInd w:val="0"/>
        <w:contextualSpacing/>
        <w:jc w:val="center"/>
        <w:rPr>
          <w:rFonts w:ascii="Arial" w:hAnsi="Arial" w:cs="Arial"/>
          <w:sz w:val="24"/>
          <w:szCs w:val="24"/>
        </w:rPr>
      </w:pPr>
      <w:r w:rsidRPr="00086FA2">
        <w:rPr>
          <w:rFonts w:ascii="Arial" w:hAnsi="Arial" w:cs="Arial"/>
          <w:sz w:val="24"/>
          <w:szCs w:val="24"/>
        </w:rPr>
        <w:t>Прогноз конечных результатов муниципальной программы</w:t>
      </w:r>
    </w:p>
    <w:p w14:paraId="79A912FF" w14:textId="77777777" w:rsidR="00913F6C" w:rsidRPr="00086FA2" w:rsidRDefault="00913F6C" w:rsidP="007F3442">
      <w:pPr>
        <w:snapToGrid w:val="0"/>
        <w:ind w:firstLine="654"/>
        <w:rPr>
          <w:rFonts w:ascii="Arial" w:hAnsi="Arial" w:cs="Arial"/>
          <w:lang w:eastAsia="ru-RU"/>
        </w:rPr>
      </w:pPr>
      <w:r w:rsidRPr="00086FA2">
        <w:rPr>
          <w:rFonts w:ascii="Arial" w:hAnsi="Arial" w:cs="Arial"/>
          <w:lang w:eastAsia="ru-RU"/>
        </w:rPr>
        <w:t xml:space="preserve">Программа включает </w:t>
      </w:r>
      <w:r w:rsidR="00CD4C47" w:rsidRPr="00086FA2">
        <w:rPr>
          <w:rFonts w:ascii="Arial" w:hAnsi="Arial" w:cs="Arial"/>
          <w:lang w:eastAsia="ru-RU"/>
        </w:rPr>
        <w:t>3</w:t>
      </w:r>
      <w:r w:rsidRPr="00086FA2">
        <w:rPr>
          <w:rFonts w:ascii="Arial" w:hAnsi="Arial" w:cs="Arial"/>
          <w:lang w:eastAsia="ru-RU"/>
        </w:rPr>
        <w:t xml:space="preserve"> подпрограммы, реализация мероприятий которых в комплексе призвана обеспечить достижение цели и решение программных задач:</w:t>
      </w:r>
    </w:p>
    <w:p w14:paraId="664AA8A3" w14:textId="77777777" w:rsidR="00913F6C" w:rsidRPr="00086FA2" w:rsidRDefault="00913F6C" w:rsidP="007F3442">
      <w:pPr>
        <w:snapToGrid w:val="0"/>
        <w:ind w:firstLine="654"/>
        <w:rPr>
          <w:rFonts w:ascii="Arial" w:hAnsi="Arial" w:cs="Arial"/>
          <w:lang w:eastAsia="ru-RU"/>
        </w:rPr>
      </w:pPr>
      <w:r w:rsidRPr="00086FA2">
        <w:rPr>
          <w:rFonts w:ascii="Arial" w:hAnsi="Arial" w:cs="Arial"/>
          <w:lang w:eastAsia="ru-RU"/>
        </w:rPr>
        <w:t xml:space="preserve">Подпрограмма 1 </w:t>
      </w:r>
      <w:r w:rsidRPr="00086FA2">
        <w:rPr>
          <w:rFonts w:ascii="Arial" w:hAnsi="Arial" w:cs="Arial"/>
        </w:rPr>
        <w:t>«Вовлечение молодежи Большеулуйского района в социальную практику»;</w:t>
      </w:r>
    </w:p>
    <w:p w14:paraId="5934538C" w14:textId="77777777" w:rsidR="00913F6C" w:rsidRPr="00086FA2" w:rsidRDefault="00913F6C" w:rsidP="007F3442">
      <w:pPr>
        <w:snapToGrid w:val="0"/>
        <w:ind w:firstLine="654"/>
        <w:rPr>
          <w:rFonts w:ascii="Arial" w:hAnsi="Arial" w:cs="Arial"/>
          <w:lang w:eastAsia="ru-RU"/>
        </w:rPr>
      </w:pPr>
      <w:r w:rsidRPr="00086FA2">
        <w:rPr>
          <w:rFonts w:ascii="Arial" w:hAnsi="Arial" w:cs="Arial"/>
          <w:lang w:eastAsia="ru-RU"/>
        </w:rPr>
        <w:t>Подпрограмма 2 «</w:t>
      </w:r>
      <w:r w:rsidRPr="00086FA2">
        <w:rPr>
          <w:rFonts w:ascii="Arial" w:hAnsi="Arial" w:cs="Arial"/>
        </w:rPr>
        <w:t>Патриотическое воспитание молодежи Большеулуйского района»</w:t>
      </w:r>
      <w:r w:rsidRPr="00086FA2">
        <w:rPr>
          <w:rFonts w:ascii="Arial" w:hAnsi="Arial" w:cs="Arial"/>
          <w:lang w:eastAsia="ru-RU"/>
        </w:rPr>
        <w:t>;</w:t>
      </w:r>
    </w:p>
    <w:p w14:paraId="47761600" w14:textId="77777777" w:rsidR="00542DE3" w:rsidRPr="00086FA2" w:rsidRDefault="00913F6C" w:rsidP="00542DE3">
      <w:pPr>
        <w:snapToGrid w:val="0"/>
        <w:ind w:firstLine="654"/>
        <w:rPr>
          <w:rFonts w:ascii="Arial" w:hAnsi="Arial" w:cs="Arial"/>
          <w:lang w:eastAsia="ru-RU"/>
        </w:rPr>
      </w:pPr>
      <w:r w:rsidRPr="00086FA2">
        <w:rPr>
          <w:rFonts w:ascii="Arial" w:hAnsi="Arial" w:cs="Arial"/>
          <w:lang w:eastAsia="ru-RU"/>
        </w:rPr>
        <w:t>Подпрограмма 3 «</w:t>
      </w:r>
      <w:r w:rsidRPr="00086FA2">
        <w:rPr>
          <w:rFonts w:ascii="Arial" w:hAnsi="Arial" w:cs="Arial"/>
        </w:rPr>
        <w:t>Обеспечение жильем молодых семей в Большеулуйском районе</w:t>
      </w:r>
      <w:r w:rsidR="00CD4C47" w:rsidRPr="00086FA2">
        <w:rPr>
          <w:rFonts w:ascii="Arial" w:hAnsi="Arial" w:cs="Arial"/>
          <w:lang w:eastAsia="ru-RU"/>
        </w:rPr>
        <w:t>».</w:t>
      </w:r>
    </w:p>
    <w:p w14:paraId="1836C64F" w14:textId="77777777" w:rsidR="00542DE3" w:rsidRPr="00086FA2" w:rsidRDefault="00542DE3" w:rsidP="007F3442">
      <w:pPr>
        <w:snapToGrid w:val="0"/>
        <w:ind w:firstLine="654"/>
        <w:rPr>
          <w:rFonts w:ascii="Arial" w:hAnsi="Arial" w:cs="Arial"/>
          <w:lang w:eastAsia="ru-RU"/>
        </w:rPr>
      </w:pPr>
      <w:r w:rsidRPr="00086FA2">
        <w:rPr>
          <w:rFonts w:ascii="Arial" w:hAnsi="Arial" w:cs="Arial"/>
          <w:bCs/>
          <w:lang w:eastAsia="ru-RU"/>
        </w:rPr>
        <w:t xml:space="preserve"> </w:t>
      </w:r>
      <w:r w:rsidR="00CD4C47" w:rsidRPr="00086FA2">
        <w:rPr>
          <w:rFonts w:ascii="Arial" w:hAnsi="Arial" w:cs="Arial"/>
          <w:bCs/>
          <w:lang w:eastAsia="ru-RU"/>
        </w:rPr>
        <w:t xml:space="preserve"> </w:t>
      </w:r>
    </w:p>
    <w:p w14:paraId="0862830B" w14:textId="77777777" w:rsidR="00913F6C" w:rsidRPr="00086FA2" w:rsidRDefault="00913F6C" w:rsidP="001E09FD">
      <w:pPr>
        <w:autoSpaceDE w:val="0"/>
        <w:autoSpaceDN w:val="0"/>
        <w:adjustRightInd w:val="0"/>
        <w:rPr>
          <w:rFonts w:ascii="Arial" w:hAnsi="Arial" w:cs="Arial"/>
          <w:lang w:eastAsia="ru-RU"/>
        </w:rPr>
      </w:pPr>
      <w:r w:rsidRPr="00086FA2">
        <w:rPr>
          <w:rFonts w:ascii="Arial" w:hAnsi="Arial" w:cs="Arial"/>
          <w:lang w:eastAsia="ru-RU"/>
        </w:rPr>
        <w:t>Реализация мероприятий под</w:t>
      </w:r>
      <w:r w:rsidR="00542DE3" w:rsidRPr="00086FA2">
        <w:rPr>
          <w:rFonts w:ascii="Arial" w:hAnsi="Arial" w:cs="Arial"/>
          <w:lang w:eastAsia="ru-RU"/>
        </w:rPr>
        <w:t>программ позволит достичь в 2019 - 202</w:t>
      </w:r>
      <w:r w:rsidR="00CF109E" w:rsidRPr="00086FA2">
        <w:rPr>
          <w:rFonts w:ascii="Arial" w:hAnsi="Arial" w:cs="Arial"/>
          <w:lang w:eastAsia="ru-RU"/>
        </w:rPr>
        <w:t>3</w:t>
      </w:r>
      <w:r w:rsidRPr="00086FA2">
        <w:rPr>
          <w:rFonts w:ascii="Arial" w:hAnsi="Arial" w:cs="Arial"/>
          <w:lang w:eastAsia="ru-RU"/>
        </w:rPr>
        <w:t xml:space="preserve"> годах следующих результатов:</w:t>
      </w:r>
    </w:p>
    <w:p w14:paraId="4649F544" w14:textId="77777777" w:rsidR="00913F6C" w:rsidRPr="00086FA2" w:rsidRDefault="00913F6C" w:rsidP="007F3442">
      <w:pPr>
        <w:snapToGrid w:val="0"/>
        <w:ind w:firstLine="654"/>
        <w:rPr>
          <w:rFonts w:ascii="Arial" w:hAnsi="Arial" w:cs="Arial"/>
        </w:rPr>
      </w:pPr>
      <w:r w:rsidRPr="00086FA2">
        <w:rPr>
          <w:rFonts w:ascii="Arial" w:hAnsi="Arial" w:cs="Arial"/>
          <w:lang w:eastAsia="ru-RU"/>
        </w:rPr>
        <w:t xml:space="preserve">по подпрограмме 1 </w:t>
      </w:r>
      <w:r w:rsidRPr="00086FA2">
        <w:rPr>
          <w:rFonts w:ascii="Arial" w:hAnsi="Arial" w:cs="Arial"/>
        </w:rPr>
        <w:t>«Вовлечение молодежи Большеулуйского района в социальную практику»:</w:t>
      </w:r>
    </w:p>
    <w:p w14:paraId="1E531B5B" w14:textId="77777777" w:rsidR="00913F6C" w:rsidRPr="00086FA2" w:rsidRDefault="00913F6C" w:rsidP="007F3442">
      <w:pPr>
        <w:widowControl w:val="0"/>
        <w:ind w:firstLine="708"/>
        <w:rPr>
          <w:rFonts w:ascii="Arial" w:hAnsi="Arial" w:cs="Arial"/>
        </w:rPr>
      </w:pPr>
      <w:r w:rsidRPr="00086FA2">
        <w:rPr>
          <w:rFonts w:ascii="Arial" w:hAnsi="Arial" w:cs="Arial"/>
        </w:rPr>
        <w:t xml:space="preserve">увеличить долю молодежи, проживающей в Большеулуйском районе, получившей консультационные услуги до </w:t>
      </w:r>
      <w:r w:rsidR="00542DE3" w:rsidRPr="00086FA2">
        <w:rPr>
          <w:rFonts w:ascii="Arial" w:hAnsi="Arial" w:cs="Arial"/>
        </w:rPr>
        <w:t>43</w:t>
      </w:r>
      <w:r w:rsidRPr="00086FA2">
        <w:rPr>
          <w:rFonts w:ascii="Arial" w:hAnsi="Arial" w:cs="Arial"/>
        </w:rPr>
        <w:t xml:space="preserve"> человек;</w:t>
      </w:r>
    </w:p>
    <w:p w14:paraId="754D29E1" w14:textId="77777777" w:rsidR="00913F6C" w:rsidRPr="00086FA2" w:rsidRDefault="00913F6C" w:rsidP="007F3442">
      <w:pPr>
        <w:suppressAutoHyphens w:val="0"/>
        <w:ind w:firstLine="708"/>
        <w:rPr>
          <w:rFonts w:ascii="Arial" w:hAnsi="Arial" w:cs="Arial"/>
          <w:lang w:eastAsia="ru-RU"/>
        </w:rPr>
      </w:pPr>
      <w:r w:rsidRPr="00086FA2">
        <w:rPr>
          <w:rFonts w:ascii="Arial" w:hAnsi="Arial" w:cs="Arial"/>
          <w:lang w:eastAsia="ru-RU"/>
        </w:rPr>
        <w:t>увеличить долю молодежи, посещающих клубы, студии, объединения разных направленностей от общего числа молодежи, проживающих в Большеулуйском районе до 17%:</w:t>
      </w:r>
    </w:p>
    <w:p w14:paraId="2C4C82F1" w14:textId="77777777" w:rsidR="00913F6C" w:rsidRPr="00086FA2" w:rsidRDefault="00913F6C" w:rsidP="007F3442">
      <w:pPr>
        <w:ind w:firstLine="708"/>
        <w:rPr>
          <w:rFonts w:ascii="Arial" w:hAnsi="Arial" w:cs="Arial"/>
        </w:rPr>
      </w:pPr>
      <w:r w:rsidRPr="00086FA2">
        <w:rPr>
          <w:rFonts w:ascii="Arial" w:hAnsi="Arial" w:cs="Arial"/>
        </w:rPr>
        <w:t>увеличить количество молодых людей, проживающих в Большеулуйском районе, вовлеченных в мероприятия до 12</w:t>
      </w:r>
      <w:r w:rsidR="00542DE3" w:rsidRPr="00086FA2">
        <w:rPr>
          <w:rFonts w:ascii="Arial" w:hAnsi="Arial" w:cs="Arial"/>
        </w:rPr>
        <w:t>45</w:t>
      </w:r>
      <w:r w:rsidRPr="00086FA2">
        <w:rPr>
          <w:rFonts w:ascii="Arial" w:hAnsi="Arial" w:cs="Arial"/>
        </w:rPr>
        <w:t xml:space="preserve"> человек.</w:t>
      </w:r>
    </w:p>
    <w:p w14:paraId="0E48281A" w14:textId="77777777" w:rsidR="00913F6C" w:rsidRPr="00086FA2" w:rsidRDefault="00913F6C" w:rsidP="007F3442">
      <w:pPr>
        <w:snapToGrid w:val="0"/>
        <w:ind w:firstLine="654"/>
        <w:rPr>
          <w:rFonts w:ascii="Arial" w:hAnsi="Arial" w:cs="Arial"/>
          <w:lang w:eastAsia="ru-RU"/>
        </w:rPr>
      </w:pPr>
      <w:r w:rsidRPr="00086FA2">
        <w:rPr>
          <w:rFonts w:ascii="Arial" w:hAnsi="Arial" w:cs="Arial"/>
          <w:lang w:eastAsia="ru-RU"/>
        </w:rPr>
        <w:t>по подпрограмме 2 «</w:t>
      </w:r>
      <w:r w:rsidRPr="00086FA2">
        <w:rPr>
          <w:rFonts w:ascii="Arial" w:hAnsi="Arial" w:cs="Arial"/>
        </w:rPr>
        <w:t>Патриотическое воспитание молодежи Большеулуйского района»</w:t>
      </w:r>
      <w:r w:rsidRPr="00086FA2">
        <w:rPr>
          <w:rFonts w:ascii="Arial" w:hAnsi="Arial" w:cs="Arial"/>
          <w:lang w:eastAsia="ru-RU"/>
        </w:rPr>
        <w:t>:</w:t>
      </w:r>
    </w:p>
    <w:p w14:paraId="01372B0A" w14:textId="041F4EF9" w:rsidR="00913F6C" w:rsidRPr="00086FA2" w:rsidRDefault="00913F6C" w:rsidP="003021AE">
      <w:pPr>
        <w:pStyle w:val="ConsPlusCell"/>
        <w:spacing w:line="240" w:lineRule="auto"/>
        <w:ind w:firstLine="654"/>
        <w:jc w:val="both"/>
        <w:rPr>
          <w:rFonts w:ascii="Arial" w:hAnsi="Arial" w:cs="Arial"/>
          <w:sz w:val="24"/>
          <w:szCs w:val="24"/>
        </w:rPr>
      </w:pPr>
      <w:r w:rsidRPr="00086FA2">
        <w:rPr>
          <w:rFonts w:ascii="Arial" w:hAnsi="Arial" w:cs="Arial"/>
          <w:sz w:val="24"/>
          <w:szCs w:val="24"/>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00542DE3" w:rsidRPr="00086FA2">
        <w:rPr>
          <w:rFonts w:ascii="Arial" w:hAnsi="Arial" w:cs="Arial"/>
          <w:kern w:val="0"/>
          <w:sz w:val="24"/>
          <w:szCs w:val="24"/>
          <w:lang w:eastAsia="ru-RU"/>
        </w:rPr>
        <w:t xml:space="preserve"> до 8 % в 202</w:t>
      </w:r>
      <w:r w:rsidR="00CF109E" w:rsidRPr="00086FA2">
        <w:rPr>
          <w:rFonts w:ascii="Arial" w:hAnsi="Arial" w:cs="Arial"/>
          <w:kern w:val="0"/>
          <w:sz w:val="24"/>
          <w:szCs w:val="24"/>
          <w:lang w:eastAsia="ru-RU"/>
        </w:rPr>
        <w:t>3</w:t>
      </w:r>
      <w:r w:rsidR="00525A50" w:rsidRPr="00086FA2">
        <w:rPr>
          <w:rFonts w:ascii="Arial" w:hAnsi="Arial" w:cs="Arial"/>
          <w:kern w:val="0"/>
          <w:sz w:val="24"/>
          <w:szCs w:val="24"/>
          <w:lang w:eastAsia="ru-RU"/>
        </w:rPr>
        <w:t xml:space="preserve"> </w:t>
      </w:r>
      <w:r w:rsidRPr="00086FA2">
        <w:rPr>
          <w:rFonts w:ascii="Arial" w:hAnsi="Arial" w:cs="Arial"/>
          <w:kern w:val="0"/>
          <w:sz w:val="24"/>
          <w:szCs w:val="24"/>
          <w:lang w:eastAsia="ru-RU"/>
        </w:rPr>
        <w:t>году</w:t>
      </w:r>
      <w:r w:rsidRPr="00086FA2">
        <w:rPr>
          <w:rFonts w:ascii="Arial" w:hAnsi="Arial" w:cs="Arial"/>
          <w:sz w:val="24"/>
          <w:szCs w:val="24"/>
        </w:rPr>
        <w:t>;</w:t>
      </w:r>
    </w:p>
    <w:p w14:paraId="3C7ADDF3" w14:textId="77777777" w:rsidR="00913F6C" w:rsidRPr="00086FA2" w:rsidRDefault="00913F6C" w:rsidP="003021AE">
      <w:pPr>
        <w:widowControl w:val="0"/>
        <w:autoSpaceDE w:val="0"/>
        <w:autoSpaceDN w:val="0"/>
        <w:adjustRightInd w:val="0"/>
        <w:ind w:firstLine="708"/>
        <w:rPr>
          <w:rFonts w:ascii="Arial" w:hAnsi="Arial" w:cs="Arial"/>
        </w:rPr>
      </w:pPr>
      <w:r w:rsidRPr="00086FA2">
        <w:rPr>
          <w:rFonts w:ascii="Arial" w:hAnsi="Arial" w:cs="Arial"/>
        </w:rPr>
        <w:t>увеличить удельный вес молодых граждан, проживающих в Красноярском крае, являющихся членами или участниками патриотических объединений Красноярского края, участниками клубов патриотического воспитания муниципальных учреждений Красноярского края, прошедших          подготовку к военной службе в Вооруженных Силах Российской Федерации, в их о</w:t>
      </w:r>
      <w:r w:rsidR="00542DE3" w:rsidRPr="00086FA2">
        <w:rPr>
          <w:rFonts w:ascii="Arial" w:hAnsi="Arial" w:cs="Arial"/>
        </w:rPr>
        <w:t>бщей численности до 2,8 % в 202</w:t>
      </w:r>
      <w:r w:rsidR="00CF109E" w:rsidRPr="00086FA2">
        <w:rPr>
          <w:rFonts w:ascii="Arial" w:hAnsi="Arial" w:cs="Arial"/>
        </w:rPr>
        <w:t>3</w:t>
      </w:r>
      <w:r w:rsidRPr="00086FA2">
        <w:rPr>
          <w:rFonts w:ascii="Arial" w:hAnsi="Arial" w:cs="Arial"/>
        </w:rPr>
        <w:t xml:space="preserve"> году;  </w:t>
      </w:r>
    </w:p>
    <w:p w14:paraId="50A17969" w14:textId="7148F667" w:rsidR="00913F6C" w:rsidRPr="00086FA2" w:rsidRDefault="00913F6C" w:rsidP="003021AE">
      <w:pPr>
        <w:widowControl w:val="0"/>
        <w:autoSpaceDE w:val="0"/>
        <w:autoSpaceDN w:val="0"/>
        <w:adjustRightInd w:val="0"/>
        <w:ind w:firstLine="708"/>
        <w:rPr>
          <w:rFonts w:ascii="Arial" w:hAnsi="Arial" w:cs="Arial"/>
        </w:rPr>
      </w:pPr>
      <w:r w:rsidRPr="00086FA2">
        <w:rPr>
          <w:rFonts w:ascii="Arial" w:hAnsi="Arial" w:cs="Arial"/>
        </w:rPr>
        <w:t xml:space="preserve">увеличить удельный вес молодых граждан, проживающих в Красноярском крае, вовлеченных в добровольческую деятельность, в их общей численности </w:t>
      </w:r>
      <w:r w:rsidR="00542DE3" w:rsidRPr="00086FA2">
        <w:rPr>
          <w:rFonts w:ascii="Arial" w:hAnsi="Arial" w:cs="Arial"/>
        </w:rPr>
        <w:t>до 2 % в 202</w:t>
      </w:r>
      <w:r w:rsidR="00CF109E" w:rsidRPr="00086FA2">
        <w:rPr>
          <w:rFonts w:ascii="Arial" w:hAnsi="Arial" w:cs="Arial"/>
        </w:rPr>
        <w:t>3</w:t>
      </w:r>
      <w:r w:rsidRPr="00086FA2">
        <w:rPr>
          <w:rFonts w:ascii="Arial" w:hAnsi="Arial" w:cs="Arial"/>
        </w:rPr>
        <w:t xml:space="preserve"> году.</w:t>
      </w:r>
    </w:p>
    <w:p w14:paraId="5DBB970C" w14:textId="77777777" w:rsidR="00913F6C" w:rsidRPr="00086FA2" w:rsidRDefault="00913F6C" w:rsidP="000C4786">
      <w:pPr>
        <w:snapToGrid w:val="0"/>
        <w:ind w:left="142" w:firstLine="567"/>
        <w:rPr>
          <w:rFonts w:ascii="Arial" w:hAnsi="Arial" w:cs="Arial"/>
          <w:lang w:eastAsia="ru-RU"/>
        </w:rPr>
      </w:pPr>
      <w:r w:rsidRPr="00086FA2">
        <w:rPr>
          <w:rFonts w:ascii="Arial" w:hAnsi="Arial" w:cs="Arial"/>
          <w:lang w:eastAsia="ru-RU"/>
        </w:rPr>
        <w:t>по подпрограмме 3 «</w:t>
      </w:r>
      <w:r w:rsidRPr="00086FA2">
        <w:rPr>
          <w:rFonts w:ascii="Arial" w:hAnsi="Arial" w:cs="Arial"/>
        </w:rPr>
        <w:t>Обеспечение жильем молодых семей в Большеулуйском районе</w:t>
      </w:r>
      <w:r w:rsidRPr="00086FA2">
        <w:rPr>
          <w:rFonts w:ascii="Arial" w:hAnsi="Arial" w:cs="Arial"/>
          <w:lang w:eastAsia="ru-RU"/>
        </w:rPr>
        <w:t>»:</w:t>
      </w:r>
    </w:p>
    <w:p w14:paraId="5BFD5121" w14:textId="5674C274" w:rsidR="000C4786" w:rsidRPr="00DD5F8B" w:rsidRDefault="00913F6C" w:rsidP="00DD5F8B">
      <w:pPr>
        <w:ind w:firstLine="708"/>
        <w:rPr>
          <w:rFonts w:ascii="Arial" w:hAnsi="Arial" w:cs="Arial"/>
        </w:rPr>
      </w:pPr>
      <w:r w:rsidRPr="00086FA2">
        <w:rPr>
          <w:rFonts w:ascii="Arial" w:hAnsi="Arial" w:cs="Arial"/>
        </w:rPr>
        <w:t>увеличить количество молодых семей, улучшивших жилищные условия за сче</w:t>
      </w:r>
      <w:r w:rsidR="00542DE3" w:rsidRPr="00086FA2">
        <w:rPr>
          <w:rFonts w:ascii="Arial" w:hAnsi="Arial" w:cs="Arial"/>
        </w:rPr>
        <w:t>т п</w:t>
      </w:r>
      <w:r w:rsidR="00A00325" w:rsidRPr="00086FA2">
        <w:rPr>
          <w:rFonts w:ascii="Arial" w:hAnsi="Arial" w:cs="Arial"/>
        </w:rPr>
        <w:t xml:space="preserve">олученных социальных выплат до </w:t>
      </w:r>
      <w:r w:rsidR="001F30BD" w:rsidRPr="00086FA2">
        <w:rPr>
          <w:rFonts w:ascii="Arial" w:hAnsi="Arial" w:cs="Arial"/>
        </w:rPr>
        <w:t>6</w:t>
      </w:r>
      <w:r w:rsidR="00542DE3" w:rsidRPr="00086FA2">
        <w:rPr>
          <w:rFonts w:ascii="Arial" w:hAnsi="Arial" w:cs="Arial"/>
        </w:rPr>
        <w:t xml:space="preserve"> семей в 202</w:t>
      </w:r>
      <w:r w:rsidR="00CF109E" w:rsidRPr="00086FA2">
        <w:rPr>
          <w:rFonts w:ascii="Arial" w:hAnsi="Arial" w:cs="Arial"/>
        </w:rPr>
        <w:t>3</w:t>
      </w:r>
      <w:r w:rsidR="00542DE3" w:rsidRPr="00086FA2">
        <w:rPr>
          <w:rFonts w:ascii="Arial" w:hAnsi="Arial" w:cs="Arial"/>
        </w:rPr>
        <w:t xml:space="preserve"> году</w:t>
      </w:r>
      <w:r w:rsidR="00CD4C47" w:rsidRPr="00086FA2">
        <w:rPr>
          <w:rFonts w:ascii="Arial" w:hAnsi="Arial" w:cs="Arial"/>
        </w:rPr>
        <w:t>.</w:t>
      </w:r>
    </w:p>
    <w:p w14:paraId="201E432C" w14:textId="77777777" w:rsidR="00951604" w:rsidRPr="00086FA2" w:rsidRDefault="00951604" w:rsidP="00951604">
      <w:pPr>
        <w:tabs>
          <w:tab w:val="left" w:pos="0"/>
        </w:tabs>
        <w:ind w:firstLine="709"/>
        <w:rPr>
          <w:rFonts w:ascii="Arial" w:hAnsi="Arial" w:cs="Arial"/>
        </w:rPr>
      </w:pPr>
      <w:r w:rsidRPr="00086FA2">
        <w:rPr>
          <w:rFonts w:ascii="Arial" w:hAnsi="Arial" w:cs="Arial"/>
          <w:color w:val="000000"/>
        </w:rPr>
        <w:t xml:space="preserve">Реализация </w:t>
      </w:r>
      <w:r w:rsidRPr="00086FA2">
        <w:rPr>
          <w:rFonts w:ascii="Arial" w:hAnsi="Arial" w:cs="Arial"/>
          <w:lang w:eastAsia="ru-RU"/>
        </w:rPr>
        <w:t xml:space="preserve">Программы будет способствовать </w:t>
      </w:r>
      <w:r w:rsidRPr="00086FA2">
        <w:rPr>
          <w:rFonts w:ascii="Arial" w:hAnsi="Arial" w:cs="Arial"/>
        </w:rPr>
        <w:t>повышению гражданской активности молодежи в решении задач социально-экономического развития Большеулуйского района.</w:t>
      </w:r>
    </w:p>
    <w:p w14:paraId="4403A84E" w14:textId="77777777" w:rsidR="00951604" w:rsidRPr="00086FA2" w:rsidRDefault="00951604" w:rsidP="009A3ECB">
      <w:pPr>
        <w:widowControl w:val="0"/>
        <w:autoSpaceDE w:val="0"/>
        <w:autoSpaceDN w:val="0"/>
        <w:adjustRightInd w:val="0"/>
        <w:ind w:firstLine="708"/>
        <w:rPr>
          <w:rFonts w:ascii="Arial" w:hAnsi="Arial" w:cs="Arial"/>
          <w:color w:val="000000"/>
        </w:rPr>
      </w:pPr>
      <w:r w:rsidRPr="00086FA2">
        <w:rPr>
          <w:rFonts w:ascii="Arial" w:hAnsi="Arial" w:cs="Arial"/>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009A3ECB" w:rsidRPr="00086FA2">
        <w:rPr>
          <w:rFonts w:ascii="Arial" w:hAnsi="Arial" w:cs="Arial"/>
          <w:color w:val="000000"/>
        </w:rPr>
        <w:t>.</w:t>
      </w:r>
    </w:p>
    <w:p w14:paraId="5B5C9073" w14:textId="77777777" w:rsidR="009A3ECB" w:rsidRPr="00086FA2" w:rsidRDefault="009A3ECB" w:rsidP="009A3ECB">
      <w:pPr>
        <w:widowControl w:val="0"/>
        <w:autoSpaceDE w:val="0"/>
        <w:autoSpaceDN w:val="0"/>
        <w:adjustRightInd w:val="0"/>
        <w:ind w:firstLine="708"/>
        <w:rPr>
          <w:rFonts w:ascii="Arial" w:hAnsi="Arial" w:cs="Arial"/>
          <w:bCs/>
        </w:rPr>
      </w:pPr>
    </w:p>
    <w:p w14:paraId="71AE07B8" w14:textId="3429662E" w:rsidR="00913F6C" w:rsidRPr="004D1F7C" w:rsidRDefault="00951604" w:rsidP="004D1F7C">
      <w:pPr>
        <w:pStyle w:val="afd"/>
        <w:tabs>
          <w:tab w:val="left" w:pos="426"/>
        </w:tabs>
        <w:ind w:left="0"/>
        <w:contextualSpacing/>
        <w:jc w:val="center"/>
        <w:rPr>
          <w:rFonts w:ascii="Arial" w:hAnsi="Arial" w:cs="Arial"/>
          <w:sz w:val="24"/>
          <w:szCs w:val="24"/>
        </w:rPr>
      </w:pPr>
      <w:r w:rsidRPr="00086FA2">
        <w:rPr>
          <w:rFonts w:ascii="Arial" w:hAnsi="Arial" w:cs="Arial"/>
          <w:sz w:val="24"/>
          <w:szCs w:val="24"/>
        </w:rPr>
        <w:t>5</w:t>
      </w:r>
      <w:r w:rsidR="00913F6C" w:rsidRPr="00086FA2">
        <w:rPr>
          <w:rFonts w:ascii="Arial" w:hAnsi="Arial" w:cs="Arial"/>
          <w:sz w:val="24"/>
          <w:szCs w:val="24"/>
        </w:rPr>
        <w:t>. Информация о распределении планируемых расходов по отдельным мероприятиям Программы, подпрограммам</w:t>
      </w:r>
    </w:p>
    <w:p w14:paraId="3C6B09D1" w14:textId="77777777" w:rsidR="00913F6C" w:rsidRPr="00086FA2" w:rsidRDefault="00913F6C" w:rsidP="007F3442">
      <w:pPr>
        <w:widowControl w:val="0"/>
        <w:autoSpaceDE w:val="0"/>
        <w:autoSpaceDN w:val="0"/>
        <w:adjustRightInd w:val="0"/>
        <w:ind w:firstLine="709"/>
        <w:rPr>
          <w:rFonts w:ascii="Arial" w:hAnsi="Arial" w:cs="Arial"/>
        </w:rPr>
      </w:pPr>
      <w:r w:rsidRPr="00086FA2">
        <w:rPr>
          <w:rFonts w:ascii="Arial" w:hAnsi="Arial" w:cs="Arial"/>
        </w:rPr>
        <w:t xml:space="preserve">Информация о распределении планируемых расходов по подпрограммам и мероприятиям подпрограмм, с указанием главных распорядителей средств районного бюджета, а также по годам реализации Программы представлена в приложении № </w:t>
      </w:r>
      <w:r w:rsidR="00A1216B" w:rsidRPr="00086FA2">
        <w:rPr>
          <w:rFonts w:ascii="Arial" w:hAnsi="Arial" w:cs="Arial"/>
        </w:rPr>
        <w:t>2</w:t>
      </w:r>
      <w:r w:rsidRPr="00086FA2">
        <w:rPr>
          <w:rFonts w:ascii="Arial" w:hAnsi="Arial" w:cs="Arial"/>
        </w:rPr>
        <w:t xml:space="preserve"> к Программе.</w:t>
      </w:r>
    </w:p>
    <w:p w14:paraId="71646705" w14:textId="77777777" w:rsidR="00913F6C" w:rsidRPr="00086FA2" w:rsidRDefault="00913F6C" w:rsidP="007F3442">
      <w:pPr>
        <w:widowControl w:val="0"/>
        <w:autoSpaceDE w:val="0"/>
        <w:autoSpaceDN w:val="0"/>
        <w:adjustRightInd w:val="0"/>
        <w:ind w:firstLine="709"/>
        <w:rPr>
          <w:rFonts w:ascii="Arial" w:hAnsi="Arial" w:cs="Arial"/>
        </w:rPr>
      </w:pPr>
    </w:p>
    <w:p w14:paraId="33D131B0" w14:textId="77777777" w:rsidR="00913F6C" w:rsidRPr="00086FA2" w:rsidRDefault="00913F6C" w:rsidP="007F3442">
      <w:pPr>
        <w:pStyle w:val="afd"/>
        <w:ind w:left="0" w:firstLine="709"/>
        <w:rPr>
          <w:rFonts w:ascii="Arial" w:hAnsi="Arial" w:cs="Arial"/>
          <w:sz w:val="24"/>
          <w:szCs w:val="24"/>
        </w:rPr>
      </w:pPr>
    </w:p>
    <w:p w14:paraId="7A07D511" w14:textId="71DBF1AF" w:rsidR="00C12660" w:rsidRPr="004D1F7C" w:rsidRDefault="009A3ECB" w:rsidP="004D1F7C">
      <w:pPr>
        <w:pStyle w:val="afd"/>
        <w:tabs>
          <w:tab w:val="left" w:pos="567"/>
        </w:tabs>
        <w:ind w:left="851"/>
        <w:contextualSpacing/>
        <w:jc w:val="center"/>
        <w:rPr>
          <w:rFonts w:ascii="Arial" w:hAnsi="Arial" w:cs="Arial"/>
          <w:sz w:val="24"/>
          <w:szCs w:val="24"/>
        </w:rPr>
      </w:pPr>
      <w:r w:rsidRPr="00086FA2">
        <w:rPr>
          <w:rFonts w:ascii="Arial" w:hAnsi="Arial" w:cs="Arial"/>
          <w:sz w:val="24"/>
          <w:szCs w:val="24"/>
        </w:rPr>
        <w:t>6</w:t>
      </w:r>
      <w:r w:rsidR="00913F6C" w:rsidRPr="00086FA2">
        <w:rPr>
          <w:rFonts w:ascii="Arial" w:hAnsi="Arial" w:cs="Arial"/>
          <w:sz w:val="24"/>
          <w:szCs w:val="24"/>
        </w:rPr>
        <w:t xml:space="preserve">. Информация о ресурсном обеспечении и прогнозной оценке расходов </w:t>
      </w:r>
      <w:r w:rsidR="00913F6C" w:rsidRPr="00086FA2">
        <w:rPr>
          <w:rFonts w:ascii="Arial" w:hAnsi="Arial" w:cs="Arial"/>
          <w:sz w:val="24"/>
          <w:szCs w:val="24"/>
        </w:rPr>
        <w:br/>
        <w:t>на реализацию целей программы</w:t>
      </w:r>
    </w:p>
    <w:p w14:paraId="3F781070" w14:textId="747609F4" w:rsidR="00913F6C" w:rsidRPr="00086FA2" w:rsidRDefault="00913F6C" w:rsidP="004D1F7C">
      <w:pPr>
        <w:snapToGrid w:val="0"/>
        <w:ind w:left="-108"/>
        <w:rPr>
          <w:rFonts w:ascii="Arial" w:hAnsi="Arial" w:cs="Arial"/>
        </w:rPr>
      </w:pPr>
      <w:r w:rsidRPr="00086FA2">
        <w:rPr>
          <w:rFonts w:ascii="Arial" w:hAnsi="Arial" w:cs="Arial"/>
        </w:rPr>
        <w:tab/>
      </w:r>
      <w:r w:rsidRPr="00086FA2">
        <w:rPr>
          <w:rFonts w:ascii="Arial" w:hAnsi="Arial" w:cs="Arial"/>
        </w:rPr>
        <w:tab/>
        <w:t xml:space="preserve">Общий объем </w:t>
      </w:r>
      <w:r w:rsidR="00A1216B" w:rsidRPr="00086FA2">
        <w:rPr>
          <w:rFonts w:ascii="Arial" w:hAnsi="Arial" w:cs="Arial"/>
        </w:rPr>
        <w:t>финансирования Программы на 2019 – 202</w:t>
      </w:r>
      <w:r w:rsidR="00CF109E" w:rsidRPr="00086FA2">
        <w:rPr>
          <w:rFonts w:ascii="Arial" w:hAnsi="Arial" w:cs="Arial"/>
        </w:rPr>
        <w:t>3</w:t>
      </w:r>
      <w:r w:rsidRPr="00086FA2">
        <w:rPr>
          <w:rFonts w:ascii="Arial" w:hAnsi="Arial" w:cs="Arial"/>
        </w:rPr>
        <w:t xml:space="preserve"> годы составит </w:t>
      </w:r>
      <w:r w:rsidR="004E068B" w:rsidRPr="00086FA2">
        <w:rPr>
          <w:rFonts w:ascii="Arial" w:hAnsi="Arial" w:cs="Arial"/>
        </w:rPr>
        <w:t>42515,00</w:t>
      </w:r>
      <w:r w:rsidRPr="00086FA2">
        <w:rPr>
          <w:rFonts w:ascii="Arial" w:hAnsi="Arial" w:cs="Arial"/>
        </w:rPr>
        <w:t xml:space="preserve"> тысяч рублей</w:t>
      </w:r>
      <w:r w:rsidR="00477381" w:rsidRPr="00086FA2">
        <w:rPr>
          <w:rFonts w:ascii="Arial" w:hAnsi="Arial" w:cs="Arial"/>
        </w:rPr>
        <w:t xml:space="preserve">, в том числе по годам: 2019 год </w:t>
      </w:r>
      <w:r w:rsidR="00BE5320" w:rsidRPr="00086FA2">
        <w:rPr>
          <w:rFonts w:ascii="Arial" w:hAnsi="Arial" w:cs="Arial"/>
        </w:rPr>
        <w:t>–</w:t>
      </w:r>
      <w:r w:rsidR="00477381" w:rsidRPr="00086FA2">
        <w:rPr>
          <w:rFonts w:ascii="Arial" w:hAnsi="Arial" w:cs="Arial"/>
        </w:rPr>
        <w:t xml:space="preserve"> </w:t>
      </w:r>
      <w:r w:rsidR="00DD1650" w:rsidRPr="00086FA2">
        <w:rPr>
          <w:rFonts w:ascii="Arial" w:hAnsi="Arial" w:cs="Arial"/>
        </w:rPr>
        <w:t>9483,8</w:t>
      </w:r>
      <w:r w:rsidR="00BE5320" w:rsidRPr="00086FA2">
        <w:rPr>
          <w:rFonts w:ascii="Arial" w:hAnsi="Arial" w:cs="Arial"/>
        </w:rPr>
        <w:t xml:space="preserve"> </w:t>
      </w:r>
      <w:r w:rsidR="00477381" w:rsidRPr="00086FA2">
        <w:rPr>
          <w:rFonts w:ascii="Arial" w:hAnsi="Arial" w:cs="Arial"/>
        </w:rPr>
        <w:t>тыс.</w:t>
      </w:r>
      <w:r w:rsidR="00BE5320" w:rsidRPr="00086FA2">
        <w:rPr>
          <w:rFonts w:ascii="Arial" w:hAnsi="Arial" w:cs="Arial"/>
        </w:rPr>
        <w:t xml:space="preserve"> </w:t>
      </w:r>
      <w:r w:rsidR="00477381" w:rsidRPr="00086FA2">
        <w:rPr>
          <w:rFonts w:ascii="Arial" w:hAnsi="Arial" w:cs="Arial"/>
        </w:rPr>
        <w:t xml:space="preserve">рублей, 2020 год </w:t>
      </w:r>
      <w:r w:rsidR="00BE5320" w:rsidRPr="00086FA2">
        <w:rPr>
          <w:rFonts w:ascii="Arial" w:hAnsi="Arial" w:cs="Arial"/>
        </w:rPr>
        <w:t>–</w:t>
      </w:r>
      <w:r w:rsidR="00477381" w:rsidRPr="00086FA2">
        <w:rPr>
          <w:rFonts w:ascii="Arial" w:hAnsi="Arial" w:cs="Arial"/>
        </w:rPr>
        <w:t xml:space="preserve"> </w:t>
      </w:r>
      <w:r w:rsidR="004E068B" w:rsidRPr="00086FA2">
        <w:rPr>
          <w:rFonts w:ascii="Arial" w:hAnsi="Arial" w:cs="Arial"/>
        </w:rPr>
        <w:t>9972,80</w:t>
      </w:r>
      <w:r w:rsidR="00BE5320" w:rsidRPr="00086FA2">
        <w:rPr>
          <w:rFonts w:ascii="Arial" w:hAnsi="Arial" w:cs="Arial"/>
        </w:rPr>
        <w:t xml:space="preserve"> </w:t>
      </w:r>
      <w:r w:rsidR="00477381" w:rsidRPr="00086FA2">
        <w:rPr>
          <w:rFonts w:ascii="Arial" w:hAnsi="Arial" w:cs="Arial"/>
        </w:rPr>
        <w:t>тыс.</w:t>
      </w:r>
      <w:r w:rsidR="00BE5320" w:rsidRPr="00086FA2">
        <w:rPr>
          <w:rFonts w:ascii="Arial" w:hAnsi="Arial" w:cs="Arial"/>
        </w:rPr>
        <w:t xml:space="preserve"> </w:t>
      </w:r>
      <w:r w:rsidR="00477381" w:rsidRPr="00086FA2">
        <w:rPr>
          <w:rFonts w:ascii="Arial" w:hAnsi="Arial" w:cs="Arial"/>
        </w:rPr>
        <w:t xml:space="preserve">рублей, 2021 год </w:t>
      </w:r>
      <w:r w:rsidR="00BE5320" w:rsidRPr="00086FA2">
        <w:rPr>
          <w:rFonts w:ascii="Arial" w:hAnsi="Arial" w:cs="Arial"/>
        </w:rPr>
        <w:t>–</w:t>
      </w:r>
      <w:r w:rsidR="00477381" w:rsidRPr="00086FA2">
        <w:rPr>
          <w:rFonts w:ascii="Arial" w:hAnsi="Arial" w:cs="Arial"/>
        </w:rPr>
        <w:t xml:space="preserve"> </w:t>
      </w:r>
      <w:r w:rsidR="004E068B" w:rsidRPr="00086FA2">
        <w:rPr>
          <w:rFonts w:ascii="Arial" w:hAnsi="Arial" w:cs="Arial"/>
        </w:rPr>
        <w:t>7786,20</w:t>
      </w:r>
      <w:r w:rsidR="00BE5320" w:rsidRPr="00086FA2">
        <w:rPr>
          <w:rFonts w:ascii="Arial" w:hAnsi="Arial" w:cs="Arial"/>
        </w:rPr>
        <w:t xml:space="preserve"> </w:t>
      </w:r>
      <w:r w:rsidR="00477381" w:rsidRPr="00086FA2">
        <w:rPr>
          <w:rFonts w:ascii="Arial" w:hAnsi="Arial" w:cs="Arial"/>
        </w:rPr>
        <w:t>тыс.</w:t>
      </w:r>
      <w:r w:rsidR="00525A50" w:rsidRPr="00086FA2">
        <w:rPr>
          <w:rFonts w:ascii="Arial" w:hAnsi="Arial" w:cs="Arial"/>
        </w:rPr>
        <w:t xml:space="preserve"> </w:t>
      </w:r>
      <w:r w:rsidR="00477381" w:rsidRPr="00086FA2">
        <w:rPr>
          <w:rFonts w:ascii="Arial" w:hAnsi="Arial" w:cs="Arial"/>
        </w:rPr>
        <w:t>рублей</w:t>
      </w:r>
      <w:r w:rsidR="00525A50" w:rsidRPr="00086FA2">
        <w:rPr>
          <w:rFonts w:ascii="Arial" w:hAnsi="Arial" w:cs="Arial"/>
        </w:rPr>
        <w:t xml:space="preserve">, 2022 год – </w:t>
      </w:r>
      <w:r w:rsidR="004E068B" w:rsidRPr="00086FA2">
        <w:rPr>
          <w:rFonts w:ascii="Arial" w:hAnsi="Arial" w:cs="Arial"/>
        </w:rPr>
        <w:t>7636,10</w:t>
      </w:r>
      <w:r w:rsidR="00CF109E" w:rsidRPr="00086FA2">
        <w:rPr>
          <w:rFonts w:ascii="Arial" w:hAnsi="Arial" w:cs="Arial"/>
        </w:rPr>
        <w:t xml:space="preserve"> тыс. рублей,  2023 год – </w:t>
      </w:r>
      <w:r w:rsidR="004E068B" w:rsidRPr="00086FA2">
        <w:rPr>
          <w:rFonts w:ascii="Arial" w:hAnsi="Arial" w:cs="Arial"/>
        </w:rPr>
        <w:t>7636,10</w:t>
      </w:r>
      <w:r w:rsidR="00CF109E" w:rsidRPr="00086FA2">
        <w:rPr>
          <w:rFonts w:ascii="Arial" w:hAnsi="Arial" w:cs="Arial"/>
        </w:rPr>
        <w:t xml:space="preserve"> тыс. рублей.</w:t>
      </w:r>
    </w:p>
    <w:p w14:paraId="7C1B6AF5" w14:textId="77777777" w:rsidR="00913F6C" w:rsidRPr="00086FA2" w:rsidRDefault="00913F6C" w:rsidP="007F3442">
      <w:pPr>
        <w:ind w:firstLine="709"/>
        <w:rPr>
          <w:rFonts w:ascii="Arial" w:hAnsi="Arial" w:cs="Arial"/>
        </w:rPr>
      </w:pPr>
      <w:r w:rsidRPr="00086FA2">
        <w:rPr>
          <w:rFonts w:ascii="Arial" w:hAnsi="Arial" w:cs="Arial"/>
        </w:rPr>
        <w:t xml:space="preserve">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w:t>
      </w:r>
      <w:r w:rsidR="009A3ECB" w:rsidRPr="00086FA2">
        <w:rPr>
          <w:rFonts w:ascii="Arial" w:hAnsi="Arial" w:cs="Arial"/>
        </w:rPr>
        <w:t>2</w:t>
      </w:r>
      <w:r w:rsidRPr="00086FA2">
        <w:rPr>
          <w:rFonts w:ascii="Arial" w:hAnsi="Arial" w:cs="Arial"/>
        </w:rPr>
        <w:t xml:space="preserve"> к Программе.</w:t>
      </w:r>
    </w:p>
    <w:p w14:paraId="42E323C7" w14:textId="77777777" w:rsidR="003E4F70" w:rsidRPr="00086FA2" w:rsidRDefault="003E4F70" w:rsidP="007F3442">
      <w:pPr>
        <w:ind w:firstLine="709"/>
        <w:rPr>
          <w:rFonts w:ascii="Arial" w:hAnsi="Arial" w:cs="Arial"/>
        </w:rPr>
      </w:pPr>
    </w:p>
    <w:p w14:paraId="205C2BA1" w14:textId="22486395" w:rsidR="00C12660" w:rsidRPr="00086FA2" w:rsidRDefault="009A3ECB" w:rsidP="004D1F7C">
      <w:pPr>
        <w:ind w:firstLine="709"/>
        <w:jc w:val="center"/>
        <w:rPr>
          <w:rFonts w:ascii="Arial" w:hAnsi="Arial" w:cs="Arial"/>
        </w:rPr>
      </w:pPr>
      <w:r w:rsidRPr="00086FA2">
        <w:rPr>
          <w:rFonts w:ascii="Arial" w:hAnsi="Arial" w:cs="Arial"/>
        </w:rPr>
        <w:t>7</w:t>
      </w:r>
      <w:r w:rsidR="003E4F70" w:rsidRPr="00086FA2">
        <w:rPr>
          <w:rFonts w:ascii="Arial" w:hAnsi="Arial" w:cs="Arial"/>
        </w:rPr>
        <w:t>. Источники финансирования программы</w:t>
      </w:r>
    </w:p>
    <w:p w14:paraId="0B02918A" w14:textId="77777777" w:rsidR="003E4F70" w:rsidRPr="00086FA2" w:rsidRDefault="003E4F70" w:rsidP="003E4F70">
      <w:pPr>
        <w:ind w:firstLine="709"/>
        <w:jc w:val="left"/>
        <w:rPr>
          <w:rFonts w:ascii="Arial" w:hAnsi="Arial" w:cs="Arial"/>
        </w:rPr>
      </w:pPr>
      <w:r w:rsidRPr="00086FA2">
        <w:rPr>
          <w:rFonts w:ascii="Arial" w:hAnsi="Arial" w:cs="Arial"/>
        </w:rPr>
        <w:t>Источники финансирования прог</w:t>
      </w:r>
      <w:r w:rsidR="00C12660" w:rsidRPr="00086FA2">
        <w:rPr>
          <w:rFonts w:ascii="Arial" w:hAnsi="Arial" w:cs="Arial"/>
        </w:rPr>
        <w:t xml:space="preserve">раммы приведены в приложении № </w:t>
      </w:r>
      <w:r w:rsidR="009A3ECB" w:rsidRPr="00086FA2">
        <w:rPr>
          <w:rFonts w:ascii="Arial" w:hAnsi="Arial" w:cs="Arial"/>
        </w:rPr>
        <w:t>3</w:t>
      </w:r>
      <w:r w:rsidR="00C12660" w:rsidRPr="00086FA2">
        <w:rPr>
          <w:rFonts w:ascii="Arial" w:hAnsi="Arial" w:cs="Arial"/>
        </w:rPr>
        <w:t xml:space="preserve"> к муниципальной программе.</w:t>
      </w:r>
    </w:p>
    <w:p w14:paraId="7C960AA2" w14:textId="77777777" w:rsidR="00913F6C" w:rsidRPr="00086FA2" w:rsidRDefault="00913F6C" w:rsidP="007F3442">
      <w:pPr>
        <w:ind w:firstLine="709"/>
        <w:rPr>
          <w:rFonts w:ascii="Arial" w:hAnsi="Arial" w:cs="Arial"/>
        </w:rPr>
      </w:pPr>
    </w:p>
    <w:p w14:paraId="0E3F453B" w14:textId="4E210EF0" w:rsidR="00913F6C" w:rsidRPr="00086FA2" w:rsidRDefault="009A3ECB" w:rsidP="004D1F7C">
      <w:pPr>
        <w:pStyle w:val="afd"/>
        <w:ind w:left="851"/>
        <w:contextualSpacing/>
        <w:jc w:val="center"/>
        <w:rPr>
          <w:rFonts w:ascii="Arial" w:hAnsi="Arial" w:cs="Arial"/>
          <w:sz w:val="24"/>
          <w:szCs w:val="24"/>
        </w:rPr>
      </w:pPr>
      <w:r w:rsidRPr="00086FA2">
        <w:rPr>
          <w:rFonts w:ascii="Arial" w:hAnsi="Arial" w:cs="Arial"/>
          <w:sz w:val="24"/>
          <w:szCs w:val="24"/>
        </w:rPr>
        <w:t>8</w:t>
      </w:r>
      <w:r w:rsidR="00913F6C" w:rsidRPr="00086FA2">
        <w:rPr>
          <w:rFonts w:ascii="Arial" w:hAnsi="Arial" w:cs="Arial"/>
          <w:sz w:val="24"/>
          <w:szCs w:val="24"/>
        </w:rPr>
        <w:t>. Прогноз сводных показателей муниципального задания, в случае оказания муниципальным учреждением муниципальных услуг юридическим и (или) физическим лицам, выполнения работ</w:t>
      </w:r>
    </w:p>
    <w:p w14:paraId="0730D365" w14:textId="6546F5C9" w:rsidR="00913F6C" w:rsidRPr="00086FA2" w:rsidRDefault="00913F6C" w:rsidP="004D1F7C">
      <w:pPr>
        <w:ind w:firstLine="708"/>
        <w:rPr>
          <w:rFonts w:ascii="Arial" w:hAnsi="Arial" w:cs="Arial"/>
          <w:lang w:eastAsia="ru-RU"/>
        </w:rPr>
      </w:pPr>
      <w:r w:rsidRPr="00086FA2">
        <w:rPr>
          <w:rFonts w:ascii="Arial" w:hAnsi="Arial" w:cs="Arial"/>
          <w:lang w:eastAsia="ru-RU"/>
        </w:rPr>
        <w:t>В рамках реализации Программы предусматривается оказание следующ</w:t>
      </w:r>
      <w:r w:rsidR="000C3BA7" w:rsidRPr="00086FA2">
        <w:rPr>
          <w:rFonts w:ascii="Arial" w:hAnsi="Arial" w:cs="Arial"/>
          <w:lang w:eastAsia="ru-RU"/>
        </w:rPr>
        <w:t xml:space="preserve">их муниципальных услуг (работ) </w:t>
      </w:r>
      <w:r w:rsidRPr="00086FA2">
        <w:rPr>
          <w:rFonts w:ascii="Arial" w:hAnsi="Arial" w:cs="Arial"/>
          <w:lang w:eastAsia="ru-RU"/>
        </w:rPr>
        <w:t>согласно муниципальному заданию на 201</w:t>
      </w:r>
      <w:r w:rsidR="000C3BA7" w:rsidRPr="00086FA2">
        <w:rPr>
          <w:rFonts w:ascii="Arial" w:hAnsi="Arial" w:cs="Arial"/>
          <w:lang w:eastAsia="ru-RU"/>
        </w:rPr>
        <w:t>9-202</w:t>
      </w:r>
      <w:r w:rsidR="00CF109E" w:rsidRPr="00086FA2">
        <w:rPr>
          <w:rFonts w:ascii="Arial" w:hAnsi="Arial" w:cs="Arial"/>
          <w:lang w:eastAsia="ru-RU"/>
        </w:rPr>
        <w:t>3</w:t>
      </w:r>
      <w:r w:rsidR="009115B5" w:rsidRPr="00086FA2">
        <w:rPr>
          <w:rFonts w:ascii="Arial" w:hAnsi="Arial" w:cs="Arial"/>
          <w:lang w:eastAsia="ru-RU"/>
        </w:rPr>
        <w:t xml:space="preserve"> </w:t>
      </w:r>
      <w:r w:rsidR="000C3BA7" w:rsidRPr="00086FA2">
        <w:rPr>
          <w:rFonts w:ascii="Arial" w:hAnsi="Arial" w:cs="Arial"/>
          <w:lang w:eastAsia="ru-RU"/>
        </w:rPr>
        <w:t>гг.</w:t>
      </w:r>
      <w:r w:rsidRPr="00086FA2">
        <w:rPr>
          <w:rFonts w:ascii="Arial" w:hAnsi="Arial" w:cs="Arial"/>
          <w:lang w:eastAsia="ru-RU"/>
        </w:rPr>
        <w:t>:</w:t>
      </w:r>
      <w:r w:rsidR="000C3BA7" w:rsidRPr="00086FA2">
        <w:rPr>
          <w:rFonts w:ascii="Arial" w:hAnsi="Arial" w:cs="Arial"/>
          <w:lang w:eastAsia="ru-RU"/>
        </w:rPr>
        <w:t xml:space="preserve"> </w:t>
      </w:r>
    </w:p>
    <w:p w14:paraId="772A8196" w14:textId="77777777" w:rsidR="00913F6C" w:rsidRPr="00086FA2" w:rsidRDefault="00913F6C" w:rsidP="000C3BA7">
      <w:pPr>
        <w:rPr>
          <w:rFonts w:ascii="Arial" w:hAnsi="Arial" w:cs="Arial"/>
          <w:lang w:eastAsia="ru-RU"/>
        </w:rPr>
      </w:pPr>
      <w:r w:rsidRPr="00086FA2">
        <w:rPr>
          <w:rFonts w:ascii="Arial" w:hAnsi="Arial" w:cs="Arial"/>
          <w:lang w:eastAsia="ru-RU"/>
        </w:rPr>
        <w:t>-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14:paraId="34BA44AA" w14:textId="77777777" w:rsidR="00913F6C" w:rsidRPr="00086FA2" w:rsidRDefault="00913F6C" w:rsidP="007F3442">
      <w:pPr>
        <w:ind w:firstLine="709"/>
        <w:rPr>
          <w:rFonts w:ascii="Arial" w:hAnsi="Arial" w:cs="Arial"/>
          <w:lang w:eastAsia="ru-RU"/>
        </w:rPr>
      </w:pPr>
      <w:r w:rsidRPr="00086FA2">
        <w:rPr>
          <w:rFonts w:ascii="Arial" w:hAnsi="Arial" w:cs="Arial"/>
          <w:lang w:eastAsia="ru-RU"/>
        </w:rPr>
        <w:t>-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14:paraId="68E8FA42" w14:textId="77777777" w:rsidR="00913F6C" w:rsidRPr="00086FA2" w:rsidRDefault="00913F6C" w:rsidP="007F3442">
      <w:pPr>
        <w:ind w:firstLine="709"/>
        <w:rPr>
          <w:rFonts w:ascii="Arial" w:hAnsi="Arial" w:cs="Arial"/>
          <w:lang w:eastAsia="ru-RU"/>
        </w:rPr>
      </w:pPr>
      <w:r w:rsidRPr="00086FA2">
        <w:rPr>
          <w:rFonts w:ascii="Arial" w:hAnsi="Arial" w:cs="Arial"/>
          <w:lang w:eastAsia="ru-RU"/>
        </w:rPr>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14:paraId="4CD5A146" w14:textId="77777777" w:rsidR="00913F6C" w:rsidRPr="00086FA2" w:rsidRDefault="00913F6C" w:rsidP="007F3442">
      <w:pPr>
        <w:ind w:firstLine="709"/>
        <w:rPr>
          <w:rFonts w:ascii="Arial" w:hAnsi="Arial" w:cs="Arial"/>
          <w:lang w:eastAsia="ru-RU"/>
        </w:rPr>
      </w:pPr>
      <w:r w:rsidRPr="00086FA2">
        <w:rPr>
          <w:rFonts w:ascii="Arial" w:hAnsi="Arial" w:cs="Arial"/>
          <w:lang w:eastAsia="ru-RU"/>
        </w:rPr>
        <w:t>-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14:paraId="046C51EE" w14:textId="107898D5" w:rsidR="00913F6C" w:rsidRPr="00086FA2" w:rsidRDefault="00913F6C" w:rsidP="007F3442">
      <w:pPr>
        <w:ind w:firstLine="709"/>
        <w:rPr>
          <w:rFonts w:ascii="Arial" w:hAnsi="Arial" w:cs="Arial"/>
          <w:lang w:eastAsia="ru-RU"/>
        </w:rPr>
      </w:pPr>
      <w:r w:rsidRPr="00086FA2">
        <w:rPr>
          <w:rFonts w:ascii="Arial" w:hAnsi="Arial" w:cs="Arial"/>
          <w:lang w:eastAsia="ru-RU"/>
        </w:rPr>
        <w:t>- организация досу</w:t>
      </w:r>
      <w:r w:rsidR="00312EB9" w:rsidRPr="00086FA2">
        <w:rPr>
          <w:rFonts w:ascii="Arial" w:hAnsi="Arial" w:cs="Arial"/>
          <w:lang w:eastAsia="ru-RU"/>
        </w:rPr>
        <w:t>га детей, подростков и молодежи.</w:t>
      </w:r>
    </w:p>
    <w:p w14:paraId="4A8FD44D" w14:textId="7D8BEED4" w:rsidR="00913F6C" w:rsidRPr="00086FA2" w:rsidRDefault="00913F6C" w:rsidP="007F3442">
      <w:pPr>
        <w:ind w:firstLine="709"/>
        <w:rPr>
          <w:rFonts w:ascii="Arial" w:hAnsi="Arial" w:cs="Arial"/>
        </w:rPr>
      </w:pPr>
      <w:r w:rsidRPr="00086FA2">
        <w:rPr>
          <w:rFonts w:ascii="Arial" w:hAnsi="Arial" w:cs="Arial"/>
          <w:lang w:eastAsia="ru-RU"/>
        </w:rPr>
        <w:t>Прогноз сводных показателей муниципального задания на оказание (выполнение) муниципальных услуг (выполнение работ) МБУ «Многопрофильный молодежный центр Большеулуйского райо</w:t>
      </w:r>
      <w:r w:rsidR="00AA343F" w:rsidRPr="00086FA2">
        <w:rPr>
          <w:rFonts w:ascii="Arial" w:hAnsi="Arial" w:cs="Arial"/>
          <w:lang w:eastAsia="ru-RU"/>
        </w:rPr>
        <w:t>на» представлен в приложении № 4</w:t>
      </w:r>
      <w:r w:rsidRPr="00086FA2">
        <w:rPr>
          <w:rFonts w:ascii="Arial" w:hAnsi="Arial" w:cs="Arial"/>
          <w:lang w:eastAsia="ru-RU"/>
        </w:rPr>
        <w:t xml:space="preserve"> </w:t>
      </w:r>
      <w:r w:rsidRPr="00086FA2">
        <w:rPr>
          <w:rFonts w:ascii="Arial" w:hAnsi="Arial" w:cs="Arial"/>
        </w:rPr>
        <w:t>к Программе.</w:t>
      </w:r>
    </w:p>
    <w:p w14:paraId="0AD07AB2" w14:textId="77777777" w:rsidR="003B17F3" w:rsidRPr="00086FA2" w:rsidRDefault="003B17F3" w:rsidP="007F3442">
      <w:pPr>
        <w:ind w:firstLine="709"/>
        <w:rPr>
          <w:rFonts w:ascii="Arial" w:hAnsi="Arial" w:cs="Arial"/>
        </w:rPr>
      </w:pPr>
    </w:p>
    <w:p w14:paraId="7AFFC7A4" w14:textId="77777777" w:rsidR="00016107" w:rsidRPr="00086FA2" w:rsidRDefault="00016107" w:rsidP="007F3442">
      <w:pPr>
        <w:ind w:firstLine="709"/>
        <w:rPr>
          <w:rFonts w:ascii="Arial" w:hAnsi="Arial" w:cs="Arial"/>
        </w:rPr>
        <w:sectPr w:rsidR="00016107" w:rsidRPr="00086FA2" w:rsidSect="00541380">
          <w:headerReference w:type="default" r:id="rId8"/>
          <w:footnotePr>
            <w:pos w:val="beneathText"/>
          </w:footnotePr>
          <w:pgSz w:w="11905" w:h="16837"/>
          <w:pgMar w:top="947" w:right="851" w:bottom="993" w:left="1276" w:header="720" w:footer="720" w:gutter="0"/>
          <w:pgNumType w:start="1"/>
          <w:cols w:space="720"/>
          <w:titlePg/>
          <w:docGrid w:linePitch="360"/>
        </w:sectPr>
      </w:pPr>
    </w:p>
    <w:p w14:paraId="419ADBA2" w14:textId="77777777" w:rsidR="00913F6C" w:rsidRPr="003B17F3" w:rsidRDefault="00016107" w:rsidP="00E66F4D">
      <w:pPr>
        <w:ind w:firstLine="709"/>
        <w:jc w:val="center"/>
        <w:rPr>
          <w:rFonts w:ascii="Arial" w:hAnsi="Arial" w:cs="Arial"/>
          <w:lang w:eastAsia="ru-RU"/>
        </w:rPr>
      </w:pPr>
      <w:r w:rsidRPr="003B17F3">
        <w:rPr>
          <w:rFonts w:ascii="Arial" w:hAnsi="Arial" w:cs="Arial"/>
        </w:rPr>
        <w:lastRenderedPageBreak/>
        <w:t xml:space="preserve">                                                                                                                                                    </w:t>
      </w:r>
      <w:r w:rsidR="00913F6C" w:rsidRPr="003B17F3">
        <w:rPr>
          <w:rFonts w:ascii="Arial" w:hAnsi="Arial" w:cs="Arial"/>
        </w:rPr>
        <w:fldChar w:fldCharType="begin"/>
      </w:r>
      <w:r w:rsidR="00913F6C" w:rsidRPr="003B17F3">
        <w:rPr>
          <w:rFonts w:ascii="Arial" w:hAnsi="Arial" w:cs="Arial"/>
        </w:rPr>
        <w:instrText xml:space="preserve"> LINK Excel.Sheet.8 "G:\\ПРОГРАММА МОЛОДЕЖЬ\\Программа МОЛОДЕЖКА до 2020 г АКТУАЛЬНАЯ\\Паспорт (Приложение  1).xls" "Приложение 2!Область_печати" \a \f 4 \h  \* MERGEFORMAT </w:instrText>
      </w:r>
      <w:r w:rsidR="00913F6C" w:rsidRPr="003B17F3">
        <w:rPr>
          <w:rFonts w:ascii="Arial" w:hAnsi="Arial" w:cs="Arial"/>
        </w:rPr>
        <w:fldChar w:fldCharType="separate"/>
      </w:r>
      <w:bookmarkStart w:id="0" w:name="RANGE!A1:N27"/>
      <w:bookmarkEnd w:id="0"/>
    </w:p>
    <w:tbl>
      <w:tblPr>
        <w:tblW w:w="15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312"/>
        <w:gridCol w:w="1478"/>
        <w:gridCol w:w="819"/>
        <w:gridCol w:w="1559"/>
        <w:gridCol w:w="425"/>
        <w:gridCol w:w="426"/>
        <w:gridCol w:w="850"/>
        <w:gridCol w:w="709"/>
        <w:gridCol w:w="142"/>
        <w:gridCol w:w="850"/>
        <w:gridCol w:w="992"/>
        <w:gridCol w:w="156"/>
        <w:gridCol w:w="931"/>
        <w:gridCol w:w="898"/>
        <w:gridCol w:w="114"/>
        <w:gridCol w:w="951"/>
        <w:gridCol w:w="920"/>
      </w:tblGrid>
      <w:tr w:rsidR="00913F6C" w:rsidRPr="003B17F3" w14:paraId="4B9C3AE6" w14:textId="77777777" w:rsidTr="00541380">
        <w:trPr>
          <w:trHeight w:val="405"/>
        </w:trPr>
        <w:tc>
          <w:tcPr>
            <w:tcW w:w="709" w:type="dxa"/>
            <w:tcBorders>
              <w:top w:val="nil"/>
              <w:left w:val="nil"/>
              <w:bottom w:val="nil"/>
              <w:right w:val="nil"/>
            </w:tcBorders>
            <w:noWrap/>
            <w:vAlign w:val="bottom"/>
          </w:tcPr>
          <w:p w14:paraId="6CE8B5D5"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2312" w:type="dxa"/>
            <w:tcBorders>
              <w:top w:val="nil"/>
              <w:left w:val="nil"/>
              <w:bottom w:val="nil"/>
              <w:right w:val="nil"/>
            </w:tcBorders>
            <w:noWrap/>
            <w:vAlign w:val="center"/>
          </w:tcPr>
          <w:p w14:paraId="3694A05E"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1478" w:type="dxa"/>
            <w:tcBorders>
              <w:top w:val="nil"/>
              <w:left w:val="nil"/>
              <w:bottom w:val="nil"/>
              <w:right w:val="nil"/>
            </w:tcBorders>
            <w:noWrap/>
          </w:tcPr>
          <w:p w14:paraId="7ED916E1"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19" w:type="dxa"/>
            <w:tcBorders>
              <w:top w:val="nil"/>
              <w:left w:val="nil"/>
              <w:bottom w:val="nil"/>
              <w:right w:val="nil"/>
            </w:tcBorders>
            <w:noWrap/>
          </w:tcPr>
          <w:p w14:paraId="694FA2AF"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1559" w:type="dxa"/>
            <w:tcBorders>
              <w:top w:val="nil"/>
              <w:left w:val="nil"/>
              <w:bottom w:val="nil"/>
              <w:right w:val="nil"/>
            </w:tcBorders>
            <w:noWrap/>
          </w:tcPr>
          <w:p w14:paraId="2F20F19C"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51" w:type="dxa"/>
            <w:gridSpan w:val="2"/>
            <w:tcBorders>
              <w:top w:val="nil"/>
              <w:left w:val="nil"/>
              <w:bottom w:val="nil"/>
              <w:right w:val="nil"/>
            </w:tcBorders>
          </w:tcPr>
          <w:p w14:paraId="1DE1C5F1"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50" w:type="dxa"/>
            <w:tcBorders>
              <w:top w:val="nil"/>
              <w:left w:val="nil"/>
              <w:bottom w:val="nil"/>
              <w:right w:val="nil"/>
            </w:tcBorders>
          </w:tcPr>
          <w:p w14:paraId="797360F9"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6663" w:type="dxa"/>
            <w:gridSpan w:val="10"/>
            <w:vMerge w:val="restart"/>
            <w:tcBorders>
              <w:top w:val="nil"/>
              <w:left w:val="nil"/>
              <w:bottom w:val="nil"/>
              <w:right w:val="nil"/>
            </w:tcBorders>
            <w:vAlign w:val="center"/>
          </w:tcPr>
          <w:p w14:paraId="5A5C3A06" w14:textId="77777777" w:rsidR="00155C5C" w:rsidRPr="003B17F3" w:rsidRDefault="00155C5C" w:rsidP="00155C5C">
            <w:pPr>
              <w:pStyle w:val="1"/>
              <w:numPr>
                <w:ilvl w:val="0"/>
                <w:numId w:val="0"/>
              </w:numPr>
              <w:rPr>
                <w:rFonts w:ascii="Arial" w:hAnsi="Arial" w:cs="Arial"/>
                <w:color w:val="000000"/>
                <w:sz w:val="24"/>
                <w:szCs w:val="24"/>
                <w:lang w:eastAsia="ru-RU"/>
              </w:rPr>
            </w:pPr>
            <w:r w:rsidRPr="003B17F3">
              <w:rPr>
                <w:rFonts w:ascii="Arial" w:hAnsi="Arial" w:cs="Arial"/>
                <w:color w:val="000000"/>
                <w:sz w:val="24"/>
                <w:szCs w:val="24"/>
                <w:lang w:eastAsia="ru-RU"/>
              </w:rPr>
              <w:t xml:space="preserve">                               </w:t>
            </w:r>
            <w:r w:rsidR="00913F6C" w:rsidRPr="003B17F3">
              <w:rPr>
                <w:rFonts w:ascii="Arial" w:hAnsi="Arial" w:cs="Arial"/>
                <w:color w:val="000000"/>
                <w:sz w:val="24"/>
                <w:szCs w:val="24"/>
                <w:lang w:eastAsia="ru-RU"/>
              </w:rPr>
              <w:t>Приложение № 1</w:t>
            </w:r>
            <w:r w:rsidR="00913F6C" w:rsidRPr="003B17F3">
              <w:rPr>
                <w:rFonts w:ascii="Arial" w:hAnsi="Arial" w:cs="Arial"/>
                <w:color w:val="000000"/>
                <w:sz w:val="24"/>
                <w:szCs w:val="24"/>
                <w:lang w:eastAsia="ru-RU"/>
              </w:rPr>
              <w:br/>
            </w:r>
            <w:r w:rsidRPr="003B17F3">
              <w:rPr>
                <w:rFonts w:ascii="Arial" w:hAnsi="Arial" w:cs="Arial"/>
                <w:color w:val="000000"/>
                <w:sz w:val="24"/>
                <w:szCs w:val="24"/>
                <w:lang w:eastAsia="ru-RU"/>
              </w:rPr>
              <w:t xml:space="preserve">                               к </w:t>
            </w:r>
            <w:r w:rsidR="009A3ECB" w:rsidRPr="003B17F3">
              <w:rPr>
                <w:rFonts w:ascii="Arial" w:hAnsi="Arial" w:cs="Arial"/>
                <w:color w:val="000000"/>
                <w:sz w:val="24"/>
                <w:szCs w:val="24"/>
                <w:lang w:eastAsia="ru-RU"/>
              </w:rPr>
              <w:t>муниципальной программе</w:t>
            </w:r>
          </w:p>
          <w:p w14:paraId="1F2AE4E7" w14:textId="77777777" w:rsidR="00913F6C" w:rsidRPr="003B17F3" w:rsidRDefault="00155C5C" w:rsidP="00155C5C">
            <w:pPr>
              <w:pStyle w:val="1"/>
              <w:numPr>
                <w:ilvl w:val="0"/>
                <w:numId w:val="0"/>
              </w:numPr>
              <w:jc w:val="center"/>
              <w:rPr>
                <w:rFonts w:ascii="Arial" w:hAnsi="Arial" w:cs="Arial"/>
                <w:color w:val="000000"/>
                <w:sz w:val="24"/>
                <w:szCs w:val="24"/>
                <w:lang w:eastAsia="ru-RU"/>
              </w:rPr>
            </w:pPr>
            <w:r w:rsidRPr="003B17F3">
              <w:rPr>
                <w:rFonts w:ascii="Arial" w:hAnsi="Arial" w:cs="Arial"/>
                <w:color w:val="000000"/>
                <w:sz w:val="24"/>
                <w:szCs w:val="24"/>
                <w:lang w:eastAsia="ru-RU"/>
              </w:rPr>
              <w:t xml:space="preserve">                             </w:t>
            </w:r>
            <w:r w:rsidR="00913F6C" w:rsidRPr="003B17F3">
              <w:rPr>
                <w:rFonts w:ascii="Arial" w:hAnsi="Arial" w:cs="Arial"/>
                <w:color w:val="000000"/>
                <w:sz w:val="24"/>
                <w:szCs w:val="24"/>
                <w:lang w:eastAsia="ru-RU"/>
              </w:rPr>
              <w:t xml:space="preserve"> "Молодежь Большеулуйского района"</w:t>
            </w:r>
          </w:p>
        </w:tc>
      </w:tr>
      <w:tr w:rsidR="00913F6C" w:rsidRPr="003B17F3" w14:paraId="7610AEBE" w14:textId="77777777" w:rsidTr="00541380">
        <w:trPr>
          <w:trHeight w:val="1290"/>
        </w:trPr>
        <w:tc>
          <w:tcPr>
            <w:tcW w:w="709" w:type="dxa"/>
            <w:tcBorders>
              <w:top w:val="nil"/>
              <w:left w:val="nil"/>
              <w:bottom w:val="nil"/>
              <w:right w:val="nil"/>
            </w:tcBorders>
            <w:noWrap/>
            <w:vAlign w:val="bottom"/>
          </w:tcPr>
          <w:p w14:paraId="438C603F"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2312" w:type="dxa"/>
            <w:tcBorders>
              <w:top w:val="nil"/>
              <w:left w:val="nil"/>
              <w:bottom w:val="nil"/>
              <w:right w:val="nil"/>
            </w:tcBorders>
            <w:noWrap/>
            <w:vAlign w:val="center"/>
          </w:tcPr>
          <w:p w14:paraId="7B5530CB"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1478" w:type="dxa"/>
            <w:tcBorders>
              <w:top w:val="nil"/>
              <w:left w:val="nil"/>
              <w:bottom w:val="nil"/>
              <w:right w:val="nil"/>
            </w:tcBorders>
            <w:noWrap/>
          </w:tcPr>
          <w:p w14:paraId="0E3DC8C5"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19" w:type="dxa"/>
            <w:tcBorders>
              <w:top w:val="nil"/>
              <w:left w:val="nil"/>
              <w:bottom w:val="nil"/>
              <w:right w:val="nil"/>
            </w:tcBorders>
            <w:noWrap/>
          </w:tcPr>
          <w:p w14:paraId="734BEC21"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1559" w:type="dxa"/>
            <w:tcBorders>
              <w:top w:val="nil"/>
              <w:left w:val="nil"/>
              <w:bottom w:val="nil"/>
              <w:right w:val="nil"/>
            </w:tcBorders>
            <w:noWrap/>
          </w:tcPr>
          <w:p w14:paraId="42AEA187"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51" w:type="dxa"/>
            <w:gridSpan w:val="2"/>
            <w:tcBorders>
              <w:top w:val="nil"/>
              <w:left w:val="nil"/>
              <w:bottom w:val="nil"/>
              <w:right w:val="nil"/>
            </w:tcBorders>
          </w:tcPr>
          <w:p w14:paraId="4077957B"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50" w:type="dxa"/>
            <w:tcBorders>
              <w:top w:val="nil"/>
              <w:left w:val="nil"/>
              <w:bottom w:val="nil"/>
              <w:right w:val="nil"/>
            </w:tcBorders>
          </w:tcPr>
          <w:p w14:paraId="46AE5691"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6663" w:type="dxa"/>
            <w:gridSpan w:val="10"/>
            <w:vMerge/>
            <w:tcBorders>
              <w:top w:val="nil"/>
              <w:left w:val="nil"/>
              <w:bottom w:val="nil"/>
              <w:right w:val="nil"/>
            </w:tcBorders>
            <w:vAlign w:val="center"/>
          </w:tcPr>
          <w:p w14:paraId="293BCC13" w14:textId="77777777" w:rsidR="00913F6C" w:rsidRPr="003B17F3" w:rsidRDefault="00913F6C" w:rsidP="007F3442">
            <w:pPr>
              <w:suppressAutoHyphens w:val="0"/>
              <w:jc w:val="left"/>
              <w:rPr>
                <w:rFonts w:ascii="Arial" w:hAnsi="Arial" w:cs="Arial"/>
                <w:color w:val="000000"/>
                <w:lang w:eastAsia="ru-RU"/>
              </w:rPr>
            </w:pPr>
          </w:p>
        </w:tc>
      </w:tr>
      <w:tr w:rsidR="00913F6C" w:rsidRPr="003B17F3" w14:paraId="5F2A2F5B" w14:textId="77777777" w:rsidTr="0039773F">
        <w:trPr>
          <w:trHeight w:val="105"/>
        </w:trPr>
        <w:tc>
          <w:tcPr>
            <w:tcW w:w="709" w:type="dxa"/>
            <w:tcBorders>
              <w:top w:val="nil"/>
              <w:left w:val="nil"/>
              <w:bottom w:val="nil"/>
              <w:right w:val="nil"/>
            </w:tcBorders>
            <w:noWrap/>
            <w:vAlign w:val="bottom"/>
          </w:tcPr>
          <w:p w14:paraId="790CB7EA"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2312" w:type="dxa"/>
            <w:tcBorders>
              <w:top w:val="nil"/>
              <w:left w:val="nil"/>
              <w:bottom w:val="nil"/>
              <w:right w:val="nil"/>
            </w:tcBorders>
            <w:noWrap/>
            <w:vAlign w:val="center"/>
          </w:tcPr>
          <w:p w14:paraId="77F886D0"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1478" w:type="dxa"/>
            <w:tcBorders>
              <w:top w:val="nil"/>
              <w:left w:val="nil"/>
              <w:bottom w:val="nil"/>
              <w:right w:val="nil"/>
            </w:tcBorders>
            <w:noWrap/>
          </w:tcPr>
          <w:p w14:paraId="1458CEAE"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19" w:type="dxa"/>
            <w:tcBorders>
              <w:top w:val="nil"/>
              <w:left w:val="nil"/>
              <w:bottom w:val="nil"/>
              <w:right w:val="nil"/>
            </w:tcBorders>
            <w:noWrap/>
          </w:tcPr>
          <w:p w14:paraId="2DFD9917"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1559" w:type="dxa"/>
            <w:tcBorders>
              <w:top w:val="nil"/>
              <w:left w:val="nil"/>
              <w:bottom w:val="nil"/>
              <w:right w:val="nil"/>
            </w:tcBorders>
            <w:noWrap/>
          </w:tcPr>
          <w:p w14:paraId="74E6E3D0"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51" w:type="dxa"/>
            <w:gridSpan w:val="2"/>
            <w:tcBorders>
              <w:top w:val="nil"/>
              <w:left w:val="nil"/>
              <w:bottom w:val="nil"/>
              <w:right w:val="nil"/>
            </w:tcBorders>
          </w:tcPr>
          <w:p w14:paraId="58BEA84F"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50" w:type="dxa"/>
            <w:tcBorders>
              <w:top w:val="nil"/>
              <w:left w:val="nil"/>
              <w:bottom w:val="nil"/>
              <w:right w:val="nil"/>
            </w:tcBorders>
          </w:tcPr>
          <w:p w14:paraId="254BC162"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51" w:type="dxa"/>
            <w:gridSpan w:val="2"/>
            <w:tcBorders>
              <w:top w:val="nil"/>
              <w:left w:val="nil"/>
              <w:bottom w:val="nil"/>
              <w:right w:val="nil"/>
            </w:tcBorders>
          </w:tcPr>
          <w:p w14:paraId="6646888B"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50" w:type="dxa"/>
            <w:tcBorders>
              <w:top w:val="nil"/>
              <w:left w:val="nil"/>
              <w:bottom w:val="nil"/>
              <w:right w:val="nil"/>
            </w:tcBorders>
            <w:noWrap/>
            <w:vAlign w:val="bottom"/>
          </w:tcPr>
          <w:p w14:paraId="3AF12253"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1148" w:type="dxa"/>
            <w:gridSpan w:val="2"/>
            <w:tcBorders>
              <w:top w:val="nil"/>
              <w:left w:val="nil"/>
              <w:bottom w:val="nil"/>
              <w:right w:val="nil"/>
            </w:tcBorders>
            <w:noWrap/>
            <w:vAlign w:val="bottom"/>
          </w:tcPr>
          <w:p w14:paraId="4FBE9E39"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931" w:type="dxa"/>
            <w:tcBorders>
              <w:top w:val="nil"/>
              <w:left w:val="nil"/>
              <w:bottom w:val="nil"/>
              <w:right w:val="nil"/>
            </w:tcBorders>
            <w:noWrap/>
            <w:vAlign w:val="bottom"/>
          </w:tcPr>
          <w:p w14:paraId="5EC8C2E7"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1012" w:type="dxa"/>
            <w:gridSpan w:val="2"/>
            <w:tcBorders>
              <w:top w:val="nil"/>
              <w:left w:val="nil"/>
              <w:bottom w:val="nil"/>
              <w:right w:val="nil"/>
            </w:tcBorders>
            <w:noWrap/>
            <w:vAlign w:val="bottom"/>
          </w:tcPr>
          <w:p w14:paraId="56E9FBB9"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951" w:type="dxa"/>
            <w:tcBorders>
              <w:top w:val="nil"/>
              <w:left w:val="nil"/>
              <w:bottom w:val="nil"/>
              <w:right w:val="nil"/>
            </w:tcBorders>
            <w:noWrap/>
            <w:vAlign w:val="bottom"/>
          </w:tcPr>
          <w:p w14:paraId="696ABFF2" w14:textId="77777777" w:rsidR="00913F6C" w:rsidRPr="003B17F3" w:rsidRDefault="00913F6C" w:rsidP="007F3442">
            <w:pPr>
              <w:suppressAutoHyphens w:val="0"/>
              <w:jc w:val="left"/>
              <w:rPr>
                <w:rFonts w:ascii="Arial" w:hAnsi="Arial" w:cs="Arial"/>
                <w:color w:val="000000"/>
                <w:lang w:eastAsia="ru-RU"/>
              </w:rPr>
            </w:pPr>
            <w:r w:rsidRPr="003B17F3">
              <w:rPr>
                <w:rFonts w:ascii="Arial" w:hAnsi="Arial" w:cs="Arial"/>
                <w:color w:val="000000"/>
                <w:lang w:eastAsia="ru-RU"/>
              </w:rPr>
              <w:t> </w:t>
            </w:r>
          </w:p>
        </w:tc>
        <w:tc>
          <w:tcPr>
            <w:tcW w:w="920" w:type="dxa"/>
            <w:tcBorders>
              <w:top w:val="nil"/>
              <w:left w:val="nil"/>
              <w:bottom w:val="nil"/>
              <w:right w:val="nil"/>
            </w:tcBorders>
            <w:noWrap/>
            <w:vAlign w:val="bottom"/>
          </w:tcPr>
          <w:p w14:paraId="3F529BA7"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r>
      <w:tr w:rsidR="00913F6C" w:rsidRPr="003B17F3" w14:paraId="52780029" w14:textId="77777777" w:rsidTr="0039773F">
        <w:trPr>
          <w:trHeight w:val="750"/>
        </w:trPr>
        <w:tc>
          <w:tcPr>
            <w:tcW w:w="15241" w:type="dxa"/>
            <w:gridSpan w:val="18"/>
            <w:tcBorders>
              <w:top w:val="nil"/>
              <w:left w:val="nil"/>
              <w:bottom w:val="nil"/>
              <w:right w:val="nil"/>
            </w:tcBorders>
            <w:vAlign w:val="center"/>
          </w:tcPr>
          <w:p w14:paraId="7067A028" w14:textId="77777777" w:rsidR="00913F6C" w:rsidRPr="003B17F3" w:rsidRDefault="00F04942" w:rsidP="00F04942">
            <w:pPr>
              <w:jc w:val="center"/>
              <w:rPr>
                <w:rFonts w:ascii="Arial" w:hAnsi="Arial" w:cs="Arial"/>
              </w:rPr>
            </w:pPr>
            <w:r w:rsidRPr="003B17F3">
              <w:rPr>
                <w:rFonts w:ascii="Arial" w:hAnsi="Arial" w:cs="Arial"/>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r>
      <w:tr w:rsidR="00913F6C" w:rsidRPr="003B17F3" w14:paraId="1EE396F7" w14:textId="77777777" w:rsidTr="0039773F">
        <w:trPr>
          <w:trHeight w:val="375"/>
        </w:trPr>
        <w:tc>
          <w:tcPr>
            <w:tcW w:w="15241" w:type="dxa"/>
            <w:gridSpan w:val="18"/>
            <w:tcBorders>
              <w:top w:val="nil"/>
              <w:left w:val="nil"/>
              <w:right w:val="nil"/>
            </w:tcBorders>
            <w:noWrap/>
            <w:vAlign w:val="bottom"/>
          </w:tcPr>
          <w:p w14:paraId="60AB18CF" w14:textId="77777777" w:rsidR="00913F6C" w:rsidRPr="003B17F3" w:rsidRDefault="00913F6C" w:rsidP="007F3442">
            <w:pPr>
              <w:rPr>
                <w:rFonts w:ascii="Arial" w:hAnsi="Arial" w:cs="Arial"/>
                <w:color w:val="000000"/>
                <w:sz w:val="20"/>
                <w:szCs w:val="20"/>
                <w:lang w:eastAsia="ru-RU"/>
              </w:rPr>
            </w:pPr>
            <w:r w:rsidRPr="003B17F3">
              <w:rPr>
                <w:rFonts w:ascii="Arial" w:hAnsi="Arial" w:cs="Arial"/>
                <w:color w:val="000000"/>
                <w:sz w:val="20"/>
                <w:szCs w:val="20"/>
                <w:lang w:eastAsia="ru-RU"/>
              </w:rPr>
              <w:t> </w:t>
            </w:r>
          </w:p>
        </w:tc>
      </w:tr>
      <w:tr w:rsidR="00CF109E" w:rsidRPr="003B17F3" w14:paraId="7227FA4D" w14:textId="77777777" w:rsidTr="00CF109E">
        <w:trPr>
          <w:trHeight w:val="728"/>
        </w:trPr>
        <w:tc>
          <w:tcPr>
            <w:tcW w:w="709" w:type="dxa"/>
            <w:vMerge w:val="restart"/>
            <w:vAlign w:val="center"/>
          </w:tcPr>
          <w:p w14:paraId="1C234C70"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 п/п</w:t>
            </w:r>
          </w:p>
        </w:tc>
        <w:tc>
          <w:tcPr>
            <w:tcW w:w="2312" w:type="dxa"/>
            <w:vMerge w:val="restart"/>
            <w:vAlign w:val="center"/>
          </w:tcPr>
          <w:p w14:paraId="11381BD7" w14:textId="77777777" w:rsidR="00CF109E" w:rsidRPr="003B17F3" w:rsidRDefault="00CF109E" w:rsidP="00777D34">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Цели, задачи, целевые показатели муниципальной программы</w:t>
            </w:r>
          </w:p>
        </w:tc>
        <w:tc>
          <w:tcPr>
            <w:tcW w:w="1478" w:type="dxa"/>
            <w:vMerge w:val="restart"/>
            <w:vAlign w:val="center"/>
          </w:tcPr>
          <w:p w14:paraId="3090AE98"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Единица измерения</w:t>
            </w:r>
          </w:p>
        </w:tc>
        <w:tc>
          <w:tcPr>
            <w:tcW w:w="819" w:type="dxa"/>
            <w:vMerge w:val="restart"/>
            <w:vAlign w:val="center"/>
          </w:tcPr>
          <w:p w14:paraId="3986CC7E"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Вес показателя</w:t>
            </w:r>
          </w:p>
        </w:tc>
        <w:tc>
          <w:tcPr>
            <w:tcW w:w="9923" w:type="dxa"/>
            <w:gridSpan w:val="14"/>
            <w:vAlign w:val="center"/>
          </w:tcPr>
          <w:p w14:paraId="035FDE5C"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Годы реализации муниципальной программы Большеулуйского района</w:t>
            </w:r>
          </w:p>
          <w:p w14:paraId="0FE22812" w14:textId="77777777" w:rsidR="00CF109E" w:rsidRPr="003B17F3" w:rsidRDefault="00CF109E" w:rsidP="00777D34">
            <w:pPr>
              <w:jc w:val="center"/>
              <w:rPr>
                <w:rFonts w:ascii="Arial" w:hAnsi="Arial" w:cs="Arial"/>
                <w:color w:val="000000"/>
                <w:sz w:val="20"/>
                <w:szCs w:val="20"/>
                <w:lang w:eastAsia="ru-RU"/>
              </w:rPr>
            </w:pPr>
          </w:p>
        </w:tc>
      </w:tr>
      <w:tr w:rsidR="00CF109E" w:rsidRPr="003B17F3" w14:paraId="66C6C4F3" w14:textId="77777777" w:rsidTr="00E43B14">
        <w:trPr>
          <w:trHeight w:val="1035"/>
        </w:trPr>
        <w:tc>
          <w:tcPr>
            <w:tcW w:w="709" w:type="dxa"/>
            <w:vMerge/>
            <w:vAlign w:val="center"/>
          </w:tcPr>
          <w:p w14:paraId="02BA4BEB" w14:textId="77777777" w:rsidR="00CF109E" w:rsidRPr="003B17F3" w:rsidRDefault="00CF109E" w:rsidP="007F3442">
            <w:pPr>
              <w:suppressAutoHyphens w:val="0"/>
              <w:jc w:val="center"/>
              <w:rPr>
                <w:rFonts w:ascii="Arial" w:hAnsi="Arial" w:cs="Arial"/>
                <w:color w:val="000000"/>
                <w:sz w:val="20"/>
                <w:szCs w:val="20"/>
                <w:lang w:eastAsia="ru-RU"/>
              </w:rPr>
            </w:pPr>
          </w:p>
        </w:tc>
        <w:tc>
          <w:tcPr>
            <w:tcW w:w="2312" w:type="dxa"/>
            <w:vMerge/>
            <w:vAlign w:val="center"/>
          </w:tcPr>
          <w:p w14:paraId="3FFF383C" w14:textId="77777777" w:rsidR="00CF109E" w:rsidRPr="003B17F3" w:rsidRDefault="00CF109E" w:rsidP="00777D34">
            <w:pPr>
              <w:suppressAutoHyphens w:val="0"/>
              <w:jc w:val="center"/>
              <w:rPr>
                <w:rFonts w:ascii="Arial" w:hAnsi="Arial" w:cs="Arial"/>
                <w:color w:val="000000"/>
                <w:sz w:val="20"/>
                <w:szCs w:val="20"/>
                <w:lang w:eastAsia="ru-RU"/>
              </w:rPr>
            </w:pPr>
          </w:p>
        </w:tc>
        <w:tc>
          <w:tcPr>
            <w:tcW w:w="1478" w:type="dxa"/>
            <w:vMerge/>
            <w:vAlign w:val="center"/>
          </w:tcPr>
          <w:p w14:paraId="3D1D22AD" w14:textId="77777777" w:rsidR="00CF109E" w:rsidRPr="003B17F3" w:rsidRDefault="00CF109E" w:rsidP="007F3442">
            <w:pPr>
              <w:suppressAutoHyphens w:val="0"/>
              <w:jc w:val="center"/>
              <w:rPr>
                <w:rFonts w:ascii="Arial" w:hAnsi="Arial" w:cs="Arial"/>
                <w:color w:val="000000"/>
                <w:sz w:val="20"/>
                <w:szCs w:val="20"/>
                <w:lang w:eastAsia="ru-RU"/>
              </w:rPr>
            </w:pPr>
          </w:p>
        </w:tc>
        <w:tc>
          <w:tcPr>
            <w:tcW w:w="819" w:type="dxa"/>
            <w:vMerge/>
            <w:vAlign w:val="center"/>
          </w:tcPr>
          <w:p w14:paraId="21C81F44" w14:textId="77777777" w:rsidR="00CF109E" w:rsidRPr="003B17F3" w:rsidRDefault="00CF109E" w:rsidP="007F3442">
            <w:pPr>
              <w:suppressAutoHyphens w:val="0"/>
              <w:jc w:val="center"/>
              <w:rPr>
                <w:rFonts w:ascii="Arial" w:hAnsi="Arial" w:cs="Arial"/>
                <w:color w:val="000000"/>
                <w:sz w:val="20"/>
                <w:szCs w:val="20"/>
                <w:lang w:eastAsia="ru-RU"/>
              </w:rPr>
            </w:pPr>
          </w:p>
        </w:tc>
        <w:tc>
          <w:tcPr>
            <w:tcW w:w="1984" w:type="dxa"/>
            <w:gridSpan w:val="2"/>
            <w:vAlign w:val="center"/>
          </w:tcPr>
          <w:p w14:paraId="15643412" w14:textId="77777777" w:rsidR="00CF109E" w:rsidRDefault="001718D5"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w:t>
            </w:r>
            <w:r w:rsidR="00CF109E">
              <w:rPr>
                <w:rFonts w:ascii="Arial" w:hAnsi="Arial" w:cs="Arial"/>
                <w:color w:val="000000"/>
                <w:sz w:val="20"/>
                <w:szCs w:val="20"/>
                <w:lang w:eastAsia="ru-RU"/>
              </w:rPr>
              <w:t xml:space="preserve">финансовый год </w:t>
            </w:r>
          </w:p>
          <w:p w14:paraId="402E4B24" w14:textId="77777777" w:rsidR="00CF109E" w:rsidRPr="003B17F3" w:rsidRDefault="00CF109E"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1985" w:type="dxa"/>
            <w:gridSpan w:val="3"/>
            <w:vAlign w:val="center"/>
          </w:tcPr>
          <w:p w14:paraId="4B056B2F" w14:textId="77777777" w:rsidR="00CF109E" w:rsidRDefault="001718D5"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w:t>
            </w:r>
            <w:r w:rsidR="00CF109E">
              <w:rPr>
                <w:rFonts w:ascii="Arial" w:hAnsi="Arial" w:cs="Arial"/>
                <w:color w:val="000000"/>
                <w:sz w:val="20"/>
                <w:szCs w:val="20"/>
                <w:lang w:eastAsia="ru-RU"/>
              </w:rPr>
              <w:t xml:space="preserve">финансовый год </w:t>
            </w:r>
          </w:p>
          <w:p w14:paraId="29EDD260" w14:textId="77777777" w:rsidR="00CF109E" w:rsidRPr="003B17F3" w:rsidRDefault="00CF109E"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1984" w:type="dxa"/>
            <w:gridSpan w:val="3"/>
            <w:vAlign w:val="center"/>
          </w:tcPr>
          <w:p w14:paraId="23AC80B9" w14:textId="77777777" w:rsidR="00CF109E" w:rsidRPr="003B17F3" w:rsidRDefault="001718D5"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w:t>
            </w:r>
            <w:r w:rsidR="00CF109E">
              <w:rPr>
                <w:rFonts w:ascii="Arial" w:hAnsi="Arial" w:cs="Arial"/>
                <w:color w:val="000000"/>
                <w:sz w:val="20"/>
                <w:szCs w:val="20"/>
                <w:lang w:eastAsia="ru-RU"/>
              </w:rPr>
              <w:t xml:space="preserve"> 2021</w:t>
            </w:r>
          </w:p>
        </w:tc>
        <w:tc>
          <w:tcPr>
            <w:tcW w:w="1985" w:type="dxa"/>
            <w:gridSpan w:val="3"/>
            <w:vAlign w:val="center"/>
          </w:tcPr>
          <w:p w14:paraId="2BD2F680" w14:textId="77777777" w:rsidR="00CF109E" w:rsidRPr="003B17F3" w:rsidRDefault="001718D5" w:rsidP="00CF109E">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w:t>
            </w:r>
            <w:r w:rsidR="00CF109E">
              <w:rPr>
                <w:rFonts w:ascii="Arial" w:hAnsi="Arial" w:cs="Arial"/>
                <w:color w:val="000000"/>
                <w:sz w:val="20"/>
                <w:szCs w:val="20"/>
                <w:lang w:eastAsia="ru-RU"/>
              </w:rPr>
              <w:t>-ый год планового периода 2022</w:t>
            </w:r>
          </w:p>
        </w:tc>
        <w:tc>
          <w:tcPr>
            <w:tcW w:w="1985" w:type="dxa"/>
            <w:gridSpan w:val="3"/>
            <w:vAlign w:val="center"/>
          </w:tcPr>
          <w:p w14:paraId="5747564E" w14:textId="77777777" w:rsidR="00CF109E" w:rsidRPr="003B17F3" w:rsidRDefault="001718D5" w:rsidP="00CF109E">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w:t>
            </w:r>
            <w:r w:rsidR="00CF109E">
              <w:rPr>
                <w:rFonts w:ascii="Arial" w:hAnsi="Arial" w:cs="Arial"/>
                <w:color w:val="000000"/>
                <w:sz w:val="20"/>
                <w:szCs w:val="20"/>
                <w:lang w:eastAsia="ru-RU"/>
              </w:rPr>
              <w:t>-ый год планового периода 2023</w:t>
            </w:r>
          </w:p>
        </w:tc>
      </w:tr>
      <w:tr w:rsidR="00CF109E" w:rsidRPr="003B17F3" w14:paraId="357A4308" w14:textId="77777777" w:rsidTr="00E43B14">
        <w:trPr>
          <w:trHeight w:val="690"/>
        </w:trPr>
        <w:tc>
          <w:tcPr>
            <w:tcW w:w="709" w:type="dxa"/>
            <w:vAlign w:val="center"/>
          </w:tcPr>
          <w:p w14:paraId="727E9D94"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w:t>
            </w:r>
          </w:p>
        </w:tc>
        <w:tc>
          <w:tcPr>
            <w:tcW w:w="2312" w:type="dxa"/>
            <w:vAlign w:val="center"/>
          </w:tcPr>
          <w:p w14:paraId="7E7027E7"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w:t>
            </w:r>
          </w:p>
        </w:tc>
        <w:tc>
          <w:tcPr>
            <w:tcW w:w="1478" w:type="dxa"/>
            <w:vAlign w:val="center"/>
          </w:tcPr>
          <w:p w14:paraId="2FB7D3E9"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3</w:t>
            </w:r>
          </w:p>
        </w:tc>
        <w:tc>
          <w:tcPr>
            <w:tcW w:w="819" w:type="dxa"/>
            <w:vAlign w:val="center"/>
          </w:tcPr>
          <w:p w14:paraId="3A496963"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4</w:t>
            </w:r>
          </w:p>
        </w:tc>
        <w:tc>
          <w:tcPr>
            <w:tcW w:w="1984" w:type="dxa"/>
            <w:gridSpan w:val="2"/>
            <w:vAlign w:val="center"/>
          </w:tcPr>
          <w:p w14:paraId="2D5CC957"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5</w:t>
            </w:r>
          </w:p>
        </w:tc>
        <w:tc>
          <w:tcPr>
            <w:tcW w:w="1985" w:type="dxa"/>
            <w:gridSpan w:val="3"/>
            <w:vAlign w:val="center"/>
          </w:tcPr>
          <w:p w14:paraId="5BA4E84B" w14:textId="77777777" w:rsidR="00CF109E" w:rsidRPr="00A62B23" w:rsidRDefault="00CF109E" w:rsidP="00777D34">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6</w:t>
            </w:r>
          </w:p>
        </w:tc>
        <w:tc>
          <w:tcPr>
            <w:tcW w:w="1984" w:type="dxa"/>
            <w:gridSpan w:val="3"/>
            <w:vAlign w:val="center"/>
          </w:tcPr>
          <w:p w14:paraId="60706F58"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7</w:t>
            </w:r>
          </w:p>
        </w:tc>
        <w:tc>
          <w:tcPr>
            <w:tcW w:w="1985" w:type="dxa"/>
            <w:gridSpan w:val="3"/>
            <w:vAlign w:val="center"/>
          </w:tcPr>
          <w:p w14:paraId="546C6499" w14:textId="77777777" w:rsidR="00CF109E" w:rsidRPr="00A62B23" w:rsidRDefault="00CF109E" w:rsidP="00777D34">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8</w:t>
            </w:r>
          </w:p>
        </w:tc>
        <w:tc>
          <w:tcPr>
            <w:tcW w:w="1985" w:type="dxa"/>
            <w:gridSpan w:val="3"/>
            <w:vAlign w:val="center"/>
          </w:tcPr>
          <w:p w14:paraId="5D5C356B" w14:textId="77777777" w:rsidR="00CF109E" w:rsidRPr="00CF109E" w:rsidRDefault="00CF109E" w:rsidP="00777D34">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9</w:t>
            </w:r>
          </w:p>
        </w:tc>
      </w:tr>
      <w:tr w:rsidR="00913F6C" w:rsidRPr="003B17F3" w14:paraId="40DADB12" w14:textId="77777777" w:rsidTr="00541380">
        <w:trPr>
          <w:trHeight w:val="675"/>
        </w:trPr>
        <w:tc>
          <w:tcPr>
            <w:tcW w:w="15241" w:type="dxa"/>
            <w:gridSpan w:val="18"/>
            <w:vAlign w:val="center"/>
          </w:tcPr>
          <w:p w14:paraId="2E6A58BB"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xml:space="preserve">Цель: Создание условий для развития потенциала молодежи и его реализации в интересах развития Большеулуйского района  </w:t>
            </w:r>
          </w:p>
        </w:tc>
      </w:tr>
      <w:tr w:rsidR="00CF109E" w:rsidRPr="003B17F3" w14:paraId="18E65986" w14:textId="77777777" w:rsidTr="00E43B14">
        <w:trPr>
          <w:trHeight w:val="810"/>
        </w:trPr>
        <w:tc>
          <w:tcPr>
            <w:tcW w:w="709" w:type="dxa"/>
            <w:vAlign w:val="center"/>
          </w:tcPr>
          <w:p w14:paraId="271312EA"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w:t>
            </w:r>
          </w:p>
        </w:tc>
        <w:tc>
          <w:tcPr>
            <w:tcW w:w="2312" w:type="dxa"/>
            <w:noWrap/>
            <w:vAlign w:val="bottom"/>
          </w:tcPr>
          <w:p w14:paraId="21C95887" w14:textId="77777777" w:rsidR="00CF109E" w:rsidRPr="003B17F3" w:rsidRDefault="00CF109E" w:rsidP="007F3442">
            <w:pPr>
              <w:suppressAutoHyphens w:val="0"/>
              <w:rPr>
                <w:rFonts w:ascii="Arial" w:hAnsi="Arial" w:cs="Arial"/>
                <w:color w:val="000000"/>
                <w:sz w:val="20"/>
                <w:szCs w:val="20"/>
                <w:lang w:eastAsia="ru-RU"/>
              </w:rPr>
            </w:pPr>
            <w:r w:rsidRPr="003B17F3">
              <w:rPr>
                <w:rFonts w:ascii="Arial" w:hAnsi="Arial" w:cs="Arial"/>
                <w:color w:val="000000"/>
                <w:sz w:val="20"/>
                <w:szCs w:val="20"/>
                <w:lang w:eastAsia="ru-RU"/>
              </w:rPr>
              <w:t xml:space="preserve">количество проектов, реализуемых молодежью района </w:t>
            </w:r>
          </w:p>
        </w:tc>
        <w:tc>
          <w:tcPr>
            <w:tcW w:w="1478" w:type="dxa"/>
            <w:vAlign w:val="center"/>
          </w:tcPr>
          <w:p w14:paraId="4455EB64"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ед.</w:t>
            </w:r>
          </w:p>
        </w:tc>
        <w:tc>
          <w:tcPr>
            <w:tcW w:w="819" w:type="dxa"/>
            <w:vAlign w:val="center"/>
          </w:tcPr>
          <w:p w14:paraId="2F342595"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 0,25</w:t>
            </w:r>
          </w:p>
        </w:tc>
        <w:tc>
          <w:tcPr>
            <w:tcW w:w="1984" w:type="dxa"/>
            <w:gridSpan w:val="2"/>
            <w:vAlign w:val="center"/>
          </w:tcPr>
          <w:p w14:paraId="7E929F30" w14:textId="77777777" w:rsidR="00CF109E" w:rsidRPr="00CF109E" w:rsidRDefault="00CF109E"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19</w:t>
            </w:r>
          </w:p>
        </w:tc>
        <w:tc>
          <w:tcPr>
            <w:tcW w:w="1985" w:type="dxa"/>
            <w:gridSpan w:val="3"/>
            <w:vAlign w:val="center"/>
          </w:tcPr>
          <w:p w14:paraId="59F20160" w14:textId="77777777" w:rsidR="00CF109E" w:rsidRPr="003B17F3" w:rsidRDefault="00CF109E" w:rsidP="00690C91">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19</w:t>
            </w:r>
          </w:p>
        </w:tc>
        <w:tc>
          <w:tcPr>
            <w:tcW w:w="1984" w:type="dxa"/>
            <w:gridSpan w:val="3"/>
            <w:vAlign w:val="center"/>
          </w:tcPr>
          <w:p w14:paraId="342BB357"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19</w:t>
            </w:r>
          </w:p>
        </w:tc>
        <w:tc>
          <w:tcPr>
            <w:tcW w:w="1985" w:type="dxa"/>
            <w:gridSpan w:val="3"/>
            <w:vAlign w:val="center"/>
          </w:tcPr>
          <w:p w14:paraId="0B8BE6ED"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19</w:t>
            </w:r>
          </w:p>
        </w:tc>
        <w:tc>
          <w:tcPr>
            <w:tcW w:w="1985" w:type="dxa"/>
            <w:gridSpan w:val="3"/>
            <w:vAlign w:val="center"/>
          </w:tcPr>
          <w:p w14:paraId="1126CF2B"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19</w:t>
            </w:r>
          </w:p>
        </w:tc>
      </w:tr>
      <w:tr w:rsidR="00CF109E" w:rsidRPr="003B17F3" w14:paraId="4F64C335" w14:textId="77777777" w:rsidTr="00E43B14">
        <w:trPr>
          <w:trHeight w:val="1230"/>
        </w:trPr>
        <w:tc>
          <w:tcPr>
            <w:tcW w:w="709" w:type="dxa"/>
            <w:vAlign w:val="center"/>
          </w:tcPr>
          <w:p w14:paraId="5805264C"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w:t>
            </w:r>
          </w:p>
        </w:tc>
        <w:tc>
          <w:tcPr>
            <w:tcW w:w="2312" w:type="dxa"/>
            <w:noWrap/>
            <w:vAlign w:val="bottom"/>
          </w:tcPr>
          <w:p w14:paraId="589B096D" w14:textId="77777777" w:rsidR="00CF109E" w:rsidRPr="003B17F3" w:rsidRDefault="00CF109E" w:rsidP="007F3442">
            <w:pPr>
              <w:suppressAutoHyphens w:val="0"/>
              <w:rPr>
                <w:rFonts w:ascii="Arial" w:hAnsi="Arial" w:cs="Arial"/>
                <w:color w:val="000000"/>
                <w:sz w:val="20"/>
                <w:szCs w:val="20"/>
                <w:lang w:eastAsia="ru-RU"/>
              </w:rPr>
            </w:pPr>
            <w:r w:rsidRPr="003B17F3">
              <w:rPr>
                <w:rFonts w:ascii="Arial" w:hAnsi="Arial" w:cs="Arial"/>
                <w:color w:val="000000"/>
                <w:sz w:val="20"/>
                <w:szCs w:val="20"/>
                <w:lang w:eastAsia="ru-RU"/>
              </w:rPr>
              <w:t>количество молодежных общественных организаций и объединений, принимающих участие в реализации мероприятий в Большеулуйском районе</w:t>
            </w:r>
          </w:p>
        </w:tc>
        <w:tc>
          <w:tcPr>
            <w:tcW w:w="1478" w:type="dxa"/>
            <w:vAlign w:val="center"/>
          </w:tcPr>
          <w:p w14:paraId="4EC56FF1"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ед.</w:t>
            </w:r>
          </w:p>
        </w:tc>
        <w:tc>
          <w:tcPr>
            <w:tcW w:w="819" w:type="dxa"/>
            <w:vAlign w:val="center"/>
          </w:tcPr>
          <w:p w14:paraId="0764461F"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 0,25</w:t>
            </w:r>
          </w:p>
        </w:tc>
        <w:tc>
          <w:tcPr>
            <w:tcW w:w="1984" w:type="dxa"/>
            <w:gridSpan w:val="2"/>
            <w:vAlign w:val="center"/>
          </w:tcPr>
          <w:p w14:paraId="2CE2D75F"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23</w:t>
            </w:r>
          </w:p>
        </w:tc>
        <w:tc>
          <w:tcPr>
            <w:tcW w:w="1985" w:type="dxa"/>
            <w:gridSpan w:val="3"/>
            <w:vAlign w:val="center"/>
          </w:tcPr>
          <w:p w14:paraId="156D35A0"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23</w:t>
            </w:r>
          </w:p>
        </w:tc>
        <w:tc>
          <w:tcPr>
            <w:tcW w:w="1984" w:type="dxa"/>
            <w:gridSpan w:val="3"/>
            <w:vAlign w:val="center"/>
          </w:tcPr>
          <w:p w14:paraId="19AEF400"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23</w:t>
            </w:r>
          </w:p>
        </w:tc>
        <w:tc>
          <w:tcPr>
            <w:tcW w:w="1985" w:type="dxa"/>
            <w:gridSpan w:val="3"/>
            <w:vAlign w:val="center"/>
          </w:tcPr>
          <w:p w14:paraId="67D3524E"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23</w:t>
            </w:r>
          </w:p>
        </w:tc>
        <w:tc>
          <w:tcPr>
            <w:tcW w:w="1985" w:type="dxa"/>
            <w:gridSpan w:val="3"/>
            <w:vAlign w:val="center"/>
          </w:tcPr>
          <w:p w14:paraId="31095DEB"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23</w:t>
            </w:r>
          </w:p>
        </w:tc>
      </w:tr>
      <w:tr w:rsidR="00CF109E" w:rsidRPr="003B17F3" w14:paraId="4F9E5019" w14:textId="77777777" w:rsidTr="00E43B14">
        <w:trPr>
          <w:trHeight w:val="2160"/>
        </w:trPr>
        <w:tc>
          <w:tcPr>
            <w:tcW w:w="709" w:type="dxa"/>
            <w:vAlign w:val="center"/>
          </w:tcPr>
          <w:p w14:paraId="67A1A2FD"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lastRenderedPageBreak/>
              <w:t>3.</w:t>
            </w:r>
          </w:p>
        </w:tc>
        <w:tc>
          <w:tcPr>
            <w:tcW w:w="2312" w:type="dxa"/>
            <w:noWrap/>
            <w:vAlign w:val="bottom"/>
          </w:tcPr>
          <w:p w14:paraId="3EF6C2D7" w14:textId="77777777" w:rsidR="00CF109E" w:rsidRPr="003B17F3" w:rsidRDefault="00CF109E" w:rsidP="007F3442">
            <w:pPr>
              <w:suppressAutoHyphens w:val="0"/>
              <w:rPr>
                <w:rFonts w:ascii="Arial" w:hAnsi="Arial" w:cs="Arial"/>
                <w:color w:val="000000"/>
                <w:sz w:val="20"/>
                <w:szCs w:val="20"/>
                <w:lang w:eastAsia="ru-RU"/>
              </w:rPr>
            </w:pPr>
            <w:r w:rsidRPr="003B17F3">
              <w:rPr>
                <w:rFonts w:ascii="Arial" w:hAnsi="Arial" w:cs="Arial"/>
                <w:color w:val="000000"/>
                <w:sz w:val="20"/>
                <w:szCs w:val="20"/>
                <w:lang w:eastAsia="ru-RU"/>
              </w:rPr>
              <w:t xml:space="preserve">количество молодых граждан, проживающих в Большеулуйском районе, - участников команд, реализующих социально-экономические проекты к общему количеству молодых граждан, проживающих в Большеулуйском районе </w:t>
            </w:r>
          </w:p>
        </w:tc>
        <w:tc>
          <w:tcPr>
            <w:tcW w:w="1478" w:type="dxa"/>
            <w:vAlign w:val="center"/>
          </w:tcPr>
          <w:p w14:paraId="1B9D8068"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w:t>
            </w:r>
          </w:p>
        </w:tc>
        <w:tc>
          <w:tcPr>
            <w:tcW w:w="819" w:type="dxa"/>
            <w:vAlign w:val="center"/>
          </w:tcPr>
          <w:p w14:paraId="0453E882"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 0,25</w:t>
            </w:r>
          </w:p>
        </w:tc>
        <w:tc>
          <w:tcPr>
            <w:tcW w:w="1984" w:type="dxa"/>
            <w:gridSpan w:val="2"/>
            <w:vAlign w:val="center"/>
          </w:tcPr>
          <w:p w14:paraId="220B64B9"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24</w:t>
            </w:r>
          </w:p>
        </w:tc>
        <w:tc>
          <w:tcPr>
            <w:tcW w:w="1985" w:type="dxa"/>
            <w:gridSpan w:val="3"/>
            <w:vAlign w:val="center"/>
          </w:tcPr>
          <w:p w14:paraId="2A23C81A"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24</w:t>
            </w:r>
          </w:p>
        </w:tc>
        <w:tc>
          <w:tcPr>
            <w:tcW w:w="1984" w:type="dxa"/>
            <w:gridSpan w:val="3"/>
            <w:vAlign w:val="center"/>
          </w:tcPr>
          <w:p w14:paraId="39C05E72"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24</w:t>
            </w:r>
          </w:p>
        </w:tc>
        <w:tc>
          <w:tcPr>
            <w:tcW w:w="1985" w:type="dxa"/>
            <w:gridSpan w:val="3"/>
            <w:vAlign w:val="center"/>
          </w:tcPr>
          <w:p w14:paraId="23F3FC74"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24</w:t>
            </w:r>
          </w:p>
        </w:tc>
        <w:tc>
          <w:tcPr>
            <w:tcW w:w="1985" w:type="dxa"/>
            <w:gridSpan w:val="3"/>
            <w:vAlign w:val="center"/>
          </w:tcPr>
          <w:p w14:paraId="6228BB17"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24</w:t>
            </w:r>
          </w:p>
        </w:tc>
      </w:tr>
      <w:tr w:rsidR="00CF109E" w:rsidRPr="003B17F3" w14:paraId="71580417" w14:textId="77777777" w:rsidTr="00E43B14">
        <w:trPr>
          <w:trHeight w:val="1665"/>
        </w:trPr>
        <w:tc>
          <w:tcPr>
            <w:tcW w:w="709" w:type="dxa"/>
            <w:vAlign w:val="center"/>
          </w:tcPr>
          <w:p w14:paraId="0773BAC2"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4.</w:t>
            </w:r>
          </w:p>
        </w:tc>
        <w:tc>
          <w:tcPr>
            <w:tcW w:w="2312" w:type="dxa"/>
            <w:noWrap/>
            <w:vAlign w:val="bottom"/>
          </w:tcPr>
          <w:p w14:paraId="7DD058A0" w14:textId="77777777" w:rsidR="00CF109E" w:rsidRPr="003B17F3" w:rsidRDefault="00CF109E"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xml:space="preserve">удельный вес благополучателей – граждан, проживающих в Большеулуйском районе, получающих безвозмездные услуги от участников молодежных социально-экономических проектов  </w:t>
            </w:r>
          </w:p>
        </w:tc>
        <w:tc>
          <w:tcPr>
            <w:tcW w:w="1478" w:type="dxa"/>
            <w:vAlign w:val="center"/>
          </w:tcPr>
          <w:p w14:paraId="3CE4DC26"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w:t>
            </w:r>
          </w:p>
        </w:tc>
        <w:tc>
          <w:tcPr>
            <w:tcW w:w="819" w:type="dxa"/>
            <w:vAlign w:val="center"/>
          </w:tcPr>
          <w:p w14:paraId="32DE788B"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 0,25</w:t>
            </w:r>
          </w:p>
        </w:tc>
        <w:tc>
          <w:tcPr>
            <w:tcW w:w="1984" w:type="dxa"/>
            <w:gridSpan w:val="2"/>
            <w:vAlign w:val="center"/>
          </w:tcPr>
          <w:p w14:paraId="1BC34510" w14:textId="77777777" w:rsidR="00CF109E" w:rsidRPr="00AA0E07"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52</w:t>
            </w:r>
          </w:p>
        </w:tc>
        <w:tc>
          <w:tcPr>
            <w:tcW w:w="1985" w:type="dxa"/>
            <w:gridSpan w:val="3"/>
            <w:vAlign w:val="center"/>
          </w:tcPr>
          <w:p w14:paraId="2D3D451D" w14:textId="77777777" w:rsidR="00CF109E" w:rsidRPr="003B17F3" w:rsidRDefault="00CF109E" w:rsidP="007F3442">
            <w:pPr>
              <w:suppressAutoHyphens w:val="0"/>
              <w:jc w:val="center"/>
              <w:rPr>
                <w:rFonts w:ascii="Arial" w:hAnsi="Arial" w:cs="Arial"/>
                <w:color w:val="000000"/>
                <w:sz w:val="20"/>
                <w:szCs w:val="20"/>
                <w:lang w:eastAsia="ru-RU"/>
              </w:rPr>
            </w:pPr>
          </w:p>
          <w:p w14:paraId="22913C42"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52</w:t>
            </w:r>
          </w:p>
        </w:tc>
        <w:tc>
          <w:tcPr>
            <w:tcW w:w="1984" w:type="dxa"/>
            <w:gridSpan w:val="3"/>
            <w:vAlign w:val="center"/>
          </w:tcPr>
          <w:p w14:paraId="38C177D5"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52</w:t>
            </w:r>
          </w:p>
        </w:tc>
        <w:tc>
          <w:tcPr>
            <w:tcW w:w="1985" w:type="dxa"/>
            <w:gridSpan w:val="3"/>
            <w:vAlign w:val="center"/>
          </w:tcPr>
          <w:p w14:paraId="711F07A2"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52</w:t>
            </w:r>
          </w:p>
        </w:tc>
        <w:tc>
          <w:tcPr>
            <w:tcW w:w="1985" w:type="dxa"/>
            <w:gridSpan w:val="3"/>
            <w:vAlign w:val="center"/>
          </w:tcPr>
          <w:p w14:paraId="4E74C936"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52</w:t>
            </w:r>
          </w:p>
        </w:tc>
      </w:tr>
      <w:tr w:rsidR="00913F6C" w:rsidRPr="003B17F3" w14:paraId="5533B7D6" w14:textId="77777777" w:rsidTr="00541380">
        <w:trPr>
          <w:trHeight w:val="645"/>
        </w:trPr>
        <w:tc>
          <w:tcPr>
            <w:tcW w:w="15241" w:type="dxa"/>
            <w:gridSpan w:val="18"/>
            <w:vAlign w:val="center"/>
          </w:tcPr>
          <w:p w14:paraId="58A1E0A3"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Задача 1. Создание условий успешной социализации и эффективной самореализации молодежи Большеулуйского района</w:t>
            </w:r>
          </w:p>
        </w:tc>
      </w:tr>
      <w:tr w:rsidR="00913F6C" w:rsidRPr="003B17F3" w14:paraId="44C6B460" w14:textId="77777777" w:rsidTr="00541380">
        <w:trPr>
          <w:trHeight w:val="630"/>
        </w:trPr>
        <w:tc>
          <w:tcPr>
            <w:tcW w:w="15241" w:type="dxa"/>
            <w:gridSpan w:val="18"/>
            <w:vAlign w:val="center"/>
          </w:tcPr>
          <w:p w14:paraId="3C2078CA"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Подпрограмма 1 «Вовлечение молодежи Большеулуйского района в социальную практику»</w:t>
            </w:r>
          </w:p>
        </w:tc>
      </w:tr>
      <w:tr w:rsidR="00CF109E" w:rsidRPr="003B17F3" w14:paraId="5F74B629" w14:textId="77777777" w:rsidTr="00E43B14">
        <w:trPr>
          <w:trHeight w:val="945"/>
        </w:trPr>
        <w:tc>
          <w:tcPr>
            <w:tcW w:w="709" w:type="dxa"/>
            <w:vAlign w:val="center"/>
          </w:tcPr>
          <w:p w14:paraId="16029C4C"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1.1.</w:t>
            </w:r>
          </w:p>
        </w:tc>
        <w:tc>
          <w:tcPr>
            <w:tcW w:w="2312" w:type="dxa"/>
            <w:noWrap/>
            <w:vAlign w:val="bottom"/>
          </w:tcPr>
          <w:p w14:paraId="7D32C5C7" w14:textId="77777777" w:rsidR="00CF109E" w:rsidRPr="003B17F3" w:rsidRDefault="00CF109E" w:rsidP="007F3442">
            <w:pPr>
              <w:suppressAutoHyphens w:val="0"/>
              <w:rPr>
                <w:rFonts w:ascii="Arial" w:hAnsi="Arial" w:cs="Arial"/>
                <w:color w:val="000000"/>
                <w:sz w:val="20"/>
                <w:szCs w:val="20"/>
                <w:lang w:eastAsia="ru-RU"/>
              </w:rPr>
            </w:pPr>
            <w:r w:rsidRPr="003B17F3">
              <w:rPr>
                <w:rFonts w:ascii="Arial" w:hAnsi="Arial" w:cs="Arial"/>
                <w:color w:val="000000"/>
                <w:sz w:val="20"/>
                <w:szCs w:val="20"/>
                <w:lang w:eastAsia="ru-RU"/>
              </w:rPr>
              <w:t xml:space="preserve">количество молодежи, проживающей в Большеулуйском районе, получившей консультационные услуги </w:t>
            </w:r>
          </w:p>
        </w:tc>
        <w:tc>
          <w:tcPr>
            <w:tcW w:w="1478" w:type="dxa"/>
            <w:vAlign w:val="center"/>
          </w:tcPr>
          <w:p w14:paraId="1FDA7003"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чел.</w:t>
            </w:r>
          </w:p>
        </w:tc>
        <w:tc>
          <w:tcPr>
            <w:tcW w:w="819" w:type="dxa"/>
            <w:vAlign w:val="center"/>
          </w:tcPr>
          <w:p w14:paraId="1A07DB5D"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0,1</w:t>
            </w:r>
          </w:p>
        </w:tc>
        <w:tc>
          <w:tcPr>
            <w:tcW w:w="1984" w:type="dxa"/>
            <w:gridSpan w:val="2"/>
            <w:vAlign w:val="center"/>
          </w:tcPr>
          <w:p w14:paraId="3A774212" w14:textId="77777777" w:rsidR="00CF109E" w:rsidRPr="00AA0E07"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43</w:t>
            </w:r>
          </w:p>
        </w:tc>
        <w:tc>
          <w:tcPr>
            <w:tcW w:w="1985" w:type="dxa"/>
            <w:gridSpan w:val="3"/>
            <w:vAlign w:val="center"/>
          </w:tcPr>
          <w:p w14:paraId="0C2E8ABA"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43</w:t>
            </w:r>
          </w:p>
        </w:tc>
        <w:tc>
          <w:tcPr>
            <w:tcW w:w="1984" w:type="dxa"/>
            <w:gridSpan w:val="3"/>
            <w:vAlign w:val="center"/>
          </w:tcPr>
          <w:p w14:paraId="708CC168" w14:textId="77777777" w:rsidR="00CF109E" w:rsidRPr="003B17F3" w:rsidRDefault="00AA0E07" w:rsidP="00641454">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43</w:t>
            </w:r>
          </w:p>
        </w:tc>
        <w:tc>
          <w:tcPr>
            <w:tcW w:w="1985" w:type="dxa"/>
            <w:gridSpan w:val="3"/>
            <w:vAlign w:val="center"/>
          </w:tcPr>
          <w:p w14:paraId="62E4A9B1" w14:textId="77777777" w:rsidR="00CF109E" w:rsidRPr="003B17F3" w:rsidRDefault="00CF109E" w:rsidP="00641454">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43</w:t>
            </w:r>
          </w:p>
        </w:tc>
        <w:tc>
          <w:tcPr>
            <w:tcW w:w="1985" w:type="dxa"/>
            <w:gridSpan w:val="3"/>
            <w:vAlign w:val="center"/>
          </w:tcPr>
          <w:p w14:paraId="794ECF54"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43</w:t>
            </w:r>
          </w:p>
        </w:tc>
      </w:tr>
      <w:tr w:rsidR="009A3ECB" w:rsidRPr="003B17F3" w14:paraId="2BF7909F" w14:textId="77777777" w:rsidTr="00C22B35">
        <w:trPr>
          <w:trHeight w:val="945"/>
        </w:trPr>
        <w:tc>
          <w:tcPr>
            <w:tcW w:w="15241" w:type="dxa"/>
            <w:gridSpan w:val="18"/>
            <w:vAlign w:val="center"/>
          </w:tcPr>
          <w:p w14:paraId="1B7D2B6C" w14:textId="77777777" w:rsidR="009A3ECB" w:rsidRPr="003B17F3" w:rsidRDefault="009A3ECB" w:rsidP="009A3ECB">
            <w:pPr>
              <w:suppressAutoHyphens w:val="0"/>
              <w:rPr>
                <w:rFonts w:ascii="Arial" w:hAnsi="Arial" w:cs="Arial"/>
                <w:color w:val="000000"/>
                <w:sz w:val="20"/>
                <w:szCs w:val="20"/>
                <w:lang w:eastAsia="ru-RU"/>
              </w:rPr>
            </w:pPr>
            <w:r w:rsidRPr="003B17F3">
              <w:rPr>
                <w:rFonts w:ascii="Arial" w:hAnsi="Arial" w:cs="Arial"/>
                <w:color w:val="000000"/>
                <w:sz w:val="20"/>
                <w:szCs w:val="20"/>
                <w:lang w:eastAsia="ru-RU"/>
              </w:rPr>
              <w:t>Задача 2. Создание условий для увеличения количества молодежных общественных организаций и объединений</w:t>
            </w:r>
          </w:p>
        </w:tc>
      </w:tr>
      <w:tr w:rsidR="00CF109E" w:rsidRPr="003B17F3" w14:paraId="6C4170C8" w14:textId="77777777" w:rsidTr="00E43B14">
        <w:trPr>
          <w:trHeight w:val="1245"/>
        </w:trPr>
        <w:tc>
          <w:tcPr>
            <w:tcW w:w="709" w:type="dxa"/>
            <w:vAlign w:val="center"/>
          </w:tcPr>
          <w:p w14:paraId="5373FB0D"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lastRenderedPageBreak/>
              <w:t>1.2.</w:t>
            </w:r>
          </w:p>
        </w:tc>
        <w:tc>
          <w:tcPr>
            <w:tcW w:w="2312" w:type="dxa"/>
            <w:noWrap/>
            <w:vAlign w:val="bottom"/>
          </w:tcPr>
          <w:p w14:paraId="23731304" w14:textId="77777777" w:rsidR="00CF109E" w:rsidRPr="003B17F3" w:rsidRDefault="00CF109E" w:rsidP="007F3442">
            <w:pPr>
              <w:suppressAutoHyphens w:val="0"/>
              <w:rPr>
                <w:rFonts w:ascii="Arial" w:hAnsi="Arial" w:cs="Arial"/>
                <w:color w:val="000000"/>
                <w:sz w:val="20"/>
                <w:szCs w:val="20"/>
                <w:lang w:eastAsia="ru-RU"/>
              </w:rPr>
            </w:pPr>
            <w:r w:rsidRPr="003B17F3">
              <w:rPr>
                <w:rFonts w:ascii="Arial" w:hAnsi="Arial" w:cs="Arial"/>
                <w:color w:val="000000"/>
                <w:sz w:val="20"/>
                <w:szCs w:val="20"/>
                <w:lang w:eastAsia="ru-RU"/>
              </w:rPr>
              <w:t xml:space="preserve"> доля молодежи, посещающих клубы, студии, объединения разных направленностей от общего числа молодежи, проживающих в Большеулуйском районе </w:t>
            </w:r>
          </w:p>
        </w:tc>
        <w:tc>
          <w:tcPr>
            <w:tcW w:w="1478" w:type="dxa"/>
            <w:vAlign w:val="center"/>
          </w:tcPr>
          <w:p w14:paraId="10AD4C82"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w:t>
            </w:r>
          </w:p>
        </w:tc>
        <w:tc>
          <w:tcPr>
            <w:tcW w:w="819" w:type="dxa"/>
            <w:vAlign w:val="center"/>
          </w:tcPr>
          <w:p w14:paraId="635CD8B6"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0,2</w:t>
            </w:r>
          </w:p>
        </w:tc>
        <w:tc>
          <w:tcPr>
            <w:tcW w:w="1984" w:type="dxa"/>
            <w:gridSpan w:val="2"/>
            <w:vAlign w:val="center"/>
          </w:tcPr>
          <w:p w14:paraId="7BF2B4E0"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17</w:t>
            </w:r>
          </w:p>
        </w:tc>
        <w:tc>
          <w:tcPr>
            <w:tcW w:w="1985" w:type="dxa"/>
            <w:gridSpan w:val="3"/>
            <w:vAlign w:val="center"/>
          </w:tcPr>
          <w:p w14:paraId="2911F1C2"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17</w:t>
            </w:r>
          </w:p>
        </w:tc>
        <w:tc>
          <w:tcPr>
            <w:tcW w:w="1984" w:type="dxa"/>
            <w:gridSpan w:val="3"/>
            <w:vAlign w:val="center"/>
          </w:tcPr>
          <w:p w14:paraId="30746709"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17</w:t>
            </w:r>
          </w:p>
        </w:tc>
        <w:tc>
          <w:tcPr>
            <w:tcW w:w="1985" w:type="dxa"/>
            <w:gridSpan w:val="3"/>
            <w:vAlign w:val="center"/>
          </w:tcPr>
          <w:p w14:paraId="7CA189A6" w14:textId="77777777" w:rsidR="00CF109E" w:rsidRPr="003B17F3" w:rsidRDefault="00CF109E" w:rsidP="007B69EA">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17</w:t>
            </w:r>
          </w:p>
        </w:tc>
        <w:tc>
          <w:tcPr>
            <w:tcW w:w="1985" w:type="dxa"/>
            <w:gridSpan w:val="3"/>
            <w:vAlign w:val="center"/>
          </w:tcPr>
          <w:p w14:paraId="5C2AAD26" w14:textId="77777777" w:rsidR="00CF109E" w:rsidRPr="003B17F3" w:rsidRDefault="00AA0E07" w:rsidP="007B69EA">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17</w:t>
            </w:r>
          </w:p>
        </w:tc>
      </w:tr>
      <w:tr w:rsidR="00CF109E" w:rsidRPr="003B17F3" w14:paraId="59748482" w14:textId="77777777" w:rsidTr="00E43B14">
        <w:trPr>
          <w:trHeight w:val="930"/>
        </w:trPr>
        <w:tc>
          <w:tcPr>
            <w:tcW w:w="709" w:type="dxa"/>
            <w:noWrap/>
            <w:vAlign w:val="center"/>
          </w:tcPr>
          <w:p w14:paraId="25908AAA"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1.4.</w:t>
            </w:r>
          </w:p>
        </w:tc>
        <w:tc>
          <w:tcPr>
            <w:tcW w:w="2312" w:type="dxa"/>
            <w:noWrap/>
            <w:vAlign w:val="bottom"/>
          </w:tcPr>
          <w:p w14:paraId="352465B7" w14:textId="77777777" w:rsidR="00CF109E" w:rsidRPr="003B17F3" w:rsidRDefault="00CF109E" w:rsidP="007F3442">
            <w:pPr>
              <w:suppressAutoHyphens w:val="0"/>
              <w:rPr>
                <w:rFonts w:ascii="Arial" w:hAnsi="Arial" w:cs="Arial"/>
                <w:color w:val="000000"/>
                <w:sz w:val="20"/>
                <w:szCs w:val="20"/>
                <w:lang w:eastAsia="ru-RU"/>
              </w:rPr>
            </w:pPr>
            <w:r w:rsidRPr="003B17F3">
              <w:rPr>
                <w:rFonts w:ascii="Arial" w:hAnsi="Arial" w:cs="Arial"/>
                <w:color w:val="000000"/>
                <w:sz w:val="20"/>
                <w:szCs w:val="20"/>
                <w:lang w:eastAsia="ru-RU"/>
              </w:rPr>
              <w:t>количество молодых людей, проживающих в Большеулуйском районе, вовлеченных в мероприятия</w:t>
            </w:r>
          </w:p>
        </w:tc>
        <w:tc>
          <w:tcPr>
            <w:tcW w:w="1478" w:type="dxa"/>
            <w:noWrap/>
            <w:vAlign w:val="center"/>
          </w:tcPr>
          <w:p w14:paraId="505EDBAC"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чел.</w:t>
            </w:r>
          </w:p>
        </w:tc>
        <w:tc>
          <w:tcPr>
            <w:tcW w:w="819" w:type="dxa"/>
            <w:noWrap/>
            <w:vAlign w:val="center"/>
          </w:tcPr>
          <w:p w14:paraId="621E262E"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0,3</w:t>
            </w:r>
          </w:p>
        </w:tc>
        <w:tc>
          <w:tcPr>
            <w:tcW w:w="1984" w:type="dxa"/>
            <w:gridSpan w:val="2"/>
            <w:vAlign w:val="center"/>
          </w:tcPr>
          <w:p w14:paraId="39ABA49A"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1245</w:t>
            </w:r>
          </w:p>
        </w:tc>
        <w:tc>
          <w:tcPr>
            <w:tcW w:w="1985" w:type="dxa"/>
            <w:gridSpan w:val="3"/>
            <w:vAlign w:val="center"/>
          </w:tcPr>
          <w:p w14:paraId="08D68562"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1245</w:t>
            </w:r>
          </w:p>
        </w:tc>
        <w:tc>
          <w:tcPr>
            <w:tcW w:w="1984" w:type="dxa"/>
            <w:gridSpan w:val="3"/>
            <w:vAlign w:val="center"/>
          </w:tcPr>
          <w:p w14:paraId="28C7C77C"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1245</w:t>
            </w:r>
          </w:p>
        </w:tc>
        <w:tc>
          <w:tcPr>
            <w:tcW w:w="1985" w:type="dxa"/>
            <w:gridSpan w:val="3"/>
            <w:vAlign w:val="center"/>
          </w:tcPr>
          <w:p w14:paraId="133CB372"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1245</w:t>
            </w:r>
          </w:p>
        </w:tc>
        <w:tc>
          <w:tcPr>
            <w:tcW w:w="1985" w:type="dxa"/>
            <w:gridSpan w:val="3"/>
            <w:vAlign w:val="center"/>
          </w:tcPr>
          <w:p w14:paraId="1ABCD643"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1245</w:t>
            </w:r>
          </w:p>
        </w:tc>
      </w:tr>
      <w:tr w:rsidR="00913F6C" w:rsidRPr="003B17F3" w14:paraId="7F8A0C49" w14:textId="77777777" w:rsidTr="00541380">
        <w:trPr>
          <w:trHeight w:val="525"/>
        </w:trPr>
        <w:tc>
          <w:tcPr>
            <w:tcW w:w="15241" w:type="dxa"/>
            <w:gridSpan w:val="18"/>
            <w:vAlign w:val="center"/>
          </w:tcPr>
          <w:p w14:paraId="660C4398" w14:textId="7C5637D8" w:rsidR="00913F6C" w:rsidRPr="003B17F3" w:rsidRDefault="00E43756"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Задача 3</w:t>
            </w:r>
            <w:r w:rsidR="00913F6C" w:rsidRPr="003B17F3">
              <w:rPr>
                <w:rFonts w:ascii="Arial" w:hAnsi="Arial" w:cs="Arial"/>
                <w:color w:val="000000"/>
                <w:sz w:val="20"/>
                <w:szCs w:val="20"/>
                <w:lang w:eastAsia="ru-RU"/>
              </w:rPr>
              <w:t xml:space="preserve">. </w:t>
            </w:r>
            <w:r w:rsidR="003B17F3" w:rsidRPr="003B17F3">
              <w:rPr>
                <w:rFonts w:ascii="Arial" w:hAnsi="Arial" w:cs="Arial"/>
                <w:color w:val="000000"/>
                <w:sz w:val="20"/>
                <w:szCs w:val="20"/>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913F6C" w:rsidRPr="003B17F3" w14:paraId="01C01222" w14:textId="77777777" w:rsidTr="00541380">
        <w:trPr>
          <w:trHeight w:val="585"/>
        </w:trPr>
        <w:tc>
          <w:tcPr>
            <w:tcW w:w="15241" w:type="dxa"/>
            <w:gridSpan w:val="18"/>
            <w:vAlign w:val="center"/>
          </w:tcPr>
          <w:p w14:paraId="6E064633"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xml:space="preserve">Подпрограмма 2 «Патриотическое воспитание молодежи Большеулуйского района» </w:t>
            </w:r>
          </w:p>
        </w:tc>
      </w:tr>
      <w:tr w:rsidR="00CF109E" w:rsidRPr="003B17F3" w14:paraId="68AE2142" w14:textId="77777777" w:rsidTr="004D1F7C">
        <w:trPr>
          <w:trHeight w:val="1665"/>
        </w:trPr>
        <w:tc>
          <w:tcPr>
            <w:tcW w:w="709" w:type="dxa"/>
            <w:vAlign w:val="center"/>
          </w:tcPr>
          <w:p w14:paraId="408462B7"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2.1.</w:t>
            </w:r>
          </w:p>
        </w:tc>
        <w:tc>
          <w:tcPr>
            <w:tcW w:w="2312" w:type="dxa"/>
            <w:tcBorders>
              <w:bottom w:val="nil"/>
            </w:tcBorders>
            <w:vAlign w:val="center"/>
          </w:tcPr>
          <w:p w14:paraId="31CBE172" w14:textId="77777777" w:rsidR="00CF109E" w:rsidRPr="003B17F3" w:rsidRDefault="00CF109E"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xml:space="preserve">Удельный вес молодых граждан, проживающих в Большеулуйском районе, вовлеченных в изучение истории Отечества, краеведческую деятельность, в их общей численности  </w:t>
            </w:r>
          </w:p>
        </w:tc>
        <w:tc>
          <w:tcPr>
            <w:tcW w:w="1478" w:type="dxa"/>
            <w:vAlign w:val="center"/>
          </w:tcPr>
          <w:p w14:paraId="7594B085"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w:t>
            </w:r>
          </w:p>
        </w:tc>
        <w:tc>
          <w:tcPr>
            <w:tcW w:w="819" w:type="dxa"/>
            <w:vAlign w:val="center"/>
          </w:tcPr>
          <w:p w14:paraId="6444E3E9"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0,1</w:t>
            </w:r>
          </w:p>
        </w:tc>
        <w:tc>
          <w:tcPr>
            <w:tcW w:w="1984" w:type="dxa"/>
            <w:gridSpan w:val="2"/>
            <w:vAlign w:val="center"/>
          </w:tcPr>
          <w:p w14:paraId="41E85CC0"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8</w:t>
            </w:r>
          </w:p>
        </w:tc>
        <w:tc>
          <w:tcPr>
            <w:tcW w:w="1985" w:type="dxa"/>
            <w:gridSpan w:val="3"/>
            <w:vAlign w:val="center"/>
          </w:tcPr>
          <w:p w14:paraId="0A3B1C4D"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8</w:t>
            </w:r>
          </w:p>
        </w:tc>
        <w:tc>
          <w:tcPr>
            <w:tcW w:w="1984" w:type="dxa"/>
            <w:gridSpan w:val="3"/>
            <w:vAlign w:val="center"/>
          </w:tcPr>
          <w:p w14:paraId="18B974B1"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8</w:t>
            </w:r>
          </w:p>
        </w:tc>
        <w:tc>
          <w:tcPr>
            <w:tcW w:w="1985" w:type="dxa"/>
            <w:gridSpan w:val="3"/>
            <w:vAlign w:val="center"/>
          </w:tcPr>
          <w:p w14:paraId="1DBE5F0D" w14:textId="77777777" w:rsidR="00CF109E" w:rsidRPr="003B17F3" w:rsidRDefault="00CF109E" w:rsidP="005733B7">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 xml:space="preserve"> 8</w:t>
            </w:r>
          </w:p>
        </w:tc>
        <w:tc>
          <w:tcPr>
            <w:tcW w:w="1985" w:type="dxa"/>
            <w:gridSpan w:val="3"/>
            <w:vAlign w:val="center"/>
          </w:tcPr>
          <w:p w14:paraId="2B514AC5" w14:textId="77777777" w:rsidR="00CF109E" w:rsidRPr="003B17F3" w:rsidRDefault="00AA0E07" w:rsidP="005733B7">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8</w:t>
            </w:r>
          </w:p>
        </w:tc>
      </w:tr>
      <w:tr w:rsidR="00CF109E" w:rsidRPr="003B17F3" w14:paraId="30E5AEDC" w14:textId="77777777" w:rsidTr="004D1F7C">
        <w:trPr>
          <w:trHeight w:val="3225"/>
        </w:trPr>
        <w:tc>
          <w:tcPr>
            <w:tcW w:w="709" w:type="dxa"/>
            <w:tcBorders>
              <w:bottom w:val="single" w:sz="4" w:space="0" w:color="auto"/>
              <w:right w:val="nil"/>
            </w:tcBorders>
            <w:vAlign w:val="center"/>
          </w:tcPr>
          <w:p w14:paraId="7B3EDBEE"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2.2.</w:t>
            </w:r>
          </w:p>
        </w:tc>
        <w:tc>
          <w:tcPr>
            <w:tcW w:w="2312" w:type="dxa"/>
            <w:tcBorders>
              <w:top w:val="nil"/>
              <w:left w:val="nil"/>
              <w:bottom w:val="single" w:sz="4" w:space="0" w:color="auto"/>
              <w:right w:val="nil"/>
            </w:tcBorders>
            <w:vAlign w:val="center"/>
          </w:tcPr>
          <w:p w14:paraId="35883C70" w14:textId="12A94AFD" w:rsidR="00CF109E" w:rsidRPr="003B17F3" w:rsidRDefault="00CF109E" w:rsidP="004D1F7C">
            <w:pPr>
              <w:rPr>
                <w:lang w:eastAsia="ru-RU"/>
              </w:rPr>
            </w:pPr>
            <w:r w:rsidRPr="003B17F3">
              <w:rPr>
                <w:lang w:eastAsia="ru-RU"/>
              </w:rPr>
              <w:t xml:space="preserve">Удельный вес молодых граждан, проживающих </w:t>
            </w:r>
            <w:r w:rsidRPr="003B17F3">
              <w:rPr>
                <w:lang w:eastAsia="ru-RU"/>
              </w:rPr>
              <w:br/>
              <w:t xml:space="preserve">в Большеулуйском районе, являющихся членами или участниками патриотических объединений Большеулуйского </w:t>
            </w:r>
            <w:r w:rsidRPr="003B17F3">
              <w:rPr>
                <w:lang w:eastAsia="ru-RU"/>
              </w:rPr>
              <w:lastRenderedPageBreak/>
              <w:t xml:space="preserve">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w:t>
            </w:r>
          </w:p>
        </w:tc>
        <w:tc>
          <w:tcPr>
            <w:tcW w:w="1478" w:type="dxa"/>
            <w:tcBorders>
              <w:left w:val="nil"/>
              <w:bottom w:val="single" w:sz="4" w:space="0" w:color="auto"/>
            </w:tcBorders>
            <w:vAlign w:val="center"/>
          </w:tcPr>
          <w:p w14:paraId="46835BA5"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lastRenderedPageBreak/>
              <w:t>%</w:t>
            </w:r>
          </w:p>
        </w:tc>
        <w:tc>
          <w:tcPr>
            <w:tcW w:w="819" w:type="dxa"/>
            <w:tcBorders>
              <w:bottom w:val="single" w:sz="4" w:space="0" w:color="auto"/>
            </w:tcBorders>
            <w:vAlign w:val="center"/>
          </w:tcPr>
          <w:p w14:paraId="385FA34E"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0,1</w:t>
            </w:r>
          </w:p>
        </w:tc>
        <w:tc>
          <w:tcPr>
            <w:tcW w:w="1984" w:type="dxa"/>
            <w:gridSpan w:val="2"/>
            <w:tcBorders>
              <w:bottom w:val="single" w:sz="4" w:space="0" w:color="auto"/>
            </w:tcBorders>
            <w:vAlign w:val="center"/>
          </w:tcPr>
          <w:p w14:paraId="4808C36C"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2,8</w:t>
            </w:r>
          </w:p>
        </w:tc>
        <w:tc>
          <w:tcPr>
            <w:tcW w:w="1985" w:type="dxa"/>
            <w:gridSpan w:val="3"/>
            <w:tcBorders>
              <w:bottom w:val="single" w:sz="4" w:space="0" w:color="auto"/>
            </w:tcBorders>
            <w:vAlign w:val="center"/>
          </w:tcPr>
          <w:p w14:paraId="133DE925"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2,8</w:t>
            </w:r>
          </w:p>
        </w:tc>
        <w:tc>
          <w:tcPr>
            <w:tcW w:w="1984" w:type="dxa"/>
            <w:gridSpan w:val="3"/>
            <w:tcBorders>
              <w:bottom w:val="single" w:sz="4" w:space="0" w:color="auto"/>
            </w:tcBorders>
            <w:vAlign w:val="center"/>
          </w:tcPr>
          <w:p w14:paraId="4925DAED"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2,8</w:t>
            </w:r>
          </w:p>
        </w:tc>
        <w:tc>
          <w:tcPr>
            <w:tcW w:w="1985" w:type="dxa"/>
            <w:gridSpan w:val="3"/>
            <w:tcBorders>
              <w:bottom w:val="single" w:sz="4" w:space="0" w:color="auto"/>
            </w:tcBorders>
            <w:vAlign w:val="center"/>
          </w:tcPr>
          <w:p w14:paraId="4C4C8F90"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2,8</w:t>
            </w:r>
          </w:p>
        </w:tc>
        <w:tc>
          <w:tcPr>
            <w:tcW w:w="1985" w:type="dxa"/>
            <w:gridSpan w:val="3"/>
            <w:tcBorders>
              <w:bottom w:val="single" w:sz="4" w:space="0" w:color="auto"/>
            </w:tcBorders>
            <w:vAlign w:val="center"/>
          </w:tcPr>
          <w:p w14:paraId="302C5C82"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2,8</w:t>
            </w:r>
          </w:p>
        </w:tc>
      </w:tr>
      <w:tr w:rsidR="003B17F3" w:rsidRPr="003B17F3" w14:paraId="0D9B2CCB" w14:textId="77777777" w:rsidTr="003B17F3">
        <w:trPr>
          <w:trHeight w:val="688"/>
        </w:trPr>
        <w:tc>
          <w:tcPr>
            <w:tcW w:w="15241" w:type="dxa"/>
            <w:gridSpan w:val="18"/>
            <w:vAlign w:val="center"/>
          </w:tcPr>
          <w:p w14:paraId="7671FA45" w14:textId="4267C982" w:rsidR="003B17F3" w:rsidRPr="003B17F3" w:rsidRDefault="003B17F3" w:rsidP="003B17F3">
            <w:pPr>
              <w:suppressAutoHyphens w:val="0"/>
              <w:jc w:val="left"/>
              <w:rPr>
                <w:rFonts w:ascii="Arial" w:hAnsi="Arial" w:cs="Arial"/>
                <w:color w:val="000000"/>
                <w:sz w:val="20"/>
                <w:szCs w:val="20"/>
                <w:lang w:eastAsia="ru-RU"/>
              </w:rPr>
            </w:pPr>
            <w:r w:rsidRPr="003B17F3">
              <w:rPr>
                <w:rStyle w:val="afb"/>
                <w:rFonts w:ascii="Arial" w:hAnsi="Arial" w:cs="Arial"/>
                <w:sz w:val="20"/>
                <w:szCs w:val="20"/>
              </w:rPr>
              <w:t>Задача 4</w:t>
            </w:r>
            <w:r w:rsidRPr="003B17F3">
              <w:rPr>
                <w:rFonts w:ascii="Arial" w:hAnsi="Arial" w:cs="Arial"/>
                <w:sz w:val="20"/>
                <w:szCs w:val="20"/>
              </w:rPr>
              <w:t>.</w:t>
            </w:r>
            <w:r w:rsidR="004D1F7C">
              <w:rPr>
                <w:rFonts w:ascii="Arial" w:hAnsi="Arial" w:cs="Arial"/>
                <w:sz w:val="20"/>
                <w:szCs w:val="20"/>
              </w:rPr>
              <w:t xml:space="preserve"> </w:t>
            </w:r>
            <w:r w:rsidRPr="003B17F3">
              <w:rPr>
                <w:rFonts w:ascii="Arial" w:hAnsi="Arial" w:cs="Arial"/>
                <w:sz w:val="20"/>
                <w:szCs w:val="20"/>
              </w:rPr>
              <w:t>«Осуществление добровольческой деятельности на территории Большеулуйского района»</w:t>
            </w:r>
          </w:p>
        </w:tc>
      </w:tr>
      <w:tr w:rsidR="00CF109E" w:rsidRPr="003B17F3" w14:paraId="02A56789" w14:textId="77777777" w:rsidTr="00E43B14">
        <w:trPr>
          <w:trHeight w:val="1350"/>
        </w:trPr>
        <w:tc>
          <w:tcPr>
            <w:tcW w:w="709" w:type="dxa"/>
            <w:vAlign w:val="center"/>
          </w:tcPr>
          <w:p w14:paraId="151227D0"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2.3.</w:t>
            </w:r>
          </w:p>
        </w:tc>
        <w:tc>
          <w:tcPr>
            <w:tcW w:w="2312" w:type="dxa"/>
            <w:vAlign w:val="center"/>
          </w:tcPr>
          <w:p w14:paraId="748E15A6" w14:textId="77777777" w:rsidR="00CF109E" w:rsidRPr="003B17F3" w:rsidRDefault="00CF109E"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478" w:type="dxa"/>
            <w:vAlign w:val="center"/>
          </w:tcPr>
          <w:p w14:paraId="09E17F43"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w:t>
            </w:r>
          </w:p>
        </w:tc>
        <w:tc>
          <w:tcPr>
            <w:tcW w:w="819" w:type="dxa"/>
            <w:vAlign w:val="center"/>
          </w:tcPr>
          <w:p w14:paraId="2ADBEDDB"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0,1</w:t>
            </w:r>
          </w:p>
        </w:tc>
        <w:tc>
          <w:tcPr>
            <w:tcW w:w="1984" w:type="dxa"/>
            <w:gridSpan w:val="2"/>
            <w:vAlign w:val="center"/>
          </w:tcPr>
          <w:p w14:paraId="5240AD18"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2</w:t>
            </w:r>
          </w:p>
        </w:tc>
        <w:tc>
          <w:tcPr>
            <w:tcW w:w="1985" w:type="dxa"/>
            <w:gridSpan w:val="3"/>
            <w:vAlign w:val="center"/>
          </w:tcPr>
          <w:p w14:paraId="163D56F3"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w:t>
            </w:r>
          </w:p>
        </w:tc>
        <w:tc>
          <w:tcPr>
            <w:tcW w:w="1984" w:type="dxa"/>
            <w:gridSpan w:val="3"/>
            <w:vAlign w:val="center"/>
          </w:tcPr>
          <w:p w14:paraId="4A3D6AF7"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w:t>
            </w:r>
          </w:p>
        </w:tc>
        <w:tc>
          <w:tcPr>
            <w:tcW w:w="1985" w:type="dxa"/>
            <w:gridSpan w:val="3"/>
            <w:vAlign w:val="center"/>
          </w:tcPr>
          <w:p w14:paraId="313D5288"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w:t>
            </w:r>
          </w:p>
        </w:tc>
        <w:tc>
          <w:tcPr>
            <w:tcW w:w="1985" w:type="dxa"/>
            <w:gridSpan w:val="3"/>
            <w:vAlign w:val="center"/>
          </w:tcPr>
          <w:p w14:paraId="18940C37"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w:t>
            </w:r>
          </w:p>
        </w:tc>
      </w:tr>
      <w:tr w:rsidR="00913F6C" w:rsidRPr="003B17F3" w14:paraId="6ED0B0B0" w14:textId="77777777" w:rsidTr="00541380">
        <w:trPr>
          <w:trHeight w:val="540"/>
        </w:trPr>
        <w:tc>
          <w:tcPr>
            <w:tcW w:w="15241" w:type="dxa"/>
            <w:gridSpan w:val="18"/>
          </w:tcPr>
          <w:p w14:paraId="1E81A62C" w14:textId="20096FA6" w:rsidR="00913F6C" w:rsidRPr="004D1F7C" w:rsidRDefault="00A644F2" w:rsidP="003B17F3">
            <w:pPr>
              <w:suppressAutoHyphens w:val="0"/>
              <w:jc w:val="left"/>
              <w:rPr>
                <w:rFonts w:ascii="Arial" w:hAnsi="Arial" w:cs="Arial"/>
                <w:color w:val="000000"/>
                <w:sz w:val="20"/>
                <w:szCs w:val="20"/>
                <w:lang w:eastAsia="ru-RU"/>
              </w:rPr>
            </w:pPr>
            <w:r w:rsidRPr="004D1F7C">
              <w:rPr>
                <w:rFonts w:ascii="Arial" w:hAnsi="Arial" w:cs="Arial"/>
                <w:color w:val="000000"/>
                <w:sz w:val="20"/>
                <w:szCs w:val="20"/>
                <w:lang w:eastAsia="ru-RU"/>
              </w:rPr>
              <w:t xml:space="preserve">Задача </w:t>
            </w:r>
            <w:r w:rsidR="003B17F3" w:rsidRPr="004D1F7C">
              <w:rPr>
                <w:rFonts w:ascii="Arial" w:hAnsi="Arial" w:cs="Arial"/>
                <w:color w:val="000000"/>
                <w:sz w:val="20"/>
                <w:szCs w:val="20"/>
                <w:lang w:eastAsia="ru-RU"/>
              </w:rPr>
              <w:t>5</w:t>
            </w:r>
            <w:r w:rsidR="00913F6C" w:rsidRPr="004D1F7C">
              <w:rPr>
                <w:rFonts w:ascii="Arial" w:hAnsi="Arial" w:cs="Arial"/>
                <w:color w:val="000000"/>
                <w:sz w:val="20"/>
                <w:szCs w:val="20"/>
                <w:lang w:eastAsia="ru-RU"/>
              </w:rPr>
              <w:t xml:space="preserve">. </w:t>
            </w:r>
            <w:r w:rsidR="00E90E37" w:rsidRPr="004D1F7C">
              <w:rPr>
                <w:rFonts w:ascii="Arial" w:hAnsi="Arial" w:cs="Arial"/>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913F6C" w:rsidRPr="003B17F3" w14:paraId="32A9DB00" w14:textId="77777777" w:rsidTr="00541380">
        <w:trPr>
          <w:trHeight w:val="540"/>
        </w:trPr>
        <w:tc>
          <w:tcPr>
            <w:tcW w:w="15241" w:type="dxa"/>
            <w:gridSpan w:val="18"/>
            <w:vAlign w:val="center"/>
          </w:tcPr>
          <w:p w14:paraId="57174473" w14:textId="4E97D4CC" w:rsidR="00913F6C" w:rsidRPr="004D1F7C" w:rsidRDefault="00913F6C" w:rsidP="007F3442">
            <w:pPr>
              <w:suppressAutoHyphens w:val="0"/>
              <w:jc w:val="left"/>
              <w:rPr>
                <w:rFonts w:ascii="Arial" w:hAnsi="Arial" w:cs="Arial"/>
                <w:sz w:val="20"/>
                <w:szCs w:val="20"/>
                <w:lang w:eastAsia="ru-RU"/>
              </w:rPr>
            </w:pPr>
            <w:r w:rsidRPr="004D1F7C">
              <w:rPr>
                <w:rFonts w:ascii="Arial" w:hAnsi="Arial" w:cs="Arial"/>
                <w:color w:val="000000"/>
                <w:sz w:val="20"/>
                <w:szCs w:val="20"/>
                <w:lang w:eastAsia="ru-RU"/>
              </w:rPr>
              <w:t xml:space="preserve">Подпрограмма 3 «Обеспечение жильем молодых семей в Большеулуйском районе» </w:t>
            </w:r>
          </w:p>
        </w:tc>
      </w:tr>
      <w:tr w:rsidR="00CF109E" w:rsidRPr="003B17F3" w14:paraId="7D00A010" w14:textId="77777777" w:rsidTr="00AA0E07">
        <w:trPr>
          <w:trHeight w:val="2535"/>
        </w:trPr>
        <w:tc>
          <w:tcPr>
            <w:tcW w:w="709" w:type="dxa"/>
            <w:vAlign w:val="center"/>
          </w:tcPr>
          <w:p w14:paraId="39436611"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3.1.</w:t>
            </w:r>
          </w:p>
        </w:tc>
        <w:tc>
          <w:tcPr>
            <w:tcW w:w="2312" w:type="dxa"/>
          </w:tcPr>
          <w:p w14:paraId="69AF768F" w14:textId="250CF2B2" w:rsidR="00CF109E" w:rsidRPr="003B17F3" w:rsidRDefault="00CF109E"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xml:space="preserve"> количество молодых семей, улучшивших жилищные условия</w:t>
            </w:r>
            <w:r w:rsidR="004D1F7C">
              <w:rPr>
                <w:rFonts w:ascii="Arial" w:hAnsi="Arial" w:cs="Arial"/>
                <w:color w:val="000000"/>
                <w:sz w:val="20"/>
                <w:szCs w:val="20"/>
                <w:lang w:eastAsia="ru-RU"/>
              </w:rPr>
              <w:t xml:space="preserve"> </w:t>
            </w:r>
            <w:r w:rsidRPr="003B17F3">
              <w:rPr>
                <w:rFonts w:ascii="Arial" w:hAnsi="Arial" w:cs="Arial"/>
                <w:color w:val="000000"/>
                <w:sz w:val="20"/>
                <w:szCs w:val="20"/>
                <w:lang w:eastAsia="ru-RU"/>
              </w:rPr>
              <w:t xml:space="preserve">за счет полученных социальных выплат  </w:t>
            </w:r>
          </w:p>
        </w:tc>
        <w:tc>
          <w:tcPr>
            <w:tcW w:w="1478" w:type="dxa"/>
            <w:vAlign w:val="center"/>
          </w:tcPr>
          <w:p w14:paraId="0B644ABB"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количество семей</w:t>
            </w:r>
          </w:p>
        </w:tc>
        <w:tc>
          <w:tcPr>
            <w:tcW w:w="819" w:type="dxa"/>
            <w:vAlign w:val="center"/>
          </w:tcPr>
          <w:p w14:paraId="2193A84D"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0,1</w:t>
            </w:r>
          </w:p>
        </w:tc>
        <w:tc>
          <w:tcPr>
            <w:tcW w:w="1984" w:type="dxa"/>
            <w:gridSpan w:val="2"/>
            <w:vAlign w:val="center"/>
          </w:tcPr>
          <w:p w14:paraId="38AC4693"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6</w:t>
            </w:r>
          </w:p>
        </w:tc>
        <w:tc>
          <w:tcPr>
            <w:tcW w:w="1985" w:type="dxa"/>
            <w:gridSpan w:val="3"/>
            <w:vAlign w:val="center"/>
          </w:tcPr>
          <w:p w14:paraId="441C3C82" w14:textId="77777777" w:rsidR="00CF109E" w:rsidRPr="003B17F3" w:rsidRDefault="00CF109E" w:rsidP="001F30BD">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6</w:t>
            </w:r>
          </w:p>
        </w:tc>
        <w:tc>
          <w:tcPr>
            <w:tcW w:w="1984" w:type="dxa"/>
            <w:gridSpan w:val="3"/>
            <w:vAlign w:val="center"/>
          </w:tcPr>
          <w:p w14:paraId="0A4A2F88" w14:textId="77777777" w:rsidR="00CF109E" w:rsidRPr="003B17F3" w:rsidRDefault="00CF109E" w:rsidP="001F30BD">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6</w:t>
            </w:r>
          </w:p>
        </w:tc>
        <w:tc>
          <w:tcPr>
            <w:tcW w:w="1985" w:type="dxa"/>
            <w:gridSpan w:val="3"/>
            <w:vAlign w:val="center"/>
          </w:tcPr>
          <w:p w14:paraId="5B0E21E3" w14:textId="77777777" w:rsidR="00CF109E" w:rsidRPr="003B17F3" w:rsidRDefault="00CF109E" w:rsidP="001F30BD">
            <w:pPr>
              <w:suppressAutoHyphens w:val="0"/>
              <w:rPr>
                <w:rFonts w:ascii="Arial" w:hAnsi="Arial" w:cs="Arial"/>
                <w:color w:val="000000"/>
                <w:sz w:val="20"/>
                <w:szCs w:val="20"/>
                <w:lang w:eastAsia="ru-RU"/>
              </w:rPr>
            </w:pPr>
            <w:r>
              <w:rPr>
                <w:rFonts w:ascii="Arial" w:hAnsi="Arial" w:cs="Arial"/>
                <w:color w:val="000000"/>
                <w:sz w:val="20"/>
                <w:szCs w:val="20"/>
                <w:lang w:eastAsia="ru-RU"/>
              </w:rPr>
              <w:t xml:space="preserve">          6</w:t>
            </w:r>
          </w:p>
        </w:tc>
        <w:tc>
          <w:tcPr>
            <w:tcW w:w="1985" w:type="dxa"/>
            <w:gridSpan w:val="3"/>
            <w:vAlign w:val="center"/>
          </w:tcPr>
          <w:p w14:paraId="4836E51F" w14:textId="77777777" w:rsidR="00CF109E" w:rsidRPr="003B17F3" w:rsidRDefault="00AA0E07" w:rsidP="00AA0E07">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6</w:t>
            </w:r>
          </w:p>
        </w:tc>
      </w:tr>
    </w:tbl>
    <w:p w14:paraId="1C0982CC" w14:textId="77777777" w:rsidR="006704DD" w:rsidRDefault="006704DD" w:rsidP="00F8622D">
      <w:pPr>
        <w:tabs>
          <w:tab w:val="right" w:pos="14898"/>
        </w:tabs>
        <w:rPr>
          <w:rFonts w:ascii="Arial" w:hAnsi="Arial" w:cs="Arial"/>
        </w:rPr>
      </w:pPr>
    </w:p>
    <w:p w14:paraId="6C67F0B7" w14:textId="77777777" w:rsidR="00E3773D" w:rsidRPr="003B17F3" w:rsidRDefault="00F8622D" w:rsidP="00F8622D">
      <w:pPr>
        <w:tabs>
          <w:tab w:val="right" w:pos="14898"/>
        </w:tabs>
        <w:rPr>
          <w:rFonts w:ascii="Arial" w:hAnsi="Arial" w:cs="Arial"/>
          <w:lang w:eastAsia="ru-RU"/>
        </w:rPr>
      </w:pPr>
      <w:r w:rsidRPr="003B17F3">
        <w:rPr>
          <w:rFonts w:ascii="Arial" w:hAnsi="Arial" w:cs="Arial"/>
        </w:rPr>
        <w:t xml:space="preserve">Ответственный исполнитель программы                                                                                                    </w:t>
      </w:r>
      <w:r w:rsidR="006703C0">
        <w:rPr>
          <w:rFonts w:ascii="Arial" w:hAnsi="Arial" w:cs="Arial"/>
        </w:rPr>
        <w:t xml:space="preserve">                             </w:t>
      </w:r>
      <w:r w:rsidRPr="003B17F3">
        <w:rPr>
          <w:rFonts w:ascii="Arial" w:hAnsi="Arial" w:cs="Arial"/>
        </w:rPr>
        <w:t xml:space="preserve">  </w:t>
      </w:r>
      <w:r w:rsidR="006703C0">
        <w:rPr>
          <w:rFonts w:ascii="Arial" w:hAnsi="Arial" w:cs="Arial"/>
        </w:rPr>
        <w:t>Н.В. Козулина</w:t>
      </w:r>
      <w:r w:rsidR="00DE7248" w:rsidRPr="003B17F3">
        <w:rPr>
          <w:rFonts w:ascii="Arial" w:hAnsi="Arial" w:cs="Arial"/>
        </w:rPr>
        <w:t xml:space="preserve">        </w:t>
      </w:r>
      <w:r w:rsidR="00913F6C" w:rsidRPr="003B17F3">
        <w:rPr>
          <w:rFonts w:ascii="Arial" w:hAnsi="Arial" w:cs="Arial"/>
        </w:rPr>
        <w:fldChar w:fldCharType="end"/>
      </w:r>
    </w:p>
    <w:p w14:paraId="6A8A80F5" w14:textId="77777777" w:rsidR="006704DD" w:rsidRDefault="00913F6C" w:rsidP="00F57BBF">
      <w:pPr>
        <w:jc w:val="left"/>
        <w:rPr>
          <w:rFonts w:ascii="Arial" w:hAnsi="Arial" w:cs="Arial"/>
          <w:lang w:eastAsia="ru-RU"/>
        </w:rPr>
      </w:pPr>
      <w:r w:rsidRPr="003B17F3">
        <w:rPr>
          <w:rFonts w:ascii="Arial" w:hAnsi="Arial" w:cs="Arial"/>
          <w:lang w:eastAsia="ru-RU"/>
        </w:rPr>
        <w:tab/>
      </w:r>
      <w:r w:rsidR="00F57BBF" w:rsidRPr="003B17F3">
        <w:rPr>
          <w:rFonts w:ascii="Arial" w:hAnsi="Arial" w:cs="Arial"/>
          <w:lang w:eastAsia="ru-RU"/>
        </w:rPr>
        <w:t xml:space="preserve">                                                                                                                                                   </w:t>
      </w:r>
    </w:p>
    <w:p w14:paraId="4CEFC64F" w14:textId="77777777" w:rsidR="006704DD" w:rsidRDefault="006704DD" w:rsidP="00F57BBF">
      <w:pPr>
        <w:jc w:val="left"/>
        <w:rPr>
          <w:rFonts w:ascii="Arial" w:hAnsi="Arial" w:cs="Arial"/>
          <w:lang w:eastAsia="ru-RU"/>
        </w:rPr>
      </w:pPr>
    </w:p>
    <w:p w14:paraId="25979D57" w14:textId="77777777" w:rsidR="00913F6C" w:rsidRPr="003B17F3" w:rsidRDefault="006704DD" w:rsidP="00F57BBF">
      <w:pPr>
        <w:jc w:val="left"/>
        <w:rPr>
          <w:rFonts w:ascii="Arial" w:hAnsi="Arial" w:cs="Arial"/>
          <w:lang w:eastAsia="ru-RU"/>
        </w:rPr>
      </w:pPr>
      <w:r>
        <w:rPr>
          <w:rFonts w:ascii="Arial" w:hAnsi="Arial" w:cs="Arial"/>
          <w:lang w:eastAsia="ru-RU"/>
        </w:rPr>
        <w:t xml:space="preserve">                                                                                                                                                              </w:t>
      </w:r>
      <w:r w:rsidR="00E860E3" w:rsidRPr="003B17F3">
        <w:rPr>
          <w:rFonts w:ascii="Arial" w:hAnsi="Arial" w:cs="Arial"/>
          <w:lang w:eastAsia="ru-RU"/>
        </w:rPr>
        <w:t>Приложение № 2</w:t>
      </w:r>
      <w:r w:rsidR="00913F6C" w:rsidRPr="003B17F3">
        <w:rPr>
          <w:rFonts w:ascii="Arial" w:hAnsi="Arial" w:cs="Arial"/>
          <w:lang w:eastAsia="ru-RU"/>
        </w:rPr>
        <w:t xml:space="preserve"> </w:t>
      </w:r>
    </w:p>
    <w:p w14:paraId="447BE7E0" w14:textId="46F7CDBF" w:rsidR="00913F6C" w:rsidRPr="003B17F3" w:rsidRDefault="00F57BBF" w:rsidP="00F57BBF">
      <w:pPr>
        <w:jc w:val="left"/>
        <w:rPr>
          <w:rFonts w:ascii="Arial" w:hAnsi="Arial" w:cs="Arial"/>
          <w:lang w:eastAsia="ru-RU"/>
        </w:rPr>
      </w:pPr>
      <w:r w:rsidRPr="003B17F3">
        <w:rPr>
          <w:rFonts w:ascii="Arial" w:hAnsi="Arial" w:cs="Arial"/>
          <w:lang w:eastAsia="ru-RU"/>
        </w:rPr>
        <w:t xml:space="preserve">                                                                                                                                                              </w:t>
      </w:r>
      <w:r w:rsidR="00913F6C" w:rsidRPr="003B17F3">
        <w:rPr>
          <w:rFonts w:ascii="Arial" w:hAnsi="Arial" w:cs="Arial"/>
          <w:lang w:eastAsia="ru-RU"/>
        </w:rPr>
        <w:t xml:space="preserve">к муниципальной программе </w:t>
      </w:r>
    </w:p>
    <w:p w14:paraId="607B4AF9" w14:textId="77777777" w:rsidR="00913F6C" w:rsidRPr="003B17F3" w:rsidRDefault="00F57BBF" w:rsidP="00F57BBF">
      <w:pPr>
        <w:suppressAutoHyphens w:val="0"/>
        <w:jc w:val="left"/>
        <w:rPr>
          <w:rFonts w:ascii="Arial" w:hAnsi="Arial" w:cs="Arial"/>
          <w:lang w:eastAsia="ru-RU"/>
        </w:rPr>
      </w:pPr>
      <w:r w:rsidRPr="003B17F3">
        <w:rPr>
          <w:rFonts w:ascii="Arial" w:hAnsi="Arial" w:cs="Arial"/>
          <w:lang w:eastAsia="ru-RU"/>
        </w:rPr>
        <w:t xml:space="preserve">                                                                                                                                                              </w:t>
      </w:r>
      <w:r w:rsidR="00913F6C" w:rsidRPr="003B17F3">
        <w:rPr>
          <w:rFonts w:ascii="Arial" w:hAnsi="Arial" w:cs="Arial"/>
          <w:lang w:eastAsia="ru-RU"/>
        </w:rPr>
        <w:t>«Молодежь Большеулуйского района»</w:t>
      </w:r>
    </w:p>
    <w:p w14:paraId="74F8210C" w14:textId="77777777" w:rsidR="00913F6C" w:rsidRPr="003B17F3" w:rsidRDefault="00913F6C" w:rsidP="007F3442">
      <w:pPr>
        <w:tabs>
          <w:tab w:val="left" w:pos="11265"/>
        </w:tabs>
        <w:suppressAutoHyphens w:val="0"/>
        <w:jc w:val="left"/>
        <w:rPr>
          <w:rFonts w:ascii="Arial" w:hAnsi="Arial" w:cs="Arial"/>
          <w:lang w:eastAsia="ru-RU"/>
        </w:rPr>
      </w:pPr>
    </w:p>
    <w:p w14:paraId="6E18CD75" w14:textId="77777777" w:rsidR="00913F6C" w:rsidRPr="003B17F3" w:rsidRDefault="00913F6C" w:rsidP="00E3773D">
      <w:pPr>
        <w:suppressAutoHyphens w:val="0"/>
        <w:jc w:val="center"/>
        <w:rPr>
          <w:rFonts w:ascii="Arial" w:hAnsi="Arial" w:cs="Arial"/>
          <w:bCs/>
          <w:lang w:eastAsia="ru-RU"/>
        </w:rPr>
      </w:pPr>
      <w:r w:rsidRPr="003B17F3">
        <w:rPr>
          <w:rFonts w:ascii="Arial" w:hAnsi="Arial" w:cs="Arial"/>
          <w:bCs/>
          <w:lang w:eastAsia="ru-RU"/>
        </w:rPr>
        <w:t xml:space="preserve">Информация о </w:t>
      </w:r>
      <w:r w:rsidR="00E3773D" w:rsidRPr="003B17F3">
        <w:rPr>
          <w:rFonts w:ascii="Arial" w:hAnsi="Arial" w:cs="Arial"/>
          <w:bCs/>
          <w:lang w:eastAsia="ru-RU"/>
        </w:rPr>
        <w:t xml:space="preserve">ресурсном обеспечении </w:t>
      </w:r>
      <w:r w:rsidRPr="003B17F3">
        <w:rPr>
          <w:rFonts w:ascii="Arial" w:hAnsi="Arial" w:cs="Arial"/>
          <w:bCs/>
          <w:lang w:eastAsia="ru-RU"/>
        </w:rPr>
        <w:t>муниципальной программы «Молодежь Большеулуйского района»</w:t>
      </w:r>
      <w:r w:rsidR="00E3773D" w:rsidRPr="003B17F3">
        <w:rPr>
          <w:rFonts w:ascii="Arial" w:hAnsi="Arial" w:cs="Arial"/>
          <w:bCs/>
          <w:lang w:eastAsia="ru-RU"/>
        </w:rPr>
        <w:t xml:space="preserve">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14:paraId="488EE456" w14:textId="084B2C86" w:rsidR="00913F6C" w:rsidRPr="003B17F3" w:rsidRDefault="00483175" w:rsidP="004D1F7C">
      <w:pPr>
        <w:tabs>
          <w:tab w:val="left" w:pos="13770"/>
        </w:tabs>
        <w:suppressAutoHyphens w:val="0"/>
        <w:jc w:val="right"/>
        <w:rPr>
          <w:rFonts w:ascii="Arial" w:hAnsi="Arial" w:cs="Arial"/>
          <w:lang w:eastAsia="ru-RU"/>
        </w:rPr>
      </w:pPr>
      <w:r w:rsidRPr="003B17F3">
        <w:rPr>
          <w:rFonts w:ascii="Arial" w:hAnsi="Arial" w:cs="Arial"/>
          <w:lang w:eastAsia="ru-RU"/>
        </w:rPr>
        <w:t>(тыс.</w:t>
      </w:r>
      <w:r w:rsidR="004D1F7C">
        <w:rPr>
          <w:rFonts w:ascii="Arial" w:hAnsi="Arial" w:cs="Arial"/>
          <w:lang w:eastAsia="ru-RU"/>
        </w:rPr>
        <w:t xml:space="preserve"> </w:t>
      </w:r>
      <w:r w:rsidRPr="003B17F3">
        <w:rPr>
          <w:rFonts w:ascii="Arial" w:hAnsi="Arial" w:cs="Arial"/>
          <w:lang w:eastAsia="ru-RU"/>
        </w:rPr>
        <w:t>руб.)</w:t>
      </w:r>
    </w:p>
    <w:tbl>
      <w:tblPr>
        <w:tblW w:w="15740" w:type="dxa"/>
        <w:tblInd w:w="103" w:type="dxa"/>
        <w:tblLayout w:type="fixed"/>
        <w:tblLook w:val="00A0" w:firstRow="1" w:lastRow="0" w:firstColumn="1" w:lastColumn="0" w:noHBand="0" w:noVBand="0"/>
      </w:tblPr>
      <w:tblGrid>
        <w:gridCol w:w="321"/>
        <w:gridCol w:w="1527"/>
        <w:gridCol w:w="1276"/>
        <w:gridCol w:w="1418"/>
        <w:gridCol w:w="644"/>
        <w:gridCol w:w="613"/>
        <w:gridCol w:w="492"/>
        <w:gridCol w:w="377"/>
        <w:gridCol w:w="1275"/>
        <w:gridCol w:w="1701"/>
        <w:gridCol w:w="1701"/>
        <w:gridCol w:w="1418"/>
        <w:gridCol w:w="1559"/>
        <w:gridCol w:w="1418"/>
      </w:tblGrid>
      <w:tr w:rsidR="001718D5" w:rsidRPr="003B17F3" w14:paraId="5D3D3C2C" w14:textId="77777777" w:rsidTr="001718D5">
        <w:trPr>
          <w:trHeight w:val="1052"/>
        </w:trPr>
        <w:tc>
          <w:tcPr>
            <w:tcW w:w="3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2CDA8133" w14:textId="77777777" w:rsidR="001718D5" w:rsidRPr="003B17F3" w:rsidRDefault="001718D5"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527"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tcPr>
          <w:p w14:paraId="559B3FB8" w14:textId="2B9CF3A7" w:rsidR="001718D5" w:rsidRPr="003B17F3" w:rsidRDefault="001718D5"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Статус (муниципальная программа, подпрограмма)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14:paraId="3FE8468B" w14:textId="77777777" w:rsidR="001718D5" w:rsidRPr="003B17F3" w:rsidRDefault="001718D5"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Наименование муниципальной программы, подпрограммы </w:t>
            </w:r>
          </w:p>
        </w:tc>
        <w:tc>
          <w:tcPr>
            <w:tcW w:w="1418"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14:paraId="4CE70E06" w14:textId="77777777" w:rsidR="001718D5" w:rsidRPr="003B17F3" w:rsidRDefault="001718D5"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Наименование главного распорядителя бюджетных средств (далее-ГРБС)</w:t>
            </w:r>
          </w:p>
        </w:tc>
        <w:tc>
          <w:tcPr>
            <w:tcW w:w="2126" w:type="dxa"/>
            <w:gridSpan w:val="4"/>
            <w:tcBorders>
              <w:top w:val="single" w:sz="4" w:space="0" w:color="auto"/>
              <w:left w:val="single" w:sz="4" w:space="0" w:color="auto"/>
              <w:bottom w:val="single" w:sz="4" w:space="0" w:color="auto"/>
              <w:right w:val="single" w:sz="4" w:space="0" w:color="000000"/>
            </w:tcBorders>
            <w:noWrap/>
            <w:vAlign w:val="bottom"/>
          </w:tcPr>
          <w:p w14:paraId="5711D99D" w14:textId="77777777" w:rsidR="001718D5" w:rsidRPr="003B17F3" w:rsidRDefault="001718D5" w:rsidP="007F3442">
            <w:pPr>
              <w:suppressAutoHyphens w:val="0"/>
              <w:jc w:val="center"/>
              <w:rPr>
                <w:rFonts w:ascii="Arial" w:hAnsi="Arial" w:cs="Arial"/>
                <w:sz w:val="20"/>
                <w:szCs w:val="20"/>
                <w:lang w:eastAsia="ru-RU"/>
              </w:rPr>
            </w:pPr>
          </w:p>
          <w:p w14:paraId="62D64947" w14:textId="77777777" w:rsidR="001718D5" w:rsidRPr="003B17F3" w:rsidRDefault="001718D5"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Код бюджетной классификации</w:t>
            </w:r>
          </w:p>
          <w:p w14:paraId="51C6228D" w14:textId="77777777" w:rsidR="001718D5" w:rsidRPr="003B17F3" w:rsidRDefault="001718D5" w:rsidP="007F3442">
            <w:pPr>
              <w:suppressAutoHyphens w:val="0"/>
              <w:jc w:val="left"/>
              <w:rPr>
                <w:rFonts w:ascii="Arial" w:hAnsi="Arial" w:cs="Arial"/>
                <w:sz w:val="20"/>
                <w:szCs w:val="20"/>
                <w:lang w:eastAsia="ru-RU"/>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39285B6E" w14:textId="77777777" w:rsidR="001718D5"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финансовый год </w:t>
            </w:r>
          </w:p>
          <w:p w14:paraId="5C486D7E"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19D4F24" w14:textId="77777777" w:rsidR="001718D5"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6AF20625"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1E2B320"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 2021</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50FEABDD"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1-ый год планового периода 2022</w:t>
            </w:r>
          </w:p>
        </w:tc>
        <w:tc>
          <w:tcPr>
            <w:tcW w:w="1559" w:type="dxa"/>
            <w:tcBorders>
              <w:top w:val="single" w:sz="4" w:space="0" w:color="auto"/>
              <w:left w:val="single" w:sz="4" w:space="0" w:color="auto"/>
              <w:right w:val="single" w:sz="4" w:space="0" w:color="auto"/>
            </w:tcBorders>
            <w:shd w:val="clear" w:color="000000" w:fill="FFFFFF"/>
            <w:vAlign w:val="center"/>
          </w:tcPr>
          <w:p w14:paraId="551423F0" w14:textId="77777777" w:rsidR="001718D5"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2-ый год планового периода </w:t>
            </w:r>
          </w:p>
          <w:p w14:paraId="00B38230"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2023</w:t>
            </w:r>
          </w:p>
        </w:tc>
        <w:tc>
          <w:tcPr>
            <w:tcW w:w="1418" w:type="dxa"/>
            <w:tcBorders>
              <w:top w:val="single" w:sz="4" w:space="0" w:color="auto"/>
              <w:left w:val="single" w:sz="4" w:space="0" w:color="auto"/>
              <w:right w:val="single" w:sz="4" w:space="0" w:color="auto"/>
            </w:tcBorders>
            <w:shd w:val="clear" w:color="000000" w:fill="FFFFFF"/>
            <w:vAlign w:val="center"/>
          </w:tcPr>
          <w:p w14:paraId="0196104E" w14:textId="77777777" w:rsidR="001718D5" w:rsidRPr="00C936C9" w:rsidRDefault="001718D5" w:rsidP="00C936C9">
            <w:pPr>
              <w:ind w:left="-250" w:right="-247" w:hanging="567"/>
              <w:jc w:val="center"/>
              <w:rPr>
                <w:rFonts w:ascii="Arial" w:hAnsi="Arial" w:cs="Arial"/>
                <w:sz w:val="20"/>
                <w:szCs w:val="20"/>
                <w:lang w:eastAsia="ru-RU"/>
              </w:rPr>
            </w:pPr>
          </w:p>
          <w:p w14:paraId="74FC41E5" w14:textId="77777777" w:rsidR="001718D5" w:rsidRPr="00C936C9" w:rsidRDefault="001718D5" w:rsidP="00483175">
            <w:pPr>
              <w:ind w:right="-247"/>
              <w:jc w:val="center"/>
              <w:rPr>
                <w:rFonts w:ascii="Arial" w:hAnsi="Arial" w:cs="Arial"/>
                <w:sz w:val="20"/>
                <w:szCs w:val="20"/>
                <w:lang w:eastAsia="ru-RU"/>
              </w:rPr>
            </w:pPr>
          </w:p>
          <w:p w14:paraId="0C78F76C" w14:textId="77777777" w:rsidR="001718D5" w:rsidRPr="00C936C9" w:rsidRDefault="001718D5" w:rsidP="00483175">
            <w:pPr>
              <w:ind w:right="-247"/>
              <w:jc w:val="center"/>
              <w:rPr>
                <w:rFonts w:ascii="Arial" w:hAnsi="Arial" w:cs="Arial"/>
                <w:sz w:val="20"/>
                <w:szCs w:val="20"/>
                <w:lang w:eastAsia="ru-RU"/>
              </w:rPr>
            </w:pPr>
          </w:p>
          <w:p w14:paraId="17B8B3E4" w14:textId="77777777" w:rsidR="001718D5" w:rsidRPr="00C936C9" w:rsidRDefault="001718D5" w:rsidP="00483175">
            <w:pPr>
              <w:ind w:right="-247"/>
              <w:jc w:val="center"/>
              <w:rPr>
                <w:rFonts w:ascii="Arial" w:hAnsi="Arial" w:cs="Arial"/>
                <w:sz w:val="20"/>
                <w:szCs w:val="20"/>
                <w:lang w:eastAsia="ru-RU"/>
              </w:rPr>
            </w:pPr>
            <w:r w:rsidRPr="00C936C9">
              <w:rPr>
                <w:rFonts w:ascii="Arial" w:hAnsi="Arial" w:cs="Arial"/>
                <w:sz w:val="20"/>
                <w:szCs w:val="20"/>
                <w:lang w:eastAsia="ru-RU"/>
              </w:rPr>
              <w:t>Итого на</w:t>
            </w:r>
          </w:p>
          <w:p w14:paraId="23D9FA83" w14:textId="77777777" w:rsidR="001718D5" w:rsidRPr="00C936C9" w:rsidRDefault="001718D5" w:rsidP="00483175">
            <w:pPr>
              <w:ind w:right="-247"/>
              <w:jc w:val="center"/>
              <w:rPr>
                <w:rFonts w:ascii="Arial" w:hAnsi="Arial" w:cs="Arial"/>
                <w:sz w:val="20"/>
                <w:szCs w:val="20"/>
                <w:lang w:eastAsia="ru-RU"/>
              </w:rPr>
            </w:pPr>
            <w:r w:rsidRPr="00C936C9">
              <w:rPr>
                <w:rFonts w:ascii="Arial" w:hAnsi="Arial" w:cs="Arial"/>
                <w:sz w:val="20"/>
                <w:szCs w:val="20"/>
                <w:lang w:eastAsia="ru-RU"/>
              </w:rPr>
              <w:t>очередной финансовый</w:t>
            </w:r>
          </w:p>
          <w:p w14:paraId="7C6C2E68" w14:textId="77777777" w:rsidR="001718D5" w:rsidRPr="00C936C9" w:rsidRDefault="001718D5" w:rsidP="00483175">
            <w:pPr>
              <w:ind w:right="-247"/>
              <w:jc w:val="center"/>
              <w:rPr>
                <w:rFonts w:ascii="Arial" w:hAnsi="Arial" w:cs="Arial"/>
                <w:sz w:val="20"/>
                <w:szCs w:val="20"/>
                <w:lang w:eastAsia="ru-RU"/>
              </w:rPr>
            </w:pPr>
            <w:r w:rsidRPr="00C936C9">
              <w:rPr>
                <w:rFonts w:ascii="Arial" w:hAnsi="Arial" w:cs="Arial"/>
                <w:sz w:val="20"/>
                <w:szCs w:val="20"/>
                <w:lang w:eastAsia="ru-RU"/>
              </w:rPr>
              <w:t>год и плановый период</w:t>
            </w:r>
          </w:p>
        </w:tc>
      </w:tr>
      <w:tr w:rsidR="00C936C9" w:rsidRPr="003B17F3" w14:paraId="1C6EB368" w14:textId="77777777" w:rsidTr="001718D5">
        <w:trPr>
          <w:trHeight w:val="1108"/>
        </w:trPr>
        <w:tc>
          <w:tcPr>
            <w:tcW w:w="321" w:type="dxa"/>
            <w:vMerge/>
            <w:tcBorders>
              <w:top w:val="single" w:sz="4" w:space="0" w:color="auto"/>
              <w:left w:val="single" w:sz="4" w:space="0" w:color="auto"/>
              <w:bottom w:val="single" w:sz="4" w:space="0" w:color="000000"/>
              <w:right w:val="single" w:sz="4" w:space="0" w:color="auto"/>
            </w:tcBorders>
            <w:vAlign w:val="center"/>
          </w:tcPr>
          <w:p w14:paraId="113A4F82" w14:textId="77777777" w:rsidR="00C936C9" w:rsidRPr="003B17F3" w:rsidRDefault="00C936C9" w:rsidP="007F3442">
            <w:pPr>
              <w:suppressAutoHyphens w:val="0"/>
              <w:jc w:val="left"/>
              <w:rPr>
                <w:rFonts w:ascii="Arial" w:hAnsi="Arial" w:cs="Arial"/>
                <w:sz w:val="20"/>
                <w:szCs w:val="20"/>
                <w:lang w:eastAsia="ru-RU"/>
              </w:rPr>
            </w:pPr>
          </w:p>
        </w:tc>
        <w:tc>
          <w:tcPr>
            <w:tcW w:w="1527" w:type="dxa"/>
            <w:vMerge/>
            <w:tcBorders>
              <w:top w:val="single" w:sz="4" w:space="0" w:color="000000"/>
              <w:left w:val="single" w:sz="4" w:space="0" w:color="auto"/>
              <w:bottom w:val="single" w:sz="4" w:space="0" w:color="000000"/>
              <w:right w:val="single" w:sz="4" w:space="0" w:color="000000"/>
            </w:tcBorders>
            <w:vAlign w:val="center"/>
          </w:tcPr>
          <w:p w14:paraId="0508FACF" w14:textId="77777777" w:rsidR="00C936C9" w:rsidRPr="003B17F3" w:rsidRDefault="00C936C9" w:rsidP="007F3442">
            <w:pPr>
              <w:suppressAutoHyphens w:val="0"/>
              <w:jc w:val="left"/>
              <w:rPr>
                <w:rFonts w:ascii="Arial"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448A7CBD" w14:textId="77777777" w:rsidR="00C936C9" w:rsidRPr="003B17F3" w:rsidRDefault="00C936C9" w:rsidP="007F3442">
            <w:pPr>
              <w:suppressAutoHyphens w:val="0"/>
              <w:jc w:val="left"/>
              <w:rPr>
                <w:rFonts w:ascii="Arial"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auto"/>
            </w:tcBorders>
            <w:vAlign w:val="center"/>
          </w:tcPr>
          <w:p w14:paraId="0FE03894" w14:textId="77777777" w:rsidR="00C936C9" w:rsidRPr="003B17F3" w:rsidRDefault="00C936C9" w:rsidP="007F3442">
            <w:pPr>
              <w:suppressAutoHyphens w:val="0"/>
              <w:jc w:val="left"/>
              <w:rPr>
                <w:rFonts w:ascii="Arial" w:hAnsi="Arial" w:cs="Arial"/>
                <w:sz w:val="20"/>
                <w:szCs w:val="20"/>
                <w:lang w:eastAsia="ru-RU"/>
              </w:rPr>
            </w:pP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14:paraId="27E7380B"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ГРБС</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14:paraId="6C5DD343"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РзПр</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14:paraId="667EA64D"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ЦСР</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14:paraId="23BEC6A5"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ВР</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14:paraId="68D76648"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14:paraId="2A7BB6CB"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14:paraId="67204D08"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план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D380A17" w14:textId="4B7C41B5" w:rsidR="00C936C9" w:rsidRDefault="0094274E" w:rsidP="007F3442">
            <w:pPr>
              <w:jc w:val="center"/>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251655680" behindDoc="0" locked="0" layoutInCell="1" allowOverlap="1" wp14:anchorId="1FFF5F40" wp14:editId="593B1AB4">
                      <wp:simplePos x="0" y="0"/>
                      <wp:positionH relativeFrom="column">
                        <wp:posOffset>825500</wp:posOffset>
                      </wp:positionH>
                      <wp:positionV relativeFrom="paragraph">
                        <wp:posOffset>5715</wp:posOffset>
                      </wp:positionV>
                      <wp:extent cx="990600" cy="0"/>
                      <wp:effectExtent l="9525" t="6350" r="952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93237" id="_x0000_t32" coordsize="21600,21600" o:spt="32" o:oned="t" path="m,l21600,21600e" filled="f">
                      <v:path arrowok="t" fillok="f" o:connecttype="none"/>
                      <o:lock v:ext="edit" shapetype="t"/>
                    </v:shapetype>
                    <v:shape id="AutoShape 5" o:spid="_x0000_s1026" type="#_x0000_t32" style="position:absolute;margin-left:65pt;margin-top:.45pt;width:7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"/>
                  </w:pict>
                </mc:Fallback>
              </mc:AlternateContent>
            </w:r>
          </w:p>
          <w:p w14:paraId="49E7FA8F" w14:textId="77777777" w:rsidR="00C936C9" w:rsidRDefault="00C936C9" w:rsidP="007F3442">
            <w:pPr>
              <w:jc w:val="center"/>
              <w:rPr>
                <w:rFonts w:ascii="Arial" w:hAnsi="Arial" w:cs="Arial"/>
                <w:sz w:val="20"/>
                <w:szCs w:val="20"/>
                <w:lang w:eastAsia="ru-RU"/>
              </w:rPr>
            </w:pPr>
          </w:p>
          <w:p w14:paraId="6384107F" w14:textId="77777777" w:rsidR="00C936C9" w:rsidRPr="003B17F3" w:rsidRDefault="00C936C9" w:rsidP="007F3442">
            <w:pPr>
              <w:jc w:val="center"/>
              <w:rPr>
                <w:rFonts w:ascii="Arial" w:hAnsi="Arial" w:cs="Arial"/>
                <w:sz w:val="20"/>
                <w:szCs w:val="20"/>
                <w:lang w:eastAsia="ru-RU"/>
              </w:rPr>
            </w:pPr>
            <w:r>
              <w:rPr>
                <w:rFonts w:ascii="Arial" w:hAnsi="Arial" w:cs="Arial"/>
                <w:sz w:val="20"/>
                <w:szCs w:val="20"/>
                <w:lang w:eastAsia="ru-RU"/>
              </w:rPr>
              <w:t>план</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5C79BC17" w14:textId="77777777" w:rsidR="00C936C9" w:rsidRPr="003B17F3" w:rsidRDefault="00C936C9" w:rsidP="00C936C9">
            <w:pPr>
              <w:jc w:val="center"/>
              <w:rPr>
                <w:rFonts w:ascii="Arial" w:hAnsi="Arial" w:cs="Arial"/>
                <w:sz w:val="20"/>
                <w:szCs w:val="20"/>
                <w:lang w:eastAsia="ru-RU"/>
              </w:rPr>
            </w:pPr>
            <w:r>
              <w:rPr>
                <w:rFonts w:ascii="Arial" w:hAnsi="Arial" w:cs="Arial"/>
                <w:sz w:val="20"/>
                <w:szCs w:val="20"/>
                <w:lang w:eastAsia="ru-RU"/>
              </w:rPr>
              <w:t>план</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4531A408" w14:textId="77777777" w:rsidR="00C936C9" w:rsidRPr="00C936C9" w:rsidRDefault="00C936C9" w:rsidP="007F3442">
            <w:pPr>
              <w:jc w:val="center"/>
              <w:rPr>
                <w:rFonts w:ascii="Arial" w:hAnsi="Arial" w:cs="Arial"/>
                <w:sz w:val="20"/>
                <w:szCs w:val="20"/>
                <w:lang w:eastAsia="ru-RU"/>
              </w:rPr>
            </w:pPr>
            <w:r w:rsidRPr="00C936C9">
              <w:rPr>
                <w:rFonts w:ascii="Arial" w:hAnsi="Arial" w:cs="Arial"/>
                <w:sz w:val="20"/>
                <w:szCs w:val="20"/>
                <w:lang w:eastAsia="ru-RU"/>
              </w:rPr>
              <w:t xml:space="preserve"> </w:t>
            </w:r>
          </w:p>
        </w:tc>
      </w:tr>
      <w:tr w:rsidR="00C936C9" w:rsidRPr="003B17F3" w14:paraId="4ACA56A2" w14:textId="77777777" w:rsidTr="001718D5">
        <w:trPr>
          <w:trHeight w:val="343"/>
        </w:trPr>
        <w:tc>
          <w:tcPr>
            <w:tcW w:w="321" w:type="dxa"/>
            <w:tcBorders>
              <w:top w:val="single" w:sz="4" w:space="0" w:color="auto"/>
              <w:left w:val="single" w:sz="4" w:space="0" w:color="auto"/>
              <w:bottom w:val="single" w:sz="4" w:space="0" w:color="000000"/>
              <w:right w:val="single" w:sz="4" w:space="0" w:color="auto"/>
            </w:tcBorders>
            <w:vAlign w:val="center"/>
          </w:tcPr>
          <w:p w14:paraId="5DE550DB" w14:textId="77777777" w:rsidR="00C936C9" w:rsidRPr="003B17F3" w:rsidRDefault="00C936C9" w:rsidP="007F3442">
            <w:pPr>
              <w:suppressAutoHyphens w:val="0"/>
              <w:jc w:val="left"/>
              <w:rPr>
                <w:rFonts w:ascii="Arial" w:hAnsi="Arial" w:cs="Arial"/>
                <w:sz w:val="20"/>
                <w:szCs w:val="20"/>
                <w:lang w:eastAsia="ru-RU"/>
              </w:rPr>
            </w:pPr>
            <w:r w:rsidRPr="003B17F3">
              <w:rPr>
                <w:rFonts w:ascii="Arial" w:hAnsi="Arial" w:cs="Arial"/>
                <w:sz w:val="20"/>
                <w:szCs w:val="20"/>
                <w:lang w:eastAsia="ru-RU"/>
              </w:rPr>
              <w:t>1</w:t>
            </w:r>
          </w:p>
        </w:tc>
        <w:tc>
          <w:tcPr>
            <w:tcW w:w="1527" w:type="dxa"/>
            <w:tcBorders>
              <w:top w:val="single" w:sz="4" w:space="0" w:color="000000"/>
              <w:left w:val="single" w:sz="4" w:space="0" w:color="auto"/>
              <w:bottom w:val="single" w:sz="4" w:space="0" w:color="000000"/>
              <w:right w:val="single" w:sz="4" w:space="0" w:color="000000"/>
            </w:tcBorders>
            <w:vAlign w:val="center"/>
          </w:tcPr>
          <w:p w14:paraId="415BC49D" w14:textId="77777777" w:rsidR="00C936C9" w:rsidRPr="003B17F3" w:rsidRDefault="00C936C9" w:rsidP="007F3442">
            <w:pPr>
              <w:suppressAutoHyphens w:val="0"/>
              <w:jc w:val="left"/>
              <w:rPr>
                <w:rFonts w:ascii="Arial" w:hAnsi="Arial" w:cs="Arial"/>
                <w:sz w:val="20"/>
                <w:szCs w:val="20"/>
                <w:lang w:eastAsia="ru-RU"/>
              </w:rPr>
            </w:pPr>
            <w:r w:rsidRPr="003B17F3">
              <w:rPr>
                <w:rFonts w:ascii="Arial" w:hAnsi="Arial" w:cs="Arial"/>
                <w:sz w:val="20"/>
                <w:szCs w:val="20"/>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89299D1" w14:textId="77777777" w:rsidR="00C936C9" w:rsidRPr="003B17F3" w:rsidRDefault="00C936C9" w:rsidP="007F3442">
            <w:pPr>
              <w:suppressAutoHyphens w:val="0"/>
              <w:jc w:val="left"/>
              <w:rPr>
                <w:rFonts w:ascii="Arial" w:hAnsi="Arial" w:cs="Arial"/>
                <w:sz w:val="20"/>
                <w:szCs w:val="20"/>
                <w:lang w:eastAsia="ru-RU"/>
              </w:rPr>
            </w:pPr>
            <w:r w:rsidRPr="003B17F3">
              <w:rPr>
                <w:rFonts w:ascii="Arial" w:hAnsi="Arial" w:cs="Arial"/>
                <w:sz w:val="20"/>
                <w:szCs w:val="20"/>
                <w:lang w:eastAsia="ru-RU"/>
              </w:rPr>
              <w:t>3</w:t>
            </w:r>
          </w:p>
        </w:tc>
        <w:tc>
          <w:tcPr>
            <w:tcW w:w="1418" w:type="dxa"/>
            <w:tcBorders>
              <w:top w:val="single" w:sz="4" w:space="0" w:color="000000"/>
              <w:left w:val="single" w:sz="4" w:space="0" w:color="000000"/>
              <w:bottom w:val="single" w:sz="4" w:space="0" w:color="000000"/>
              <w:right w:val="single" w:sz="4" w:space="0" w:color="auto"/>
            </w:tcBorders>
            <w:vAlign w:val="center"/>
          </w:tcPr>
          <w:p w14:paraId="2B23DE83" w14:textId="77777777" w:rsidR="00C936C9" w:rsidRPr="003B17F3" w:rsidRDefault="00C936C9" w:rsidP="007F3442">
            <w:pPr>
              <w:suppressAutoHyphens w:val="0"/>
              <w:jc w:val="left"/>
              <w:rPr>
                <w:rFonts w:ascii="Arial" w:hAnsi="Arial" w:cs="Arial"/>
                <w:sz w:val="20"/>
                <w:szCs w:val="20"/>
                <w:lang w:eastAsia="ru-RU"/>
              </w:rPr>
            </w:pPr>
            <w:r w:rsidRPr="003B17F3">
              <w:rPr>
                <w:rFonts w:ascii="Arial" w:hAnsi="Arial" w:cs="Arial"/>
                <w:sz w:val="20"/>
                <w:szCs w:val="20"/>
                <w:lang w:eastAsia="ru-RU"/>
              </w:rPr>
              <w:t>4</w:t>
            </w: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14:paraId="1A1C1D89"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5</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14:paraId="43A5D15C"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6</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14:paraId="4B5D7FED"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7</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14:paraId="5D018834"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8</w:t>
            </w:r>
          </w:p>
        </w:tc>
        <w:tc>
          <w:tcPr>
            <w:tcW w:w="1275" w:type="dxa"/>
            <w:tcBorders>
              <w:left w:val="single" w:sz="4" w:space="0" w:color="auto"/>
              <w:bottom w:val="single" w:sz="4" w:space="0" w:color="000000"/>
              <w:right w:val="single" w:sz="4" w:space="0" w:color="auto"/>
            </w:tcBorders>
            <w:shd w:val="clear" w:color="000000" w:fill="FFFFFF"/>
            <w:vAlign w:val="center"/>
          </w:tcPr>
          <w:p w14:paraId="1ED31C51"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9</w:t>
            </w:r>
          </w:p>
        </w:tc>
        <w:tc>
          <w:tcPr>
            <w:tcW w:w="1701" w:type="dxa"/>
            <w:tcBorders>
              <w:left w:val="single" w:sz="4" w:space="0" w:color="auto"/>
              <w:bottom w:val="single" w:sz="4" w:space="0" w:color="000000"/>
              <w:right w:val="single" w:sz="4" w:space="0" w:color="auto"/>
            </w:tcBorders>
            <w:shd w:val="clear" w:color="000000" w:fill="FFFFFF"/>
            <w:vAlign w:val="center"/>
          </w:tcPr>
          <w:p w14:paraId="23F218B5"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10</w:t>
            </w:r>
          </w:p>
        </w:tc>
        <w:tc>
          <w:tcPr>
            <w:tcW w:w="1701" w:type="dxa"/>
            <w:tcBorders>
              <w:left w:val="single" w:sz="4" w:space="0" w:color="auto"/>
              <w:bottom w:val="single" w:sz="4" w:space="0" w:color="000000"/>
              <w:right w:val="single" w:sz="4" w:space="0" w:color="auto"/>
            </w:tcBorders>
            <w:shd w:val="clear" w:color="000000" w:fill="FFFFFF"/>
            <w:vAlign w:val="center"/>
          </w:tcPr>
          <w:p w14:paraId="19AAA3F5"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260BD6E" w14:textId="77777777" w:rsidR="00C936C9" w:rsidRPr="003B17F3" w:rsidRDefault="00C936C9" w:rsidP="007F3442">
            <w:pPr>
              <w:jc w:val="center"/>
              <w:rPr>
                <w:rFonts w:ascii="Arial" w:hAnsi="Arial" w:cs="Arial"/>
                <w:sz w:val="20"/>
                <w:szCs w:val="20"/>
                <w:lang w:eastAsia="ru-RU"/>
              </w:rPr>
            </w:pPr>
          </w:p>
        </w:tc>
        <w:tc>
          <w:tcPr>
            <w:tcW w:w="1559" w:type="dxa"/>
            <w:tcBorders>
              <w:top w:val="nil"/>
              <w:left w:val="single" w:sz="4" w:space="0" w:color="auto"/>
              <w:bottom w:val="single" w:sz="4" w:space="0" w:color="auto"/>
              <w:right w:val="single" w:sz="4" w:space="0" w:color="auto"/>
            </w:tcBorders>
            <w:shd w:val="clear" w:color="000000" w:fill="FFFFFF"/>
          </w:tcPr>
          <w:p w14:paraId="144FED1F" w14:textId="77777777" w:rsidR="00C936C9" w:rsidRPr="003B17F3" w:rsidRDefault="00C936C9" w:rsidP="007F3442">
            <w:pPr>
              <w:jc w:val="center"/>
              <w:rPr>
                <w:rFonts w:ascii="Arial" w:hAnsi="Arial" w:cs="Arial"/>
                <w:sz w:val="20"/>
                <w:szCs w:val="20"/>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59486EAA" w14:textId="77777777" w:rsidR="00C936C9" w:rsidRPr="003B17F3" w:rsidRDefault="00C936C9" w:rsidP="007F3442">
            <w:pPr>
              <w:jc w:val="center"/>
              <w:rPr>
                <w:rFonts w:ascii="Arial" w:hAnsi="Arial" w:cs="Arial"/>
                <w:sz w:val="20"/>
                <w:szCs w:val="20"/>
                <w:lang w:eastAsia="ru-RU"/>
              </w:rPr>
            </w:pPr>
            <w:r w:rsidRPr="003B17F3">
              <w:rPr>
                <w:rFonts w:ascii="Arial" w:hAnsi="Arial" w:cs="Arial"/>
                <w:sz w:val="20"/>
                <w:szCs w:val="20"/>
                <w:lang w:eastAsia="ru-RU"/>
              </w:rPr>
              <w:t>12</w:t>
            </w:r>
          </w:p>
        </w:tc>
      </w:tr>
      <w:tr w:rsidR="00C936C9" w:rsidRPr="003B17F3" w14:paraId="3977C8E6" w14:textId="77777777" w:rsidTr="001718D5">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14:paraId="4F6A6DC0"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1527" w:type="dxa"/>
            <w:vMerge w:val="restart"/>
            <w:tcBorders>
              <w:top w:val="nil"/>
              <w:left w:val="nil"/>
              <w:right w:val="nil"/>
            </w:tcBorders>
            <w:shd w:val="clear" w:color="000000" w:fill="FFFFFF"/>
          </w:tcPr>
          <w:p w14:paraId="410143FA"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xml:space="preserve">Муниципальная программа </w:t>
            </w:r>
          </w:p>
        </w:tc>
        <w:tc>
          <w:tcPr>
            <w:tcW w:w="1276" w:type="dxa"/>
            <w:vMerge w:val="restart"/>
            <w:tcBorders>
              <w:top w:val="nil"/>
              <w:left w:val="single" w:sz="4" w:space="0" w:color="auto"/>
              <w:right w:val="single" w:sz="4" w:space="0" w:color="auto"/>
            </w:tcBorders>
            <w:shd w:val="clear" w:color="000000" w:fill="FFFFFF"/>
          </w:tcPr>
          <w:p w14:paraId="6899B6DE" w14:textId="69F33A95" w:rsidR="00C936C9" w:rsidRPr="003B17F3" w:rsidRDefault="00C936C9" w:rsidP="00052BC8">
            <w:pPr>
              <w:suppressAutoHyphens w:val="0"/>
              <w:jc w:val="left"/>
              <w:rPr>
                <w:rFonts w:ascii="Arial" w:hAnsi="Arial" w:cs="Arial"/>
                <w:bCs/>
                <w:sz w:val="20"/>
                <w:szCs w:val="20"/>
                <w:lang w:eastAsia="ru-RU"/>
              </w:rPr>
            </w:pPr>
            <w:r w:rsidRPr="003B17F3">
              <w:rPr>
                <w:rFonts w:ascii="Arial" w:hAnsi="Arial" w:cs="Arial"/>
                <w:bCs/>
                <w:sz w:val="20"/>
                <w:szCs w:val="20"/>
                <w:lang w:eastAsia="ru-RU"/>
              </w:rPr>
              <w:t>«Молодежь Большеулуйского района»</w:t>
            </w:r>
          </w:p>
        </w:tc>
        <w:tc>
          <w:tcPr>
            <w:tcW w:w="1418" w:type="dxa"/>
            <w:tcBorders>
              <w:top w:val="nil"/>
              <w:left w:val="nil"/>
              <w:bottom w:val="single" w:sz="4" w:space="0" w:color="auto"/>
              <w:right w:val="single" w:sz="4" w:space="0" w:color="auto"/>
            </w:tcBorders>
            <w:shd w:val="clear" w:color="000000" w:fill="FFFFFF"/>
          </w:tcPr>
          <w:p w14:paraId="6C0955D0"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14:paraId="3D2DED5F"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14:paraId="25F82310"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14:paraId="3B65F694"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14:paraId="51B15678"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14:paraId="1B4F171B" w14:textId="77777777" w:rsidR="00C936C9" w:rsidRPr="003B17F3" w:rsidRDefault="00C936C9" w:rsidP="007F3442">
            <w:pPr>
              <w:suppressAutoHyphens w:val="0"/>
              <w:jc w:val="center"/>
              <w:rPr>
                <w:rFonts w:ascii="Arial" w:hAnsi="Arial" w:cs="Arial"/>
                <w:bCs/>
                <w:sz w:val="20"/>
                <w:szCs w:val="20"/>
                <w:lang w:eastAsia="ru-RU"/>
              </w:rPr>
            </w:pPr>
            <w:r>
              <w:rPr>
                <w:rFonts w:ascii="Arial" w:hAnsi="Arial" w:cs="Arial"/>
                <w:bCs/>
                <w:sz w:val="20"/>
                <w:szCs w:val="20"/>
                <w:lang w:eastAsia="ru-RU"/>
              </w:rPr>
              <w:t>9483,80</w:t>
            </w:r>
          </w:p>
        </w:tc>
        <w:tc>
          <w:tcPr>
            <w:tcW w:w="1701" w:type="dxa"/>
            <w:tcBorders>
              <w:top w:val="nil"/>
              <w:left w:val="nil"/>
              <w:bottom w:val="single" w:sz="4" w:space="0" w:color="auto"/>
              <w:right w:val="single" w:sz="4" w:space="0" w:color="auto"/>
            </w:tcBorders>
            <w:shd w:val="clear" w:color="000000" w:fill="FFFFFF"/>
            <w:noWrap/>
            <w:vAlign w:val="center"/>
          </w:tcPr>
          <w:p w14:paraId="443634A9" w14:textId="77777777" w:rsidR="00C936C9" w:rsidRPr="003B17F3" w:rsidRDefault="00350973" w:rsidP="007F3442">
            <w:pPr>
              <w:suppressAutoHyphens w:val="0"/>
              <w:jc w:val="center"/>
              <w:rPr>
                <w:rFonts w:ascii="Arial" w:hAnsi="Arial" w:cs="Arial"/>
                <w:bCs/>
                <w:sz w:val="20"/>
                <w:szCs w:val="20"/>
                <w:lang w:eastAsia="ru-RU"/>
              </w:rPr>
            </w:pPr>
            <w:r>
              <w:rPr>
                <w:rFonts w:ascii="Arial" w:hAnsi="Arial" w:cs="Arial"/>
                <w:bCs/>
                <w:sz w:val="20"/>
                <w:szCs w:val="20"/>
                <w:lang w:eastAsia="ru-RU"/>
              </w:rPr>
              <w:t>9972,80</w:t>
            </w:r>
          </w:p>
        </w:tc>
        <w:tc>
          <w:tcPr>
            <w:tcW w:w="1701" w:type="dxa"/>
            <w:tcBorders>
              <w:top w:val="nil"/>
              <w:left w:val="nil"/>
              <w:bottom w:val="single" w:sz="4" w:space="0" w:color="auto"/>
              <w:right w:val="single" w:sz="4" w:space="0" w:color="auto"/>
            </w:tcBorders>
            <w:shd w:val="clear" w:color="000000" w:fill="FFFFFF"/>
            <w:noWrap/>
            <w:vAlign w:val="center"/>
          </w:tcPr>
          <w:p w14:paraId="6E8F06AB" w14:textId="77777777" w:rsidR="00C936C9" w:rsidRPr="003B17F3" w:rsidRDefault="00350973" w:rsidP="004F453D">
            <w:pPr>
              <w:suppressAutoHyphens w:val="0"/>
              <w:jc w:val="center"/>
              <w:rPr>
                <w:rFonts w:ascii="Arial" w:hAnsi="Arial" w:cs="Arial"/>
                <w:bCs/>
                <w:sz w:val="20"/>
                <w:szCs w:val="20"/>
                <w:lang w:eastAsia="ru-RU"/>
              </w:rPr>
            </w:pPr>
            <w:r>
              <w:rPr>
                <w:rFonts w:ascii="Arial" w:hAnsi="Arial" w:cs="Arial"/>
                <w:bCs/>
                <w:sz w:val="20"/>
                <w:szCs w:val="20"/>
                <w:lang w:eastAsia="ru-RU"/>
              </w:rPr>
              <w:t>7786,20</w:t>
            </w:r>
          </w:p>
        </w:tc>
        <w:tc>
          <w:tcPr>
            <w:tcW w:w="1418" w:type="dxa"/>
            <w:tcBorders>
              <w:top w:val="single" w:sz="4" w:space="0" w:color="auto"/>
              <w:left w:val="nil"/>
              <w:bottom w:val="single" w:sz="4" w:space="0" w:color="auto"/>
              <w:right w:val="single" w:sz="4" w:space="0" w:color="auto"/>
            </w:tcBorders>
            <w:shd w:val="clear" w:color="000000" w:fill="FFFFFF"/>
          </w:tcPr>
          <w:p w14:paraId="7FFFAEB3" w14:textId="77777777" w:rsidR="00C936C9" w:rsidRDefault="00C936C9" w:rsidP="007F3442">
            <w:pPr>
              <w:suppressAutoHyphens w:val="0"/>
              <w:jc w:val="center"/>
              <w:rPr>
                <w:rFonts w:ascii="Arial" w:hAnsi="Arial" w:cs="Arial"/>
                <w:bCs/>
                <w:sz w:val="20"/>
                <w:szCs w:val="20"/>
                <w:lang w:eastAsia="ru-RU"/>
              </w:rPr>
            </w:pPr>
          </w:p>
          <w:p w14:paraId="0EDE0E7A" w14:textId="77777777" w:rsidR="00C936C9" w:rsidRDefault="00C936C9" w:rsidP="007F3442">
            <w:pPr>
              <w:suppressAutoHyphens w:val="0"/>
              <w:jc w:val="center"/>
              <w:rPr>
                <w:rFonts w:ascii="Arial" w:hAnsi="Arial" w:cs="Arial"/>
                <w:bCs/>
                <w:sz w:val="20"/>
                <w:szCs w:val="20"/>
                <w:lang w:eastAsia="ru-RU"/>
              </w:rPr>
            </w:pPr>
          </w:p>
          <w:p w14:paraId="77DE2520" w14:textId="77777777" w:rsidR="00C936C9" w:rsidRDefault="00350973" w:rsidP="007F3442">
            <w:pPr>
              <w:suppressAutoHyphens w:val="0"/>
              <w:jc w:val="center"/>
              <w:rPr>
                <w:rFonts w:ascii="Arial" w:hAnsi="Arial" w:cs="Arial"/>
                <w:bCs/>
                <w:sz w:val="20"/>
                <w:szCs w:val="20"/>
                <w:lang w:eastAsia="ru-RU"/>
              </w:rPr>
            </w:pPr>
            <w:r>
              <w:rPr>
                <w:rFonts w:ascii="Arial" w:hAnsi="Arial" w:cs="Arial"/>
                <w:bCs/>
                <w:sz w:val="20"/>
                <w:szCs w:val="20"/>
                <w:lang w:eastAsia="ru-RU"/>
              </w:rPr>
              <w:t>7636,10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20432F6B" w14:textId="77777777" w:rsidR="00C936C9" w:rsidRDefault="00350973" w:rsidP="00C936C9">
            <w:pPr>
              <w:suppressAutoHyphens w:val="0"/>
              <w:jc w:val="center"/>
              <w:rPr>
                <w:rFonts w:ascii="Arial" w:hAnsi="Arial" w:cs="Arial"/>
                <w:bCs/>
                <w:sz w:val="20"/>
                <w:szCs w:val="20"/>
                <w:lang w:eastAsia="ru-RU"/>
              </w:rPr>
            </w:pPr>
            <w:r>
              <w:rPr>
                <w:rFonts w:ascii="Arial" w:hAnsi="Arial" w:cs="Arial"/>
                <w:bCs/>
                <w:sz w:val="20"/>
                <w:szCs w:val="20"/>
                <w:lang w:eastAsia="ru-RU"/>
              </w:rPr>
              <w:t>7636,10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4C7ED9D6" w14:textId="77777777" w:rsidR="00C936C9" w:rsidRPr="003B17F3" w:rsidRDefault="00350973" w:rsidP="00F420E6">
            <w:pPr>
              <w:suppressAutoHyphens w:val="0"/>
              <w:jc w:val="center"/>
              <w:rPr>
                <w:rFonts w:ascii="Arial" w:hAnsi="Arial" w:cs="Arial"/>
                <w:bCs/>
                <w:sz w:val="20"/>
                <w:szCs w:val="20"/>
                <w:lang w:eastAsia="ru-RU"/>
              </w:rPr>
            </w:pPr>
            <w:r>
              <w:rPr>
                <w:rFonts w:ascii="Arial" w:hAnsi="Arial" w:cs="Arial"/>
                <w:bCs/>
                <w:sz w:val="20"/>
                <w:szCs w:val="20"/>
                <w:lang w:eastAsia="ru-RU"/>
              </w:rPr>
              <w:t>42515,00</w:t>
            </w:r>
          </w:p>
        </w:tc>
      </w:tr>
      <w:tr w:rsidR="00350973" w:rsidRPr="003B17F3" w14:paraId="6B04D242" w14:textId="77777777" w:rsidTr="001718D5">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14:paraId="4362F772" w14:textId="77777777" w:rsidR="00350973" w:rsidRPr="003B17F3" w:rsidRDefault="00350973" w:rsidP="007F3442">
            <w:pPr>
              <w:suppressAutoHyphens w:val="0"/>
              <w:jc w:val="left"/>
              <w:rPr>
                <w:rFonts w:ascii="Arial" w:hAnsi="Arial" w:cs="Arial"/>
                <w:bCs/>
                <w:sz w:val="20"/>
                <w:szCs w:val="20"/>
                <w:lang w:eastAsia="ru-RU"/>
              </w:rPr>
            </w:pPr>
          </w:p>
        </w:tc>
        <w:tc>
          <w:tcPr>
            <w:tcW w:w="1527" w:type="dxa"/>
            <w:vMerge/>
            <w:tcBorders>
              <w:left w:val="nil"/>
              <w:bottom w:val="single" w:sz="4" w:space="0" w:color="000000"/>
              <w:right w:val="nil"/>
            </w:tcBorders>
            <w:shd w:val="clear" w:color="000000" w:fill="FFFFFF"/>
          </w:tcPr>
          <w:p w14:paraId="46BBACBA" w14:textId="77777777" w:rsidR="00350973" w:rsidRPr="003B17F3" w:rsidRDefault="00350973" w:rsidP="007F3442">
            <w:pPr>
              <w:suppressAutoHyphens w:val="0"/>
              <w:jc w:val="left"/>
              <w:rPr>
                <w:rFonts w:ascii="Arial" w:hAnsi="Arial" w:cs="Arial"/>
                <w:bCs/>
                <w:sz w:val="20"/>
                <w:szCs w:val="20"/>
                <w:lang w:eastAsia="ru-RU"/>
              </w:rPr>
            </w:pPr>
          </w:p>
        </w:tc>
        <w:tc>
          <w:tcPr>
            <w:tcW w:w="1276" w:type="dxa"/>
            <w:vMerge/>
            <w:tcBorders>
              <w:left w:val="single" w:sz="4" w:space="0" w:color="auto"/>
              <w:bottom w:val="single" w:sz="4" w:space="0" w:color="auto"/>
              <w:right w:val="single" w:sz="4" w:space="0" w:color="auto"/>
            </w:tcBorders>
            <w:shd w:val="clear" w:color="000000" w:fill="FFFFFF"/>
          </w:tcPr>
          <w:p w14:paraId="28DE2D05" w14:textId="77777777" w:rsidR="00350973" w:rsidRPr="003B17F3" w:rsidRDefault="00350973" w:rsidP="00052BC8">
            <w:pPr>
              <w:suppressAutoHyphens w:val="0"/>
              <w:jc w:val="left"/>
              <w:rPr>
                <w:rFonts w:ascii="Arial" w:hAnsi="Arial" w:cs="Arial"/>
                <w:bCs/>
                <w:sz w:val="20"/>
                <w:szCs w:val="20"/>
                <w:lang w:eastAsia="ru-RU"/>
              </w:rPr>
            </w:pPr>
          </w:p>
        </w:tc>
        <w:tc>
          <w:tcPr>
            <w:tcW w:w="1418" w:type="dxa"/>
            <w:tcBorders>
              <w:top w:val="nil"/>
              <w:left w:val="nil"/>
              <w:bottom w:val="single" w:sz="4" w:space="0" w:color="auto"/>
              <w:right w:val="single" w:sz="4" w:space="0" w:color="auto"/>
            </w:tcBorders>
            <w:shd w:val="clear" w:color="000000" w:fill="FFFFFF"/>
          </w:tcPr>
          <w:p w14:paraId="6E71DD4C" w14:textId="77777777" w:rsidR="00350973" w:rsidRDefault="00350973" w:rsidP="007F3442">
            <w:pPr>
              <w:suppressAutoHyphens w:val="0"/>
              <w:jc w:val="left"/>
              <w:rPr>
                <w:rFonts w:ascii="Arial" w:hAnsi="Arial" w:cs="Arial"/>
                <w:bCs/>
                <w:sz w:val="20"/>
                <w:szCs w:val="20"/>
                <w:lang w:eastAsia="ru-RU"/>
              </w:rPr>
            </w:pPr>
            <w:r>
              <w:rPr>
                <w:rFonts w:ascii="Arial" w:hAnsi="Arial" w:cs="Arial"/>
                <w:bCs/>
                <w:sz w:val="20"/>
                <w:szCs w:val="20"/>
                <w:lang w:eastAsia="ru-RU"/>
              </w:rPr>
              <w:t>Администрация Большеулуйского района</w:t>
            </w:r>
          </w:p>
          <w:p w14:paraId="2143AD90" w14:textId="77777777" w:rsidR="00350973" w:rsidRPr="003B17F3" w:rsidRDefault="00350973" w:rsidP="007F3442">
            <w:pPr>
              <w:suppressAutoHyphens w:val="0"/>
              <w:jc w:val="left"/>
              <w:rPr>
                <w:rFonts w:ascii="Arial" w:hAnsi="Arial" w:cs="Arial"/>
                <w:bCs/>
                <w:sz w:val="20"/>
                <w:szCs w:val="20"/>
                <w:lang w:eastAsia="ru-RU"/>
              </w:rPr>
            </w:pPr>
            <w:r>
              <w:rPr>
                <w:rFonts w:ascii="Arial" w:hAnsi="Arial" w:cs="Arial"/>
                <w:bCs/>
                <w:sz w:val="20"/>
                <w:szCs w:val="20"/>
                <w:lang w:eastAsia="ru-RU"/>
              </w:rPr>
              <w:t xml:space="preserve"> </w:t>
            </w:r>
          </w:p>
        </w:tc>
        <w:tc>
          <w:tcPr>
            <w:tcW w:w="644" w:type="dxa"/>
            <w:tcBorders>
              <w:top w:val="nil"/>
              <w:left w:val="nil"/>
              <w:bottom w:val="single" w:sz="4" w:space="0" w:color="auto"/>
              <w:right w:val="single" w:sz="4" w:space="0" w:color="auto"/>
            </w:tcBorders>
            <w:shd w:val="clear" w:color="000000" w:fill="FFFFFF"/>
            <w:noWrap/>
            <w:vAlign w:val="center"/>
          </w:tcPr>
          <w:p w14:paraId="3C663804" w14:textId="77777777" w:rsidR="00350973" w:rsidRPr="003B17F3" w:rsidRDefault="00350973" w:rsidP="007F3442">
            <w:pPr>
              <w:suppressAutoHyphens w:val="0"/>
              <w:jc w:val="center"/>
              <w:rPr>
                <w:rFonts w:ascii="Arial" w:hAnsi="Arial" w:cs="Arial"/>
                <w:bCs/>
                <w:sz w:val="20"/>
                <w:szCs w:val="20"/>
                <w:lang w:eastAsia="ru-RU"/>
              </w:rPr>
            </w:pPr>
            <w:r>
              <w:rPr>
                <w:rFonts w:ascii="Arial" w:hAnsi="Arial" w:cs="Arial"/>
                <w:bCs/>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14:paraId="387FCEF7" w14:textId="77777777" w:rsidR="00350973" w:rsidRPr="003B17F3" w:rsidRDefault="00350973"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14:paraId="1A33A795" w14:textId="77777777" w:rsidR="00350973" w:rsidRPr="003B17F3" w:rsidRDefault="00350973"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14:paraId="4AB0CE67" w14:textId="77777777" w:rsidR="00350973" w:rsidRPr="003B17F3" w:rsidRDefault="00350973"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14:paraId="7BEB25FF" w14:textId="77777777" w:rsidR="00350973" w:rsidRPr="003B17F3" w:rsidRDefault="00350973" w:rsidP="00DA6878">
            <w:pPr>
              <w:suppressAutoHyphens w:val="0"/>
              <w:jc w:val="center"/>
              <w:rPr>
                <w:rFonts w:ascii="Arial" w:hAnsi="Arial" w:cs="Arial"/>
                <w:bCs/>
                <w:sz w:val="20"/>
                <w:szCs w:val="20"/>
                <w:lang w:eastAsia="ru-RU"/>
              </w:rPr>
            </w:pPr>
            <w:r>
              <w:rPr>
                <w:rFonts w:ascii="Arial" w:hAnsi="Arial" w:cs="Arial"/>
                <w:bCs/>
                <w:sz w:val="20"/>
                <w:szCs w:val="20"/>
                <w:lang w:eastAsia="ru-RU"/>
              </w:rPr>
              <w:t>9483,80</w:t>
            </w:r>
          </w:p>
        </w:tc>
        <w:tc>
          <w:tcPr>
            <w:tcW w:w="1701" w:type="dxa"/>
            <w:tcBorders>
              <w:top w:val="nil"/>
              <w:left w:val="nil"/>
              <w:bottom w:val="single" w:sz="4" w:space="0" w:color="auto"/>
              <w:right w:val="single" w:sz="4" w:space="0" w:color="auto"/>
            </w:tcBorders>
            <w:shd w:val="clear" w:color="000000" w:fill="FFFFFF"/>
            <w:noWrap/>
            <w:vAlign w:val="center"/>
          </w:tcPr>
          <w:p w14:paraId="071DAD03" w14:textId="77777777" w:rsidR="00350973" w:rsidRPr="003B17F3" w:rsidRDefault="00350973" w:rsidP="00DA6878">
            <w:pPr>
              <w:suppressAutoHyphens w:val="0"/>
              <w:jc w:val="center"/>
              <w:rPr>
                <w:rFonts w:ascii="Arial" w:hAnsi="Arial" w:cs="Arial"/>
                <w:bCs/>
                <w:sz w:val="20"/>
                <w:szCs w:val="20"/>
                <w:lang w:eastAsia="ru-RU"/>
              </w:rPr>
            </w:pPr>
            <w:r>
              <w:rPr>
                <w:rFonts w:ascii="Arial" w:hAnsi="Arial" w:cs="Arial"/>
                <w:bCs/>
                <w:sz w:val="20"/>
                <w:szCs w:val="20"/>
                <w:lang w:eastAsia="ru-RU"/>
              </w:rPr>
              <w:t>9972,80</w:t>
            </w:r>
          </w:p>
        </w:tc>
        <w:tc>
          <w:tcPr>
            <w:tcW w:w="1701" w:type="dxa"/>
            <w:tcBorders>
              <w:top w:val="nil"/>
              <w:left w:val="nil"/>
              <w:bottom w:val="single" w:sz="4" w:space="0" w:color="auto"/>
              <w:right w:val="single" w:sz="4" w:space="0" w:color="auto"/>
            </w:tcBorders>
            <w:shd w:val="clear" w:color="000000" w:fill="FFFFFF"/>
            <w:noWrap/>
            <w:vAlign w:val="center"/>
          </w:tcPr>
          <w:p w14:paraId="18830BDB" w14:textId="77777777" w:rsidR="00350973" w:rsidRPr="003B17F3" w:rsidRDefault="00350973" w:rsidP="00DA6878">
            <w:pPr>
              <w:suppressAutoHyphens w:val="0"/>
              <w:jc w:val="center"/>
              <w:rPr>
                <w:rFonts w:ascii="Arial" w:hAnsi="Arial" w:cs="Arial"/>
                <w:bCs/>
                <w:sz w:val="20"/>
                <w:szCs w:val="20"/>
                <w:lang w:eastAsia="ru-RU"/>
              </w:rPr>
            </w:pPr>
            <w:r>
              <w:rPr>
                <w:rFonts w:ascii="Arial" w:hAnsi="Arial" w:cs="Arial"/>
                <w:bCs/>
                <w:sz w:val="20"/>
                <w:szCs w:val="20"/>
                <w:lang w:eastAsia="ru-RU"/>
              </w:rPr>
              <w:t>7786,20</w:t>
            </w:r>
          </w:p>
        </w:tc>
        <w:tc>
          <w:tcPr>
            <w:tcW w:w="1418" w:type="dxa"/>
            <w:tcBorders>
              <w:top w:val="single" w:sz="4" w:space="0" w:color="auto"/>
              <w:left w:val="nil"/>
              <w:bottom w:val="single" w:sz="4" w:space="0" w:color="auto"/>
              <w:right w:val="single" w:sz="4" w:space="0" w:color="auto"/>
            </w:tcBorders>
            <w:shd w:val="clear" w:color="000000" w:fill="FFFFFF"/>
          </w:tcPr>
          <w:p w14:paraId="766A9A23" w14:textId="77777777" w:rsidR="00350973" w:rsidRDefault="00350973" w:rsidP="00DA6878">
            <w:pPr>
              <w:suppressAutoHyphens w:val="0"/>
              <w:jc w:val="center"/>
              <w:rPr>
                <w:rFonts w:ascii="Arial" w:hAnsi="Arial" w:cs="Arial"/>
                <w:bCs/>
                <w:sz w:val="20"/>
                <w:szCs w:val="20"/>
                <w:lang w:eastAsia="ru-RU"/>
              </w:rPr>
            </w:pPr>
          </w:p>
          <w:p w14:paraId="72A818CA" w14:textId="77777777" w:rsidR="00350973" w:rsidRDefault="00350973" w:rsidP="00DA6878">
            <w:pPr>
              <w:suppressAutoHyphens w:val="0"/>
              <w:jc w:val="center"/>
              <w:rPr>
                <w:rFonts w:ascii="Arial" w:hAnsi="Arial" w:cs="Arial"/>
                <w:bCs/>
                <w:sz w:val="20"/>
                <w:szCs w:val="20"/>
                <w:lang w:eastAsia="ru-RU"/>
              </w:rPr>
            </w:pPr>
          </w:p>
          <w:p w14:paraId="35CBE2C3" w14:textId="77777777" w:rsidR="00350973" w:rsidRDefault="00350973" w:rsidP="00DA6878">
            <w:pPr>
              <w:suppressAutoHyphens w:val="0"/>
              <w:jc w:val="center"/>
              <w:rPr>
                <w:rFonts w:ascii="Arial" w:hAnsi="Arial" w:cs="Arial"/>
                <w:bCs/>
                <w:sz w:val="20"/>
                <w:szCs w:val="20"/>
                <w:lang w:eastAsia="ru-RU"/>
              </w:rPr>
            </w:pPr>
          </w:p>
          <w:p w14:paraId="69C72389" w14:textId="77777777" w:rsidR="00350973" w:rsidRDefault="00350973" w:rsidP="00DA6878">
            <w:pPr>
              <w:suppressAutoHyphens w:val="0"/>
              <w:jc w:val="center"/>
              <w:rPr>
                <w:rFonts w:ascii="Arial" w:hAnsi="Arial" w:cs="Arial"/>
                <w:bCs/>
                <w:sz w:val="20"/>
                <w:szCs w:val="20"/>
                <w:lang w:eastAsia="ru-RU"/>
              </w:rPr>
            </w:pPr>
            <w:r>
              <w:rPr>
                <w:rFonts w:ascii="Arial" w:hAnsi="Arial" w:cs="Arial"/>
                <w:bCs/>
                <w:sz w:val="20"/>
                <w:szCs w:val="20"/>
                <w:lang w:eastAsia="ru-RU"/>
              </w:rPr>
              <w:t>7636,10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17AB30AA" w14:textId="77777777" w:rsidR="00350973" w:rsidRDefault="00350973" w:rsidP="00DA6878">
            <w:pPr>
              <w:suppressAutoHyphens w:val="0"/>
              <w:jc w:val="center"/>
              <w:rPr>
                <w:rFonts w:ascii="Arial" w:hAnsi="Arial" w:cs="Arial"/>
                <w:bCs/>
                <w:sz w:val="20"/>
                <w:szCs w:val="20"/>
                <w:lang w:eastAsia="ru-RU"/>
              </w:rPr>
            </w:pPr>
            <w:r>
              <w:rPr>
                <w:rFonts w:ascii="Arial" w:hAnsi="Arial" w:cs="Arial"/>
                <w:bCs/>
                <w:sz w:val="20"/>
                <w:szCs w:val="20"/>
                <w:lang w:eastAsia="ru-RU"/>
              </w:rPr>
              <w:t>7636,10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1D76A0D5" w14:textId="77777777" w:rsidR="00350973" w:rsidRPr="003B17F3" w:rsidRDefault="00350973" w:rsidP="00DA6878">
            <w:pPr>
              <w:suppressAutoHyphens w:val="0"/>
              <w:jc w:val="center"/>
              <w:rPr>
                <w:rFonts w:ascii="Arial" w:hAnsi="Arial" w:cs="Arial"/>
                <w:bCs/>
                <w:sz w:val="20"/>
                <w:szCs w:val="20"/>
                <w:lang w:eastAsia="ru-RU"/>
              </w:rPr>
            </w:pPr>
            <w:r>
              <w:rPr>
                <w:rFonts w:ascii="Arial" w:hAnsi="Arial" w:cs="Arial"/>
                <w:bCs/>
                <w:sz w:val="20"/>
                <w:szCs w:val="20"/>
                <w:lang w:eastAsia="ru-RU"/>
              </w:rPr>
              <w:t>42515,00</w:t>
            </w:r>
          </w:p>
        </w:tc>
      </w:tr>
      <w:tr w:rsidR="00C936C9" w:rsidRPr="003B17F3" w14:paraId="24E21B5A" w14:textId="77777777" w:rsidTr="001718D5">
        <w:trPr>
          <w:trHeight w:val="1050"/>
        </w:trPr>
        <w:tc>
          <w:tcPr>
            <w:tcW w:w="321" w:type="dxa"/>
            <w:tcBorders>
              <w:top w:val="nil"/>
              <w:left w:val="single" w:sz="4" w:space="0" w:color="auto"/>
              <w:bottom w:val="single" w:sz="4" w:space="0" w:color="auto"/>
              <w:right w:val="single" w:sz="4" w:space="0" w:color="auto"/>
            </w:tcBorders>
            <w:shd w:val="clear" w:color="000000" w:fill="FFFFFF"/>
            <w:noWrap/>
            <w:vAlign w:val="center"/>
          </w:tcPr>
          <w:p w14:paraId="330327BC"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lastRenderedPageBreak/>
              <w:t>1</w:t>
            </w:r>
          </w:p>
        </w:tc>
        <w:tc>
          <w:tcPr>
            <w:tcW w:w="1527" w:type="dxa"/>
            <w:tcBorders>
              <w:top w:val="single" w:sz="4" w:space="0" w:color="000000"/>
              <w:left w:val="nil"/>
              <w:bottom w:val="single" w:sz="4" w:space="0" w:color="000000"/>
              <w:right w:val="nil"/>
            </w:tcBorders>
            <w:shd w:val="clear" w:color="000000" w:fill="FFFFFF"/>
            <w:noWrap/>
            <w:vAlign w:val="center"/>
          </w:tcPr>
          <w:p w14:paraId="1B183795"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Подпрограмма 1</w:t>
            </w:r>
          </w:p>
        </w:tc>
        <w:tc>
          <w:tcPr>
            <w:tcW w:w="1276" w:type="dxa"/>
            <w:tcBorders>
              <w:top w:val="nil"/>
              <w:left w:val="single" w:sz="4" w:space="0" w:color="auto"/>
              <w:bottom w:val="single" w:sz="4" w:space="0" w:color="auto"/>
              <w:right w:val="single" w:sz="4" w:space="0" w:color="auto"/>
            </w:tcBorders>
            <w:shd w:val="clear" w:color="000000" w:fill="FFFFFF"/>
          </w:tcPr>
          <w:p w14:paraId="0B191245"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«Вовлечение молодежи Большеулуйского района в социальную практику»</w:t>
            </w:r>
          </w:p>
        </w:tc>
        <w:tc>
          <w:tcPr>
            <w:tcW w:w="1418" w:type="dxa"/>
            <w:tcBorders>
              <w:top w:val="nil"/>
              <w:left w:val="nil"/>
              <w:bottom w:val="single" w:sz="4" w:space="0" w:color="auto"/>
              <w:right w:val="single" w:sz="4" w:space="0" w:color="auto"/>
            </w:tcBorders>
            <w:shd w:val="clear" w:color="000000" w:fill="FFFFFF"/>
          </w:tcPr>
          <w:p w14:paraId="5BDE8AF3"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14:paraId="03857ABA" w14:textId="77777777" w:rsidR="00C936C9" w:rsidRPr="003B17F3" w:rsidRDefault="00C936C9" w:rsidP="007F3442">
            <w:pPr>
              <w:suppressAutoHyphens w:val="0"/>
              <w:jc w:val="center"/>
              <w:rPr>
                <w:rFonts w:ascii="Arial" w:hAnsi="Arial" w:cs="Arial"/>
                <w:bCs/>
                <w:sz w:val="20"/>
                <w:szCs w:val="20"/>
                <w:lang w:eastAsia="ru-RU"/>
              </w:rPr>
            </w:pPr>
            <w:r>
              <w:rPr>
                <w:rFonts w:ascii="Arial"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14:paraId="32C1DB02"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14:paraId="51FBA05C"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14:paraId="3D43D1F3"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14:paraId="6DDA19A9" w14:textId="77777777" w:rsidR="00C936C9" w:rsidRPr="003B17F3" w:rsidRDefault="00C936C9" w:rsidP="007F3442">
            <w:pPr>
              <w:suppressAutoHyphens w:val="0"/>
              <w:jc w:val="center"/>
              <w:rPr>
                <w:rFonts w:ascii="Arial" w:hAnsi="Arial" w:cs="Arial"/>
                <w:bCs/>
                <w:sz w:val="20"/>
                <w:szCs w:val="20"/>
                <w:lang w:eastAsia="ru-RU"/>
              </w:rPr>
            </w:pPr>
            <w:r>
              <w:rPr>
                <w:rFonts w:ascii="Arial" w:hAnsi="Arial" w:cs="Arial"/>
                <w:bCs/>
                <w:sz w:val="20"/>
                <w:szCs w:val="20"/>
                <w:lang w:eastAsia="ru-RU"/>
              </w:rPr>
              <w:t>6124,80</w:t>
            </w:r>
          </w:p>
        </w:tc>
        <w:tc>
          <w:tcPr>
            <w:tcW w:w="1701" w:type="dxa"/>
            <w:tcBorders>
              <w:top w:val="nil"/>
              <w:left w:val="nil"/>
              <w:bottom w:val="single" w:sz="4" w:space="0" w:color="auto"/>
              <w:right w:val="single" w:sz="4" w:space="0" w:color="auto"/>
            </w:tcBorders>
            <w:shd w:val="clear" w:color="000000" w:fill="FFFFFF"/>
            <w:noWrap/>
            <w:vAlign w:val="center"/>
          </w:tcPr>
          <w:p w14:paraId="6317660C" w14:textId="77777777" w:rsidR="00C936C9" w:rsidRPr="003B17F3" w:rsidRDefault="00EC4933" w:rsidP="007F3442">
            <w:pPr>
              <w:suppressAutoHyphens w:val="0"/>
              <w:jc w:val="center"/>
              <w:rPr>
                <w:rFonts w:ascii="Arial" w:hAnsi="Arial" w:cs="Arial"/>
                <w:bCs/>
                <w:sz w:val="20"/>
                <w:szCs w:val="20"/>
                <w:lang w:eastAsia="ru-RU"/>
              </w:rPr>
            </w:pPr>
            <w:r>
              <w:rPr>
                <w:rFonts w:ascii="Arial" w:hAnsi="Arial" w:cs="Arial"/>
                <w:bCs/>
                <w:sz w:val="20"/>
                <w:szCs w:val="20"/>
                <w:lang w:eastAsia="ru-RU"/>
              </w:rPr>
              <w:t>6730,60</w:t>
            </w:r>
          </w:p>
        </w:tc>
        <w:tc>
          <w:tcPr>
            <w:tcW w:w="1701" w:type="dxa"/>
            <w:tcBorders>
              <w:top w:val="nil"/>
              <w:left w:val="nil"/>
              <w:bottom w:val="single" w:sz="4" w:space="0" w:color="auto"/>
              <w:right w:val="single" w:sz="4" w:space="0" w:color="auto"/>
            </w:tcBorders>
            <w:shd w:val="clear" w:color="000000" w:fill="FFFFFF"/>
            <w:noWrap/>
            <w:vAlign w:val="center"/>
          </w:tcPr>
          <w:p w14:paraId="13B2CBBB" w14:textId="77777777" w:rsidR="00C936C9" w:rsidRPr="003B17F3" w:rsidRDefault="00EC4933" w:rsidP="007F3442">
            <w:pPr>
              <w:suppressAutoHyphens w:val="0"/>
              <w:jc w:val="center"/>
              <w:rPr>
                <w:rFonts w:ascii="Arial" w:hAnsi="Arial" w:cs="Arial"/>
                <w:bCs/>
                <w:sz w:val="20"/>
                <w:szCs w:val="20"/>
                <w:lang w:eastAsia="ru-RU"/>
              </w:rPr>
            </w:pPr>
            <w:r>
              <w:rPr>
                <w:rFonts w:ascii="Arial" w:hAnsi="Arial" w:cs="Arial"/>
                <w:bCs/>
                <w:sz w:val="20"/>
                <w:szCs w:val="20"/>
                <w:lang w:eastAsia="ru-RU"/>
              </w:rPr>
              <w:t>6661,70</w:t>
            </w:r>
          </w:p>
        </w:tc>
        <w:tc>
          <w:tcPr>
            <w:tcW w:w="1418" w:type="dxa"/>
            <w:tcBorders>
              <w:top w:val="single" w:sz="4" w:space="0" w:color="auto"/>
              <w:left w:val="nil"/>
              <w:bottom w:val="single" w:sz="4" w:space="0" w:color="auto"/>
              <w:right w:val="single" w:sz="4" w:space="0" w:color="auto"/>
            </w:tcBorders>
            <w:vAlign w:val="center"/>
          </w:tcPr>
          <w:p w14:paraId="4D3E7197" w14:textId="77777777" w:rsidR="00C936C9" w:rsidRDefault="00EC4933" w:rsidP="00F420E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6511,60</w:t>
            </w:r>
          </w:p>
        </w:tc>
        <w:tc>
          <w:tcPr>
            <w:tcW w:w="1559" w:type="dxa"/>
            <w:tcBorders>
              <w:top w:val="single" w:sz="4" w:space="0" w:color="auto"/>
              <w:left w:val="single" w:sz="4" w:space="0" w:color="auto"/>
              <w:bottom w:val="single" w:sz="4" w:space="0" w:color="auto"/>
              <w:right w:val="single" w:sz="4" w:space="0" w:color="auto"/>
            </w:tcBorders>
            <w:vAlign w:val="center"/>
          </w:tcPr>
          <w:p w14:paraId="6F989195" w14:textId="77777777" w:rsidR="00C936C9" w:rsidRDefault="00EC4933" w:rsidP="00F420E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6511,60</w:t>
            </w:r>
          </w:p>
        </w:tc>
        <w:tc>
          <w:tcPr>
            <w:tcW w:w="1418" w:type="dxa"/>
            <w:tcBorders>
              <w:top w:val="single" w:sz="4" w:space="0" w:color="auto"/>
              <w:left w:val="single" w:sz="4" w:space="0" w:color="auto"/>
              <w:bottom w:val="single" w:sz="4" w:space="0" w:color="auto"/>
              <w:right w:val="single" w:sz="4" w:space="0" w:color="auto"/>
            </w:tcBorders>
            <w:noWrap/>
            <w:vAlign w:val="center"/>
          </w:tcPr>
          <w:p w14:paraId="4B15F844" w14:textId="77777777" w:rsidR="00C936C9" w:rsidRPr="003B17F3" w:rsidRDefault="00EC4933" w:rsidP="00F420E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32540,30</w:t>
            </w:r>
          </w:p>
        </w:tc>
      </w:tr>
      <w:tr w:rsidR="00EC4933" w:rsidRPr="003B17F3" w14:paraId="16C03981" w14:textId="77777777" w:rsidTr="001718D5">
        <w:trPr>
          <w:trHeight w:val="1515"/>
        </w:trPr>
        <w:tc>
          <w:tcPr>
            <w:tcW w:w="321" w:type="dxa"/>
            <w:tcBorders>
              <w:top w:val="nil"/>
              <w:left w:val="single" w:sz="4" w:space="0" w:color="auto"/>
              <w:bottom w:val="single" w:sz="4" w:space="0" w:color="auto"/>
              <w:right w:val="single" w:sz="4" w:space="0" w:color="auto"/>
            </w:tcBorders>
            <w:shd w:val="clear" w:color="000000" w:fill="FFFFFF"/>
            <w:noWrap/>
            <w:vAlign w:val="center"/>
          </w:tcPr>
          <w:p w14:paraId="11400C96" w14:textId="77777777" w:rsidR="00EC4933" w:rsidRPr="003B17F3" w:rsidRDefault="00EC4933"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527" w:type="dxa"/>
            <w:tcBorders>
              <w:top w:val="nil"/>
              <w:left w:val="nil"/>
              <w:bottom w:val="single" w:sz="4" w:space="0" w:color="000000"/>
              <w:right w:val="nil"/>
            </w:tcBorders>
            <w:shd w:val="clear" w:color="000000" w:fill="FFFFFF"/>
            <w:noWrap/>
            <w:vAlign w:val="center"/>
          </w:tcPr>
          <w:p w14:paraId="612F9581" w14:textId="77777777" w:rsidR="00EC4933" w:rsidRPr="003B17F3" w:rsidRDefault="00EC4933"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14:paraId="79876CD9" w14:textId="77777777" w:rsidR="00EC4933" w:rsidRPr="003B17F3" w:rsidRDefault="00EC4933"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tcPr>
          <w:p w14:paraId="5B67ABC1" w14:textId="77777777" w:rsidR="00EC4933" w:rsidRPr="00A96A64" w:rsidRDefault="00EC4933" w:rsidP="00A96A64">
            <w:pPr>
              <w:suppressAutoHyphens w:val="0"/>
              <w:jc w:val="left"/>
              <w:rPr>
                <w:rFonts w:ascii="Arial" w:hAnsi="Arial" w:cs="Arial"/>
                <w:bCs/>
                <w:sz w:val="20"/>
                <w:szCs w:val="20"/>
                <w:lang w:eastAsia="ru-RU"/>
              </w:rPr>
            </w:pPr>
            <w:r w:rsidRPr="00A96A64">
              <w:rPr>
                <w:rFonts w:ascii="Arial" w:hAnsi="Arial" w:cs="Arial"/>
                <w:bCs/>
                <w:sz w:val="20"/>
                <w:szCs w:val="20"/>
                <w:lang w:eastAsia="ru-RU"/>
              </w:rPr>
              <w:t>Администрация Большеулуйского района</w:t>
            </w:r>
          </w:p>
          <w:p w14:paraId="3334ECBF" w14:textId="77777777" w:rsidR="00EC4933" w:rsidRPr="003B17F3" w:rsidRDefault="00EC4933" w:rsidP="007F3442">
            <w:pPr>
              <w:suppressAutoHyphens w:val="0"/>
              <w:jc w:val="left"/>
              <w:rPr>
                <w:rFonts w:ascii="Arial" w:hAnsi="Arial" w:cs="Arial"/>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14:paraId="106B28DE" w14:textId="77777777" w:rsidR="00EC4933" w:rsidRPr="003B17F3" w:rsidRDefault="00EC4933"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14:paraId="7A0B7914" w14:textId="77777777" w:rsidR="00EC4933" w:rsidRPr="003B17F3" w:rsidRDefault="00EC4933"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14:paraId="2530E975" w14:textId="77777777" w:rsidR="00EC4933" w:rsidRPr="003B17F3" w:rsidRDefault="00EC4933"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14:paraId="6078E446" w14:textId="77777777" w:rsidR="00EC4933" w:rsidRPr="003B17F3" w:rsidRDefault="00EC4933"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14:paraId="18DA492B" w14:textId="77777777" w:rsidR="00EC4933" w:rsidRPr="003B17F3" w:rsidRDefault="00EC4933" w:rsidP="00DA6878">
            <w:pPr>
              <w:suppressAutoHyphens w:val="0"/>
              <w:jc w:val="center"/>
              <w:rPr>
                <w:rFonts w:ascii="Arial" w:hAnsi="Arial" w:cs="Arial"/>
                <w:bCs/>
                <w:sz w:val="20"/>
                <w:szCs w:val="20"/>
                <w:lang w:eastAsia="ru-RU"/>
              </w:rPr>
            </w:pPr>
            <w:r>
              <w:rPr>
                <w:rFonts w:ascii="Arial" w:hAnsi="Arial" w:cs="Arial"/>
                <w:bCs/>
                <w:sz w:val="20"/>
                <w:szCs w:val="20"/>
                <w:lang w:eastAsia="ru-RU"/>
              </w:rPr>
              <w:t>6124,80</w:t>
            </w:r>
          </w:p>
        </w:tc>
        <w:tc>
          <w:tcPr>
            <w:tcW w:w="1701" w:type="dxa"/>
            <w:tcBorders>
              <w:top w:val="nil"/>
              <w:left w:val="nil"/>
              <w:bottom w:val="single" w:sz="4" w:space="0" w:color="auto"/>
              <w:right w:val="single" w:sz="4" w:space="0" w:color="auto"/>
            </w:tcBorders>
            <w:shd w:val="clear" w:color="000000" w:fill="FFFFFF"/>
            <w:noWrap/>
            <w:vAlign w:val="center"/>
          </w:tcPr>
          <w:p w14:paraId="0935B424" w14:textId="77777777" w:rsidR="00EC4933" w:rsidRPr="003B17F3" w:rsidRDefault="00EC4933" w:rsidP="00DA6878">
            <w:pPr>
              <w:suppressAutoHyphens w:val="0"/>
              <w:jc w:val="center"/>
              <w:rPr>
                <w:rFonts w:ascii="Arial" w:hAnsi="Arial" w:cs="Arial"/>
                <w:bCs/>
                <w:sz w:val="20"/>
                <w:szCs w:val="20"/>
                <w:lang w:eastAsia="ru-RU"/>
              </w:rPr>
            </w:pPr>
            <w:r>
              <w:rPr>
                <w:rFonts w:ascii="Arial" w:hAnsi="Arial" w:cs="Arial"/>
                <w:bCs/>
                <w:sz w:val="20"/>
                <w:szCs w:val="20"/>
                <w:lang w:eastAsia="ru-RU"/>
              </w:rPr>
              <w:t>6730,60</w:t>
            </w:r>
          </w:p>
        </w:tc>
        <w:tc>
          <w:tcPr>
            <w:tcW w:w="1701" w:type="dxa"/>
            <w:tcBorders>
              <w:top w:val="nil"/>
              <w:left w:val="nil"/>
              <w:bottom w:val="single" w:sz="4" w:space="0" w:color="auto"/>
              <w:right w:val="single" w:sz="4" w:space="0" w:color="auto"/>
            </w:tcBorders>
            <w:shd w:val="clear" w:color="000000" w:fill="FFFFFF"/>
            <w:noWrap/>
            <w:vAlign w:val="center"/>
          </w:tcPr>
          <w:p w14:paraId="6C4C816C" w14:textId="77777777" w:rsidR="00EC4933" w:rsidRPr="003B17F3" w:rsidRDefault="00EC4933" w:rsidP="00DA6878">
            <w:pPr>
              <w:suppressAutoHyphens w:val="0"/>
              <w:jc w:val="center"/>
              <w:rPr>
                <w:rFonts w:ascii="Arial" w:hAnsi="Arial" w:cs="Arial"/>
                <w:bCs/>
                <w:sz w:val="20"/>
                <w:szCs w:val="20"/>
                <w:lang w:eastAsia="ru-RU"/>
              </w:rPr>
            </w:pPr>
            <w:r>
              <w:rPr>
                <w:rFonts w:ascii="Arial" w:hAnsi="Arial" w:cs="Arial"/>
                <w:bCs/>
                <w:sz w:val="20"/>
                <w:szCs w:val="20"/>
                <w:lang w:eastAsia="ru-RU"/>
              </w:rPr>
              <w:t>6661,70</w:t>
            </w:r>
          </w:p>
        </w:tc>
        <w:tc>
          <w:tcPr>
            <w:tcW w:w="1418" w:type="dxa"/>
            <w:tcBorders>
              <w:top w:val="single" w:sz="4" w:space="0" w:color="auto"/>
              <w:left w:val="nil"/>
              <w:bottom w:val="single" w:sz="4" w:space="0" w:color="auto"/>
              <w:right w:val="single" w:sz="4" w:space="0" w:color="auto"/>
            </w:tcBorders>
            <w:vAlign w:val="center"/>
          </w:tcPr>
          <w:p w14:paraId="4E0DFCDA" w14:textId="77777777" w:rsidR="00EC4933" w:rsidRDefault="00EC4933" w:rsidP="00DA687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6511,60</w:t>
            </w:r>
          </w:p>
        </w:tc>
        <w:tc>
          <w:tcPr>
            <w:tcW w:w="1559" w:type="dxa"/>
            <w:tcBorders>
              <w:top w:val="nil"/>
              <w:left w:val="single" w:sz="4" w:space="0" w:color="auto"/>
              <w:bottom w:val="single" w:sz="4" w:space="0" w:color="auto"/>
              <w:right w:val="single" w:sz="4" w:space="0" w:color="auto"/>
            </w:tcBorders>
            <w:vAlign w:val="center"/>
          </w:tcPr>
          <w:p w14:paraId="09AA1156" w14:textId="77777777" w:rsidR="00EC4933" w:rsidRDefault="00EC4933" w:rsidP="00DA687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6511,60</w:t>
            </w:r>
          </w:p>
        </w:tc>
        <w:tc>
          <w:tcPr>
            <w:tcW w:w="1418" w:type="dxa"/>
            <w:tcBorders>
              <w:top w:val="nil"/>
              <w:left w:val="single" w:sz="4" w:space="0" w:color="auto"/>
              <w:bottom w:val="single" w:sz="4" w:space="0" w:color="auto"/>
              <w:right w:val="single" w:sz="4" w:space="0" w:color="auto"/>
            </w:tcBorders>
            <w:noWrap/>
            <w:vAlign w:val="center"/>
          </w:tcPr>
          <w:p w14:paraId="5C67D76C" w14:textId="77777777" w:rsidR="00EC4933" w:rsidRPr="003B17F3" w:rsidRDefault="00EC4933" w:rsidP="00DA687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32540,30</w:t>
            </w:r>
          </w:p>
        </w:tc>
      </w:tr>
      <w:tr w:rsidR="00C936C9" w:rsidRPr="003B17F3" w14:paraId="724A9DB6" w14:textId="77777777" w:rsidTr="001718D5">
        <w:trPr>
          <w:trHeight w:val="1335"/>
        </w:trPr>
        <w:tc>
          <w:tcPr>
            <w:tcW w:w="321" w:type="dxa"/>
            <w:tcBorders>
              <w:top w:val="nil"/>
              <w:left w:val="single" w:sz="4" w:space="0" w:color="auto"/>
              <w:bottom w:val="single" w:sz="4" w:space="0" w:color="auto"/>
              <w:right w:val="single" w:sz="4" w:space="0" w:color="auto"/>
            </w:tcBorders>
            <w:shd w:val="clear" w:color="000000" w:fill="FFFFFF"/>
            <w:noWrap/>
            <w:vAlign w:val="center"/>
          </w:tcPr>
          <w:p w14:paraId="676AD996"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2</w:t>
            </w:r>
          </w:p>
        </w:tc>
        <w:tc>
          <w:tcPr>
            <w:tcW w:w="1527" w:type="dxa"/>
            <w:tcBorders>
              <w:top w:val="nil"/>
              <w:left w:val="nil"/>
              <w:bottom w:val="single" w:sz="4" w:space="0" w:color="000000"/>
              <w:right w:val="nil"/>
            </w:tcBorders>
            <w:shd w:val="clear" w:color="000000" w:fill="FFFFFF"/>
            <w:noWrap/>
            <w:vAlign w:val="center"/>
          </w:tcPr>
          <w:p w14:paraId="092A3386"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Подпрограмма 2</w:t>
            </w:r>
          </w:p>
        </w:tc>
        <w:tc>
          <w:tcPr>
            <w:tcW w:w="1276" w:type="dxa"/>
            <w:tcBorders>
              <w:top w:val="nil"/>
              <w:left w:val="single" w:sz="4" w:space="0" w:color="auto"/>
              <w:bottom w:val="single" w:sz="4" w:space="0" w:color="auto"/>
              <w:right w:val="single" w:sz="4" w:space="0" w:color="auto"/>
            </w:tcBorders>
            <w:shd w:val="clear" w:color="000000" w:fill="FFFFFF"/>
          </w:tcPr>
          <w:p w14:paraId="330761F7"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«Патриотическое воспитание молодежи Большеулуйского района»</w:t>
            </w:r>
          </w:p>
        </w:tc>
        <w:tc>
          <w:tcPr>
            <w:tcW w:w="1418" w:type="dxa"/>
            <w:tcBorders>
              <w:top w:val="nil"/>
              <w:left w:val="nil"/>
              <w:bottom w:val="single" w:sz="4" w:space="0" w:color="auto"/>
              <w:right w:val="single" w:sz="4" w:space="0" w:color="auto"/>
            </w:tcBorders>
            <w:shd w:val="clear" w:color="000000" w:fill="FFFFFF"/>
          </w:tcPr>
          <w:p w14:paraId="3D4602BE"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14:paraId="41E40DD6" w14:textId="77777777" w:rsidR="00C936C9" w:rsidRPr="003B17F3" w:rsidRDefault="00C936C9" w:rsidP="007F3442">
            <w:pPr>
              <w:suppressAutoHyphens w:val="0"/>
              <w:jc w:val="center"/>
              <w:rPr>
                <w:rFonts w:ascii="Arial" w:hAnsi="Arial" w:cs="Arial"/>
                <w:bCs/>
                <w:sz w:val="20"/>
                <w:szCs w:val="20"/>
                <w:lang w:eastAsia="ru-RU"/>
              </w:rPr>
            </w:pPr>
            <w:r>
              <w:rPr>
                <w:rFonts w:ascii="Arial"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14:paraId="64F3AA46"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14:paraId="72D82FF8"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14:paraId="6AB5368D"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14:paraId="44FAA9FF" w14:textId="77777777" w:rsidR="00C936C9" w:rsidRPr="003B17F3" w:rsidRDefault="00C936C9" w:rsidP="007F3442">
            <w:pPr>
              <w:suppressAutoHyphens w:val="0"/>
              <w:jc w:val="center"/>
              <w:rPr>
                <w:rFonts w:ascii="Arial" w:hAnsi="Arial" w:cs="Arial"/>
                <w:bCs/>
                <w:sz w:val="20"/>
                <w:szCs w:val="20"/>
                <w:lang w:eastAsia="ru-RU"/>
              </w:rPr>
            </w:pPr>
            <w:r>
              <w:rPr>
                <w:rFonts w:ascii="Arial" w:hAnsi="Arial" w:cs="Arial"/>
                <w:bCs/>
                <w:sz w:val="20"/>
                <w:szCs w:val="20"/>
                <w:lang w:eastAsia="ru-RU"/>
              </w:rPr>
              <w:t>8</w:t>
            </w:r>
            <w:r w:rsidRPr="003B17F3">
              <w:rPr>
                <w:rFonts w:ascii="Arial" w:hAnsi="Arial" w:cs="Arial"/>
                <w:bCs/>
                <w:sz w:val="20"/>
                <w:szCs w:val="20"/>
                <w:lang w:eastAsia="ru-RU"/>
              </w:rPr>
              <w:t>3,0</w:t>
            </w:r>
          </w:p>
        </w:tc>
        <w:tc>
          <w:tcPr>
            <w:tcW w:w="1701" w:type="dxa"/>
            <w:tcBorders>
              <w:top w:val="nil"/>
              <w:left w:val="nil"/>
              <w:bottom w:val="single" w:sz="4" w:space="0" w:color="auto"/>
              <w:right w:val="single" w:sz="4" w:space="0" w:color="auto"/>
            </w:tcBorders>
            <w:shd w:val="clear" w:color="000000" w:fill="FFFFFF"/>
            <w:noWrap/>
            <w:vAlign w:val="center"/>
          </w:tcPr>
          <w:p w14:paraId="5F586F41"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13,0</w:t>
            </w:r>
          </w:p>
        </w:tc>
        <w:tc>
          <w:tcPr>
            <w:tcW w:w="1701" w:type="dxa"/>
            <w:tcBorders>
              <w:top w:val="nil"/>
              <w:left w:val="nil"/>
              <w:bottom w:val="single" w:sz="4" w:space="0" w:color="auto"/>
              <w:right w:val="single" w:sz="4" w:space="0" w:color="auto"/>
            </w:tcBorders>
            <w:shd w:val="clear" w:color="000000" w:fill="FFFFFF"/>
            <w:noWrap/>
            <w:vAlign w:val="center"/>
          </w:tcPr>
          <w:p w14:paraId="5EB105BA"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483586BD" w14:textId="77777777" w:rsidR="00C936C9" w:rsidRPr="003B17F3" w:rsidRDefault="00C936C9" w:rsidP="00F80FA4">
            <w:pPr>
              <w:suppressAutoHyphens w:val="0"/>
              <w:jc w:val="center"/>
              <w:rPr>
                <w:rFonts w:ascii="Arial" w:hAnsi="Arial" w:cs="Arial"/>
                <w:bCs/>
                <w:sz w:val="20"/>
                <w:szCs w:val="20"/>
                <w:lang w:eastAsia="ru-RU"/>
              </w:rPr>
            </w:pPr>
            <w:r>
              <w:rPr>
                <w:rFonts w:ascii="Arial" w:hAnsi="Arial" w:cs="Arial"/>
                <w:bCs/>
                <w:sz w:val="20"/>
                <w:szCs w:val="20"/>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487ED627" w14:textId="77777777" w:rsidR="00C936C9" w:rsidRDefault="00290B9B" w:rsidP="00290B9B">
            <w:pPr>
              <w:suppressAutoHyphens w:val="0"/>
              <w:jc w:val="center"/>
              <w:rPr>
                <w:rFonts w:ascii="Arial" w:hAnsi="Arial" w:cs="Arial"/>
                <w:bCs/>
                <w:sz w:val="20"/>
                <w:szCs w:val="20"/>
                <w:lang w:eastAsia="ru-RU"/>
              </w:rPr>
            </w:pPr>
            <w:r>
              <w:rPr>
                <w:rFonts w:ascii="Arial" w:hAnsi="Arial" w:cs="Arial"/>
                <w:bCs/>
                <w:sz w:val="20"/>
                <w:szCs w:val="20"/>
                <w:lang w:eastAsia="ru-RU"/>
              </w:rPr>
              <w:t>13,00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44EA79AC" w14:textId="77777777" w:rsidR="00C936C9" w:rsidRPr="003B17F3" w:rsidRDefault="00290B9B" w:rsidP="007F3442">
            <w:pPr>
              <w:suppressAutoHyphens w:val="0"/>
              <w:jc w:val="center"/>
              <w:rPr>
                <w:rFonts w:ascii="Arial" w:hAnsi="Arial" w:cs="Arial"/>
                <w:bCs/>
                <w:sz w:val="20"/>
                <w:szCs w:val="20"/>
                <w:lang w:eastAsia="ru-RU"/>
              </w:rPr>
            </w:pPr>
            <w:r>
              <w:rPr>
                <w:rFonts w:ascii="Arial" w:hAnsi="Arial" w:cs="Arial"/>
                <w:bCs/>
                <w:sz w:val="20"/>
                <w:szCs w:val="20"/>
                <w:lang w:eastAsia="ru-RU"/>
              </w:rPr>
              <w:t>135,00</w:t>
            </w:r>
          </w:p>
        </w:tc>
      </w:tr>
      <w:tr w:rsidR="00C936C9" w:rsidRPr="003B17F3" w14:paraId="773894DF" w14:textId="77777777" w:rsidTr="001718D5">
        <w:trPr>
          <w:trHeight w:val="1365"/>
        </w:trPr>
        <w:tc>
          <w:tcPr>
            <w:tcW w:w="321" w:type="dxa"/>
            <w:tcBorders>
              <w:top w:val="nil"/>
              <w:left w:val="single" w:sz="4" w:space="0" w:color="auto"/>
              <w:bottom w:val="single" w:sz="4" w:space="0" w:color="auto"/>
              <w:right w:val="single" w:sz="4" w:space="0" w:color="auto"/>
            </w:tcBorders>
            <w:shd w:val="clear" w:color="000000" w:fill="FFFFFF"/>
            <w:noWrap/>
            <w:vAlign w:val="center"/>
          </w:tcPr>
          <w:p w14:paraId="33915457" w14:textId="77777777" w:rsidR="00C936C9" w:rsidRPr="003B17F3" w:rsidRDefault="00C936C9"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527" w:type="dxa"/>
            <w:tcBorders>
              <w:top w:val="nil"/>
              <w:left w:val="nil"/>
              <w:bottom w:val="single" w:sz="4" w:space="0" w:color="000000"/>
              <w:right w:val="nil"/>
            </w:tcBorders>
            <w:shd w:val="clear" w:color="000000" w:fill="FFFFFF"/>
            <w:noWrap/>
            <w:vAlign w:val="center"/>
          </w:tcPr>
          <w:p w14:paraId="695D65F2" w14:textId="77777777" w:rsidR="00C936C9" w:rsidRPr="003B17F3" w:rsidRDefault="00C936C9"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14:paraId="3F1CD4AC" w14:textId="77777777" w:rsidR="00C936C9" w:rsidRPr="003B17F3" w:rsidRDefault="00C936C9" w:rsidP="007F3442">
            <w:pPr>
              <w:suppressAutoHyphens w:val="0"/>
              <w:jc w:val="left"/>
              <w:rPr>
                <w:rFonts w:ascii="Arial" w:hAnsi="Arial" w:cs="Arial"/>
                <w:color w:val="FF0000"/>
                <w:sz w:val="20"/>
                <w:szCs w:val="20"/>
                <w:lang w:eastAsia="ru-RU"/>
              </w:rPr>
            </w:pPr>
            <w:r w:rsidRPr="003B17F3">
              <w:rPr>
                <w:rFonts w:ascii="Arial" w:hAnsi="Arial" w:cs="Arial"/>
                <w:color w:val="FF0000"/>
                <w:sz w:val="20"/>
                <w:szCs w:val="20"/>
                <w:lang w:eastAsia="ru-RU"/>
              </w:rPr>
              <w:t> </w:t>
            </w:r>
          </w:p>
        </w:tc>
        <w:tc>
          <w:tcPr>
            <w:tcW w:w="1418" w:type="dxa"/>
            <w:tcBorders>
              <w:top w:val="nil"/>
              <w:left w:val="nil"/>
              <w:bottom w:val="single" w:sz="4" w:space="0" w:color="auto"/>
              <w:right w:val="single" w:sz="4" w:space="0" w:color="auto"/>
            </w:tcBorders>
          </w:tcPr>
          <w:p w14:paraId="5017A991" w14:textId="77777777" w:rsidR="00C936C9" w:rsidRPr="00A96A64" w:rsidRDefault="00C936C9" w:rsidP="00A96A64">
            <w:pPr>
              <w:suppressAutoHyphens w:val="0"/>
              <w:jc w:val="left"/>
              <w:rPr>
                <w:rFonts w:ascii="Arial" w:hAnsi="Arial" w:cs="Arial"/>
                <w:bCs/>
                <w:sz w:val="20"/>
                <w:szCs w:val="20"/>
                <w:lang w:eastAsia="ru-RU"/>
              </w:rPr>
            </w:pPr>
            <w:r w:rsidRPr="00A96A64">
              <w:rPr>
                <w:rFonts w:ascii="Arial" w:hAnsi="Arial" w:cs="Arial"/>
                <w:bCs/>
                <w:sz w:val="20"/>
                <w:szCs w:val="20"/>
                <w:lang w:eastAsia="ru-RU"/>
              </w:rPr>
              <w:t>Администрация Большеулуйского района</w:t>
            </w:r>
          </w:p>
          <w:p w14:paraId="36D10CC6" w14:textId="77777777" w:rsidR="00C936C9" w:rsidRPr="003B17F3" w:rsidRDefault="00C936C9" w:rsidP="007F3442">
            <w:pPr>
              <w:suppressAutoHyphens w:val="0"/>
              <w:jc w:val="left"/>
              <w:rPr>
                <w:rFonts w:ascii="Arial" w:hAnsi="Arial" w:cs="Arial"/>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14:paraId="0CE3CD64"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14:paraId="1A4B376B"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14:paraId="5299BF4A"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14:paraId="6F4C554B"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14:paraId="5E710F29" w14:textId="77777777" w:rsidR="00C936C9" w:rsidRPr="003B17F3" w:rsidRDefault="00C936C9" w:rsidP="007F3442">
            <w:pPr>
              <w:suppressAutoHyphens w:val="0"/>
              <w:jc w:val="center"/>
              <w:rPr>
                <w:rFonts w:ascii="Arial" w:hAnsi="Arial" w:cs="Arial"/>
                <w:sz w:val="20"/>
                <w:szCs w:val="20"/>
                <w:lang w:eastAsia="ru-RU"/>
              </w:rPr>
            </w:pPr>
            <w:r>
              <w:rPr>
                <w:rFonts w:ascii="Arial" w:hAnsi="Arial" w:cs="Arial"/>
                <w:bCs/>
                <w:sz w:val="20"/>
                <w:szCs w:val="20"/>
                <w:lang w:eastAsia="ru-RU"/>
              </w:rPr>
              <w:t>8</w:t>
            </w:r>
            <w:r w:rsidRPr="003B17F3">
              <w:rPr>
                <w:rFonts w:ascii="Arial" w:hAnsi="Arial" w:cs="Arial"/>
                <w:bCs/>
                <w:sz w:val="20"/>
                <w:szCs w:val="20"/>
                <w:lang w:eastAsia="ru-RU"/>
              </w:rPr>
              <w:t>3,0</w:t>
            </w:r>
          </w:p>
        </w:tc>
        <w:tc>
          <w:tcPr>
            <w:tcW w:w="1701" w:type="dxa"/>
            <w:tcBorders>
              <w:top w:val="nil"/>
              <w:left w:val="nil"/>
              <w:bottom w:val="single" w:sz="4" w:space="0" w:color="auto"/>
              <w:right w:val="single" w:sz="4" w:space="0" w:color="auto"/>
            </w:tcBorders>
            <w:shd w:val="clear" w:color="000000" w:fill="FFFFFF"/>
            <w:noWrap/>
            <w:vAlign w:val="center"/>
          </w:tcPr>
          <w:p w14:paraId="325F8DE8"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bCs/>
                <w:sz w:val="20"/>
                <w:szCs w:val="20"/>
                <w:lang w:eastAsia="ru-RU"/>
              </w:rPr>
              <w:t>13,0</w:t>
            </w:r>
          </w:p>
        </w:tc>
        <w:tc>
          <w:tcPr>
            <w:tcW w:w="1701" w:type="dxa"/>
            <w:tcBorders>
              <w:top w:val="nil"/>
              <w:left w:val="nil"/>
              <w:bottom w:val="single" w:sz="4" w:space="0" w:color="auto"/>
              <w:right w:val="single" w:sz="4" w:space="0" w:color="auto"/>
            </w:tcBorders>
            <w:shd w:val="clear" w:color="000000" w:fill="FFFFFF"/>
            <w:noWrap/>
            <w:vAlign w:val="center"/>
          </w:tcPr>
          <w:p w14:paraId="16D3DA58"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bCs/>
                <w:sz w:val="20"/>
                <w:szCs w:val="20"/>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586C2C5F" w14:textId="77777777" w:rsidR="00C936C9" w:rsidRPr="003B17F3" w:rsidRDefault="00C936C9" w:rsidP="00F80FA4">
            <w:pPr>
              <w:suppressAutoHyphens w:val="0"/>
              <w:jc w:val="center"/>
              <w:rPr>
                <w:rFonts w:ascii="Arial" w:hAnsi="Arial" w:cs="Arial"/>
                <w:sz w:val="20"/>
                <w:szCs w:val="20"/>
                <w:lang w:eastAsia="ru-RU"/>
              </w:rPr>
            </w:pPr>
            <w:r>
              <w:rPr>
                <w:rFonts w:ascii="Arial" w:hAnsi="Arial" w:cs="Arial"/>
                <w:sz w:val="20"/>
                <w:szCs w:val="20"/>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48EF2083" w14:textId="77777777" w:rsidR="00C936C9" w:rsidRDefault="00290B9B" w:rsidP="00290B9B">
            <w:pPr>
              <w:suppressAutoHyphens w:val="0"/>
              <w:jc w:val="center"/>
              <w:rPr>
                <w:rFonts w:ascii="Arial" w:hAnsi="Arial" w:cs="Arial"/>
                <w:sz w:val="20"/>
                <w:szCs w:val="20"/>
                <w:lang w:eastAsia="ru-RU"/>
              </w:rPr>
            </w:pPr>
            <w:r>
              <w:rPr>
                <w:rFonts w:ascii="Arial" w:hAnsi="Arial" w:cs="Arial"/>
                <w:sz w:val="20"/>
                <w:szCs w:val="20"/>
                <w:lang w:eastAsia="ru-RU"/>
              </w:rPr>
              <w:t>13,00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18BF1FED" w14:textId="77777777" w:rsidR="00C936C9" w:rsidRPr="003B17F3" w:rsidRDefault="00290B9B" w:rsidP="007F3442">
            <w:pPr>
              <w:suppressAutoHyphens w:val="0"/>
              <w:jc w:val="center"/>
              <w:rPr>
                <w:rFonts w:ascii="Arial" w:hAnsi="Arial" w:cs="Arial"/>
                <w:sz w:val="20"/>
                <w:szCs w:val="20"/>
                <w:lang w:eastAsia="ru-RU"/>
              </w:rPr>
            </w:pPr>
            <w:r>
              <w:rPr>
                <w:rFonts w:ascii="Arial" w:hAnsi="Arial" w:cs="Arial"/>
                <w:sz w:val="20"/>
                <w:szCs w:val="20"/>
                <w:lang w:eastAsia="ru-RU"/>
              </w:rPr>
              <w:t>135</w:t>
            </w:r>
            <w:r w:rsidR="00C936C9" w:rsidRPr="003B17F3">
              <w:rPr>
                <w:rFonts w:ascii="Arial" w:hAnsi="Arial" w:cs="Arial"/>
                <w:sz w:val="20"/>
                <w:szCs w:val="20"/>
                <w:lang w:eastAsia="ru-RU"/>
              </w:rPr>
              <w:t>,</w:t>
            </w:r>
            <w:r>
              <w:rPr>
                <w:rFonts w:ascii="Arial" w:hAnsi="Arial" w:cs="Arial"/>
                <w:sz w:val="20"/>
                <w:szCs w:val="20"/>
                <w:lang w:eastAsia="ru-RU"/>
              </w:rPr>
              <w:t>0</w:t>
            </w:r>
            <w:r w:rsidR="00C936C9" w:rsidRPr="003B17F3">
              <w:rPr>
                <w:rFonts w:ascii="Arial" w:hAnsi="Arial" w:cs="Arial"/>
                <w:sz w:val="20"/>
                <w:szCs w:val="20"/>
                <w:lang w:eastAsia="ru-RU"/>
              </w:rPr>
              <w:t>0</w:t>
            </w:r>
          </w:p>
        </w:tc>
      </w:tr>
      <w:tr w:rsidR="00C936C9" w:rsidRPr="003B17F3" w14:paraId="6E0B0C81" w14:textId="77777777" w:rsidTr="001718D5">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14:paraId="50B41DAE"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3</w:t>
            </w:r>
          </w:p>
        </w:tc>
        <w:tc>
          <w:tcPr>
            <w:tcW w:w="1527" w:type="dxa"/>
            <w:tcBorders>
              <w:top w:val="nil"/>
              <w:left w:val="nil"/>
              <w:bottom w:val="single" w:sz="4" w:space="0" w:color="000000"/>
              <w:right w:val="nil"/>
            </w:tcBorders>
            <w:shd w:val="clear" w:color="000000" w:fill="FFFFFF"/>
            <w:noWrap/>
            <w:vAlign w:val="center"/>
          </w:tcPr>
          <w:p w14:paraId="28E380FE"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Подпрограмма 3</w:t>
            </w:r>
          </w:p>
        </w:tc>
        <w:tc>
          <w:tcPr>
            <w:tcW w:w="1276" w:type="dxa"/>
            <w:tcBorders>
              <w:top w:val="nil"/>
              <w:left w:val="single" w:sz="4" w:space="0" w:color="auto"/>
              <w:bottom w:val="single" w:sz="4" w:space="0" w:color="auto"/>
              <w:right w:val="single" w:sz="4" w:space="0" w:color="auto"/>
            </w:tcBorders>
            <w:shd w:val="clear" w:color="000000" w:fill="FFFFFF"/>
          </w:tcPr>
          <w:p w14:paraId="3AD84F83"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«Обеспечение жильем молодых семей в Большеулуйском районе»</w:t>
            </w:r>
          </w:p>
        </w:tc>
        <w:tc>
          <w:tcPr>
            <w:tcW w:w="1418" w:type="dxa"/>
            <w:tcBorders>
              <w:top w:val="nil"/>
              <w:left w:val="nil"/>
              <w:bottom w:val="single" w:sz="4" w:space="0" w:color="auto"/>
              <w:right w:val="single" w:sz="4" w:space="0" w:color="auto"/>
            </w:tcBorders>
            <w:shd w:val="clear" w:color="000000" w:fill="FFFFFF"/>
          </w:tcPr>
          <w:p w14:paraId="176F3A1F"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14:paraId="21156F76" w14:textId="77777777" w:rsidR="00C936C9" w:rsidRPr="003B17F3" w:rsidRDefault="00C936C9" w:rsidP="007F3442">
            <w:pPr>
              <w:suppressAutoHyphens w:val="0"/>
              <w:jc w:val="center"/>
              <w:rPr>
                <w:rFonts w:ascii="Arial" w:hAnsi="Arial" w:cs="Arial"/>
                <w:bCs/>
                <w:sz w:val="20"/>
                <w:szCs w:val="20"/>
                <w:lang w:eastAsia="ru-RU"/>
              </w:rPr>
            </w:pPr>
            <w:r>
              <w:rPr>
                <w:rFonts w:ascii="Arial"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14:paraId="4E61BE2F"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14:paraId="16C9F362"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p w14:paraId="5C8AB610"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p w14:paraId="50777E3F"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14:paraId="13330916"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14:paraId="27F04E6F" w14:textId="77777777" w:rsidR="00C936C9" w:rsidRPr="003B17F3" w:rsidRDefault="00C936C9" w:rsidP="0016292C">
            <w:pPr>
              <w:suppressAutoHyphens w:val="0"/>
              <w:jc w:val="center"/>
              <w:rPr>
                <w:rFonts w:ascii="Arial" w:hAnsi="Arial" w:cs="Arial"/>
                <w:bCs/>
                <w:sz w:val="20"/>
                <w:szCs w:val="20"/>
                <w:lang w:eastAsia="ru-RU"/>
              </w:rPr>
            </w:pPr>
            <w:r>
              <w:rPr>
                <w:rFonts w:ascii="Arial" w:hAnsi="Arial" w:cs="Arial"/>
                <w:bCs/>
                <w:sz w:val="20"/>
                <w:szCs w:val="20"/>
                <w:lang w:eastAsia="ru-RU"/>
              </w:rPr>
              <w:t>3276,0</w:t>
            </w:r>
          </w:p>
        </w:tc>
        <w:tc>
          <w:tcPr>
            <w:tcW w:w="1701" w:type="dxa"/>
            <w:tcBorders>
              <w:top w:val="nil"/>
              <w:left w:val="nil"/>
              <w:bottom w:val="single" w:sz="4" w:space="0" w:color="auto"/>
              <w:right w:val="single" w:sz="4" w:space="0" w:color="auto"/>
            </w:tcBorders>
            <w:shd w:val="clear" w:color="000000" w:fill="FFFFFF"/>
            <w:noWrap/>
            <w:vAlign w:val="center"/>
          </w:tcPr>
          <w:p w14:paraId="48FDD011" w14:textId="77777777" w:rsidR="00C936C9" w:rsidRPr="003B17F3" w:rsidRDefault="00C936C9" w:rsidP="007F3442">
            <w:pPr>
              <w:suppressAutoHyphens w:val="0"/>
              <w:jc w:val="center"/>
              <w:rPr>
                <w:rFonts w:ascii="Arial" w:hAnsi="Arial" w:cs="Arial"/>
                <w:bCs/>
                <w:sz w:val="20"/>
                <w:szCs w:val="20"/>
                <w:lang w:eastAsia="ru-RU"/>
              </w:rPr>
            </w:pPr>
            <w:r>
              <w:rPr>
                <w:rFonts w:ascii="Arial" w:hAnsi="Arial" w:cs="Arial"/>
                <w:bCs/>
                <w:sz w:val="20"/>
                <w:szCs w:val="20"/>
                <w:lang w:eastAsia="ru-RU"/>
              </w:rPr>
              <w:t>3229,20</w:t>
            </w:r>
          </w:p>
        </w:tc>
        <w:tc>
          <w:tcPr>
            <w:tcW w:w="1701" w:type="dxa"/>
            <w:tcBorders>
              <w:top w:val="nil"/>
              <w:left w:val="nil"/>
              <w:bottom w:val="single" w:sz="4" w:space="0" w:color="auto"/>
              <w:right w:val="single" w:sz="4" w:space="0" w:color="auto"/>
            </w:tcBorders>
            <w:shd w:val="clear" w:color="000000" w:fill="FFFFFF"/>
            <w:noWrap/>
            <w:vAlign w:val="center"/>
          </w:tcPr>
          <w:p w14:paraId="4C23EA8D"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1111,50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18E9FCEA" w14:textId="77777777" w:rsidR="00C936C9" w:rsidRPr="003B17F3" w:rsidRDefault="00C936C9" w:rsidP="00F80FA4">
            <w:pPr>
              <w:suppressAutoHyphens w:val="0"/>
              <w:jc w:val="center"/>
              <w:rPr>
                <w:rFonts w:ascii="Arial" w:hAnsi="Arial" w:cs="Arial"/>
                <w:bCs/>
                <w:sz w:val="20"/>
                <w:szCs w:val="20"/>
                <w:lang w:eastAsia="ru-RU"/>
              </w:rPr>
            </w:pPr>
            <w:r>
              <w:rPr>
                <w:rFonts w:ascii="Arial" w:hAnsi="Arial" w:cs="Arial"/>
                <w:bCs/>
                <w:sz w:val="20"/>
                <w:szCs w:val="20"/>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639860BE" w14:textId="77777777" w:rsidR="00C936C9" w:rsidRDefault="00290B9B" w:rsidP="00290B9B">
            <w:pPr>
              <w:suppressAutoHyphens w:val="0"/>
              <w:jc w:val="center"/>
              <w:rPr>
                <w:rFonts w:ascii="Arial" w:hAnsi="Arial" w:cs="Arial"/>
                <w:bCs/>
                <w:sz w:val="20"/>
                <w:szCs w:val="20"/>
                <w:lang w:eastAsia="ru-RU"/>
              </w:rPr>
            </w:pPr>
            <w:r>
              <w:rPr>
                <w:rFonts w:ascii="Arial" w:hAnsi="Arial" w:cs="Arial"/>
                <w:bCs/>
                <w:sz w:val="20"/>
                <w:szCs w:val="20"/>
                <w:lang w:eastAsia="ru-RU"/>
              </w:rPr>
              <w:t>1111,50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67C43AA7" w14:textId="77777777" w:rsidR="00C936C9" w:rsidRPr="003B17F3" w:rsidRDefault="00290B9B" w:rsidP="007F3442">
            <w:pPr>
              <w:suppressAutoHyphens w:val="0"/>
              <w:jc w:val="center"/>
              <w:rPr>
                <w:rFonts w:ascii="Arial" w:hAnsi="Arial" w:cs="Arial"/>
                <w:bCs/>
                <w:sz w:val="20"/>
                <w:szCs w:val="20"/>
                <w:lang w:eastAsia="ru-RU"/>
              </w:rPr>
            </w:pPr>
            <w:r>
              <w:rPr>
                <w:rFonts w:ascii="Arial" w:hAnsi="Arial" w:cs="Arial"/>
                <w:bCs/>
                <w:sz w:val="20"/>
                <w:szCs w:val="20"/>
                <w:lang w:eastAsia="ru-RU"/>
              </w:rPr>
              <w:t>9839,70</w:t>
            </w:r>
          </w:p>
        </w:tc>
      </w:tr>
      <w:tr w:rsidR="00290B9B" w:rsidRPr="003B17F3" w14:paraId="172C53B9" w14:textId="77777777" w:rsidTr="001718D5">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14:paraId="38EBAA06" w14:textId="77777777" w:rsidR="00290B9B" w:rsidRPr="003B17F3" w:rsidRDefault="00290B9B" w:rsidP="007F3442">
            <w:pPr>
              <w:suppressAutoHyphens w:val="0"/>
              <w:jc w:val="left"/>
              <w:rPr>
                <w:rFonts w:ascii="Arial" w:hAnsi="Arial" w:cs="Arial"/>
                <w:bCs/>
                <w:sz w:val="20"/>
                <w:szCs w:val="20"/>
                <w:lang w:eastAsia="ru-RU"/>
              </w:rPr>
            </w:pPr>
          </w:p>
        </w:tc>
        <w:tc>
          <w:tcPr>
            <w:tcW w:w="1527" w:type="dxa"/>
            <w:tcBorders>
              <w:top w:val="nil"/>
              <w:left w:val="nil"/>
              <w:bottom w:val="single" w:sz="4" w:space="0" w:color="000000"/>
              <w:right w:val="nil"/>
            </w:tcBorders>
            <w:shd w:val="clear" w:color="000000" w:fill="FFFFFF"/>
            <w:noWrap/>
            <w:vAlign w:val="center"/>
          </w:tcPr>
          <w:p w14:paraId="43E67714" w14:textId="77777777" w:rsidR="00290B9B" w:rsidRPr="003B17F3" w:rsidRDefault="00290B9B" w:rsidP="007F3442">
            <w:pPr>
              <w:suppressAutoHyphens w:val="0"/>
              <w:jc w:val="left"/>
              <w:rPr>
                <w:rFonts w:ascii="Arial" w:hAnsi="Arial" w:cs="Arial"/>
                <w:bCs/>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14:paraId="7B731E5E" w14:textId="77777777" w:rsidR="00290B9B" w:rsidRPr="003B17F3" w:rsidRDefault="00290B9B" w:rsidP="007F3442">
            <w:pPr>
              <w:suppressAutoHyphens w:val="0"/>
              <w:jc w:val="left"/>
              <w:rPr>
                <w:rFonts w:ascii="Arial" w:hAnsi="Arial" w:cs="Arial"/>
                <w:bCs/>
                <w:sz w:val="20"/>
                <w:szCs w:val="20"/>
                <w:lang w:eastAsia="ru-RU"/>
              </w:rPr>
            </w:pPr>
          </w:p>
        </w:tc>
        <w:tc>
          <w:tcPr>
            <w:tcW w:w="1418" w:type="dxa"/>
            <w:tcBorders>
              <w:top w:val="nil"/>
              <w:left w:val="nil"/>
              <w:bottom w:val="single" w:sz="4" w:space="0" w:color="auto"/>
              <w:right w:val="single" w:sz="4" w:space="0" w:color="auto"/>
            </w:tcBorders>
            <w:shd w:val="clear" w:color="000000" w:fill="FFFFFF"/>
          </w:tcPr>
          <w:p w14:paraId="0A60EFC4" w14:textId="77777777" w:rsidR="00290B9B" w:rsidRPr="00A96A64" w:rsidRDefault="00290B9B" w:rsidP="00A96A64">
            <w:pPr>
              <w:suppressAutoHyphens w:val="0"/>
              <w:jc w:val="left"/>
              <w:rPr>
                <w:rFonts w:ascii="Arial" w:hAnsi="Arial" w:cs="Arial"/>
                <w:bCs/>
                <w:sz w:val="20"/>
                <w:szCs w:val="20"/>
                <w:lang w:eastAsia="ru-RU"/>
              </w:rPr>
            </w:pPr>
            <w:r w:rsidRPr="00A96A64">
              <w:rPr>
                <w:rFonts w:ascii="Arial" w:hAnsi="Arial" w:cs="Arial"/>
                <w:bCs/>
                <w:sz w:val="20"/>
                <w:szCs w:val="20"/>
                <w:lang w:eastAsia="ru-RU"/>
              </w:rPr>
              <w:t>Администрация Большеулуйского района</w:t>
            </w:r>
          </w:p>
          <w:p w14:paraId="43DAF02B" w14:textId="77777777" w:rsidR="00290B9B" w:rsidRPr="003B17F3" w:rsidRDefault="00290B9B" w:rsidP="007F3442">
            <w:pPr>
              <w:suppressAutoHyphens w:val="0"/>
              <w:jc w:val="left"/>
              <w:rPr>
                <w:rFonts w:ascii="Arial" w:hAnsi="Arial" w:cs="Arial"/>
                <w:bCs/>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14:paraId="413C83C7" w14:textId="77777777" w:rsidR="00290B9B" w:rsidRPr="003B17F3" w:rsidRDefault="00290B9B" w:rsidP="007F3442">
            <w:pPr>
              <w:suppressAutoHyphens w:val="0"/>
              <w:jc w:val="center"/>
              <w:rPr>
                <w:rFonts w:ascii="Arial" w:hAnsi="Arial" w:cs="Arial"/>
                <w:bCs/>
                <w:sz w:val="20"/>
                <w:szCs w:val="20"/>
                <w:lang w:eastAsia="ru-RU"/>
              </w:rPr>
            </w:pPr>
            <w:r w:rsidRPr="003B17F3">
              <w:rPr>
                <w:rFonts w:ascii="Arial"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14:paraId="4998412F" w14:textId="77777777" w:rsidR="00290B9B" w:rsidRPr="003B17F3" w:rsidRDefault="00290B9B" w:rsidP="007F3442">
            <w:pPr>
              <w:suppressAutoHyphens w:val="0"/>
              <w:jc w:val="center"/>
              <w:rPr>
                <w:rFonts w:ascii="Arial" w:hAnsi="Arial" w:cs="Arial"/>
                <w:bCs/>
                <w:sz w:val="20"/>
                <w:szCs w:val="20"/>
                <w:lang w:eastAsia="ru-RU"/>
              </w:rPr>
            </w:pPr>
            <w:r w:rsidRPr="003B17F3">
              <w:rPr>
                <w:rFonts w:ascii="Arial"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14:paraId="71098462" w14:textId="77777777" w:rsidR="00290B9B" w:rsidRPr="003B17F3" w:rsidRDefault="00290B9B" w:rsidP="00BB40F5">
            <w:pPr>
              <w:suppressAutoHyphens w:val="0"/>
              <w:jc w:val="center"/>
              <w:rPr>
                <w:rFonts w:ascii="Arial" w:hAnsi="Arial" w:cs="Arial"/>
                <w:sz w:val="20"/>
                <w:szCs w:val="20"/>
                <w:lang w:eastAsia="ru-RU"/>
              </w:rPr>
            </w:pPr>
            <w:r w:rsidRPr="003B17F3">
              <w:rPr>
                <w:rFonts w:ascii="Arial" w:hAnsi="Arial" w:cs="Arial"/>
                <w:sz w:val="20"/>
                <w:szCs w:val="20"/>
                <w:lang w:eastAsia="ru-RU"/>
              </w:rPr>
              <w:t>х</w:t>
            </w:r>
          </w:p>
          <w:p w14:paraId="15289B6A" w14:textId="77777777" w:rsidR="00290B9B" w:rsidRPr="003B17F3" w:rsidRDefault="00290B9B" w:rsidP="007F3442">
            <w:pPr>
              <w:suppressAutoHyphens w:val="0"/>
              <w:jc w:val="center"/>
              <w:rPr>
                <w:rFonts w:ascii="Arial" w:hAnsi="Arial" w:cs="Arial"/>
                <w:bCs/>
                <w:sz w:val="20"/>
                <w:szCs w:val="20"/>
                <w:lang w:eastAsia="ru-RU"/>
              </w:rPr>
            </w:pPr>
          </w:p>
        </w:tc>
        <w:tc>
          <w:tcPr>
            <w:tcW w:w="377" w:type="dxa"/>
            <w:tcBorders>
              <w:top w:val="nil"/>
              <w:left w:val="nil"/>
              <w:bottom w:val="single" w:sz="4" w:space="0" w:color="auto"/>
              <w:right w:val="single" w:sz="4" w:space="0" w:color="auto"/>
            </w:tcBorders>
            <w:shd w:val="clear" w:color="000000" w:fill="FFFFFF"/>
            <w:noWrap/>
            <w:vAlign w:val="center"/>
          </w:tcPr>
          <w:p w14:paraId="51DEF611" w14:textId="77777777" w:rsidR="00290B9B" w:rsidRPr="003B17F3" w:rsidRDefault="00290B9B" w:rsidP="00BB40F5">
            <w:pPr>
              <w:suppressAutoHyphens w:val="0"/>
              <w:jc w:val="center"/>
              <w:rPr>
                <w:rFonts w:ascii="Arial" w:hAnsi="Arial" w:cs="Arial"/>
                <w:sz w:val="20"/>
                <w:szCs w:val="20"/>
                <w:lang w:eastAsia="ru-RU"/>
              </w:rPr>
            </w:pPr>
            <w:r w:rsidRPr="003B17F3">
              <w:rPr>
                <w:rFonts w:ascii="Arial" w:hAnsi="Arial" w:cs="Arial"/>
                <w:sz w:val="20"/>
                <w:szCs w:val="20"/>
                <w:lang w:eastAsia="ru-RU"/>
              </w:rPr>
              <w:t>х</w:t>
            </w:r>
          </w:p>
          <w:p w14:paraId="7192CBBB" w14:textId="77777777" w:rsidR="00290B9B" w:rsidRPr="003B17F3" w:rsidRDefault="00290B9B" w:rsidP="007F3442">
            <w:pPr>
              <w:suppressAutoHyphens w:val="0"/>
              <w:jc w:val="center"/>
              <w:rPr>
                <w:rFonts w:ascii="Arial" w:hAnsi="Arial" w:cs="Arial"/>
                <w:bCs/>
                <w:sz w:val="20"/>
                <w:szCs w:val="20"/>
                <w:lang w:eastAsia="ru-RU"/>
              </w:rPr>
            </w:pPr>
          </w:p>
        </w:tc>
        <w:tc>
          <w:tcPr>
            <w:tcW w:w="1275" w:type="dxa"/>
            <w:tcBorders>
              <w:top w:val="nil"/>
              <w:left w:val="nil"/>
              <w:bottom w:val="single" w:sz="4" w:space="0" w:color="auto"/>
              <w:right w:val="single" w:sz="4" w:space="0" w:color="auto"/>
            </w:tcBorders>
            <w:shd w:val="clear" w:color="000000" w:fill="FFFFFF"/>
            <w:noWrap/>
            <w:vAlign w:val="center"/>
          </w:tcPr>
          <w:p w14:paraId="279EB1CE" w14:textId="77777777" w:rsidR="00290B9B" w:rsidRPr="003B17F3" w:rsidRDefault="00290B9B" w:rsidP="00BB40F5">
            <w:pPr>
              <w:suppressAutoHyphens w:val="0"/>
              <w:jc w:val="center"/>
              <w:rPr>
                <w:rFonts w:ascii="Arial" w:hAnsi="Arial" w:cs="Arial"/>
                <w:bCs/>
                <w:sz w:val="20"/>
                <w:szCs w:val="20"/>
                <w:lang w:eastAsia="ru-RU"/>
              </w:rPr>
            </w:pPr>
            <w:r>
              <w:rPr>
                <w:rFonts w:ascii="Arial" w:hAnsi="Arial" w:cs="Arial"/>
                <w:bCs/>
                <w:sz w:val="20"/>
                <w:szCs w:val="20"/>
                <w:lang w:eastAsia="ru-RU"/>
              </w:rPr>
              <w:t>3276,0</w:t>
            </w:r>
          </w:p>
        </w:tc>
        <w:tc>
          <w:tcPr>
            <w:tcW w:w="1701" w:type="dxa"/>
            <w:tcBorders>
              <w:top w:val="nil"/>
              <w:left w:val="nil"/>
              <w:bottom w:val="single" w:sz="4" w:space="0" w:color="auto"/>
              <w:right w:val="single" w:sz="4" w:space="0" w:color="auto"/>
            </w:tcBorders>
            <w:shd w:val="clear" w:color="000000" w:fill="FFFFFF"/>
            <w:noWrap/>
            <w:vAlign w:val="center"/>
          </w:tcPr>
          <w:p w14:paraId="0E1802D5" w14:textId="77777777" w:rsidR="00290B9B" w:rsidRPr="003B17F3" w:rsidRDefault="00290B9B" w:rsidP="00310FCE">
            <w:pPr>
              <w:suppressAutoHyphens w:val="0"/>
              <w:jc w:val="center"/>
              <w:rPr>
                <w:rFonts w:ascii="Arial" w:hAnsi="Arial" w:cs="Arial"/>
                <w:bCs/>
                <w:sz w:val="20"/>
                <w:szCs w:val="20"/>
                <w:lang w:eastAsia="ru-RU"/>
              </w:rPr>
            </w:pPr>
            <w:r>
              <w:rPr>
                <w:rFonts w:ascii="Arial" w:hAnsi="Arial" w:cs="Arial"/>
                <w:bCs/>
                <w:sz w:val="20"/>
                <w:szCs w:val="20"/>
                <w:lang w:eastAsia="ru-RU"/>
              </w:rPr>
              <w:t>3229,20</w:t>
            </w:r>
          </w:p>
        </w:tc>
        <w:tc>
          <w:tcPr>
            <w:tcW w:w="1701" w:type="dxa"/>
            <w:tcBorders>
              <w:top w:val="nil"/>
              <w:left w:val="nil"/>
              <w:bottom w:val="single" w:sz="4" w:space="0" w:color="auto"/>
              <w:right w:val="single" w:sz="4" w:space="0" w:color="auto"/>
            </w:tcBorders>
            <w:shd w:val="clear" w:color="000000" w:fill="FFFFFF"/>
            <w:noWrap/>
            <w:vAlign w:val="center"/>
          </w:tcPr>
          <w:p w14:paraId="4A31546F" w14:textId="77777777" w:rsidR="00290B9B" w:rsidRPr="003B17F3" w:rsidRDefault="00290B9B" w:rsidP="00310FCE">
            <w:pPr>
              <w:suppressAutoHyphens w:val="0"/>
              <w:jc w:val="center"/>
              <w:rPr>
                <w:rFonts w:ascii="Arial" w:hAnsi="Arial" w:cs="Arial"/>
                <w:bCs/>
                <w:sz w:val="20"/>
                <w:szCs w:val="20"/>
                <w:lang w:eastAsia="ru-RU"/>
              </w:rPr>
            </w:pPr>
            <w:r w:rsidRPr="003B17F3">
              <w:rPr>
                <w:rFonts w:ascii="Arial" w:hAnsi="Arial" w:cs="Arial"/>
                <w:bCs/>
                <w:sz w:val="20"/>
                <w:szCs w:val="20"/>
                <w:lang w:eastAsia="ru-RU"/>
              </w:rPr>
              <w:t>1111,50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618102DC" w14:textId="77777777" w:rsidR="00290B9B" w:rsidRPr="003B17F3" w:rsidRDefault="00290B9B" w:rsidP="00F80FA4">
            <w:pPr>
              <w:suppressAutoHyphens w:val="0"/>
              <w:jc w:val="center"/>
              <w:rPr>
                <w:rFonts w:ascii="Arial" w:hAnsi="Arial" w:cs="Arial"/>
                <w:bCs/>
                <w:sz w:val="20"/>
                <w:szCs w:val="20"/>
                <w:lang w:eastAsia="ru-RU"/>
              </w:rPr>
            </w:pPr>
            <w:r>
              <w:rPr>
                <w:rFonts w:ascii="Arial" w:hAnsi="Arial" w:cs="Arial"/>
                <w:bCs/>
                <w:sz w:val="20"/>
                <w:szCs w:val="20"/>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2D579846" w14:textId="77777777" w:rsidR="00290B9B" w:rsidRDefault="00290B9B" w:rsidP="00E43B14">
            <w:pPr>
              <w:suppressAutoHyphens w:val="0"/>
              <w:jc w:val="center"/>
              <w:rPr>
                <w:rFonts w:ascii="Arial" w:hAnsi="Arial" w:cs="Arial"/>
                <w:bCs/>
                <w:sz w:val="20"/>
                <w:szCs w:val="20"/>
                <w:lang w:eastAsia="ru-RU"/>
              </w:rPr>
            </w:pPr>
            <w:r>
              <w:rPr>
                <w:rFonts w:ascii="Arial" w:hAnsi="Arial" w:cs="Arial"/>
                <w:bCs/>
                <w:sz w:val="20"/>
                <w:szCs w:val="20"/>
                <w:lang w:eastAsia="ru-RU"/>
              </w:rPr>
              <w:t>1111,50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147993EB" w14:textId="77777777" w:rsidR="00290B9B" w:rsidRPr="003B17F3" w:rsidRDefault="00290B9B" w:rsidP="00E43B14">
            <w:pPr>
              <w:suppressAutoHyphens w:val="0"/>
              <w:jc w:val="center"/>
              <w:rPr>
                <w:rFonts w:ascii="Arial" w:hAnsi="Arial" w:cs="Arial"/>
                <w:bCs/>
                <w:sz w:val="20"/>
                <w:szCs w:val="20"/>
                <w:lang w:eastAsia="ru-RU"/>
              </w:rPr>
            </w:pPr>
            <w:r>
              <w:rPr>
                <w:rFonts w:ascii="Arial" w:hAnsi="Arial" w:cs="Arial"/>
                <w:bCs/>
                <w:sz w:val="20"/>
                <w:szCs w:val="20"/>
                <w:lang w:eastAsia="ru-RU"/>
              </w:rPr>
              <w:t>9839,70</w:t>
            </w:r>
          </w:p>
        </w:tc>
      </w:tr>
    </w:tbl>
    <w:p w14:paraId="1A94A046" w14:textId="77777777" w:rsidR="00913F6C" w:rsidRPr="003B17F3" w:rsidRDefault="00913F6C" w:rsidP="007F3442">
      <w:pPr>
        <w:suppressAutoHyphens w:val="0"/>
        <w:jc w:val="left"/>
        <w:rPr>
          <w:rFonts w:ascii="Arial" w:hAnsi="Arial" w:cs="Arial"/>
          <w:lang w:eastAsia="ru-RU"/>
        </w:rPr>
      </w:pPr>
    </w:p>
    <w:p w14:paraId="3C90A3CB" w14:textId="77777777" w:rsidR="004D1F7C" w:rsidRDefault="00E860E3" w:rsidP="007F3442">
      <w:pPr>
        <w:rPr>
          <w:rFonts w:ascii="Arial" w:hAnsi="Arial" w:cs="Arial"/>
        </w:rPr>
      </w:pPr>
      <w:r w:rsidRPr="003B17F3">
        <w:rPr>
          <w:rFonts w:ascii="Arial" w:hAnsi="Arial" w:cs="Arial"/>
        </w:rPr>
        <w:t xml:space="preserve">Ответственный исполнитель программы                                                                                       </w:t>
      </w:r>
      <w:r w:rsidR="004839CF">
        <w:rPr>
          <w:rFonts w:ascii="Arial" w:hAnsi="Arial" w:cs="Arial"/>
        </w:rPr>
        <w:t xml:space="preserve">                             </w:t>
      </w:r>
      <w:r w:rsidRPr="003B17F3">
        <w:rPr>
          <w:rFonts w:ascii="Arial" w:hAnsi="Arial" w:cs="Arial"/>
        </w:rPr>
        <w:t xml:space="preserve">               </w:t>
      </w:r>
      <w:r w:rsidR="004839CF">
        <w:rPr>
          <w:rFonts w:ascii="Arial" w:hAnsi="Arial" w:cs="Arial"/>
        </w:rPr>
        <w:t>Н.В. Козулина</w:t>
      </w:r>
      <w:r w:rsidRPr="003B17F3">
        <w:rPr>
          <w:rFonts w:ascii="Arial" w:hAnsi="Arial" w:cs="Arial"/>
        </w:rPr>
        <w:t xml:space="preserve"> </w:t>
      </w:r>
    </w:p>
    <w:p w14:paraId="590617E7" w14:textId="77777777" w:rsidR="004D1F7C" w:rsidRDefault="004D1F7C" w:rsidP="007F3442">
      <w:pPr>
        <w:rPr>
          <w:rFonts w:ascii="Arial" w:hAnsi="Arial" w:cs="Arial"/>
        </w:rPr>
      </w:pPr>
    </w:p>
    <w:p w14:paraId="05C67816" w14:textId="19477AF0" w:rsidR="00913F6C" w:rsidRDefault="00913F6C" w:rsidP="007F3442">
      <w:pPr>
        <w:rPr>
          <w:rFonts w:ascii="Arial" w:hAnsi="Arial" w:cs="Arial"/>
          <w:u w:val="single"/>
        </w:rPr>
      </w:pPr>
    </w:p>
    <w:p w14:paraId="66440DE5" w14:textId="77777777" w:rsidR="004D1F7C" w:rsidRPr="003B17F3" w:rsidRDefault="004D1F7C" w:rsidP="007F3442">
      <w:pPr>
        <w:rPr>
          <w:rFonts w:ascii="Arial" w:hAnsi="Arial" w:cs="Arial"/>
          <w:u w:val="single"/>
        </w:rPr>
      </w:pPr>
    </w:p>
    <w:tbl>
      <w:tblPr>
        <w:tblpPr w:leftFromText="180" w:rightFromText="180" w:vertAnchor="text" w:horzAnchor="page" w:tblpX="12058" w:tblpY="-554"/>
        <w:tblW w:w="4424" w:type="dxa"/>
        <w:tblLook w:val="00A0" w:firstRow="1" w:lastRow="0" w:firstColumn="1" w:lastColumn="0" w:noHBand="0" w:noVBand="0"/>
      </w:tblPr>
      <w:tblGrid>
        <w:gridCol w:w="4424"/>
      </w:tblGrid>
      <w:tr w:rsidR="00913F6C" w:rsidRPr="003B17F3" w14:paraId="6FDCBE48" w14:textId="77777777" w:rsidTr="007D169C">
        <w:trPr>
          <w:trHeight w:val="495"/>
        </w:trPr>
        <w:tc>
          <w:tcPr>
            <w:tcW w:w="4424" w:type="dxa"/>
            <w:vMerge w:val="restart"/>
            <w:tcBorders>
              <w:top w:val="nil"/>
              <w:left w:val="nil"/>
              <w:bottom w:val="nil"/>
              <w:right w:val="nil"/>
            </w:tcBorders>
            <w:shd w:val="clear" w:color="000000" w:fill="FFFFFF"/>
          </w:tcPr>
          <w:p w14:paraId="29F99F90" w14:textId="77777777" w:rsidR="003C27C9" w:rsidRPr="003B17F3" w:rsidRDefault="00913F6C" w:rsidP="007D169C">
            <w:pPr>
              <w:suppressAutoHyphens w:val="0"/>
              <w:jc w:val="left"/>
              <w:rPr>
                <w:rFonts w:ascii="Arial" w:hAnsi="Arial" w:cs="Arial"/>
                <w:lang w:eastAsia="ru-RU"/>
              </w:rPr>
            </w:pPr>
            <w:r w:rsidRPr="003B17F3">
              <w:rPr>
                <w:rFonts w:ascii="Arial" w:hAnsi="Arial" w:cs="Arial"/>
                <w:lang w:eastAsia="ru-RU"/>
              </w:rPr>
              <w:t xml:space="preserve">Приложение № </w:t>
            </w:r>
            <w:r w:rsidR="00C556F9" w:rsidRPr="003B17F3">
              <w:rPr>
                <w:rFonts w:ascii="Arial" w:hAnsi="Arial" w:cs="Arial"/>
                <w:lang w:eastAsia="ru-RU"/>
              </w:rPr>
              <w:t>3</w:t>
            </w:r>
            <w:r w:rsidRPr="003B17F3">
              <w:rPr>
                <w:rFonts w:ascii="Arial" w:hAnsi="Arial" w:cs="Arial"/>
                <w:lang w:eastAsia="ru-RU"/>
              </w:rPr>
              <w:t xml:space="preserve"> </w:t>
            </w:r>
          </w:p>
          <w:p w14:paraId="686B1A4C" w14:textId="5BD5F9AF" w:rsidR="00913F6C" w:rsidRPr="003B17F3" w:rsidRDefault="00913F6C" w:rsidP="007D169C">
            <w:pPr>
              <w:suppressAutoHyphens w:val="0"/>
              <w:jc w:val="left"/>
              <w:rPr>
                <w:rFonts w:ascii="Arial" w:hAnsi="Arial" w:cs="Arial"/>
                <w:lang w:eastAsia="ru-RU"/>
              </w:rPr>
            </w:pPr>
            <w:r w:rsidRPr="003B17F3">
              <w:rPr>
                <w:rFonts w:ascii="Arial" w:hAnsi="Arial" w:cs="Arial"/>
                <w:lang w:eastAsia="ru-RU"/>
              </w:rPr>
              <w:t>к муниципальной программе «Молодежь Большеулуйского района»</w:t>
            </w:r>
          </w:p>
        </w:tc>
      </w:tr>
      <w:tr w:rsidR="00913F6C" w:rsidRPr="003B17F3" w14:paraId="07E51B86" w14:textId="77777777" w:rsidTr="007D169C">
        <w:trPr>
          <w:trHeight w:val="300"/>
        </w:trPr>
        <w:tc>
          <w:tcPr>
            <w:tcW w:w="4424" w:type="dxa"/>
            <w:vMerge/>
            <w:tcBorders>
              <w:top w:val="nil"/>
              <w:left w:val="nil"/>
              <w:bottom w:val="nil"/>
              <w:right w:val="nil"/>
            </w:tcBorders>
            <w:vAlign w:val="center"/>
          </w:tcPr>
          <w:p w14:paraId="027CC6D9" w14:textId="77777777" w:rsidR="00913F6C" w:rsidRPr="003B17F3" w:rsidRDefault="00913F6C" w:rsidP="007D169C">
            <w:pPr>
              <w:suppressAutoHyphens w:val="0"/>
              <w:jc w:val="left"/>
              <w:rPr>
                <w:rFonts w:ascii="Arial" w:hAnsi="Arial" w:cs="Arial"/>
                <w:lang w:eastAsia="ru-RU"/>
              </w:rPr>
            </w:pPr>
          </w:p>
        </w:tc>
      </w:tr>
      <w:tr w:rsidR="00913F6C" w:rsidRPr="003B17F3" w14:paraId="4E5D7AA4" w14:textId="77777777" w:rsidTr="007D169C">
        <w:trPr>
          <w:trHeight w:val="870"/>
        </w:trPr>
        <w:tc>
          <w:tcPr>
            <w:tcW w:w="4424" w:type="dxa"/>
            <w:vMerge/>
            <w:tcBorders>
              <w:top w:val="nil"/>
              <w:left w:val="nil"/>
              <w:bottom w:val="nil"/>
              <w:right w:val="nil"/>
            </w:tcBorders>
            <w:vAlign w:val="center"/>
          </w:tcPr>
          <w:p w14:paraId="7B5D88FE" w14:textId="77777777" w:rsidR="00913F6C" w:rsidRPr="003B17F3" w:rsidRDefault="00913F6C" w:rsidP="007D169C">
            <w:pPr>
              <w:suppressAutoHyphens w:val="0"/>
              <w:jc w:val="left"/>
              <w:rPr>
                <w:rFonts w:ascii="Arial" w:hAnsi="Arial" w:cs="Arial"/>
                <w:lang w:eastAsia="ru-RU"/>
              </w:rPr>
            </w:pPr>
          </w:p>
        </w:tc>
      </w:tr>
    </w:tbl>
    <w:p w14:paraId="7336B260" w14:textId="77777777" w:rsidR="00913F6C" w:rsidRPr="003B17F3" w:rsidRDefault="00913F6C" w:rsidP="007F3442">
      <w:pPr>
        <w:rPr>
          <w:rFonts w:ascii="Arial" w:hAnsi="Arial" w:cs="Arial"/>
        </w:rPr>
      </w:pPr>
    </w:p>
    <w:p w14:paraId="1466140C" w14:textId="77777777" w:rsidR="00913F6C" w:rsidRPr="003B17F3" w:rsidRDefault="00913F6C" w:rsidP="007F3442">
      <w:pPr>
        <w:tabs>
          <w:tab w:val="left" w:pos="12330"/>
        </w:tabs>
        <w:suppressAutoHyphens w:val="0"/>
        <w:jc w:val="right"/>
        <w:rPr>
          <w:rFonts w:ascii="Arial" w:hAnsi="Arial" w:cs="Arial"/>
          <w:lang w:eastAsia="ru-RU"/>
        </w:rPr>
      </w:pPr>
      <w:r w:rsidRPr="003B17F3">
        <w:rPr>
          <w:rFonts w:ascii="Arial" w:hAnsi="Arial" w:cs="Arial"/>
          <w:lang w:eastAsia="ru-RU"/>
        </w:rPr>
        <w:tab/>
      </w:r>
    </w:p>
    <w:p w14:paraId="6945D2DE" w14:textId="77777777" w:rsidR="004D1F7C" w:rsidRDefault="00D324D0" w:rsidP="004D1F7C">
      <w:pPr>
        <w:suppressAutoHyphens w:val="0"/>
        <w:ind w:firstLine="1134"/>
        <w:jc w:val="center"/>
        <w:rPr>
          <w:rFonts w:ascii="Arial" w:hAnsi="Arial" w:cs="Arial"/>
          <w:bCs/>
          <w:lang w:eastAsia="ru-RU"/>
        </w:rPr>
      </w:pPr>
      <w:r w:rsidRPr="003B17F3">
        <w:rPr>
          <w:rFonts w:ascii="Arial" w:hAnsi="Arial" w:cs="Arial"/>
          <w:bCs/>
          <w:lang w:eastAsia="ru-RU"/>
        </w:rPr>
        <w:t xml:space="preserve">Информация </w:t>
      </w:r>
      <w:r w:rsidR="00BB40F5" w:rsidRPr="003B17F3">
        <w:rPr>
          <w:rFonts w:ascii="Arial" w:hAnsi="Arial" w:cs="Arial"/>
          <w:bCs/>
          <w:lang w:eastAsia="ru-RU"/>
        </w:rPr>
        <w:t>об источниках финансирования</w:t>
      </w:r>
      <w:r w:rsidRPr="003B17F3">
        <w:rPr>
          <w:rFonts w:ascii="Arial" w:hAnsi="Arial" w:cs="Arial"/>
          <w:bCs/>
          <w:lang w:eastAsia="ru-RU"/>
        </w:rPr>
        <w:t xml:space="preserve"> муниципальной программы «Молодежь Большеулуйского района» (средства районного бюджета, в том числе средства, поступившие из бюджетов других уровней бюджетной системы </w:t>
      </w:r>
    </w:p>
    <w:p w14:paraId="671D0D68" w14:textId="473F7A5B" w:rsidR="00D324D0" w:rsidRPr="003B17F3" w:rsidRDefault="00D324D0" w:rsidP="004D1F7C">
      <w:pPr>
        <w:suppressAutoHyphens w:val="0"/>
        <w:ind w:firstLine="1134"/>
        <w:jc w:val="center"/>
        <w:rPr>
          <w:rFonts w:ascii="Arial" w:hAnsi="Arial" w:cs="Arial"/>
          <w:bCs/>
          <w:lang w:eastAsia="ru-RU"/>
        </w:rPr>
      </w:pPr>
      <w:r w:rsidRPr="003B17F3">
        <w:rPr>
          <w:rFonts w:ascii="Arial" w:hAnsi="Arial" w:cs="Arial"/>
          <w:bCs/>
          <w:lang w:eastAsia="ru-RU"/>
        </w:rPr>
        <w:t>и бюджетов государственных внебюджетных фондов</w:t>
      </w:r>
    </w:p>
    <w:p w14:paraId="4BD64558" w14:textId="3AD89334" w:rsidR="00913F6C" w:rsidRPr="003B17F3" w:rsidRDefault="00BB40F5" w:rsidP="00034A4D">
      <w:pPr>
        <w:suppressAutoHyphens w:val="0"/>
        <w:ind w:left="2694" w:firstLine="1134"/>
        <w:jc w:val="right"/>
        <w:rPr>
          <w:rFonts w:ascii="Arial" w:hAnsi="Arial" w:cs="Arial"/>
          <w:bCs/>
          <w:lang w:eastAsia="ru-RU"/>
        </w:rPr>
      </w:pPr>
      <w:r w:rsidRPr="003B17F3">
        <w:rPr>
          <w:rFonts w:ascii="Arial" w:hAnsi="Arial" w:cs="Arial"/>
          <w:bCs/>
          <w:lang w:eastAsia="ru-RU"/>
        </w:rPr>
        <w:t>(</w:t>
      </w:r>
      <w:r w:rsidR="00034A4D" w:rsidRPr="003B17F3">
        <w:rPr>
          <w:rFonts w:ascii="Arial" w:hAnsi="Arial" w:cs="Arial"/>
          <w:bCs/>
          <w:lang w:eastAsia="ru-RU"/>
        </w:rPr>
        <w:t>тыс. рублей)</w:t>
      </w:r>
    </w:p>
    <w:tbl>
      <w:tblPr>
        <w:tblW w:w="22420" w:type="dxa"/>
        <w:tblInd w:w="103" w:type="dxa"/>
        <w:tblLayout w:type="fixed"/>
        <w:tblLook w:val="00A0" w:firstRow="1" w:lastRow="0" w:firstColumn="1" w:lastColumn="0" w:noHBand="0" w:noVBand="0"/>
      </w:tblPr>
      <w:tblGrid>
        <w:gridCol w:w="568"/>
        <w:gridCol w:w="1280"/>
        <w:gridCol w:w="1985"/>
        <w:gridCol w:w="2021"/>
        <w:gridCol w:w="1667"/>
        <w:gridCol w:w="1418"/>
        <w:gridCol w:w="1843"/>
        <w:gridCol w:w="1417"/>
        <w:gridCol w:w="1556"/>
        <w:gridCol w:w="1846"/>
        <w:gridCol w:w="2273"/>
        <w:gridCol w:w="2273"/>
        <w:gridCol w:w="2273"/>
      </w:tblGrid>
      <w:tr w:rsidR="001718D5" w:rsidRPr="003B17F3" w14:paraId="512D641C" w14:textId="77777777" w:rsidTr="003D7BD9">
        <w:trPr>
          <w:gridAfter w:val="3"/>
          <w:wAfter w:w="6819" w:type="dxa"/>
          <w:trHeight w:val="1893"/>
        </w:trPr>
        <w:tc>
          <w:tcPr>
            <w:tcW w:w="568" w:type="dxa"/>
            <w:vMerge w:val="restart"/>
            <w:tcBorders>
              <w:top w:val="single" w:sz="4" w:space="0" w:color="000000"/>
              <w:left w:val="single" w:sz="4" w:space="0" w:color="000000"/>
              <w:right w:val="single" w:sz="4" w:space="0" w:color="auto"/>
            </w:tcBorders>
            <w:shd w:val="clear" w:color="000000" w:fill="FFFFFF"/>
          </w:tcPr>
          <w:p w14:paraId="762F0ED1" w14:textId="77777777" w:rsidR="001718D5" w:rsidRPr="003B17F3" w:rsidRDefault="001718D5"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п/п</w:t>
            </w:r>
          </w:p>
        </w:tc>
        <w:tc>
          <w:tcPr>
            <w:tcW w:w="1280"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14:paraId="06585D91" w14:textId="77777777" w:rsidR="001718D5" w:rsidRPr="003B17F3" w:rsidRDefault="001718D5"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Статус (муниципальная программа,</w:t>
            </w:r>
          </w:p>
          <w:p w14:paraId="070A3E0C" w14:textId="77777777" w:rsidR="001718D5" w:rsidRPr="003B17F3" w:rsidRDefault="001718D5"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подпрограмма)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EFB18F1" w14:textId="77777777" w:rsidR="001718D5" w:rsidRPr="003B17F3" w:rsidRDefault="001718D5" w:rsidP="00034A4D">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Наименование муниципальной программы, подпрограммы    </w:t>
            </w:r>
          </w:p>
        </w:tc>
        <w:tc>
          <w:tcPr>
            <w:tcW w:w="2021" w:type="dxa"/>
            <w:vMerge w:val="restart"/>
            <w:tcBorders>
              <w:top w:val="single" w:sz="4" w:space="0" w:color="auto"/>
              <w:left w:val="nil"/>
              <w:bottom w:val="nil"/>
              <w:right w:val="single" w:sz="4" w:space="0" w:color="auto"/>
            </w:tcBorders>
            <w:noWrap/>
          </w:tcPr>
          <w:p w14:paraId="71F8B36F" w14:textId="77777777" w:rsidR="001718D5" w:rsidRPr="003B17F3" w:rsidRDefault="001718D5" w:rsidP="00AC0929">
            <w:pPr>
              <w:suppressAutoHyphens w:val="0"/>
              <w:jc w:val="center"/>
              <w:rPr>
                <w:rFonts w:ascii="Arial" w:hAnsi="Arial" w:cs="Arial"/>
                <w:sz w:val="20"/>
                <w:szCs w:val="20"/>
                <w:lang w:eastAsia="ru-RU"/>
              </w:rPr>
            </w:pPr>
            <w:r w:rsidRPr="003B17F3">
              <w:rPr>
                <w:rFonts w:ascii="Arial" w:hAnsi="Arial" w:cs="Arial"/>
                <w:sz w:val="20"/>
                <w:szCs w:val="20"/>
                <w:lang w:eastAsia="ru-RU"/>
              </w:rPr>
              <w:t>Уровень бюджетной системы/источники финансирования</w:t>
            </w:r>
          </w:p>
          <w:p w14:paraId="6D089A04" w14:textId="77777777" w:rsidR="001718D5" w:rsidRPr="003B17F3" w:rsidRDefault="001718D5" w:rsidP="00AC0929">
            <w:pPr>
              <w:suppressAutoHyphens w:val="0"/>
              <w:jc w:val="center"/>
              <w:rPr>
                <w:rFonts w:ascii="Arial" w:hAnsi="Arial" w:cs="Arial"/>
                <w:sz w:val="20"/>
                <w:szCs w:val="20"/>
                <w:lang w:eastAsia="ru-RU"/>
              </w:rPr>
            </w:pPr>
          </w:p>
          <w:p w14:paraId="7E096C7B" w14:textId="77777777" w:rsidR="001718D5" w:rsidRPr="003B17F3" w:rsidRDefault="001718D5" w:rsidP="00AC0929">
            <w:pPr>
              <w:suppressAutoHyphens w:val="0"/>
              <w:jc w:val="center"/>
              <w:rPr>
                <w:rFonts w:ascii="Arial" w:hAnsi="Arial" w:cs="Arial"/>
                <w:sz w:val="20"/>
                <w:szCs w:val="20"/>
                <w:lang w:eastAsia="ru-RU"/>
              </w:rPr>
            </w:pPr>
          </w:p>
          <w:p w14:paraId="4A93B394" w14:textId="77777777" w:rsidR="001718D5" w:rsidRPr="003B17F3" w:rsidRDefault="001718D5" w:rsidP="00AC0929">
            <w:pPr>
              <w:suppressAutoHyphens w:val="0"/>
              <w:jc w:val="center"/>
              <w:rPr>
                <w:rFonts w:ascii="Arial" w:hAnsi="Arial" w:cs="Arial"/>
                <w:sz w:val="20"/>
                <w:szCs w:val="20"/>
                <w:lang w:eastAsia="ru-RU"/>
              </w:rPr>
            </w:pPr>
          </w:p>
          <w:p w14:paraId="1F5D0936" w14:textId="77777777" w:rsidR="001718D5" w:rsidRPr="003B17F3" w:rsidRDefault="001718D5" w:rsidP="00AC0929">
            <w:pPr>
              <w:suppressAutoHyphens w:val="0"/>
              <w:jc w:val="center"/>
              <w:rPr>
                <w:rFonts w:ascii="Arial" w:hAnsi="Arial" w:cs="Arial"/>
                <w:sz w:val="20"/>
                <w:szCs w:val="20"/>
                <w:lang w:eastAsia="ru-RU"/>
              </w:rPr>
            </w:pPr>
          </w:p>
          <w:p w14:paraId="4F372B4B" w14:textId="77777777" w:rsidR="001718D5" w:rsidRPr="003B17F3" w:rsidRDefault="001718D5" w:rsidP="00AC0929">
            <w:pPr>
              <w:suppressAutoHyphens w:val="0"/>
              <w:jc w:val="center"/>
              <w:rPr>
                <w:rFonts w:ascii="Arial" w:hAnsi="Arial" w:cs="Arial"/>
                <w:sz w:val="20"/>
                <w:szCs w:val="20"/>
                <w:lang w:eastAsia="ru-RU"/>
              </w:rPr>
            </w:pPr>
          </w:p>
          <w:p w14:paraId="1284AB73" w14:textId="77777777" w:rsidR="001718D5" w:rsidRPr="003B17F3" w:rsidRDefault="001718D5" w:rsidP="00AC0929">
            <w:pPr>
              <w:suppressAutoHyphens w:val="0"/>
              <w:jc w:val="center"/>
              <w:rPr>
                <w:rFonts w:ascii="Arial" w:hAnsi="Arial" w:cs="Arial"/>
                <w:sz w:val="20"/>
                <w:szCs w:val="20"/>
                <w:lang w:eastAsia="ru-RU"/>
              </w:rPr>
            </w:pPr>
          </w:p>
          <w:p w14:paraId="06B20E08" w14:textId="77777777" w:rsidR="001718D5" w:rsidRPr="003B17F3" w:rsidRDefault="001718D5" w:rsidP="00AC0929">
            <w:pPr>
              <w:suppressAutoHyphens w:val="0"/>
              <w:jc w:val="center"/>
              <w:rPr>
                <w:rFonts w:ascii="Arial" w:hAnsi="Arial" w:cs="Arial"/>
                <w:sz w:val="20"/>
                <w:szCs w:val="20"/>
                <w:lang w:eastAsia="ru-RU"/>
              </w:rPr>
            </w:pPr>
          </w:p>
          <w:p w14:paraId="77D105AC" w14:textId="77777777" w:rsidR="001718D5" w:rsidRPr="003B17F3" w:rsidRDefault="001718D5" w:rsidP="00AC0929">
            <w:pPr>
              <w:suppressAutoHyphens w:val="0"/>
              <w:jc w:val="center"/>
              <w:rPr>
                <w:rFonts w:ascii="Arial" w:hAnsi="Arial" w:cs="Arial"/>
                <w:sz w:val="20"/>
                <w:szCs w:val="20"/>
                <w:lang w:eastAsia="ru-RU"/>
              </w:rPr>
            </w:pPr>
          </w:p>
        </w:tc>
        <w:tc>
          <w:tcPr>
            <w:tcW w:w="1667" w:type="dxa"/>
            <w:tcBorders>
              <w:top w:val="single" w:sz="4" w:space="0" w:color="auto"/>
              <w:bottom w:val="single" w:sz="4" w:space="0" w:color="auto"/>
              <w:right w:val="single" w:sz="4" w:space="0" w:color="auto"/>
            </w:tcBorders>
            <w:vAlign w:val="center"/>
          </w:tcPr>
          <w:p w14:paraId="28D37D3D" w14:textId="77777777" w:rsidR="001718D5"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финансовый год </w:t>
            </w:r>
          </w:p>
          <w:p w14:paraId="54785A69"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8315266" w14:textId="77777777" w:rsidR="001718D5"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0732EE3F"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1843" w:type="dxa"/>
            <w:tcBorders>
              <w:top w:val="single" w:sz="4" w:space="0" w:color="auto"/>
              <w:bottom w:val="single" w:sz="4" w:space="0" w:color="auto"/>
              <w:right w:val="single" w:sz="4" w:space="0" w:color="auto"/>
            </w:tcBorders>
            <w:vAlign w:val="center"/>
          </w:tcPr>
          <w:p w14:paraId="47EA9C89"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 2021</w:t>
            </w:r>
          </w:p>
        </w:tc>
        <w:tc>
          <w:tcPr>
            <w:tcW w:w="1417" w:type="dxa"/>
            <w:tcBorders>
              <w:top w:val="single" w:sz="4" w:space="0" w:color="auto"/>
              <w:bottom w:val="single" w:sz="4" w:space="0" w:color="auto"/>
              <w:right w:val="single" w:sz="4" w:space="0" w:color="auto"/>
            </w:tcBorders>
            <w:vAlign w:val="center"/>
          </w:tcPr>
          <w:p w14:paraId="0E840FB6"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1-ый год планового периода 2022</w:t>
            </w:r>
          </w:p>
        </w:tc>
        <w:tc>
          <w:tcPr>
            <w:tcW w:w="1556" w:type="dxa"/>
            <w:tcBorders>
              <w:top w:val="single" w:sz="4" w:space="0" w:color="auto"/>
              <w:right w:val="single" w:sz="4" w:space="0" w:color="auto"/>
            </w:tcBorders>
            <w:vAlign w:val="center"/>
          </w:tcPr>
          <w:p w14:paraId="7B5B67B8" w14:textId="77777777" w:rsidR="001718D5"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2-ый год планового периода </w:t>
            </w:r>
          </w:p>
          <w:p w14:paraId="7CA6FD4B"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2023</w:t>
            </w:r>
          </w:p>
        </w:tc>
        <w:tc>
          <w:tcPr>
            <w:tcW w:w="1846" w:type="dxa"/>
            <w:tcBorders>
              <w:top w:val="single" w:sz="4" w:space="0" w:color="auto"/>
              <w:left w:val="single" w:sz="4" w:space="0" w:color="auto"/>
              <w:right w:val="single" w:sz="4" w:space="0" w:color="auto"/>
            </w:tcBorders>
          </w:tcPr>
          <w:p w14:paraId="2D502567" w14:textId="77777777" w:rsidR="001718D5" w:rsidRPr="003B17F3" w:rsidRDefault="001718D5" w:rsidP="00310FCE">
            <w:pPr>
              <w:jc w:val="center"/>
              <w:rPr>
                <w:rFonts w:ascii="Arial" w:hAnsi="Arial" w:cs="Arial"/>
                <w:sz w:val="20"/>
                <w:szCs w:val="20"/>
                <w:lang w:eastAsia="ru-RU"/>
              </w:rPr>
            </w:pPr>
          </w:p>
          <w:p w14:paraId="76B79D55" w14:textId="77777777" w:rsidR="001718D5" w:rsidRPr="003B17F3" w:rsidRDefault="001718D5" w:rsidP="00310FCE">
            <w:pPr>
              <w:jc w:val="center"/>
              <w:rPr>
                <w:rFonts w:ascii="Arial" w:hAnsi="Arial" w:cs="Arial"/>
                <w:sz w:val="20"/>
                <w:szCs w:val="20"/>
                <w:lang w:eastAsia="ru-RU"/>
              </w:rPr>
            </w:pPr>
          </w:p>
          <w:p w14:paraId="7D1BB991" w14:textId="77777777" w:rsidR="001718D5" w:rsidRPr="003B17F3" w:rsidRDefault="001718D5" w:rsidP="00310FCE">
            <w:pPr>
              <w:jc w:val="center"/>
              <w:rPr>
                <w:rFonts w:ascii="Arial" w:hAnsi="Arial" w:cs="Arial"/>
                <w:sz w:val="20"/>
                <w:szCs w:val="20"/>
                <w:lang w:eastAsia="ru-RU"/>
              </w:rPr>
            </w:pPr>
          </w:p>
          <w:p w14:paraId="2BAADAE6" w14:textId="77777777" w:rsidR="001718D5" w:rsidRPr="003B17F3" w:rsidRDefault="001718D5" w:rsidP="00310FCE">
            <w:pPr>
              <w:jc w:val="center"/>
              <w:rPr>
                <w:rFonts w:ascii="Arial" w:hAnsi="Arial" w:cs="Arial"/>
                <w:sz w:val="20"/>
                <w:szCs w:val="20"/>
                <w:lang w:eastAsia="ru-RU"/>
              </w:rPr>
            </w:pPr>
          </w:p>
          <w:p w14:paraId="549C80B2" w14:textId="77777777" w:rsidR="001718D5" w:rsidRPr="003B17F3" w:rsidRDefault="001718D5" w:rsidP="00310FCE">
            <w:pPr>
              <w:jc w:val="center"/>
              <w:rPr>
                <w:rFonts w:ascii="Arial" w:hAnsi="Arial" w:cs="Arial"/>
                <w:sz w:val="20"/>
                <w:szCs w:val="20"/>
                <w:lang w:eastAsia="ru-RU"/>
              </w:rPr>
            </w:pPr>
          </w:p>
          <w:p w14:paraId="13021006" w14:textId="640D81AE" w:rsidR="001718D5" w:rsidRPr="003B17F3" w:rsidRDefault="001718D5" w:rsidP="00310FCE">
            <w:pPr>
              <w:jc w:val="center"/>
              <w:rPr>
                <w:rFonts w:ascii="Arial" w:hAnsi="Arial" w:cs="Arial"/>
                <w:sz w:val="20"/>
                <w:szCs w:val="20"/>
                <w:lang w:eastAsia="ru-RU"/>
              </w:rPr>
            </w:pPr>
            <w:r w:rsidRPr="003B17F3">
              <w:rPr>
                <w:rFonts w:ascii="Arial" w:hAnsi="Arial" w:cs="Arial"/>
                <w:sz w:val="20"/>
                <w:szCs w:val="20"/>
                <w:lang w:eastAsia="ru-RU"/>
              </w:rPr>
              <w:t>Итого на очередной финансовый год и плановый период</w:t>
            </w:r>
          </w:p>
        </w:tc>
      </w:tr>
      <w:tr w:rsidR="006256A1" w:rsidRPr="003B17F3" w14:paraId="7B8990BB" w14:textId="77777777" w:rsidTr="006256A1">
        <w:trPr>
          <w:trHeight w:val="970"/>
        </w:trPr>
        <w:tc>
          <w:tcPr>
            <w:tcW w:w="568" w:type="dxa"/>
            <w:vMerge/>
            <w:tcBorders>
              <w:left w:val="single" w:sz="4" w:space="0" w:color="000000"/>
              <w:bottom w:val="single" w:sz="4" w:space="0" w:color="000000"/>
              <w:right w:val="single" w:sz="4" w:space="0" w:color="auto"/>
            </w:tcBorders>
          </w:tcPr>
          <w:p w14:paraId="55666D46"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single" w:sz="4" w:space="0" w:color="000000"/>
              <w:left w:val="single" w:sz="4" w:space="0" w:color="000000"/>
              <w:bottom w:val="single" w:sz="4" w:space="0" w:color="000000"/>
              <w:right w:val="single" w:sz="4" w:space="0" w:color="auto"/>
            </w:tcBorders>
            <w:vAlign w:val="center"/>
          </w:tcPr>
          <w:p w14:paraId="557AEDDF"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68045CE0" w14:textId="77777777" w:rsidR="006256A1" w:rsidRPr="003B17F3" w:rsidRDefault="006256A1" w:rsidP="007F3442">
            <w:pPr>
              <w:suppressAutoHyphens w:val="0"/>
              <w:jc w:val="left"/>
              <w:rPr>
                <w:rFonts w:ascii="Arial" w:hAnsi="Arial" w:cs="Arial"/>
                <w:sz w:val="20"/>
                <w:szCs w:val="20"/>
                <w:lang w:eastAsia="ru-RU"/>
              </w:rPr>
            </w:pPr>
          </w:p>
        </w:tc>
        <w:tc>
          <w:tcPr>
            <w:tcW w:w="2021" w:type="dxa"/>
            <w:vMerge/>
            <w:tcBorders>
              <w:top w:val="nil"/>
              <w:left w:val="nil"/>
              <w:bottom w:val="single" w:sz="4" w:space="0" w:color="auto"/>
              <w:right w:val="single" w:sz="4" w:space="0" w:color="auto"/>
            </w:tcBorders>
            <w:vAlign w:val="center"/>
          </w:tcPr>
          <w:p w14:paraId="0A6BE78D" w14:textId="77777777" w:rsidR="006256A1" w:rsidRPr="003B17F3" w:rsidRDefault="006256A1" w:rsidP="007F3442">
            <w:pPr>
              <w:suppressAutoHyphens w:val="0"/>
              <w:jc w:val="left"/>
              <w:rPr>
                <w:rFonts w:ascii="Arial" w:hAnsi="Arial" w:cs="Arial"/>
                <w:sz w:val="20"/>
                <w:szCs w:val="20"/>
                <w:lang w:eastAsia="ru-RU"/>
              </w:rPr>
            </w:pP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9ECE75"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план</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2F634E39"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план</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0FBCB3E1"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план</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54D8A0A" w14:textId="77777777" w:rsidR="006256A1" w:rsidRPr="003B17F3" w:rsidRDefault="006256A1" w:rsidP="006C5A80">
            <w:pPr>
              <w:suppressAutoHyphens w:val="0"/>
              <w:jc w:val="center"/>
              <w:rPr>
                <w:rFonts w:ascii="Arial" w:hAnsi="Arial" w:cs="Arial"/>
                <w:sz w:val="20"/>
                <w:szCs w:val="20"/>
                <w:lang w:eastAsia="ru-RU"/>
              </w:rPr>
            </w:pPr>
            <w:r>
              <w:rPr>
                <w:rFonts w:ascii="Arial" w:hAnsi="Arial" w:cs="Arial"/>
                <w:sz w:val="20"/>
                <w:szCs w:val="20"/>
                <w:lang w:eastAsia="ru-RU"/>
              </w:rPr>
              <w:t>план</w:t>
            </w:r>
          </w:p>
        </w:tc>
        <w:tc>
          <w:tcPr>
            <w:tcW w:w="1556" w:type="dxa"/>
            <w:tcBorders>
              <w:left w:val="single" w:sz="4" w:space="0" w:color="auto"/>
              <w:bottom w:val="single" w:sz="4" w:space="0" w:color="auto"/>
              <w:right w:val="single" w:sz="4" w:space="0" w:color="auto"/>
            </w:tcBorders>
            <w:shd w:val="clear" w:color="000000" w:fill="FFFFFF"/>
          </w:tcPr>
          <w:p w14:paraId="1AB59087" w14:textId="4D024213" w:rsidR="006256A1" w:rsidRPr="003B17F3" w:rsidRDefault="0094274E" w:rsidP="00310FCE">
            <w:pPr>
              <w:suppressAutoHyphens w:val="0"/>
              <w:jc w:val="center"/>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251656704" behindDoc="0" locked="0" layoutInCell="1" allowOverlap="1" wp14:anchorId="22F5E8C7" wp14:editId="4AF25060">
                      <wp:simplePos x="0" y="0"/>
                      <wp:positionH relativeFrom="column">
                        <wp:posOffset>-59690</wp:posOffset>
                      </wp:positionH>
                      <wp:positionV relativeFrom="paragraph">
                        <wp:posOffset>6350</wp:posOffset>
                      </wp:positionV>
                      <wp:extent cx="952500" cy="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634BB" id="AutoShape 6" o:spid="_x0000_s1026" type="#_x0000_t32" style="position:absolute;margin-left:-4.7pt;margin-top:.5pt;width: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"/>
                  </w:pict>
                </mc:Fallback>
              </mc:AlternateContent>
            </w:r>
          </w:p>
        </w:tc>
        <w:tc>
          <w:tcPr>
            <w:tcW w:w="1846" w:type="dxa"/>
            <w:tcBorders>
              <w:left w:val="single" w:sz="4" w:space="0" w:color="auto"/>
              <w:bottom w:val="single" w:sz="4" w:space="0" w:color="auto"/>
              <w:right w:val="single" w:sz="4" w:space="0" w:color="auto"/>
            </w:tcBorders>
            <w:shd w:val="clear" w:color="000000" w:fill="FFFFFF"/>
          </w:tcPr>
          <w:p w14:paraId="42765E4A" w14:textId="77777777" w:rsidR="006256A1" w:rsidRPr="003B17F3" w:rsidRDefault="006256A1" w:rsidP="00310FCE">
            <w:pPr>
              <w:suppressAutoHyphens w:val="0"/>
              <w:jc w:val="center"/>
              <w:rPr>
                <w:rFonts w:ascii="Arial" w:hAnsi="Arial" w:cs="Arial"/>
                <w:sz w:val="20"/>
                <w:szCs w:val="20"/>
                <w:lang w:eastAsia="ru-RU"/>
              </w:rPr>
            </w:pPr>
          </w:p>
        </w:tc>
        <w:tc>
          <w:tcPr>
            <w:tcW w:w="2273" w:type="dxa"/>
          </w:tcPr>
          <w:p w14:paraId="520C0F27" w14:textId="77777777" w:rsidR="006256A1" w:rsidRPr="003B17F3" w:rsidRDefault="006256A1" w:rsidP="00310FCE">
            <w:pPr>
              <w:suppressAutoHyphens w:val="0"/>
              <w:jc w:val="center"/>
              <w:rPr>
                <w:rFonts w:ascii="Arial" w:hAnsi="Arial" w:cs="Arial"/>
                <w:sz w:val="20"/>
                <w:szCs w:val="20"/>
                <w:lang w:eastAsia="ru-RU"/>
              </w:rPr>
            </w:pPr>
          </w:p>
        </w:tc>
        <w:tc>
          <w:tcPr>
            <w:tcW w:w="2273" w:type="dxa"/>
          </w:tcPr>
          <w:p w14:paraId="33AE35F1" w14:textId="77777777" w:rsidR="006256A1" w:rsidRPr="003B17F3" w:rsidRDefault="006256A1" w:rsidP="00310FCE">
            <w:pPr>
              <w:suppressAutoHyphens w:val="0"/>
              <w:jc w:val="center"/>
              <w:rPr>
                <w:rFonts w:ascii="Arial" w:hAnsi="Arial" w:cs="Arial"/>
                <w:sz w:val="20"/>
                <w:szCs w:val="20"/>
                <w:lang w:eastAsia="ru-RU"/>
              </w:rPr>
            </w:pPr>
          </w:p>
        </w:tc>
        <w:tc>
          <w:tcPr>
            <w:tcW w:w="2273" w:type="dxa"/>
          </w:tcPr>
          <w:p w14:paraId="3D58322C" w14:textId="77777777" w:rsidR="006256A1" w:rsidRPr="003B17F3" w:rsidRDefault="006256A1" w:rsidP="00310FCE">
            <w:pPr>
              <w:suppressAutoHyphens w:val="0"/>
              <w:jc w:val="center"/>
              <w:rPr>
                <w:rFonts w:ascii="Arial" w:hAnsi="Arial" w:cs="Arial"/>
                <w:sz w:val="20"/>
                <w:szCs w:val="20"/>
                <w:lang w:eastAsia="ru-RU"/>
              </w:rPr>
            </w:pPr>
          </w:p>
        </w:tc>
      </w:tr>
      <w:tr w:rsidR="006256A1" w:rsidRPr="003B17F3" w14:paraId="230DD3C9" w14:textId="77777777" w:rsidTr="006256A1">
        <w:trPr>
          <w:gridAfter w:val="3"/>
          <w:wAfter w:w="6819" w:type="dxa"/>
          <w:trHeight w:val="353"/>
        </w:trPr>
        <w:tc>
          <w:tcPr>
            <w:tcW w:w="568" w:type="dxa"/>
            <w:vMerge w:val="restart"/>
            <w:tcBorders>
              <w:top w:val="nil"/>
              <w:left w:val="single" w:sz="4" w:space="0" w:color="000000"/>
              <w:right w:val="single" w:sz="4" w:space="0" w:color="auto"/>
            </w:tcBorders>
            <w:shd w:val="clear" w:color="000000" w:fill="FFFFFF"/>
            <w:vAlign w:val="center"/>
          </w:tcPr>
          <w:p w14:paraId="67825276" w14:textId="77777777" w:rsidR="006256A1" w:rsidRPr="003B17F3" w:rsidRDefault="006256A1" w:rsidP="00AC0929">
            <w:pPr>
              <w:suppressAutoHyphens w:val="0"/>
              <w:jc w:val="center"/>
              <w:rPr>
                <w:rFonts w:ascii="Arial" w:hAnsi="Arial" w:cs="Arial"/>
                <w:sz w:val="20"/>
                <w:szCs w:val="20"/>
                <w:lang w:eastAsia="ru-RU"/>
              </w:rPr>
            </w:pPr>
            <w:r w:rsidRPr="003B17F3">
              <w:rPr>
                <w:rFonts w:ascii="Arial" w:hAnsi="Arial" w:cs="Arial"/>
                <w:sz w:val="20"/>
                <w:szCs w:val="20"/>
                <w:lang w:eastAsia="ru-RU"/>
              </w:rPr>
              <w:t>1</w:t>
            </w:r>
          </w:p>
        </w:tc>
        <w:tc>
          <w:tcPr>
            <w:tcW w:w="1280" w:type="dxa"/>
            <w:vMerge w:val="restart"/>
            <w:tcBorders>
              <w:top w:val="nil"/>
              <w:left w:val="single" w:sz="4" w:space="0" w:color="000000"/>
              <w:right w:val="single" w:sz="4" w:space="0" w:color="auto"/>
            </w:tcBorders>
            <w:shd w:val="clear" w:color="000000" w:fill="FFFFFF"/>
            <w:vAlign w:val="center"/>
          </w:tcPr>
          <w:p w14:paraId="0DA274E0" w14:textId="77777777" w:rsidR="006256A1" w:rsidRPr="003B17F3" w:rsidRDefault="006256A1" w:rsidP="00AC0929">
            <w:pPr>
              <w:suppressAutoHyphens w:val="0"/>
              <w:jc w:val="center"/>
              <w:rPr>
                <w:rFonts w:ascii="Arial" w:hAnsi="Arial" w:cs="Arial"/>
                <w:sz w:val="20"/>
                <w:szCs w:val="20"/>
                <w:lang w:eastAsia="ru-RU"/>
              </w:rPr>
            </w:pPr>
            <w:r w:rsidRPr="003B17F3">
              <w:rPr>
                <w:rFonts w:ascii="Arial" w:hAnsi="Arial" w:cs="Arial"/>
                <w:sz w:val="20"/>
                <w:szCs w:val="20"/>
                <w:lang w:eastAsia="ru-RU"/>
              </w:rPr>
              <w:t>2</w:t>
            </w:r>
          </w:p>
        </w:tc>
        <w:tc>
          <w:tcPr>
            <w:tcW w:w="1985" w:type="dxa"/>
            <w:vMerge w:val="restart"/>
            <w:tcBorders>
              <w:top w:val="nil"/>
              <w:left w:val="single" w:sz="4" w:space="0" w:color="auto"/>
              <w:right w:val="single" w:sz="4" w:space="0" w:color="auto"/>
            </w:tcBorders>
            <w:shd w:val="clear" w:color="000000" w:fill="FFFFFF"/>
            <w:vAlign w:val="center"/>
          </w:tcPr>
          <w:p w14:paraId="2C6A8074" w14:textId="77777777" w:rsidR="006256A1" w:rsidRPr="003B17F3" w:rsidRDefault="006256A1" w:rsidP="00AC0929">
            <w:pPr>
              <w:suppressAutoHyphens w:val="0"/>
              <w:jc w:val="center"/>
              <w:rPr>
                <w:rFonts w:ascii="Arial" w:hAnsi="Arial" w:cs="Arial"/>
                <w:sz w:val="20"/>
                <w:szCs w:val="20"/>
                <w:lang w:eastAsia="ru-RU"/>
              </w:rPr>
            </w:pPr>
            <w:r w:rsidRPr="003B17F3">
              <w:rPr>
                <w:rFonts w:ascii="Arial" w:hAnsi="Arial" w:cs="Arial"/>
                <w:sz w:val="20"/>
                <w:szCs w:val="20"/>
                <w:lang w:eastAsia="ru-RU"/>
              </w:rPr>
              <w:t>3</w:t>
            </w:r>
          </w:p>
        </w:tc>
        <w:tc>
          <w:tcPr>
            <w:tcW w:w="2021" w:type="dxa"/>
            <w:vMerge w:val="restart"/>
            <w:tcBorders>
              <w:top w:val="nil"/>
              <w:left w:val="nil"/>
              <w:right w:val="single" w:sz="4" w:space="0" w:color="auto"/>
            </w:tcBorders>
            <w:shd w:val="clear" w:color="000000" w:fill="FFFFFF"/>
            <w:noWrap/>
            <w:vAlign w:val="center"/>
          </w:tcPr>
          <w:p w14:paraId="0CCEBC22" w14:textId="77777777" w:rsidR="006256A1" w:rsidRPr="003B17F3" w:rsidRDefault="006256A1" w:rsidP="00AC0929">
            <w:pPr>
              <w:suppressAutoHyphens w:val="0"/>
              <w:jc w:val="center"/>
              <w:rPr>
                <w:rFonts w:ascii="Arial" w:hAnsi="Arial" w:cs="Arial"/>
                <w:sz w:val="20"/>
                <w:szCs w:val="20"/>
                <w:lang w:eastAsia="ru-RU"/>
              </w:rPr>
            </w:pPr>
            <w:r w:rsidRPr="003B17F3">
              <w:rPr>
                <w:rFonts w:ascii="Arial" w:hAnsi="Arial" w:cs="Arial"/>
                <w:sz w:val="20"/>
                <w:szCs w:val="20"/>
                <w:lang w:eastAsia="ru-RU"/>
              </w:rPr>
              <w:t>4</w:t>
            </w:r>
          </w:p>
        </w:tc>
        <w:tc>
          <w:tcPr>
            <w:tcW w:w="1667" w:type="dxa"/>
            <w:vMerge w:val="restart"/>
            <w:tcBorders>
              <w:top w:val="nil"/>
              <w:left w:val="nil"/>
              <w:right w:val="single" w:sz="4" w:space="0" w:color="auto"/>
            </w:tcBorders>
            <w:noWrap/>
            <w:vAlign w:val="center"/>
          </w:tcPr>
          <w:p w14:paraId="72141D98" w14:textId="77777777" w:rsidR="006256A1" w:rsidRPr="003B17F3" w:rsidRDefault="006256A1" w:rsidP="00AC0929">
            <w:pPr>
              <w:suppressAutoHyphens w:val="0"/>
              <w:jc w:val="center"/>
              <w:rPr>
                <w:rFonts w:ascii="Arial" w:hAnsi="Arial" w:cs="Arial"/>
                <w:bCs/>
                <w:sz w:val="20"/>
                <w:szCs w:val="20"/>
                <w:lang w:eastAsia="ru-RU"/>
              </w:rPr>
            </w:pPr>
            <w:r w:rsidRPr="003B17F3">
              <w:rPr>
                <w:rFonts w:ascii="Arial" w:hAnsi="Arial" w:cs="Arial"/>
                <w:bCs/>
                <w:sz w:val="20"/>
                <w:szCs w:val="20"/>
                <w:lang w:eastAsia="ru-RU"/>
              </w:rPr>
              <w:t>5</w:t>
            </w:r>
          </w:p>
        </w:tc>
        <w:tc>
          <w:tcPr>
            <w:tcW w:w="1418" w:type="dxa"/>
            <w:vMerge w:val="restart"/>
            <w:tcBorders>
              <w:top w:val="nil"/>
              <w:left w:val="nil"/>
              <w:right w:val="single" w:sz="4" w:space="0" w:color="auto"/>
            </w:tcBorders>
            <w:noWrap/>
            <w:vAlign w:val="center"/>
          </w:tcPr>
          <w:p w14:paraId="08C047BC" w14:textId="77777777" w:rsidR="006256A1" w:rsidRPr="003B17F3" w:rsidRDefault="006256A1" w:rsidP="00AC0929">
            <w:pPr>
              <w:suppressAutoHyphens w:val="0"/>
              <w:jc w:val="center"/>
              <w:rPr>
                <w:rFonts w:ascii="Arial" w:hAnsi="Arial" w:cs="Arial"/>
                <w:bCs/>
                <w:sz w:val="20"/>
                <w:szCs w:val="20"/>
                <w:lang w:eastAsia="ru-RU"/>
              </w:rPr>
            </w:pPr>
            <w:r w:rsidRPr="003B17F3">
              <w:rPr>
                <w:rFonts w:ascii="Arial" w:hAnsi="Arial" w:cs="Arial"/>
                <w:bCs/>
                <w:sz w:val="20"/>
                <w:szCs w:val="20"/>
                <w:lang w:eastAsia="ru-RU"/>
              </w:rPr>
              <w:t>6</w:t>
            </w:r>
          </w:p>
        </w:tc>
        <w:tc>
          <w:tcPr>
            <w:tcW w:w="1843" w:type="dxa"/>
            <w:vMerge w:val="restart"/>
            <w:tcBorders>
              <w:top w:val="nil"/>
              <w:left w:val="nil"/>
              <w:right w:val="single" w:sz="4" w:space="0" w:color="auto"/>
            </w:tcBorders>
            <w:noWrap/>
            <w:vAlign w:val="center"/>
          </w:tcPr>
          <w:p w14:paraId="538C9FFB" w14:textId="77777777" w:rsidR="006256A1" w:rsidRPr="003B17F3" w:rsidRDefault="006256A1" w:rsidP="00AC0929">
            <w:pPr>
              <w:suppressAutoHyphens w:val="0"/>
              <w:jc w:val="center"/>
              <w:rPr>
                <w:rFonts w:ascii="Arial" w:hAnsi="Arial" w:cs="Arial"/>
                <w:bCs/>
                <w:sz w:val="20"/>
                <w:szCs w:val="20"/>
                <w:lang w:eastAsia="ru-RU"/>
              </w:rPr>
            </w:pPr>
            <w:r w:rsidRPr="003B17F3">
              <w:rPr>
                <w:rFonts w:ascii="Arial" w:hAnsi="Arial" w:cs="Arial"/>
                <w:bCs/>
                <w:sz w:val="20"/>
                <w:szCs w:val="20"/>
                <w:lang w:eastAsia="ru-RU"/>
              </w:rPr>
              <w:t>7</w:t>
            </w:r>
          </w:p>
        </w:tc>
        <w:tc>
          <w:tcPr>
            <w:tcW w:w="1417" w:type="dxa"/>
            <w:tcBorders>
              <w:top w:val="single" w:sz="4" w:space="0" w:color="auto"/>
              <w:left w:val="nil"/>
              <w:right w:val="single" w:sz="4" w:space="0" w:color="auto"/>
            </w:tcBorders>
            <w:vAlign w:val="center"/>
          </w:tcPr>
          <w:p w14:paraId="54E25239" w14:textId="77777777" w:rsidR="006256A1" w:rsidRPr="003B17F3" w:rsidRDefault="006256A1" w:rsidP="006256A1">
            <w:pPr>
              <w:suppressAutoHyphens w:val="0"/>
              <w:jc w:val="center"/>
              <w:rPr>
                <w:rFonts w:ascii="Arial" w:hAnsi="Arial" w:cs="Arial"/>
                <w:bCs/>
                <w:sz w:val="20"/>
                <w:szCs w:val="20"/>
                <w:lang w:eastAsia="ru-RU"/>
              </w:rPr>
            </w:pPr>
            <w:r>
              <w:rPr>
                <w:rFonts w:ascii="Arial" w:hAnsi="Arial" w:cs="Arial"/>
                <w:bCs/>
                <w:sz w:val="20"/>
                <w:szCs w:val="20"/>
                <w:lang w:eastAsia="ru-RU"/>
              </w:rPr>
              <w:t>8</w:t>
            </w:r>
          </w:p>
        </w:tc>
        <w:tc>
          <w:tcPr>
            <w:tcW w:w="1556" w:type="dxa"/>
            <w:tcBorders>
              <w:top w:val="nil"/>
              <w:left w:val="single" w:sz="4" w:space="0" w:color="auto"/>
              <w:right w:val="single" w:sz="4" w:space="0" w:color="auto"/>
            </w:tcBorders>
            <w:vAlign w:val="center"/>
          </w:tcPr>
          <w:p w14:paraId="09794015" w14:textId="77777777" w:rsidR="006256A1" w:rsidRPr="003B17F3" w:rsidRDefault="006256A1" w:rsidP="006256A1">
            <w:pPr>
              <w:suppressAutoHyphens w:val="0"/>
              <w:jc w:val="center"/>
              <w:rPr>
                <w:rFonts w:ascii="Arial" w:hAnsi="Arial" w:cs="Arial"/>
                <w:bCs/>
                <w:sz w:val="20"/>
                <w:szCs w:val="20"/>
                <w:lang w:eastAsia="ru-RU"/>
              </w:rPr>
            </w:pPr>
            <w:r>
              <w:rPr>
                <w:rFonts w:ascii="Arial" w:hAnsi="Arial" w:cs="Arial"/>
                <w:bCs/>
                <w:sz w:val="20"/>
                <w:szCs w:val="20"/>
                <w:lang w:eastAsia="ru-RU"/>
              </w:rPr>
              <w:t>9</w:t>
            </w:r>
          </w:p>
        </w:tc>
        <w:tc>
          <w:tcPr>
            <w:tcW w:w="1846" w:type="dxa"/>
            <w:tcBorders>
              <w:top w:val="nil"/>
              <w:left w:val="single" w:sz="4" w:space="0" w:color="auto"/>
              <w:bottom w:val="nil"/>
              <w:right w:val="single" w:sz="4" w:space="0" w:color="auto"/>
            </w:tcBorders>
            <w:vAlign w:val="center"/>
          </w:tcPr>
          <w:p w14:paraId="0B9C2446" w14:textId="77777777" w:rsidR="006256A1" w:rsidRPr="003B17F3" w:rsidRDefault="006256A1" w:rsidP="00AC0929">
            <w:pPr>
              <w:suppressAutoHyphens w:val="0"/>
              <w:jc w:val="center"/>
              <w:rPr>
                <w:rFonts w:ascii="Arial" w:hAnsi="Arial" w:cs="Arial"/>
                <w:bCs/>
                <w:sz w:val="20"/>
                <w:szCs w:val="20"/>
                <w:lang w:eastAsia="ru-RU"/>
              </w:rPr>
            </w:pPr>
          </w:p>
          <w:p w14:paraId="00283F37" w14:textId="77777777" w:rsidR="006256A1" w:rsidRPr="003B17F3" w:rsidRDefault="006256A1" w:rsidP="00AC0929">
            <w:pPr>
              <w:suppressAutoHyphens w:val="0"/>
              <w:jc w:val="center"/>
              <w:rPr>
                <w:rFonts w:ascii="Arial" w:hAnsi="Arial" w:cs="Arial"/>
                <w:bCs/>
                <w:sz w:val="20"/>
                <w:szCs w:val="20"/>
                <w:lang w:eastAsia="ru-RU"/>
              </w:rPr>
            </w:pPr>
            <w:r>
              <w:rPr>
                <w:rFonts w:ascii="Arial" w:hAnsi="Arial" w:cs="Arial"/>
                <w:bCs/>
                <w:sz w:val="20"/>
                <w:szCs w:val="20"/>
                <w:lang w:eastAsia="ru-RU"/>
              </w:rPr>
              <w:t>10</w:t>
            </w:r>
          </w:p>
        </w:tc>
      </w:tr>
      <w:tr w:rsidR="006256A1" w:rsidRPr="003B17F3" w14:paraId="7D70D39B" w14:textId="77777777" w:rsidTr="006256A1">
        <w:trPr>
          <w:gridAfter w:val="3"/>
          <w:wAfter w:w="6819" w:type="dxa"/>
          <w:trHeight w:val="80"/>
        </w:trPr>
        <w:tc>
          <w:tcPr>
            <w:tcW w:w="568" w:type="dxa"/>
            <w:vMerge/>
            <w:tcBorders>
              <w:left w:val="single" w:sz="4" w:space="0" w:color="000000"/>
              <w:bottom w:val="single" w:sz="4" w:space="0" w:color="auto"/>
              <w:right w:val="single" w:sz="4" w:space="0" w:color="auto"/>
            </w:tcBorders>
            <w:shd w:val="clear" w:color="000000" w:fill="FFFFFF"/>
          </w:tcPr>
          <w:p w14:paraId="64827F57"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left w:val="single" w:sz="4" w:space="0" w:color="000000"/>
              <w:bottom w:val="single" w:sz="4" w:space="0" w:color="000000"/>
              <w:right w:val="single" w:sz="4" w:space="0" w:color="auto"/>
            </w:tcBorders>
            <w:shd w:val="clear" w:color="000000" w:fill="FFFFFF"/>
          </w:tcPr>
          <w:p w14:paraId="7D5C131B"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left w:val="single" w:sz="4" w:space="0" w:color="auto"/>
              <w:bottom w:val="single" w:sz="4" w:space="0" w:color="000000"/>
              <w:right w:val="single" w:sz="4" w:space="0" w:color="auto"/>
            </w:tcBorders>
            <w:shd w:val="clear" w:color="000000" w:fill="FFFFFF"/>
          </w:tcPr>
          <w:p w14:paraId="5055DF3B" w14:textId="77777777" w:rsidR="006256A1" w:rsidRPr="003B17F3" w:rsidRDefault="006256A1" w:rsidP="00034A4D">
            <w:pPr>
              <w:suppressAutoHyphens w:val="0"/>
              <w:jc w:val="left"/>
              <w:rPr>
                <w:rFonts w:ascii="Arial" w:hAnsi="Arial" w:cs="Arial"/>
                <w:sz w:val="20"/>
                <w:szCs w:val="20"/>
                <w:lang w:eastAsia="ru-RU"/>
              </w:rPr>
            </w:pPr>
          </w:p>
        </w:tc>
        <w:tc>
          <w:tcPr>
            <w:tcW w:w="2021" w:type="dxa"/>
            <w:vMerge/>
            <w:tcBorders>
              <w:left w:val="nil"/>
              <w:bottom w:val="single" w:sz="4" w:space="0" w:color="auto"/>
              <w:right w:val="single" w:sz="4" w:space="0" w:color="auto"/>
            </w:tcBorders>
            <w:shd w:val="clear" w:color="000000" w:fill="FFFFFF"/>
            <w:noWrap/>
          </w:tcPr>
          <w:p w14:paraId="0961ADFB" w14:textId="77777777" w:rsidR="006256A1" w:rsidRPr="003B17F3" w:rsidRDefault="006256A1" w:rsidP="007F3442">
            <w:pPr>
              <w:suppressAutoHyphens w:val="0"/>
              <w:jc w:val="left"/>
              <w:rPr>
                <w:rFonts w:ascii="Arial" w:hAnsi="Arial" w:cs="Arial"/>
                <w:sz w:val="20"/>
                <w:szCs w:val="20"/>
                <w:lang w:eastAsia="ru-RU"/>
              </w:rPr>
            </w:pPr>
          </w:p>
        </w:tc>
        <w:tc>
          <w:tcPr>
            <w:tcW w:w="1667" w:type="dxa"/>
            <w:vMerge/>
            <w:tcBorders>
              <w:left w:val="nil"/>
              <w:bottom w:val="single" w:sz="4" w:space="0" w:color="auto"/>
              <w:right w:val="single" w:sz="4" w:space="0" w:color="auto"/>
            </w:tcBorders>
            <w:noWrap/>
            <w:vAlign w:val="center"/>
          </w:tcPr>
          <w:p w14:paraId="035C3DF8" w14:textId="77777777" w:rsidR="006256A1" w:rsidRPr="003B17F3" w:rsidRDefault="006256A1" w:rsidP="007F3442">
            <w:pPr>
              <w:suppressAutoHyphens w:val="0"/>
              <w:jc w:val="center"/>
              <w:rPr>
                <w:rFonts w:ascii="Arial" w:hAnsi="Arial" w:cs="Arial"/>
                <w:bCs/>
                <w:sz w:val="20"/>
                <w:szCs w:val="20"/>
                <w:lang w:eastAsia="ru-RU"/>
              </w:rPr>
            </w:pPr>
          </w:p>
        </w:tc>
        <w:tc>
          <w:tcPr>
            <w:tcW w:w="1418" w:type="dxa"/>
            <w:vMerge/>
            <w:tcBorders>
              <w:left w:val="nil"/>
              <w:bottom w:val="single" w:sz="4" w:space="0" w:color="auto"/>
              <w:right w:val="single" w:sz="4" w:space="0" w:color="auto"/>
            </w:tcBorders>
            <w:noWrap/>
            <w:vAlign w:val="center"/>
          </w:tcPr>
          <w:p w14:paraId="04C20706" w14:textId="77777777" w:rsidR="006256A1" w:rsidRPr="003B17F3" w:rsidRDefault="006256A1" w:rsidP="007F3442">
            <w:pPr>
              <w:suppressAutoHyphens w:val="0"/>
              <w:jc w:val="center"/>
              <w:rPr>
                <w:rFonts w:ascii="Arial" w:hAnsi="Arial" w:cs="Arial"/>
                <w:bCs/>
                <w:sz w:val="20"/>
                <w:szCs w:val="20"/>
                <w:lang w:eastAsia="ru-RU"/>
              </w:rPr>
            </w:pPr>
          </w:p>
        </w:tc>
        <w:tc>
          <w:tcPr>
            <w:tcW w:w="1843" w:type="dxa"/>
            <w:vMerge/>
            <w:tcBorders>
              <w:left w:val="nil"/>
              <w:bottom w:val="single" w:sz="4" w:space="0" w:color="auto"/>
              <w:right w:val="single" w:sz="4" w:space="0" w:color="auto"/>
            </w:tcBorders>
            <w:noWrap/>
            <w:vAlign w:val="center"/>
          </w:tcPr>
          <w:p w14:paraId="22941FF0" w14:textId="77777777" w:rsidR="006256A1" w:rsidRPr="003B17F3" w:rsidRDefault="006256A1" w:rsidP="007F3442">
            <w:pPr>
              <w:suppressAutoHyphens w:val="0"/>
              <w:jc w:val="center"/>
              <w:rPr>
                <w:rFonts w:ascii="Arial" w:hAnsi="Arial" w:cs="Arial"/>
                <w:bCs/>
                <w:sz w:val="20"/>
                <w:szCs w:val="20"/>
                <w:lang w:eastAsia="ru-RU"/>
              </w:rPr>
            </w:pPr>
          </w:p>
        </w:tc>
        <w:tc>
          <w:tcPr>
            <w:tcW w:w="1417" w:type="dxa"/>
            <w:tcBorders>
              <w:left w:val="nil"/>
              <w:bottom w:val="single" w:sz="4" w:space="0" w:color="auto"/>
              <w:right w:val="nil"/>
            </w:tcBorders>
          </w:tcPr>
          <w:p w14:paraId="2799FADA" w14:textId="77777777" w:rsidR="006256A1" w:rsidRPr="003B17F3" w:rsidRDefault="006256A1" w:rsidP="007F3442">
            <w:pPr>
              <w:suppressAutoHyphens w:val="0"/>
              <w:jc w:val="center"/>
              <w:rPr>
                <w:rFonts w:ascii="Arial" w:hAnsi="Arial" w:cs="Arial"/>
                <w:bCs/>
                <w:sz w:val="20"/>
                <w:szCs w:val="20"/>
                <w:lang w:eastAsia="ru-RU"/>
              </w:rPr>
            </w:pPr>
          </w:p>
        </w:tc>
        <w:tc>
          <w:tcPr>
            <w:tcW w:w="1556" w:type="dxa"/>
            <w:tcBorders>
              <w:left w:val="nil"/>
              <w:bottom w:val="single" w:sz="4" w:space="0" w:color="auto"/>
              <w:right w:val="nil"/>
            </w:tcBorders>
          </w:tcPr>
          <w:p w14:paraId="59394DAB" w14:textId="77777777" w:rsidR="006256A1" w:rsidRPr="003B17F3" w:rsidRDefault="006256A1" w:rsidP="007F3442">
            <w:pPr>
              <w:suppressAutoHyphens w:val="0"/>
              <w:jc w:val="center"/>
              <w:rPr>
                <w:rFonts w:ascii="Arial" w:hAnsi="Arial" w:cs="Arial"/>
                <w:bCs/>
                <w:sz w:val="20"/>
                <w:szCs w:val="20"/>
                <w:lang w:eastAsia="ru-RU"/>
              </w:rPr>
            </w:pPr>
          </w:p>
        </w:tc>
        <w:tc>
          <w:tcPr>
            <w:tcW w:w="1846" w:type="dxa"/>
            <w:tcBorders>
              <w:top w:val="nil"/>
              <w:left w:val="nil"/>
              <w:bottom w:val="single" w:sz="4" w:space="0" w:color="auto"/>
              <w:right w:val="single" w:sz="4" w:space="0" w:color="auto"/>
            </w:tcBorders>
            <w:vAlign w:val="center"/>
          </w:tcPr>
          <w:p w14:paraId="0665761C" w14:textId="77777777" w:rsidR="006256A1" w:rsidRPr="003B17F3" w:rsidRDefault="006256A1" w:rsidP="007F3442">
            <w:pPr>
              <w:suppressAutoHyphens w:val="0"/>
              <w:jc w:val="center"/>
              <w:rPr>
                <w:rFonts w:ascii="Arial" w:hAnsi="Arial" w:cs="Arial"/>
                <w:bCs/>
                <w:sz w:val="20"/>
                <w:szCs w:val="20"/>
                <w:lang w:eastAsia="ru-RU"/>
              </w:rPr>
            </w:pPr>
          </w:p>
        </w:tc>
      </w:tr>
      <w:tr w:rsidR="006256A1" w:rsidRPr="003B17F3" w14:paraId="2110A732" w14:textId="77777777" w:rsidTr="006256A1">
        <w:trPr>
          <w:gridAfter w:val="3"/>
          <w:wAfter w:w="6819" w:type="dxa"/>
          <w:trHeight w:val="698"/>
        </w:trPr>
        <w:tc>
          <w:tcPr>
            <w:tcW w:w="568" w:type="dxa"/>
            <w:vMerge w:val="restart"/>
            <w:tcBorders>
              <w:top w:val="single" w:sz="4" w:space="0" w:color="auto"/>
              <w:left w:val="single" w:sz="4" w:space="0" w:color="000000"/>
              <w:right w:val="single" w:sz="4" w:space="0" w:color="auto"/>
            </w:tcBorders>
            <w:shd w:val="clear" w:color="000000" w:fill="FFFFFF"/>
          </w:tcPr>
          <w:p w14:paraId="6C72CD6E"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1</w:t>
            </w:r>
          </w:p>
        </w:tc>
        <w:tc>
          <w:tcPr>
            <w:tcW w:w="1280" w:type="dxa"/>
            <w:vMerge w:val="restart"/>
            <w:tcBorders>
              <w:top w:val="nil"/>
              <w:left w:val="single" w:sz="4" w:space="0" w:color="000000"/>
              <w:bottom w:val="single" w:sz="4" w:space="0" w:color="000000"/>
              <w:right w:val="single" w:sz="4" w:space="0" w:color="auto"/>
            </w:tcBorders>
            <w:shd w:val="clear" w:color="000000" w:fill="FFFFFF"/>
          </w:tcPr>
          <w:p w14:paraId="0B3FD300"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 </w:t>
            </w:r>
          </w:p>
        </w:tc>
        <w:tc>
          <w:tcPr>
            <w:tcW w:w="1985" w:type="dxa"/>
            <w:vMerge w:val="restart"/>
            <w:tcBorders>
              <w:top w:val="nil"/>
              <w:left w:val="single" w:sz="4" w:space="0" w:color="auto"/>
              <w:bottom w:val="single" w:sz="4" w:space="0" w:color="000000"/>
              <w:right w:val="single" w:sz="4" w:space="0" w:color="auto"/>
            </w:tcBorders>
            <w:shd w:val="clear" w:color="000000" w:fill="FFFFFF"/>
          </w:tcPr>
          <w:p w14:paraId="2A8E58FB" w14:textId="77777777" w:rsidR="006256A1" w:rsidRPr="003B17F3" w:rsidRDefault="006256A1" w:rsidP="00034A4D">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«Молодежь Большеулуйского района"  </w:t>
            </w:r>
          </w:p>
        </w:tc>
        <w:tc>
          <w:tcPr>
            <w:tcW w:w="2021" w:type="dxa"/>
            <w:tcBorders>
              <w:top w:val="nil"/>
              <w:left w:val="nil"/>
              <w:bottom w:val="single" w:sz="4" w:space="0" w:color="auto"/>
              <w:right w:val="single" w:sz="4" w:space="0" w:color="auto"/>
            </w:tcBorders>
            <w:shd w:val="clear" w:color="000000" w:fill="FFFFFF"/>
            <w:noWrap/>
          </w:tcPr>
          <w:p w14:paraId="31F84E94"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Всего</w:t>
            </w:r>
          </w:p>
        </w:tc>
        <w:tc>
          <w:tcPr>
            <w:tcW w:w="1667" w:type="dxa"/>
            <w:tcBorders>
              <w:top w:val="nil"/>
              <w:left w:val="nil"/>
              <w:bottom w:val="single" w:sz="4" w:space="0" w:color="auto"/>
              <w:right w:val="single" w:sz="4" w:space="0" w:color="auto"/>
            </w:tcBorders>
            <w:noWrap/>
            <w:vAlign w:val="center"/>
          </w:tcPr>
          <w:p w14:paraId="1DEB62DA" w14:textId="77777777" w:rsidR="006256A1" w:rsidRPr="003B17F3" w:rsidRDefault="006256A1" w:rsidP="001F7F3A">
            <w:pPr>
              <w:suppressAutoHyphens w:val="0"/>
              <w:jc w:val="center"/>
              <w:rPr>
                <w:rFonts w:ascii="Arial" w:hAnsi="Arial" w:cs="Arial"/>
                <w:bCs/>
                <w:sz w:val="20"/>
                <w:szCs w:val="20"/>
                <w:lang w:eastAsia="ru-RU"/>
              </w:rPr>
            </w:pPr>
            <w:r>
              <w:rPr>
                <w:rFonts w:ascii="Arial" w:hAnsi="Arial" w:cs="Arial"/>
                <w:bCs/>
                <w:sz w:val="20"/>
                <w:szCs w:val="20"/>
                <w:lang w:eastAsia="ru-RU"/>
              </w:rPr>
              <w:t>9483,80</w:t>
            </w:r>
          </w:p>
        </w:tc>
        <w:tc>
          <w:tcPr>
            <w:tcW w:w="1418" w:type="dxa"/>
            <w:tcBorders>
              <w:top w:val="nil"/>
              <w:left w:val="nil"/>
              <w:bottom w:val="single" w:sz="4" w:space="0" w:color="auto"/>
              <w:right w:val="single" w:sz="4" w:space="0" w:color="auto"/>
            </w:tcBorders>
            <w:noWrap/>
            <w:vAlign w:val="center"/>
          </w:tcPr>
          <w:p w14:paraId="6A3C0BED" w14:textId="77777777" w:rsidR="006256A1" w:rsidRPr="003B17F3" w:rsidRDefault="00703D90" w:rsidP="00700D3F">
            <w:pPr>
              <w:suppressAutoHyphens w:val="0"/>
              <w:jc w:val="center"/>
              <w:rPr>
                <w:rFonts w:ascii="Arial" w:hAnsi="Arial" w:cs="Arial"/>
                <w:bCs/>
                <w:sz w:val="20"/>
                <w:szCs w:val="20"/>
                <w:lang w:eastAsia="ru-RU"/>
              </w:rPr>
            </w:pPr>
            <w:r>
              <w:rPr>
                <w:rFonts w:ascii="Arial" w:hAnsi="Arial" w:cs="Arial"/>
                <w:bCs/>
                <w:sz w:val="20"/>
                <w:szCs w:val="20"/>
                <w:lang w:eastAsia="ru-RU"/>
              </w:rPr>
              <w:t>9972,80</w:t>
            </w:r>
          </w:p>
        </w:tc>
        <w:tc>
          <w:tcPr>
            <w:tcW w:w="1843" w:type="dxa"/>
            <w:tcBorders>
              <w:top w:val="nil"/>
              <w:left w:val="nil"/>
              <w:bottom w:val="single" w:sz="4" w:space="0" w:color="auto"/>
              <w:right w:val="single" w:sz="4" w:space="0" w:color="auto"/>
            </w:tcBorders>
            <w:noWrap/>
            <w:vAlign w:val="center"/>
          </w:tcPr>
          <w:p w14:paraId="1CA26EEC" w14:textId="77777777" w:rsidR="006256A1" w:rsidRPr="003B17F3" w:rsidRDefault="00703D90" w:rsidP="00700D3F">
            <w:pPr>
              <w:suppressAutoHyphens w:val="0"/>
              <w:jc w:val="center"/>
              <w:rPr>
                <w:rFonts w:ascii="Arial" w:hAnsi="Arial" w:cs="Arial"/>
                <w:bCs/>
                <w:sz w:val="20"/>
                <w:szCs w:val="20"/>
                <w:lang w:eastAsia="ru-RU"/>
              </w:rPr>
            </w:pPr>
            <w:r>
              <w:rPr>
                <w:rFonts w:ascii="Arial" w:hAnsi="Arial" w:cs="Arial"/>
                <w:bCs/>
                <w:sz w:val="20"/>
                <w:szCs w:val="20"/>
                <w:lang w:eastAsia="ru-RU"/>
              </w:rPr>
              <w:t>7786,20</w:t>
            </w:r>
          </w:p>
        </w:tc>
        <w:tc>
          <w:tcPr>
            <w:tcW w:w="1417" w:type="dxa"/>
            <w:tcBorders>
              <w:top w:val="single" w:sz="4" w:space="0" w:color="auto"/>
              <w:left w:val="nil"/>
              <w:bottom w:val="single" w:sz="4" w:space="0" w:color="auto"/>
              <w:right w:val="single" w:sz="4" w:space="0" w:color="auto"/>
            </w:tcBorders>
            <w:vAlign w:val="center"/>
          </w:tcPr>
          <w:p w14:paraId="1E8615D3" w14:textId="77777777" w:rsidR="006256A1" w:rsidRDefault="00703D90" w:rsidP="006C5A80">
            <w:pPr>
              <w:suppressAutoHyphens w:val="0"/>
              <w:jc w:val="center"/>
              <w:rPr>
                <w:rFonts w:ascii="Arial" w:hAnsi="Arial" w:cs="Arial"/>
                <w:bCs/>
                <w:sz w:val="20"/>
                <w:szCs w:val="20"/>
                <w:lang w:eastAsia="ru-RU"/>
              </w:rPr>
            </w:pPr>
            <w:r>
              <w:rPr>
                <w:rFonts w:ascii="Arial" w:hAnsi="Arial" w:cs="Arial"/>
                <w:bCs/>
                <w:sz w:val="20"/>
                <w:szCs w:val="20"/>
                <w:lang w:eastAsia="ru-RU"/>
              </w:rPr>
              <w:t>7636,10</w:t>
            </w:r>
          </w:p>
        </w:tc>
        <w:tc>
          <w:tcPr>
            <w:tcW w:w="1556" w:type="dxa"/>
            <w:tcBorders>
              <w:top w:val="single" w:sz="4" w:space="0" w:color="auto"/>
              <w:left w:val="single" w:sz="4" w:space="0" w:color="auto"/>
              <w:bottom w:val="nil"/>
              <w:right w:val="single" w:sz="4" w:space="0" w:color="auto"/>
            </w:tcBorders>
            <w:vAlign w:val="center"/>
          </w:tcPr>
          <w:p w14:paraId="18FFFB13" w14:textId="77777777" w:rsidR="006256A1" w:rsidRDefault="00703D90" w:rsidP="006256A1">
            <w:pPr>
              <w:suppressAutoHyphens w:val="0"/>
              <w:jc w:val="center"/>
              <w:rPr>
                <w:rFonts w:ascii="Arial" w:hAnsi="Arial" w:cs="Arial"/>
                <w:bCs/>
                <w:sz w:val="20"/>
                <w:szCs w:val="20"/>
                <w:lang w:eastAsia="ru-RU"/>
              </w:rPr>
            </w:pPr>
            <w:r>
              <w:rPr>
                <w:rFonts w:ascii="Arial" w:hAnsi="Arial" w:cs="Arial"/>
                <w:bCs/>
                <w:sz w:val="20"/>
                <w:szCs w:val="20"/>
                <w:lang w:eastAsia="ru-RU"/>
              </w:rPr>
              <w:t>7636,10</w:t>
            </w:r>
          </w:p>
        </w:tc>
        <w:tc>
          <w:tcPr>
            <w:tcW w:w="1846" w:type="dxa"/>
            <w:tcBorders>
              <w:top w:val="single" w:sz="4" w:space="0" w:color="auto"/>
              <w:left w:val="single" w:sz="4" w:space="0" w:color="auto"/>
              <w:bottom w:val="nil"/>
              <w:right w:val="single" w:sz="4" w:space="0" w:color="auto"/>
            </w:tcBorders>
            <w:vAlign w:val="center"/>
          </w:tcPr>
          <w:p w14:paraId="2F4FBCF4" w14:textId="77777777" w:rsidR="006256A1" w:rsidRPr="003B17F3" w:rsidRDefault="00703D90" w:rsidP="00E02E67">
            <w:pPr>
              <w:suppressAutoHyphens w:val="0"/>
              <w:jc w:val="center"/>
              <w:rPr>
                <w:rFonts w:ascii="Arial" w:hAnsi="Arial" w:cs="Arial"/>
                <w:bCs/>
                <w:sz w:val="20"/>
                <w:szCs w:val="20"/>
                <w:lang w:eastAsia="ru-RU"/>
              </w:rPr>
            </w:pPr>
            <w:r>
              <w:rPr>
                <w:rFonts w:ascii="Arial" w:hAnsi="Arial" w:cs="Arial"/>
                <w:bCs/>
                <w:sz w:val="20"/>
                <w:szCs w:val="20"/>
                <w:lang w:eastAsia="ru-RU"/>
              </w:rPr>
              <w:t>42515,00</w:t>
            </w:r>
          </w:p>
        </w:tc>
      </w:tr>
      <w:tr w:rsidR="006256A1" w:rsidRPr="003B17F3" w14:paraId="5A9A8107" w14:textId="77777777" w:rsidTr="006256A1">
        <w:trPr>
          <w:gridAfter w:val="3"/>
          <w:wAfter w:w="6819" w:type="dxa"/>
          <w:trHeight w:val="420"/>
        </w:trPr>
        <w:tc>
          <w:tcPr>
            <w:tcW w:w="568" w:type="dxa"/>
            <w:vMerge/>
            <w:tcBorders>
              <w:left w:val="single" w:sz="4" w:space="0" w:color="000000"/>
              <w:right w:val="single" w:sz="4" w:space="0" w:color="auto"/>
            </w:tcBorders>
          </w:tcPr>
          <w:p w14:paraId="16EAF8BE"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4F5540C1"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14A1FAA4"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251926D8"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14:paraId="50F3E7F6"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tcPr>
          <w:p w14:paraId="3816AAC0"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58A14E2E" w14:textId="77777777" w:rsidR="006256A1" w:rsidRPr="003B17F3" w:rsidRDefault="006256A1" w:rsidP="007F3442">
            <w:pPr>
              <w:suppressAutoHyphens w:val="0"/>
              <w:jc w:val="center"/>
              <w:rPr>
                <w:rFonts w:ascii="Arial"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14:paraId="3F413106" w14:textId="77777777" w:rsidR="006256A1" w:rsidRPr="003B17F3" w:rsidRDefault="006256A1" w:rsidP="007F3442">
            <w:pPr>
              <w:suppressAutoHyphens w:val="0"/>
              <w:jc w:val="center"/>
              <w:rPr>
                <w:rFonts w:ascii="Arial"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30285C0" w14:textId="77777777" w:rsidR="006256A1" w:rsidRPr="003B17F3" w:rsidRDefault="006256A1" w:rsidP="006C5A80">
            <w:pPr>
              <w:suppressAutoHyphens w:val="0"/>
              <w:jc w:val="center"/>
              <w:rPr>
                <w:rFonts w:ascii="Arial" w:hAnsi="Arial" w:cs="Arial"/>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14:paraId="52D1F708" w14:textId="77777777" w:rsidR="006256A1" w:rsidRPr="003B17F3" w:rsidRDefault="006256A1" w:rsidP="007F3442">
            <w:pPr>
              <w:suppressAutoHyphens w:val="0"/>
              <w:jc w:val="center"/>
              <w:rPr>
                <w:rFonts w:ascii="Arial"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5BFED767" w14:textId="77777777" w:rsidR="006256A1" w:rsidRPr="003B17F3" w:rsidRDefault="006256A1" w:rsidP="007F3442">
            <w:pPr>
              <w:suppressAutoHyphens w:val="0"/>
              <w:jc w:val="center"/>
              <w:rPr>
                <w:rFonts w:ascii="Arial" w:hAnsi="Arial" w:cs="Arial"/>
                <w:sz w:val="20"/>
                <w:szCs w:val="20"/>
                <w:lang w:eastAsia="ru-RU"/>
              </w:rPr>
            </w:pPr>
          </w:p>
        </w:tc>
      </w:tr>
      <w:tr w:rsidR="006256A1" w:rsidRPr="003B17F3" w14:paraId="4936FB9A" w14:textId="77777777" w:rsidTr="006256A1">
        <w:trPr>
          <w:gridAfter w:val="3"/>
          <w:wAfter w:w="6819" w:type="dxa"/>
          <w:trHeight w:val="420"/>
        </w:trPr>
        <w:tc>
          <w:tcPr>
            <w:tcW w:w="568" w:type="dxa"/>
            <w:vMerge/>
            <w:tcBorders>
              <w:left w:val="single" w:sz="4" w:space="0" w:color="000000"/>
              <w:right w:val="single" w:sz="4" w:space="0" w:color="auto"/>
            </w:tcBorders>
          </w:tcPr>
          <w:p w14:paraId="7454D7FC"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75EED4B5"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66630ED3"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013CA43A"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14:paraId="0E74E3F2"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789,2</w:t>
            </w:r>
          </w:p>
        </w:tc>
        <w:tc>
          <w:tcPr>
            <w:tcW w:w="1418" w:type="dxa"/>
            <w:tcBorders>
              <w:top w:val="nil"/>
              <w:left w:val="nil"/>
              <w:bottom w:val="single" w:sz="4" w:space="0" w:color="auto"/>
              <w:right w:val="single" w:sz="4" w:space="0" w:color="auto"/>
            </w:tcBorders>
            <w:shd w:val="clear" w:color="000000" w:fill="FFFFFF"/>
            <w:noWrap/>
            <w:vAlign w:val="center"/>
          </w:tcPr>
          <w:p w14:paraId="35596819"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489,30</w:t>
            </w:r>
          </w:p>
        </w:tc>
        <w:tc>
          <w:tcPr>
            <w:tcW w:w="1843" w:type="dxa"/>
            <w:tcBorders>
              <w:top w:val="nil"/>
              <w:left w:val="nil"/>
              <w:bottom w:val="single" w:sz="4" w:space="0" w:color="auto"/>
              <w:right w:val="single" w:sz="4" w:space="0" w:color="auto"/>
            </w:tcBorders>
            <w:shd w:val="clear" w:color="000000" w:fill="FFFFFF"/>
            <w:noWrap/>
            <w:vAlign w:val="center"/>
          </w:tcPr>
          <w:p w14:paraId="41FB5A5D"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2C68AB8" w14:textId="77777777" w:rsidR="006256A1" w:rsidRPr="003B17F3" w:rsidRDefault="006256A1" w:rsidP="006C5A80">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75C4B0C6" w14:textId="77777777" w:rsidR="006256A1" w:rsidRDefault="006256A1" w:rsidP="006256A1">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15BE8668" w14:textId="77777777" w:rsidR="006256A1" w:rsidRPr="003B17F3" w:rsidRDefault="006256A1" w:rsidP="00E220BD">
            <w:pPr>
              <w:suppressAutoHyphens w:val="0"/>
              <w:jc w:val="center"/>
              <w:rPr>
                <w:rFonts w:ascii="Arial" w:hAnsi="Arial" w:cs="Arial"/>
                <w:sz w:val="20"/>
                <w:szCs w:val="20"/>
                <w:lang w:eastAsia="ru-RU"/>
              </w:rPr>
            </w:pPr>
            <w:r>
              <w:rPr>
                <w:rFonts w:ascii="Arial" w:hAnsi="Arial" w:cs="Arial"/>
                <w:sz w:val="20"/>
                <w:szCs w:val="20"/>
                <w:lang w:eastAsia="ru-RU"/>
              </w:rPr>
              <w:t>1278,50</w:t>
            </w:r>
          </w:p>
        </w:tc>
      </w:tr>
      <w:tr w:rsidR="006256A1" w:rsidRPr="003B17F3" w14:paraId="0201E2C7" w14:textId="77777777" w:rsidTr="006256A1">
        <w:trPr>
          <w:gridAfter w:val="3"/>
          <w:wAfter w:w="6819" w:type="dxa"/>
          <w:trHeight w:val="465"/>
        </w:trPr>
        <w:tc>
          <w:tcPr>
            <w:tcW w:w="568" w:type="dxa"/>
            <w:vMerge/>
            <w:tcBorders>
              <w:left w:val="single" w:sz="4" w:space="0" w:color="000000"/>
              <w:right w:val="single" w:sz="4" w:space="0" w:color="auto"/>
            </w:tcBorders>
          </w:tcPr>
          <w:p w14:paraId="5D5F2925"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26BA675B"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581BCBA6"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3D6084FC"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14:paraId="3ADA7DAE" w14:textId="77777777" w:rsidR="006256A1" w:rsidRPr="003B17F3" w:rsidRDefault="006256A1" w:rsidP="003C387C">
            <w:pPr>
              <w:suppressAutoHyphens w:val="0"/>
              <w:jc w:val="center"/>
              <w:rPr>
                <w:rFonts w:ascii="Arial" w:hAnsi="Arial" w:cs="Arial"/>
                <w:sz w:val="20"/>
                <w:szCs w:val="20"/>
                <w:lang w:eastAsia="ru-RU"/>
              </w:rPr>
            </w:pPr>
            <w:r>
              <w:rPr>
                <w:rFonts w:ascii="Arial" w:hAnsi="Arial" w:cs="Arial"/>
                <w:sz w:val="20"/>
                <w:szCs w:val="20"/>
                <w:lang w:eastAsia="ru-RU"/>
              </w:rPr>
              <w:t>1613,60</w:t>
            </w:r>
          </w:p>
        </w:tc>
        <w:tc>
          <w:tcPr>
            <w:tcW w:w="1418" w:type="dxa"/>
            <w:tcBorders>
              <w:top w:val="nil"/>
              <w:left w:val="nil"/>
              <w:bottom w:val="single" w:sz="4" w:space="0" w:color="auto"/>
              <w:right w:val="single" w:sz="4" w:space="0" w:color="auto"/>
            </w:tcBorders>
            <w:shd w:val="clear" w:color="000000" w:fill="FFFFFF"/>
            <w:noWrap/>
            <w:vAlign w:val="center"/>
          </w:tcPr>
          <w:p w14:paraId="6B1456A6" w14:textId="77777777" w:rsidR="006256A1" w:rsidRPr="003B17F3" w:rsidRDefault="006256A1" w:rsidP="00CC2526">
            <w:pPr>
              <w:suppressAutoHyphens w:val="0"/>
              <w:jc w:val="center"/>
              <w:rPr>
                <w:rFonts w:ascii="Arial" w:hAnsi="Arial" w:cs="Arial"/>
                <w:sz w:val="20"/>
                <w:szCs w:val="20"/>
                <w:lang w:eastAsia="ru-RU"/>
              </w:rPr>
            </w:pPr>
            <w:r>
              <w:rPr>
                <w:rFonts w:ascii="Arial" w:hAnsi="Arial" w:cs="Arial"/>
                <w:sz w:val="20"/>
                <w:szCs w:val="20"/>
                <w:lang w:eastAsia="ru-RU"/>
              </w:rPr>
              <w:t>1</w:t>
            </w:r>
            <w:r w:rsidR="00CC2526">
              <w:rPr>
                <w:rFonts w:ascii="Arial" w:hAnsi="Arial" w:cs="Arial"/>
                <w:sz w:val="20"/>
                <w:szCs w:val="20"/>
                <w:lang w:eastAsia="ru-RU"/>
              </w:rPr>
              <w:t>850</w:t>
            </w:r>
            <w:r>
              <w:rPr>
                <w:rFonts w:ascii="Arial" w:hAnsi="Arial" w:cs="Arial"/>
                <w:sz w:val="20"/>
                <w:szCs w:val="20"/>
                <w:lang w:eastAsia="ru-RU"/>
              </w:rPr>
              <w:t>,00</w:t>
            </w:r>
          </w:p>
        </w:tc>
        <w:tc>
          <w:tcPr>
            <w:tcW w:w="1843" w:type="dxa"/>
            <w:tcBorders>
              <w:top w:val="nil"/>
              <w:left w:val="nil"/>
              <w:bottom w:val="single" w:sz="4" w:space="0" w:color="auto"/>
              <w:right w:val="single" w:sz="4" w:space="0" w:color="auto"/>
            </w:tcBorders>
            <w:shd w:val="clear" w:color="000000" w:fill="FFFFFF"/>
            <w:noWrap/>
            <w:vAlign w:val="center"/>
          </w:tcPr>
          <w:p w14:paraId="064D015D"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154,70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33A055B" w14:textId="77777777" w:rsidR="006256A1" w:rsidRDefault="00703D90" w:rsidP="006C5A80">
            <w:pPr>
              <w:suppressAutoHyphens w:val="0"/>
              <w:jc w:val="center"/>
              <w:rPr>
                <w:rFonts w:ascii="Arial" w:hAnsi="Arial" w:cs="Arial"/>
                <w:sz w:val="20"/>
                <w:szCs w:val="20"/>
                <w:lang w:eastAsia="ru-RU"/>
              </w:rPr>
            </w:pPr>
            <w:r>
              <w:rPr>
                <w:rFonts w:ascii="Arial" w:hAnsi="Arial" w:cs="Arial"/>
                <w:sz w:val="20"/>
                <w:szCs w:val="20"/>
                <w:lang w:eastAsia="ru-RU"/>
              </w:rPr>
              <w:t>161,60</w:t>
            </w:r>
          </w:p>
        </w:tc>
        <w:tc>
          <w:tcPr>
            <w:tcW w:w="1556" w:type="dxa"/>
            <w:tcBorders>
              <w:top w:val="nil"/>
              <w:left w:val="single" w:sz="4" w:space="0" w:color="auto"/>
              <w:bottom w:val="nil"/>
              <w:right w:val="single" w:sz="4" w:space="0" w:color="auto"/>
            </w:tcBorders>
            <w:shd w:val="clear" w:color="000000" w:fill="FFFFFF"/>
            <w:vAlign w:val="center"/>
          </w:tcPr>
          <w:p w14:paraId="73EC5337" w14:textId="77777777" w:rsidR="006256A1" w:rsidRDefault="00703D90" w:rsidP="006256A1">
            <w:pPr>
              <w:suppressAutoHyphens w:val="0"/>
              <w:jc w:val="center"/>
              <w:rPr>
                <w:rFonts w:ascii="Arial" w:hAnsi="Arial" w:cs="Arial"/>
                <w:sz w:val="20"/>
                <w:szCs w:val="20"/>
                <w:lang w:eastAsia="ru-RU"/>
              </w:rPr>
            </w:pPr>
            <w:r>
              <w:rPr>
                <w:rFonts w:ascii="Arial" w:hAnsi="Arial" w:cs="Arial"/>
                <w:sz w:val="20"/>
                <w:szCs w:val="20"/>
                <w:lang w:eastAsia="ru-RU"/>
              </w:rPr>
              <w:t>161,60</w:t>
            </w:r>
          </w:p>
        </w:tc>
        <w:tc>
          <w:tcPr>
            <w:tcW w:w="1846" w:type="dxa"/>
            <w:tcBorders>
              <w:top w:val="nil"/>
              <w:left w:val="single" w:sz="4" w:space="0" w:color="auto"/>
              <w:bottom w:val="nil"/>
              <w:right w:val="single" w:sz="4" w:space="0" w:color="auto"/>
            </w:tcBorders>
            <w:shd w:val="clear" w:color="000000" w:fill="FFFFFF"/>
            <w:vAlign w:val="center"/>
          </w:tcPr>
          <w:p w14:paraId="4C41590B" w14:textId="77777777" w:rsidR="006256A1" w:rsidRPr="003B17F3" w:rsidRDefault="00703D90" w:rsidP="00CC2526">
            <w:pPr>
              <w:suppressAutoHyphens w:val="0"/>
              <w:jc w:val="center"/>
              <w:rPr>
                <w:rFonts w:ascii="Arial" w:hAnsi="Arial" w:cs="Arial"/>
                <w:sz w:val="20"/>
                <w:szCs w:val="20"/>
                <w:lang w:eastAsia="ru-RU"/>
              </w:rPr>
            </w:pPr>
            <w:r>
              <w:rPr>
                <w:rFonts w:ascii="Arial" w:hAnsi="Arial" w:cs="Arial"/>
                <w:sz w:val="20"/>
                <w:szCs w:val="20"/>
                <w:lang w:eastAsia="ru-RU"/>
              </w:rPr>
              <w:t>3</w:t>
            </w:r>
            <w:r w:rsidR="00CC2526">
              <w:rPr>
                <w:rFonts w:ascii="Arial" w:hAnsi="Arial" w:cs="Arial"/>
                <w:sz w:val="20"/>
                <w:szCs w:val="20"/>
                <w:lang w:eastAsia="ru-RU"/>
              </w:rPr>
              <w:t>94</w:t>
            </w:r>
            <w:r>
              <w:rPr>
                <w:rFonts w:ascii="Arial" w:hAnsi="Arial" w:cs="Arial"/>
                <w:sz w:val="20"/>
                <w:szCs w:val="20"/>
                <w:lang w:eastAsia="ru-RU"/>
              </w:rPr>
              <w:t>1,50</w:t>
            </w:r>
          </w:p>
        </w:tc>
      </w:tr>
      <w:tr w:rsidR="006256A1" w:rsidRPr="003B17F3" w14:paraId="406C413A" w14:textId="77777777" w:rsidTr="006256A1">
        <w:trPr>
          <w:gridAfter w:val="3"/>
          <w:wAfter w:w="6819" w:type="dxa"/>
          <w:trHeight w:val="510"/>
        </w:trPr>
        <w:tc>
          <w:tcPr>
            <w:tcW w:w="568" w:type="dxa"/>
            <w:vMerge/>
            <w:tcBorders>
              <w:left w:val="single" w:sz="4" w:space="0" w:color="000000"/>
              <w:right w:val="single" w:sz="4" w:space="0" w:color="auto"/>
            </w:tcBorders>
          </w:tcPr>
          <w:p w14:paraId="1D658F5D"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5C399690"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2851F080"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6A841E56"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14:paraId="698CC027"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14:paraId="57B47C1F"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14:paraId="420A96F1"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B4D61AF" w14:textId="77777777" w:rsidR="006256A1" w:rsidRPr="003B17F3" w:rsidRDefault="006256A1" w:rsidP="006C5A80">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14:paraId="52A95103" w14:textId="77777777" w:rsidR="006256A1" w:rsidRPr="003B17F3" w:rsidRDefault="006256A1" w:rsidP="006256A1">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4495C325"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r>
      <w:tr w:rsidR="006256A1" w:rsidRPr="003B17F3" w14:paraId="1F03D8C6" w14:textId="77777777" w:rsidTr="006256A1">
        <w:trPr>
          <w:gridAfter w:val="3"/>
          <w:wAfter w:w="6819" w:type="dxa"/>
          <w:trHeight w:val="480"/>
        </w:trPr>
        <w:tc>
          <w:tcPr>
            <w:tcW w:w="568" w:type="dxa"/>
            <w:vMerge/>
            <w:tcBorders>
              <w:left w:val="single" w:sz="4" w:space="0" w:color="000000"/>
              <w:right w:val="single" w:sz="4" w:space="0" w:color="auto"/>
            </w:tcBorders>
          </w:tcPr>
          <w:p w14:paraId="140F1F4C"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auto"/>
              <w:right w:val="single" w:sz="4" w:space="0" w:color="auto"/>
            </w:tcBorders>
            <w:vAlign w:val="center"/>
          </w:tcPr>
          <w:p w14:paraId="23305631"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tcPr>
          <w:p w14:paraId="10675664"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676A03D5"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14:paraId="6921E37C"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bCs/>
                <w:sz w:val="20"/>
                <w:szCs w:val="20"/>
                <w:lang w:eastAsia="ru-RU"/>
              </w:rPr>
              <w:t>7081</w:t>
            </w:r>
          </w:p>
        </w:tc>
        <w:tc>
          <w:tcPr>
            <w:tcW w:w="1418" w:type="dxa"/>
            <w:tcBorders>
              <w:top w:val="nil"/>
              <w:left w:val="nil"/>
              <w:bottom w:val="single" w:sz="4" w:space="0" w:color="auto"/>
              <w:right w:val="single" w:sz="4" w:space="0" w:color="auto"/>
            </w:tcBorders>
            <w:noWrap/>
            <w:vAlign w:val="center"/>
          </w:tcPr>
          <w:p w14:paraId="5420F578" w14:textId="77777777" w:rsidR="006256A1" w:rsidRPr="003B17F3" w:rsidRDefault="00703D90" w:rsidP="00CC2526">
            <w:pPr>
              <w:suppressAutoHyphens w:val="0"/>
              <w:jc w:val="center"/>
              <w:rPr>
                <w:rFonts w:ascii="Arial" w:hAnsi="Arial" w:cs="Arial"/>
                <w:sz w:val="20"/>
                <w:szCs w:val="20"/>
                <w:lang w:eastAsia="ru-RU"/>
              </w:rPr>
            </w:pPr>
            <w:r>
              <w:rPr>
                <w:rFonts w:ascii="Arial" w:hAnsi="Arial" w:cs="Arial"/>
                <w:bCs/>
                <w:sz w:val="20"/>
                <w:szCs w:val="20"/>
                <w:lang w:eastAsia="ru-RU"/>
              </w:rPr>
              <w:t>76</w:t>
            </w:r>
            <w:r w:rsidR="00CC2526">
              <w:rPr>
                <w:rFonts w:ascii="Arial" w:hAnsi="Arial" w:cs="Arial"/>
                <w:bCs/>
                <w:sz w:val="20"/>
                <w:szCs w:val="20"/>
                <w:lang w:eastAsia="ru-RU"/>
              </w:rPr>
              <w:t>33</w:t>
            </w:r>
            <w:r>
              <w:rPr>
                <w:rFonts w:ascii="Arial" w:hAnsi="Arial" w:cs="Arial"/>
                <w:bCs/>
                <w:sz w:val="20"/>
                <w:szCs w:val="20"/>
                <w:lang w:eastAsia="ru-RU"/>
              </w:rPr>
              <w:t>,50</w:t>
            </w:r>
          </w:p>
        </w:tc>
        <w:tc>
          <w:tcPr>
            <w:tcW w:w="1843" w:type="dxa"/>
            <w:tcBorders>
              <w:top w:val="nil"/>
              <w:left w:val="nil"/>
              <w:bottom w:val="single" w:sz="4" w:space="0" w:color="auto"/>
              <w:right w:val="single" w:sz="4" w:space="0" w:color="auto"/>
            </w:tcBorders>
            <w:noWrap/>
            <w:vAlign w:val="center"/>
          </w:tcPr>
          <w:p w14:paraId="0F75EC3D" w14:textId="77777777" w:rsidR="006256A1" w:rsidRPr="003B17F3" w:rsidRDefault="00703D90" w:rsidP="007F3442">
            <w:pPr>
              <w:suppressAutoHyphens w:val="0"/>
              <w:jc w:val="center"/>
              <w:rPr>
                <w:rFonts w:ascii="Arial" w:hAnsi="Arial" w:cs="Arial"/>
                <w:sz w:val="20"/>
                <w:szCs w:val="20"/>
                <w:lang w:eastAsia="ru-RU"/>
              </w:rPr>
            </w:pPr>
            <w:r>
              <w:rPr>
                <w:rFonts w:ascii="Arial" w:hAnsi="Arial" w:cs="Arial"/>
                <w:bCs/>
                <w:sz w:val="20"/>
                <w:szCs w:val="20"/>
                <w:lang w:eastAsia="ru-RU"/>
              </w:rPr>
              <w:t>7631,50</w:t>
            </w:r>
          </w:p>
        </w:tc>
        <w:tc>
          <w:tcPr>
            <w:tcW w:w="1417" w:type="dxa"/>
            <w:tcBorders>
              <w:top w:val="single" w:sz="4" w:space="0" w:color="auto"/>
              <w:left w:val="nil"/>
              <w:bottom w:val="single" w:sz="4" w:space="0" w:color="auto"/>
              <w:right w:val="single" w:sz="4" w:space="0" w:color="auto"/>
            </w:tcBorders>
            <w:vAlign w:val="center"/>
          </w:tcPr>
          <w:p w14:paraId="39F4AC5D" w14:textId="77777777" w:rsidR="006256A1" w:rsidRDefault="00703D90" w:rsidP="00E02E67">
            <w:pPr>
              <w:suppressAutoHyphens w:val="0"/>
              <w:jc w:val="center"/>
              <w:rPr>
                <w:rFonts w:ascii="Arial" w:hAnsi="Arial" w:cs="Arial"/>
                <w:bCs/>
                <w:sz w:val="20"/>
                <w:szCs w:val="20"/>
                <w:lang w:eastAsia="ru-RU"/>
              </w:rPr>
            </w:pPr>
            <w:r>
              <w:rPr>
                <w:rFonts w:ascii="Arial" w:hAnsi="Arial" w:cs="Arial"/>
                <w:bCs/>
                <w:sz w:val="20"/>
                <w:szCs w:val="20"/>
                <w:lang w:eastAsia="ru-RU"/>
              </w:rPr>
              <w:t>7474,50</w:t>
            </w:r>
          </w:p>
        </w:tc>
        <w:tc>
          <w:tcPr>
            <w:tcW w:w="1556" w:type="dxa"/>
            <w:tcBorders>
              <w:top w:val="nil"/>
              <w:left w:val="single" w:sz="4" w:space="0" w:color="auto"/>
              <w:bottom w:val="single" w:sz="4" w:space="0" w:color="auto"/>
              <w:right w:val="single" w:sz="4" w:space="0" w:color="auto"/>
            </w:tcBorders>
            <w:vAlign w:val="center"/>
          </w:tcPr>
          <w:p w14:paraId="7A853B35" w14:textId="77777777" w:rsidR="006256A1" w:rsidRDefault="00703D90" w:rsidP="00E02E67">
            <w:pPr>
              <w:suppressAutoHyphens w:val="0"/>
              <w:jc w:val="center"/>
              <w:rPr>
                <w:rFonts w:ascii="Arial" w:hAnsi="Arial" w:cs="Arial"/>
                <w:bCs/>
                <w:sz w:val="20"/>
                <w:szCs w:val="20"/>
                <w:lang w:eastAsia="ru-RU"/>
              </w:rPr>
            </w:pPr>
            <w:r>
              <w:rPr>
                <w:rFonts w:ascii="Arial" w:hAnsi="Arial" w:cs="Arial"/>
                <w:bCs/>
                <w:sz w:val="20"/>
                <w:szCs w:val="20"/>
                <w:lang w:eastAsia="ru-RU"/>
              </w:rPr>
              <w:t>7474,50</w:t>
            </w:r>
          </w:p>
        </w:tc>
        <w:tc>
          <w:tcPr>
            <w:tcW w:w="1846" w:type="dxa"/>
            <w:tcBorders>
              <w:top w:val="nil"/>
              <w:left w:val="single" w:sz="4" w:space="0" w:color="auto"/>
              <w:bottom w:val="single" w:sz="4" w:space="0" w:color="auto"/>
              <w:right w:val="single" w:sz="4" w:space="0" w:color="auto"/>
            </w:tcBorders>
            <w:vAlign w:val="center"/>
          </w:tcPr>
          <w:p w14:paraId="643D4EC5" w14:textId="77777777" w:rsidR="006256A1" w:rsidRPr="003B17F3" w:rsidRDefault="00703D90" w:rsidP="00CC2526">
            <w:pPr>
              <w:suppressAutoHyphens w:val="0"/>
              <w:jc w:val="center"/>
              <w:rPr>
                <w:rFonts w:ascii="Arial" w:hAnsi="Arial" w:cs="Arial"/>
                <w:sz w:val="20"/>
                <w:szCs w:val="20"/>
                <w:lang w:eastAsia="ru-RU"/>
              </w:rPr>
            </w:pPr>
            <w:r>
              <w:rPr>
                <w:rFonts w:ascii="Arial" w:hAnsi="Arial" w:cs="Arial"/>
                <w:bCs/>
                <w:sz w:val="20"/>
                <w:szCs w:val="20"/>
                <w:lang w:eastAsia="ru-RU"/>
              </w:rPr>
              <w:t>37</w:t>
            </w:r>
            <w:r w:rsidR="00CC2526">
              <w:rPr>
                <w:rFonts w:ascii="Arial" w:hAnsi="Arial" w:cs="Arial"/>
                <w:bCs/>
                <w:sz w:val="20"/>
                <w:szCs w:val="20"/>
                <w:lang w:eastAsia="ru-RU"/>
              </w:rPr>
              <w:t>295</w:t>
            </w:r>
            <w:r>
              <w:rPr>
                <w:rFonts w:ascii="Arial" w:hAnsi="Arial" w:cs="Arial"/>
                <w:bCs/>
                <w:sz w:val="20"/>
                <w:szCs w:val="20"/>
                <w:lang w:eastAsia="ru-RU"/>
              </w:rPr>
              <w:t>,00</w:t>
            </w:r>
          </w:p>
        </w:tc>
      </w:tr>
      <w:tr w:rsidR="006256A1" w:rsidRPr="003B17F3" w14:paraId="7699A59C" w14:textId="77777777" w:rsidTr="006256A1">
        <w:trPr>
          <w:gridAfter w:val="3"/>
          <w:wAfter w:w="6819" w:type="dxa"/>
          <w:trHeight w:val="435"/>
        </w:trPr>
        <w:tc>
          <w:tcPr>
            <w:tcW w:w="568" w:type="dxa"/>
            <w:vMerge/>
            <w:tcBorders>
              <w:left w:val="single" w:sz="4" w:space="0" w:color="000000"/>
              <w:bottom w:val="single" w:sz="4" w:space="0" w:color="auto"/>
              <w:right w:val="single" w:sz="4" w:space="0" w:color="auto"/>
            </w:tcBorders>
          </w:tcPr>
          <w:p w14:paraId="719FEB69"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14:paraId="1F16FFED"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5064E669"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14:paraId="49E836A4"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14:paraId="6C850C04"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472AD882"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51C0D229"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D4B4E0D"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14:paraId="7CFE3CC8" w14:textId="77777777" w:rsidR="006256A1" w:rsidRPr="003B17F3" w:rsidRDefault="006256A1" w:rsidP="007F3442">
            <w:pPr>
              <w:suppressAutoHyphens w:val="0"/>
              <w:jc w:val="center"/>
              <w:rPr>
                <w:rFonts w:ascii="Arial"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406ED2CC"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r>
      <w:tr w:rsidR="006256A1" w:rsidRPr="003B17F3" w14:paraId="3202B084" w14:textId="77777777" w:rsidTr="004D1F7C">
        <w:trPr>
          <w:gridAfter w:val="3"/>
          <w:wAfter w:w="6819" w:type="dxa"/>
          <w:trHeight w:val="375"/>
        </w:trPr>
        <w:tc>
          <w:tcPr>
            <w:tcW w:w="568" w:type="dxa"/>
            <w:vMerge w:val="restart"/>
            <w:tcBorders>
              <w:top w:val="single" w:sz="4" w:space="0" w:color="auto"/>
              <w:left w:val="single" w:sz="4" w:space="0" w:color="000000"/>
              <w:right w:val="single" w:sz="4" w:space="0" w:color="auto"/>
            </w:tcBorders>
            <w:shd w:val="clear" w:color="000000" w:fill="FFFFFF"/>
          </w:tcPr>
          <w:p w14:paraId="7F735924"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1.1.</w:t>
            </w:r>
          </w:p>
        </w:tc>
        <w:tc>
          <w:tcPr>
            <w:tcW w:w="1280" w:type="dxa"/>
            <w:vMerge w:val="restart"/>
            <w:tcBorders>
              <w:top w:val="single" w:sz="4" w:space="0" w:color="auto"/>
              <w:left w:val="single" w:sz="4" w:space="0" w:color="000000"/>
              <w:bottom w:val="single" w:sz="4" w:space="0" w:color="000000"/>
              <w:right w:val="single" w:sz="4" w:space="0" w:color="auto"/>
            </w:tcBorders>
            <w:shd w:val="clear" w:color="000000" w:fill="FFFFFF"/>
          </w:tcPr>
          <w:p w14:paraId="072FA382"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Подпрограмма 1 </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tcPr>
          <w:p w14:paraId="49A05538"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«Вовлечение молодежи Большеулуйского района в социальную практику»</w:t>
            </w:r>
          </w:p>
        </w:tc>
        <w:tc>
          <w:tcPr>
            <w:tcW w:w="2021" w:type="dxa"/>
            <w:tcBorders>
              <w:top w:val="single" w:sz="4" w:space="0" w:color="auto"/>
              <w:left w:val="nil"/>
              <w:bottom w:val="single" w:sz="4" w:space="0" w:color="auto"/>
              <w:right w:val="single" w:sz="4" w:space="0" w:color="auto"/>
            </w:tcBorders>
            <w:shd w:val="clear" w:color="000000" w:fill="FFFFFF"/>
            <w:noWrap/>
          </w:tcPr>
          <w:p w14:paraId="26F21884"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14:paraId="30A34B42" w14:textId="77777777" w:rsidR="006256A1" w:rsidRPr="003B17F3" w:rsidRDefault="006256A1" w:rsidP="004D1F7C">
            <w:pPr>
              <w:suppressAutoHyphens w:val="0"/>
              <w:jc w:val="center"/>
              <w:rPr>
                <w:rFonts w:ascii="Arial" w:hAnsi="Arial" w:cs="Arial"/>
                <w:bCs/>
                <w:sz w:val="20"/>
                <w:szCs w:val="20"/>
                <w:lang w:eastAsia="ru-RU"/>
              </w:rPr>
            </w:pPr>
            <w:r>
              <w:rPr>
                <w:rFonts w:ascii="Arial" w:hAnsi="Arial" w:cs="Arial"/>
                <w:bCs/>
                <w:sz w:val="20"/>
                <w:szCs w:val="20"/>
                <w:lang w:eastAsia="ru-RU"/>
              </w:rPr>
              <w:t>6124,80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038AEB83" w14:textId="77777777" w:rsidR="006256A1" w:rsidRPr="003B17F3" w:rsidRDefault="00703D90" w:rsidP="004D1F7C">
            <w:pPr>
              <w:suppressAutoHyphens w:val="0"/>
              <w:jc w:val="center"/>
              <w:rPr>
                <w:rFonts w:ascii="Arial" w:hAnsi="Arial" w:cs="Arial"/>
                <w:bCs/>
                <w:sz w:val="20"/>
                <w:szCs w:val="20"/>
                <w:lang w:eastAsia="ru-RU"/>
              </w:rPr>
            </w:pPr>
            <w:r>
              <w:rPr>
                <w:rFonts w:ascii="Arial" w:hAnsi="Arial" w:cs="Arial"/>
                <w:bCs/>
                <w:sz w:val="20"/>
                <w:szCs w:val="20"/>
                <w:lang w:eastAsia="ru-RU"/>
              </w:rPr>
              <w:t>6730,60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0379AD7A" w14:textId="77777777" w:rsidR="006256A1" w:rsidRPr="003B17F3" w:rsidRDefault="00703D90" w:rsidP="004D1F7C">
            <w:pPr>
              <w:suppressAutoHyphens w:val="0"/>
              <w:jc w:val="center"/>
              <w:rPr>
                <w:rFonts w:ascii="Arial" w:hAnsi="Arial" w:cs="Arial"/>
                <w:sz w:val="20"/>
                <w:szCs w:val="20"/>
                <w:lang w:eastAsia="ru-RU"/>
              </w:rPr>
            </w:pPr>
            <w:r>
              <w:rPr>
                <w:rFonts w:ascii="Arial" w:hAnsi="Arial" w:cs="Arial"/>
                <w:bCs/>
                <w:sz w:val="20"/>
                <w:szCs w:val="20"/>
                <w:lang w:eastAsia="ru-RU"/>
              </w:rPr>
              <w:t>6661,70</w:t>
            </w:r>
          </w:p>
        </w:tc>
        <w:tc>
          <w:tcPr>
            <w:tcW w:w="1417" w:type="dxa"/>
            <w:tcBorders>
              <w:top w:val="single" w:sz="4" w:space="0" w:color="auto"/>
              <w:left w:val="single" w:sz="4" w:space="0" w:color="auto"/>
              <w:bottom w:val="single" w:sz="4" w:space="0" w:color="auto"/>
              <w:right w:val="single" w:sz="4" w:space="0" w:color="auto"/>
            </w:tcBorders>
            <w:vAlign w:val="center"/>
          </w:tcPr>
          <w:p w14:paraId="6E00CD3A" w14:textId="77777777" w:rsidR="006256A1" w:rsidRPr="003B17F3" w:rsidRDefault="00703D90" w:rsidP="004D1F7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6511,60</w:t>
            </w:r>
          </w:p>
        </w:tc>
        <w:tc>
          <w:tcPr>
            <w:tcW w:w="1556" w:type="dxa"/>
            <w:tcBorders>
              <w:top w:val="single" w:sz="4" w:space="0" w:color="auto"/>
              <w:left w:val="single" w:sz="4" w:space="0" w:color="auto"/>
              <w:bottom w:val="single" w:sz="4" w:space="0" w:color="auto"/>
              <w:right w:val="single" w:sz="4" w:space="0" w:color="auto"/>
            </w:tcBorders>
            <w:vAlign w:val="center"/>
          </w:tcPr>
          <w:p w14:paraId="2FCE14D8" w14:textId="77777777" w:rsidR="006256A1" w:rsidRPr="003B17F3" w:rsidRDefault="00703D90" w:rsidP="004D1F7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6511,60</w:t>
            </w:r>
          </w:p>
        </w:tc>
        <w:tc>
          <w:tcPr>
            <w:tcW w:w="1846" w:type="dxa"/>
            <w:tcBorders>
              <w:top w:val="single" w:sz="4" w:space="0" w:color="auto"/>
              <w:left w:val="single" w:sz="4" w:space="0" w:color="auto"/>
              <w:bottom w:val="single" w:sz="4" w:space="0" w:color="auto"/>
              <w:right w:val="single" w:sz="4" w:space="0" w:color="auto"/>
            </w:tcBorders>
            <w:vAlign w:val="center"/>
          </w:tcPr>
          <w:p w14:paraId="1002762B" w14:textId="77777777" w:rsidR="006256A1" w:rsidRPr="003B17F3" w:rsidRDefault="006256A1" w:rsidP="009D1FC5">
            <w:pPr>
              <w:tabs>
                <w:tab w:val="left" w:pos="1275"/>
              </w:tabs>
              <w:suppressAutoHyphens w:val="0"/>
              <w:jc w:val="center"/>
              <w:rPr>
                <w:rFonts w:ascii="Arial" w:hAnsi="Arial" w:cs="Arial"/>
                <w:sz w:val="20"/>
                <w:szCs w:val="20"/>
                <w:lang w:eastAsia="ru-RU"/>
              </w:rPr>
            </w:pPr>
          </w:p>
          <w:p w14:paraId="497BFEFA" w14:textId="77777777" w:rsidR="006256A1" w:rsidRPr="003B17F3" w:rsidRDefault="00703D90" w:rsidP="004D1F7C">
            <w:pPr>
              <w:tabs>
                <w:tab w:val="left" w:pos="1275"/>
              </w:tabs>
              <w:suppressAutoHyphens w:val="0"/>
              <w:ind w:left="708"/>
              <w:jc w:val="center"/>
              <w:rPr>
                <w:rFonts w:ascii="Arial" w:hAnsi="Arial" w:cs="Arial"/>
                <w:sz w:val="20"/>
                <w:szCs w:val="20"/>
                <w:lang w:eastAsia="ru-RU"/>
              </w:rPr>
            </w:pPr>
            <w:r>
              <w:rPr>
                <w:rFonts w:ascii="Arial" w:hAnsi="Arial" w:cs="Arial"/>
                <w:sz w:val="20"/>
                <w:szCs w:val="20"/>
                <w:lang w:eastAsia="ru-RU"/>
              </w:rPr>
              <w:t>32540,30</w:t>
            </w:r>
          </w:p>
          <w:p w14:paraId="34F18EDE" w14:textId="77777777" w:rsidR="006256A1" w:rsidRPr="003B17F3" w:rsidRDefault="006256A1" w:rsidP="009D1FC5">
            <w:pPr>
              <w:suppressAutoHyphens w:val="0"/>
              <w:jc w:val="center"/>
              <w:rPr>
                <w:rFonts w:ascii="Arial" w:hAnsi="Arial" w:cs="Arial"/>
                <w:bCs/>
                <w:sz w:val="20"/>
                <w:szCs w:val="20"/>
                <w:lang w:eastAsia="ru-RU"/>
              </w:rPr>
            </w:pPr>
          </w:p>
        </w:tc>
      </w:tr>
      <w:tr w:rsidR="006256A1" w:rsidRPr="003B17F3" w14:paraId="387B3330" w14:textId="77777777" w:rsidTr="006256A1">
        <w:trPr>
          <w:gridAfter w:val="3"/>
          <w:wAfter w:w="6819" w:type="dxa"/>
          <w:trHeight w:val="499"/>
        </w:trPr>
        <w:tc>
          <w:tcPr>
            <w:tcW w:w="568" w:type="dxa"/>
            <w:vMerge/>
            <w:tcBorders>
              <w:left w:val="single" w:sz="4" w:space="0" w:color="000000"/>
              <w:right w:val="single" w:sz="4" w:space="0" w:color="auto"/>
            </w:tcBorders>
          </w:tcPr>
          <w:p w14:paraId="2C3A97F0"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5EE39FD0"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5D76CF4B"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31FB5D31"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14:paraId="1332FEB0"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26617045"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tcPr>
          <w:p w14:paraId="031CC1BD"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01412BC2"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843" w:type="dxa"/>
            <w:tcBorders>
              <w:top w:val="nil"/>
              <w:left w:val="nil"/>
              <w:bottom w:val="single" w:sz="4" w:space="0" w:color="auto"/>
              <w:right w:val="single" w:sz="4" w:space="0" w:color="auto"/>
            </w:tcBorders>
            <w:shd w:val="clear" w:color="000000" w:fill="FFFFFF"/>
            <w:noWrap/>
            <w:vAlign w:val="center"/>
          </w:tcPr>
          <w:p w14:paraId="3C385884"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58A8A2C7"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879896D" w14:textId="77777777" w:rsidR="006256A1" w:rsidRPr="003B17F3" w:rsidRDefault="006256A1" w:rsidP="00084814">
            <w:pPr>
              <w:suppressAutoHyphens w:val="0"/>
              <w:jc w:val="center"/>
              <w:rPr>
                <w:rFonts w:ascii="Arial" w:hAnsi="Arial" w:cs="Arial"/>
                <w:sz w:val="20"/>
                <w:szCs w:val="20"/>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14:paraId="499A1255" w14:textId="77777777" w:rsidR="006256A1" w:rsidRPr="003B17F3" w:rsidRDefault="006256A1" w:rsidP="007F3442">
            <w:pPr>
              <w:suppressAutoHyphens w:val="0"/>
              <w:jc w:val="center"/>
              <w:rPr>
                <w:rFonts w:ascii="Arial" w:hAnsi="Arial" w:cs="Arial"/>
                <w:sz w:val="20"/>
                <w:szCs w:val="20"/>
                <w:lang w:eastAsia="ru-RU"/>
              </w:rPr>
            </w:pPr>
          </w:p>
        </w:tc>
        <w:tc>
          <w:tcPr>
            <w:tcW w:w="1846" w:type="dxa"/>
            <w:tcBorders>
              <w:top w:val="nil"/>
              <w:left w:val="single" w:sz="4" w:space="0" w:color="auto"/>
              <w:bottom w:val="single" w:sz="4" w:space="0" w:color="auto"/>
              <w:right w:val="single" w:sz="4" w:space="0" w:color="auto"/>
            </w:tcBorders>
            <w:shd w:val="clear" w:color="000000" w:fill="FFFFFF"/>
          </w:tcPr>
          <w:p w14:paraId="36BE2AC2"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r>
      <w:tr w:rsidR="006256A1" w:rsidRPr="003B17F3" w14:paraId="296A3D8D" w14:textId="77777777" w:rsidTr="006256A1">
        <w:trPr>
          <w:gridAfter w:val="3"/>
          <w:wAfter w:w="6819" w:type="dxa"/>
          <w:trHeight w:val="450"/>
        </w:trPr>
        <w:tc>
          <w:tcPr>
            <w:tcW w:w="568" w:type="dxa"/>
            <w:vMerge/>
            <w:tcBorders>
              <w:left w:val="single" w:sz="4" w:space="0" w:color="000000"/>
              <w:right w:val="single" w:sz="4" w:space="0" w:color="auto"/>
            </w:tcBorders>
          </w:tcPr>
          <w:p w14:paraId="696782B0"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430D9A5D"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7BE7C85C"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05FE64D1"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федеральный </w:t>
            </w:r>
          </w:p>
        </w:tc>
        <w:tc>
          <w:tcPr>
            <w:tcW w:w="1667" w:type="dxa"/>
            <w:tcBorders>
              <w:top w:val="nil"/>
              <w:left w:val="nil"/>
              <w:bottom w:val="single" w:sz="4" w:space="0" w:color="auto"/>
              <w:right w:val="single" w:sz="4" w:space="0" w:color="auto"/>
            </w:tcBorders>
            <w:shd w:val="clear" w:color="000000" w:fill="FFFFFF"/>
            <w:noWrap/>
            <w:vAlign w:val="center"/>
          </w:tcPr>
          <w:p w14:paraId="0B6E4EEA"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14:paraId="21D62833"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14:paraId="2FD0E10E"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B569639"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14:paraId="43CDF521"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4F41C688"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r>
      <w:tr w:rsidR="006256A1" w:rsidRPr="003B17F3" w14:paraId="1BB9085D" w14:textId="77777777" w:rsidTr="006256A1">
        <w:trPr>
          <w:gridAfter w:val="3"/>
          <w:wAfter w:w="6819" w:type="dxa"/>
          <w:trHeight w:val="420"/>
        </w:trPr>
        <w:tc>
          <w:tcPr>
            <w:tcW w:w="568" w:type="dxa"/>
            <w:vMerge/>
            <w:tcBorders>
              <w:left w:val="single" w:sz="4" w:space="0" w:color="000000"/>
              <w:right w:val="single" w:sz="4" w:space="0" w:color="auto"/>
            </w:tcBorders>
          </w:tcPr>
          <w:p w14:paraId="6BC82482"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782D8AB5"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062F28C9"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5A3C5134"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14:paraId="57041BD8"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173,40</w:t>
            </w:r>
          </w:p>
        </w:tc>
        <w:tc>
          <w:tcPr>
            <w:tcW w:w="1418" w:type="dxa"/>
            <w:tcBorders>
              <w:top w:val="nil"/>
              <w:left w:val="nil"/>
              <w:bottom w:val="single" w:sz="4" w:space="0" w:color="auto"/>
              <w:right w:val="single" w:sz="4" w:space="0" w:color="auto"/>
            </w:tcBorders>
            <w:shd w:val="clear" w:color="000000" w:fill="FFFFFF"/>
            <w:noWrap/>
            <w:vAlign w:val="center"/>
          </w:tcPr>
          <w:p w14:paraId="53AD1325" w14:textId="77777777" w:rsidR="006256A1" w:rsidRPr="003B17F3" w:rsidRDefault="00CC2526" w:rsidP="007F3442">
            <w:pPr>
              <w:suppressAutoHyphens w:val="0"/>
              <w:jc w:val="center"/>
              <w:rPr>
                <w:rFonts w:ascii="Arial" w:hAnsi="Arial" w:cs="Arial"/>
                <w:sz w:val="20"/>
                <w:szCs w:val="20"/>
                <w:lang w:eastAsia="ru-RU"/>
              </w:rPr>
            </w:pPr>
            <w:r>
              <w:rPr>
                <w:rFonts w:ascii="Arial" w:hAnsi="Arial" w:cs="Arial"/>
                <w:sz w:val="20"/>
                <w:szCs w:val="20"/>
                <w:lang w:eastAsia="ru-RU"/>
              </w:rPr>
              <w:t>221</w:t>
            </w:r>
            <w:r w:rsidR="006256A1">
              <w:rPr>
                <w:rFonts w:ascii="Arial" w:hAnsi="Arial" w:cs="Arial"/>
                <w:sz w:val="20"/>
                <w:szCs w:val="20"/>
                <w:lang w:eastAsia="ru-RU"/>
              </w:rPr>
              <w:t>,60</w:t>
            </w:r>
          </w:p>
        </w:tc>
        <w:tc>
          <w:tcPr>
            <w:tcW w:w="1843" w:type="dxa"/>
            <w:tcBorders>
              <w:top w:val="nil"/>
              <w:left w:val="nil"/>
              <w:bottom w:val="single" w:sz="4" w:space="0" w:color="auto"/>
              <w:right w:val="single" w:sz="4" w:space="0" w:color="auto"/>
            </w:tcBorders>
            <w:shd w:val="clear" w:color="000000" w:fill="FFFFFF"/>
            <w:noWrap/>
            <w:vAlign w:val="center"/>
          </w:tcPr>
          <w:p w14:paraId="31C45EF0"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154,70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57AF7A0" w14:textId="77777777" w:rsidR="006256A1" w:rsidRDefault="00703D90" w:rsidP="00084814">
            <w:pPr>
              <w:suppressAutoHyphens w:val="0"/>
              <w:jc w:val="center"/>
              <w:rPr>
                <w:rFonts w:ascii="Arial" w:hAnsi="Arial" w:cs="Arial"/>
                <w:sz w:val="20"/>
                <w:szCs w:val="20"/>
                <w:lang w:eastAsia="ru-RU"/>
              </w:rPr>
            </w:pPr>
            <w:r>
              <w:rPr>
                <w:rFonts w:ascii="Arial" w:hAnsi="Arial" w:cs="Arial"/>
                <w:sz w:val="20"/>
                <w:szCs w:val="20"/>
                <w:lang w:eastAsia="ru-RU"/>
              </w:rPr>
              <w:t>161,60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14:paraId="697A982E" w14:textId="77777777" w:rsidR="006256A1" w:rsidRDefault="00703D90" w:rsidP="006256A1">
            <w:pPr>
              <w:suppressAutoHyphens w:val="0"/>
              <w:jc w:val="center"/>
              <w:rPr>
                <w:rFonts w:ascii="Arial" w:hAnsi="Arial" w:cs="Arial"/>
                <w:sz w:val="20"/>
                <w:szCs w:val="20"/>
                <w:lang w:eastAsia="ru-RU"/>
              </w:rPr>
            </w:pPr>
            <w:r>
              <w:rPr>
                <w:rFonts w:ascii="Arial" w:hAnsi="Arial" w:cs="Arial"/>
                <w:sz w:val="20"/>
                <w:szCs w:val="20"/>
                <w:lang w:eastAsia="ru-RU"/>
              </w:rPr>
              <w:t>161,60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1F2CFB7F" w14:textId="77777777" w:rsidR="006256A1" w:rsidRPr="003B17F3" w:rsidRDefault="00703D90" w:rsidP="00CC2526">
            <w:pPr>
              <w:suppressAutoHyphens w:val="0"/>
              <w:jc w:val="center"/>
              <w:rPr>
                <w:rFonts w:ascii="Arial" w:hAnsi="Arial" w:cs="Arial"/>
                <w:sz w:val="20"/>
                <w:szCs w:val="20"/>
                <w:lang w:eastAsia="ru-RU"/>
              </w:rPr>
            </w:pPr>
            <w:r>
              <w:rPr>
                <w:rFonts w:ascii="Arial" w:hAnsi="Arial" w:cs="Arial"/>
                <w:sz w:val="20"/>
                <w:szCs w:val="20"/>
                <w:lang w:eastAsia="ru-RU"/>
              </w:rPr>
              <w:t>8</w:t>
            </w:r>
            <w:r w:rsidR="00CC2526">
              <w:rPr>
                <w:rFonts w:ascii="Arial" w:hAnsi="Arial" w:cs="Arial"/>
                <w:sz w:val="20"/>
                <w:szCs w:val="20"/>
                <w:lang w:eastAsia="ru-RU"/>
              </w:rPr>
              <w:t>7</w:t>
            </w:r>
            <w:r>
              <w:rPr>
                <w:rFonts w:ascii="Arial" w:hAnsi="Arial" w:cs="Arial"/>
                <w:sz w:val="20"/>
                <w:szCs w:val="20"/>
                <w:lang w:eastAsia="ru-RU"/>
              </w:rPr>
              <w:t>2,90</w:t>
            </w:r>
          </w:p>
        </w:tc>
      </w:tr>
      <w:tr w:rsidR="006256A1" w:rsidRPr="003B17F3" w14:paraId="6F46ED03" w14:textId="77777777" w:rsidTr="006256A1">
        <w:trPr>
          <w:gridAfter w:val="3"/>
          <w:wAfter w:w="6819" w:type="dxa"/>
          <w:trHeight w:val="584"/>
        </w:trPr>
        <w:tc>
          <w:tcPr>
            <w:tcW w:w="568" w:type="dxa"/>
            <w:vMerge/>
            <w:tcBorders>
              <w:left w:val="single" w:sz="4" w:space="0" w:color="000000"/>
              <w:right w:val="single" w:sz="4" w:space="0" w:color="auto"/>
            </w:tcBorders>
          </w:tcPr>
          <w:p w14:paraId="2482875E"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3E8FE1BD"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30D3D92B"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4A3F015D"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14:paraId="6E243635"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14:paraId="7E407EE5" w14:textId="77777777" w:rsidR="006256A1" w:rsidRPr="003B17F3" w:rsidRDefault="006256A1" w:rsidP="00DA6FD5">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14:paraId="0B5109E9"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EF5E6B8"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14:paraId="7AA0E7B9"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09E69DF8"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r>
      <w:tr w:rsidR="006256A1" w:rsidRPr="003B17F3" w14:paraId="2F800796" w14:textId="77777777" w:rsidTr="006256A1">
        <w:trPr>
          <w:gridAfter w:val="3"/>
          <w:wAfter w:w="6819" w:type="dxa"/>
          <w:trHeight w:val="420"/>
        </w:trPr>
        <w:tc>
          <w:tcPr>
            <w:tcW w:w="568" w:type="dxa"/>
            <w:vMerge/>
            <w:tcBorders>
              <w:left w:val="single" w:sz="4" w:space="0" w:color="000000"/>
              <w:right w:val="single" w:sz="4" w:space="0" w:color="auto"/>
            </w:tcBorders>
          </w:tcPr>
          <w:p w14:paraId="0EFF7598"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794EF21A"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64AABDE3"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0543A3C8"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14:paraId="0EEEDBDE"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5951,40</w:t>
            </w:r>
          </w:p>
        </w:tc>
        <w:tc>
          <w:tcPr>
            <w:tcW w:w="1418" w:type="dxa"/>
            <w:tcBorders>
              <w:top w:val="nil"/>
              <w:left w:val="nil"/>
              <w:bottom w:val="single" w:sz="4" w:space="0" w:color="auto"/>
              <w:right w:val="single" w:sz="4" w:space="0" w:color="auto"/>
            </w:tcBorders>
            <w:shd w:val="clear" w:color="000000" w:fill="FFFFFF"/>
            <w:noWrap/>
            <w:vAlign w:val="center"/>
          </w:tcPr>
          <w:p w14:paraId="7C758D91" w14:textId="77777777" w:rsidR="006256A1" w:rsidRPr="003B17F3" w:rsidRDefault="00703D90" w:rsidP="00CC2526">
            <w:pPr>
              <w:suppressAutoHyphens w:val="0"/>
              <w:jc w:val="center"/>
              <w:rPr>
                <w:rFonts w:ascii="Arial" w:hAnsi="Arial" w:cs="Arial"/>
                <w:sz w:val="20"/>
                <w:szCs w:val="20"/>
                <w:lang w:eastAsia="ru-RU"/>
              </w:rPr>
            </w:pPr>
            <w:r>
              <w:rPr>
                <w:rFonts w:ascii="Arial" w:hAnsi="Arial" w:cs="Arial"/>
                <w:sz w:val="20"/>
                <w:szCs w:val="20"/>
                <w:lang w:eastAsia="ru-RU"/>
              </w:rPr>
              <w:t>65</w:t>
            </w:r>
            <w:r w:rsidR="00CC2526">
              <w:rPr>
                <w:rFonts w:ascii="Arial" w:hAnsi="Arial" w:cs="Arial"/>
                <w:sz w:val="20"/>
                <w:szCs w:val="20"/>
                <w:lang w:eastAsia="ru-RU"/>
              </w:rPr>
              <w:t>09</w:t>
            </w:r>
            <w:r>
              <w:rPr>
                <w:rFonts w:ascii="Arial" w:hAnsi="Arial" w:cs="Arial"/>
                <w:sz w:val="20"/>
                <w:szCs w:val="20"/>
                <w:lang w:eastAsia="ru-RU"/>
              </w:rPr>
              <w:t>,00</w:t>
            </w:r>
          </w:p>
        </w:tc>
        <w:tc>
          <w:tcPr>
            <w:tcW w:w="1843" w:type="dxa"/>
            <w:tcBorders>
              <w:top w:val="nil"/>
              <w:left w:val="nil"/>
              <w:bottom w:val="single" w:sz="4" w:space="0" w:color="auto"/>
              <w:right w:val="single" w:sz="4" w:space="0" w:color="auto"/>
            </w:tcBorders>
            <w:shd w:val="clear" w:color="000000" w:fill="FFFFFF"/>
            <w:noWrap/>
            <w:vAlign w:val="center"/>
          </w:tcPr>
          <w:p w14:paraId="44C4DD2D" w14:textId="77777777" w:rsidR="006256A1" w:rsidRPr="003B17F3" w:rsidRDefault="00703D90" w:rsidP="004F453D">
            <w:pPr>
              <w:suppressAutoHyphens w:val="0"/>
              <w:jc w:val="center"/>
              <w:rPr>
                <w:rFonts w:ascii="Arial" w:hAnsi="Arial" w:cs="Arial"/>
                <w:sz w:val="20"/>
                <w:szCs w:val="20"/>
                <w:lang w:eastAsia="ru-RU"/>
              </w:rPr>
            </w:pPr>
            <w:r>
              <w:rPr>
                <w:rFonts w:ascii="Arial" w:hAnsi="Arial" w:cs="Arial"/>
                <w:sz w:val="20"/>
                <w:szCs w:val="20"/>
                <w:lang w:eastAsia="ru-RU"/>
              </w:rPr>
              <w:t>6507,00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F65D798" w14:textId="77777777" w:rsidR="006256A1" w:rsidRDefault="00703D90" w:rsidP="00E02E67">
            <w:pPr>
              <w:suppressAutoHyphens w:val="0"/>
              <w:jc w:val="center"/>
              <w:rPr>
                <w:rFonts w:ascii="Arial" w:hAnsi="Arial" w:cs="Arial"/>
                <w:sz w:val="20"/>
                <w:szCs w:val="20"/>
                <w:lang w:eastAsia="ru-RU"/>
              </w:rPr>
            </w:pPr>
            <w:r>
              <w:rPr>
                <w:rFonts w:ascii="Arial" w:hAnsi="Arial" w:cs="Arial"/>
                <w:sz w:val="20"/>
                <w:szCs w:val="20"/>
                <w:lang w:eastAsia="ru-RU"/>
              </w:rPr>
              <w:t>6350,00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14:paraId="110CD0AB" w14:textId="77777777" w:rsidR="006256A1" w:rsidRDefault="00703D90" w:rsidP="00E02E67">
            <w:pPr>
              <w:suppressAutoHyphens w:val="0"/>
              <w:jc w:val="center"/>
              <w:rPr>
                <w:rFonts w:ascii="Arial" w:hAnsi="Arial" w:cs="Arial"/>
                <w:sz w:val="20"/>
                <w:szCs w:val="20"/>
                <w:lang w:eastAsia="ru-RU"/>
              </w:rPr>
            </w:pPr>
            <w:r>
              <w:rPr>
                <w:rFonts w:ascii="Arial" w:hAnsi="Arial" w:cs="Arial"/>
                <w:sz w:val="20"/>
                <w:szCs w:val="20"/>
                <w:lang w:eastAsia="ru-RU"/>
              </w:rPr>
              <w:t>6350,00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33ADD98F" w14:textId="77777777" w:rsidR="006256A1" w:rsidRPr="003B17F3" w:rsidRDefault="00703D90" w:rsidP="00CC2526">
            <w:pPr>
              <w:suppressAutoHyphens w:val="0"/>
              <w:jc w:val="center"/>
              <w:rPr>
                <w:rFonts w:ascii="Arial" w:hAnsi="Arial" w:cs="Arial"/>
                <w:sz w:val="20"/>
                <w:szCs w:val="20"/>
                <w:lang w:eastAsia="ru-RU"/>
              </w:rPr>
            </w:pPr>
            <w:r>
              <w:rPr>
                <w:rFonts w:ascii="Arial" w:hAnsi="Arial" w:cs="Arial"/>
                <w:sz w:val="20"/>
                <w:szCs w:val="20"/>
                <w:lang w:eastAsia="ru-RU"/>
              </w:rPr>
              <w:t>31</w:t>
            </w:r>
            <w:r w:rsidR="00CC2526">
              <w:rPr>
                <w:rFonts w:ascii="Arial" w:hAnsi="Arial" w:cs="Arial"/>
                <w:sz w:val="20"/>
                <w:szCs w:val="20"/>
                <w:lang w:eastAsia="ru-RU"/>
              </w:rPr>
              <w:t>667</w:t>
            </w:r>
            <w:r>
              <w:rPr>
                <w:rFonts w:ascii="Arial" w:hAnsi="Arial" w:cs="Arial"/>
                <w:sz w:val="20"/>
                <w:szCs w:val="20"/>
                <w:lang w:eastAsia="ru-RU"/>
              </w:rPr>
              <w:t>,40</w:t>
            </w:r>
          </w:p>
        </w:tc>
      </w:tr>
      <w:tr w:rsidR="006256A1" w:rsidRPr="003B17F3" w14:paraId="7C06E97A" w14:textId="77777777" w:rsidTr="004D1F7C">
        <w:trPr>
          <w:gridAfter w:val="3"/>
          <w:wAfter w:w="6819" w:type="dxa"/>
          <w:trHeight w:val="221"/>
        </w:trPr>
        <w:tc>
          <w:tcPr>
            <w:tcW w:w="568" w:type="dxa"/>
            <w:vMerge/>
            <w:tcBorders>
              <w:left w:val="single" w:sz="4" w:space="0" w:color="000000"/>
              <w:bottom w:val="single" w:sz="4" w:space="0" w:color="000000"/>
              <w:right w:val="single" w:sz="4" w:space="0" w:color="auto"/>
            </w:tcBorders>
          </w:tcPr>
          <w:p w14:paraId="5DAFC7A7"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3B8B3A6B"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674CF229"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0DF30031"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14:paraId="3E5AFD7D"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14:paraId="43BB8C43"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14:paraId="0D00B6BE"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F6F46AD"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1AF748C5" w14:textId="77777777" w:rsidR="006256A1" w:rsidRPr="003B17F3" w:rsidRDefault="00A97E3A" w:rsidP="00A97E3A">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1BAF7307" w14:textId="77777777" w:rsidR="006256A1" w:rsidRPr="003B17F3" w:rsidRDefault="006256A1" w:rsidP="007F3442">
            <w:pPr>
              <w:suppressAutoHyphens w:val="0"/>
              <w:jc w:val="center"/>
              <w:rPr>
                <w:rFonts w:ascii="Arial" w:hAnsi="Arial" w:cs="Arial"/>
                <w:sz w:val="20"/>
                <w:szCs w:val="20"/>
                <w:lang w:eastAsia="ru-RU"/>
              </w:rPr>
            </w:pPr>
          </w:p>
          <w:p w14:paraId="34DC95A1"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0D652346" w14:textId="77777777" w:rsidR="006256A1" w:rsidRPr="003B17F3" w:rsidRDefault="006256A1" w:rsidP="007F3442">
            <w:pPr>
              <w:suppressAutoHyphens w:val="0"/>
              <w:jc w:val="center"/>
              <w:rPr>
                <w:rFonts w:ascii="Arial" w:hAnsi="Arial" w:cs="Arial"/>
                <w:sz w:val="20"/>
                <w:szCs w:val="20"/>
                <w:lang w:eastAsia="ru-RU"/>
              </w:rPr>
            </w:pPr>
          </w:p>
        </w:tc>
      </w:tr>
      <w:tr w:rsidR="006256A1" w:rsidRPr="003B17F3" w14:paraId="6DA2680B" w14:textId="77777777" w:rsidTr="00A97E3A">
        <w:trPr>
          <w:gridAfter w:val="3"/>
          <w:wAfter w:w="6819" w:type="dxa"/>
          <w:trHeight w:val="505"/>
        </w:trPr>
        <w:tc>
          <w:tcPr>
            <w:tcW w:w="568" w:type="dxa"/>
            <w:vMerge w:val="restart"/>
            <w:tcBorders>
              <w:top w:val="nil"/>
              <w:left w:val="single" w:sz="4" w:space="0" w:color="000000"/>
              <w:right w:val="single" w:sz="4" w:space="0" w:color="auto"/>
            </w:tcBorders>
            <w:shd w:val="clear" w:color="000000" w:fill="FFFFFF"/>
          </w:tcPr>
          <w:p w14:paraId="3037DE3D"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1.2.</w:t>
            </w:r>
          </w:p>
        </w:tc>
        <w:tc>
          <w:tcPr>
            <w:tcW w:w="1280" w:type="dxa"/>
            <w:vMerge w:val="restart"/>
            <w:tcBorders>
              <w:top w:val="nil"/>
              <w:left w:val="single" w:sz="4" w:space="0" w:color="000000"/>
              <w:bottom w:val="single" w:sz="4" w:space="0" w:color="000000"/>
              <w:right w:val="single" w:sz="4" w:space="0" w:color="auto"/>
            </w:tcBorders>
            <w:shd w:val="clear" w:color="000000" w:fill="FFFFFF"/>
          </w:tcPr>
          <w:p w14:paraId="6A5599CF"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Подпрограмма 2 </w:t>
            </w:r>
          </w:p>
        </w:tc>
        <w:tc>
          <w:tcPr>
            <w:tcW w:w="1985" w:type="dxa"/>
            <w:vMerge w:val="restart"/>
            <w:tcBorders>
              <w:top w:val="nil"/>
              <w:left w:val="single" w:sz="4" w:space="0" w:color="auto"/>
              <w:bottom w:val="single" w:sz="4" w:space="0" w:color="000000"/>
              <w:right w:val="single" w:sz="4" w:space="0" w:color="auto"/>
            </w:tcBorders>
            <w:shd w:val="clear" w:color="000000" w:fill="FFFFFF"/>
          </w:tcPr>
          <w:p w14:paraId="70FA7742"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«Патриотическое воспитание молодежи Большеулуйского района»</w:t>
            </w:r>
          </w:p>
        </w:tc>
        <w:tc>
          <w:tcPr>
            <w:tcW w:w="2021" w:type="dxa"/>
            <w:tcBorders>
              <w:top w:val="nil"/>
              <w:left w:val="nil"/>
              <w:bottom w:val="single" w:sz="4" w:space="0" w:color="auto"/>
              <w:right w:val="single" w:sz="4" w:space="0" w:color="auto"/>
            </w:tcBorders>
            <w:shd w:val="clear" w:color="000000" w:fill="FFFFFF"/>
            <w:noWrap/>
          </w:tcPr>
          <w:p w14:paraId="53BE0FBE"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Всего</w:t>
            </w:r>
          </w:p>
        </w:tc>
        <w:tc>
          <w:tcPr>
            <w:tcW w:w="1667" w:type="dxa"/>
            <w:tcBorders>
              <w:top w:val="nil"/>
              <w:left w:val="nil"/>
              <w:bottom w:val="single" w:sz="4" w:space="0" w:color="auto"/>
              <w:right w:val="single" w:sz="4" w:space="0" w:color="auto"/>
            </w:tcBorders>
            <w:shd w:val="clear" w:color="000000" w:fill="FFFFFF"/>
            <w:noWrap/>
            <w:vAlign w:val="center"/>
          </w:tcPr>
          <w:p w14:paraId="3D6ED419" w14:textId="77777777" w:rsidR="006256A1" w:rsidRPr="003B17F3" w:rsidRDefault="006256A1" w:rsidP="007F3442">
            <w:pPr>
              <w:suppressAutoHyphens w:val="0"/>
              <w:jc w:val="center"/>
              <w:rPr>
                <w:rFonts w:ascii="Arial" w:hAnsi="Arial" w:cs="Arial"/>
                <w:bCs/>
                <w:sz w:val="20"/>
                <w:szCs w:val="20"/>
                <w:lang w:eastAsia="ru-RU"/>
              </w:rPr>
            </w:pPr>
            <w:r>
              <w:rPr>
                <w:rFonts w:ascii="Arial" w:hAnsi="Arial" w:cs="Arial"/>
                <w:bCs/>
                <w:sz w:val="20"/>
                <w:szCs w:val="20"/>
                <w:lang w:eastAsia="ru-RU"/>
              </w:rPr>
              <w:t>8</w:t>
            </w:r>
            <w:r w:rsidRPr="003B17F3">
              <w:rPr>
                <w:rFonts w:ascii="Arial" w:hAnsi="Arial" w:cs="Arial"/>
                <w:bCs/>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tcPr>
          <w:p w14:paraId="5FCBA862" w14:textId="77777777" w:rsidR="006256A1" w:rsidRPr="003B17F3" w:rsidRDefault="006256A1"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13,00</w:t>
            </w:r>
          </w:p>
        </w:tc>
        <w:tc>
          <w:tcPr>
            <w:tcW w:w="1843" w:type="dxa"/>
            <w:tcBorders>
              <w:top w:val="nil"/>
              <w:left w:val="nil"/>
              <w:bottom w:val="single" w:sz="4" w:space="0" w:color="auto"/>
              <w:right w:val="single" w:sz="4" w:space="0" w:color="auto"/>
            </w:tcBorders>
            <w:shd w:val="clear" w:color="000000" w:fill="FFFFFF"/>
            <w:noWrap/>
            <w:vAlign w:val="center"/>
          </w:tcPr>
          <w:p w14:paraId="2307A79F" w14:textId="77777777" w:rsidR="006256A1" w:rsidRPr="003B17F3" w:rsidRDefault="006256A1"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13,00</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7B64770" w14:textId="77777777" w:rsidR="006256A1" w:rsidRPr="003B17F3" w:rsidRDefault="006256A1" w:rsidP="00084814">
            <w:pPr>
              <w:suppressAutoHyphens w:val="0"/>
              <w:jc w:val="center"/>
              <w:rPr>
                <w:rFonts w:ascii="Arial" w:hAnsi="Arial" w:cs="Arial"/>
                <w:bCs/>
                <w:sz w:val="20"/>
                <w:szCs w:val="20"/>
                <w:lang w:eastAsia="ru-RU"/>
              </w:rPr>
            </w:pPr>
            <w:r>
              <w:rPr>
                <w:rFonts w:ascii="Arial" w:hAnsi="Arial" w:cs="Arial"/>
                <w:bCs/>
                <w:sz w:val="20"/>
                <w:szCs w:val="20"/>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26DF9B3C" w14:textId="77777777" w:rsidR="006256A1" w:rsidRDefault="00A97E3A" w:rsidP="00A97E3A">
            <w:pPr>
              <w:suppressAutoHyphens w:val="0"/>
              <w:jc w:val="center"/>
              <w:rPr>
                <w:rFonts w:ascii="Arial" w:hAnsi="Arial" w:cs="Arial"/>
                <w:bCs/>
                <w:sz w:val="20"/>
                <w:szCs w:val="20"/>
                <w:lang w:eastAsia="ru-RU"/>
              </w:rPr>
            </w:pPr>
            <w:r>
              <w:rPr>
                <w:rFonts w:ascii="Arial" w:hAnsi="Arial" w:cs="Arial"/>
                <w:bCs/>
                <w:sz w:val="20"/>
                <w:szCs w:val="20"/>
                <w:lang w:eastAsia="ru-RU"/>
              </w:rPr>
              <w:t>13,00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6B5316E6" w14:textId="77777777" w:rsidR="006256A1" w:rsidRPr="003B17F3" w:rsidRDefault="006256A1" w:rsidP="00A97E3A">
            <w:pPr>
              <w:suppressAutoHyphens w:val="0"/>
              <w:jc w:val="center"/>
              <w:rPr>
                <w:rFonts w:ascii="Arial" w:hAnsi="Arial" w:cs="Arial"/>
                <w:bCs/>
                <w:sz w:val="20"/>
                <w:szCs w:val="20"/>
                <w:lang w:eastAsia="ru-RU"/>
              </w:rPr>
            </w:pPr>
            <w:r>
              <w:rPr>
                <w:rFonts w:ascii="Arial" w:hAnsi="Arial" w:cs="Arial"/>
                <w:bCs/>
                <w:sz w:val="20"/>
                <w:szCs w:val="20"/>
                <w:lang w:eastAsia="ru-RU"/>
              </w:rPr>
              <w:t>1</w:t>
            </w:r>
            <w:r w:rsidR="00A97E3A">
              <w:rPr>
                <w:rFonts w:ascii="Arial" w:hAnsi="Arial" w:cs="Arial"/>
                <w:bCs/>
                <w:sz w:val="20"/>
                <w:szCs w:val="20"/>
                <w:lang w:eastAsia="ru-RU"/>
              </w:rPr>
              <w:t>35</w:t>
            </w:r>
            <w:r w:rsidRPr="003B17F3">
              <w:rPr>
                <w:rFonts w:ascii="Arial" w:hAnsi="Arial" w:cs="Arial"/>
                <w:bCs/>
                <w:sz w:val="20"/>
                <w:szCs w:val="20"/>
                <w:lang w:eastAsia="ru-RU"/>
              </w:rPr>
              <w:t>,00</w:t>
            </w:r>
          </w:p>
        </w:tc>
      </w:tr>
      <w:tr w:rsidR="006256A1" w:rsidRPr="003B17F3" w14:paraId="63C679AD" w14:textId="77777777" w:rsidTr="006256A1">
        <w:trPr>
          <w:gridAfter w:val="3"/>
          <w:wAfter w:w="6819" w:type="dxa"/>
          <w:trHeight w:val="450"/>
        </w:trPr>
        <w:tc>
          <w:tcPr>
            <w:tcW w:w="568" w:type="dxa"/>
            <w:vMerge/>
            <w:tcBorders>
              <w:left w:val="single" w:sz="4" w:space="0" w:color="000000"/>
              <w:right w:val="single" w:sz="4" w:space="0" w:color="auto"/>
            </w:tcBorders>
          </w:tcPr>
          <w:p w14:paraId="0A7E5CD2"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2CBB8A47"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31B4A328"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79E3F571"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14:paraId="394BEDEE"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30F3A34C"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tcPr>
          <w:p w14:paraId="0DCC5A4D"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73B0FE95"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843" w:type="dxa"/>
            <w:tcBorders>
              <w:top w:val="nil"/>
              <w:left w:val="nil"/>
              <w:bottom w:val="single" w:sz="4" w:space="0" w:color="auto"/>
              <w:right w:val="single" w:sz="4" w:space="0" w:color="auto"/>
            </w:tcBorders>
            <w:shd w:val="clear" w:color="000000" w:fill="FFFFFF"/>
            <w:noWrap/>
            <w:vAlign w:val="center"/>
          </w:tcPr>
          <w:p w14:paraId="68238653"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35E50315"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2DB409CE" w14:textId="77777777" w:rsidR="006256A1" w:rsidRPr="003B17F3" w:rsidRDefault="006256A1" w:rsidP="00084814">
            <w:pPr>
              <w:suppressAutoHyphens w:val="0"/>
              <w:jc w:val="center"/>
              <w:rPr>
                <w:rFonts w:ascii="Arial" w:hAnsi="Arial" w:cs="Arial"/>
                <w:sz w:val="20"/>
                <w:szCs w:val="20"/>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14:paraId="6EE9011E" w14:textId="77777777" w:rsidR="006256A1" w:rsidRPr="003B17F3" w:rsidRDefault="006256A1" w:rsidP="007F3442">
            <w:pPr>
              <w:suppressAutoHyphens w:val="0"/>
              <w:jc w:val="center"/>
              <w:rPr>
                <w:rFonts w:ascii="Arial" w:hAnsi="Arial" w:cs="Arial"/>
                <w:sz w:val="20"/>
                <w:szCs w:val="20"/>
                <w:lang w:eastAsia="ru-RU"/>
              </w:rPr>
            </w:pPr>
          </w:p>
        </w:tc>
        <w:tc>
          <w:tcPr>
            <w:tcW w:w="1846" w:type="dxa"/>
            <w:tcBorders>
              <w:top w:val="nil"/>
              <w:left w:val="single" w:sz="4" w:space="0" w:color="auto"/>
              <w:bottom w:val="single" w:sz="4" w:space="0" w:color="auto"/>
              <w:right w:val="single" w:sz="4" w:space="0" w:color="auto"/>
            </w:tcBorders>
            <w:shd w:val="clear" w:color="000000" w:fill="FFFFFF"/>
            <w:vAlign w:val="center"/>
          </w:tcPr>
          <w:p w14:paraId="7BDCE191"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r>
      <w:tr w:rsidR="006256A1" w:rsidRPr="003B17F3" w14:paraId="1AFCC27E" w14:textId="77777777" w:rsidTr="00A97E3A">
        <w:trPr>
          <w:gridAfter w:val="3"/>
          <w:wAfter w:w="6819" w:type="dxa"/>
          <w:trHeight w:val="495"/>
        </w:trPr>
        <w:tc>
          <w:tcPr>
            <w:tcW w:w="568" w:type="dxa"/>
            <w:vMerge/>
            <w:tcBorders>
              <w:left w:val="single" w:sz="4" w:space="0" w:color="000000"/>
              <w:right w:val="single" w:sz="4" w:space="0" w:color="auto"/>
            </w:tcBorders>
          </w:tcPr>
          <w:p w14:paraId="5036C161"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5FA596C7"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6E9649C0"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16983573"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14:paraId="6847496D"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14:paraId="11D8D3D6"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14:paraId="4643682C"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23003900"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5A9786BF" w14:textId="77777777" w:rsidR="006256A1" w:rsidRPr="003B17F3" w:rsidRDefault="00A97E3A" w:rsidP="00A97E3A">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02192DC0"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r>
      <w:tr w:rsidR="006256A1" w:rsidRPr="003B17F3" w14:paraId="285EC7A9" w14:textId="77777777" w:rsidTr="00A97E3A">
        <w:trPr>
          <w:gridAfter w:val="3"/>
          <w:wAfter w:w="6819" w:type="dxa"/>
          <w:trHeight w:val="495"/>
        </w:trPr>
        <w:tc>
          <w:tcPr>
            <w:tcW w:w="568" w:type="dxa"/>
            <w:vMerge/>
            <w:tcBorders>
              <w:left w:val="single" w:sz="4" w:space="0" w:color="000000"/>
              <w:right w:val="single" w:sz="4" w:space="0" w:color="auto"/>
            </w:tcBorders>
          </w:tcPr>
          <w:p w14:paraId="6DBE27E7"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330DA861"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2E01549A"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041756BD"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14:paraId="0E674C62"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64,90</w:t>
            </w:r>
          </w:p>
        </w:tc>
        <w:tc>
          <w:tcPr>
            <w:tcW w:w="1418" w:type="dxa"/>
            <w:tcBorders>
              <w:top w:val="nil"/>
              <w:left w:val="nil"/>
              <w:bottom w:val="single" w:sz="4" w:space="0" w:color="auto"/>
              <w:right w:val="single" w:sz="4" w:space="0" w:color="auto"/>
            </w:tcBorders>
            <w:shd w:val="clear" w:color="000000" w:fill="FFFFFF"/>
            <w:noWrap/>
            <w:vAlign w:val="center"/>
          </w:tcPr>
          <w:p w14:paraId="2BE9F62A"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14:paraId="49956354"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3105E98"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26098EDD" w14:textId="77777777" w:rsidR="006256A1" w:rsidRDefault="00A97E3A" w:rsidP="00A97E3A">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57BA7D1E"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64,90</w:t>
            </w:r>
          </w:p>
        </w:tc>
      </w:tr>
      <w:tr w:rsidR="006256A1" w:rsidRPr="003B17F3" w14:paraId="1D3BE2BC" w14:textId="77777777" w:rsidTr="00A97E3A">
        <w:trPr>
          <w:gridAfter w:val="3"/>
          <w:wAfter w:w="6819" w:type="dxa"/>
          <w:trHeight w:val="578"/>
        </w:trPr>
        <w:tc>
          <w:tcPr>
            <w:tcW w:w="568" w:type="dxa"/>
            <w:vMerge/>
            <w:tcBorders>
              <w:left w:val="single" w:sz="4" w:space="0" w:color="000000"/>
              <w:right w:val="single" w:sz="4" w:space="0" w:color="auto"/>
            </w:tcBorders>
          </w:tcPr>
          <w:p w14:paraId="571E571D"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4200E0A2"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36B66C50"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0F65FB27"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14:paraId="5660C296"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14:paraId="5915CFE7"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14:paraId="34D5C1D6"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779FE52"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6E1E3F84" w14:textId="77777777" w:rsidR="006256A1" w:rsidRPr="003B17F3" w:rsidRDefault="00A97E3A" w:rsidP="00A97E3A">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19779FD8"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r>
      <w:tr w:rsidR="006256A1" w:rsidRPr="003B17F3" w14:paraId="2823E2C8" w14:textId="77777777" w:rsidTr="00A97E3A">
        <w:trPr>
          <w:gridAfter w:val="3"/>
          <w:wAfter w:w="6819" w:type="dxa"/>
          <w:trHeight w:val="480"/>
        </w:trPr>
        <w:tc>
          <w:tcPr>
            <w:tcW w:w="568" w:type="dxa"/>
            <w:vMerge/>
            <w:tcBorders>
              <w:left w:val="single" w:sz="4" w:space="0" w:color="000000"/>
              <w:right w:val="single" w:sz="4" w:space="0" w:color="auto"/>
            </w:tcBorders>
          </w:tcPr>
          <w:p w14:paraId="1D7601CB"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532F84C3"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610519A2"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1BB5522A"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14:paraId="161DE7D5"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18,1</w:t>
            </w:r>
            <w:r w:rsidRPr="003B17F3">
              <w:rPr>
                <w:rFonts w:ascii="Arial" w:hAnsi="Arial" w:cs="Arial"/>
                <w:sz w:val="20"/>
                <w:szCs w:val="20"/>
                <w:lang w:eastAsia="ru-RU"/>
              </w:rPr>
              <w:t>0</w:t>
            </w:r>
          </w:p>
        </w:tc>
        <w:tc>
          <w:tcPr>
            <w:tcW w:w="1418" w:type="dxa"/>
            <w:tcBorders>
              <w:top w:val="nil"/>
              <w:left w:val="nil"/>
              <w:bottom w:val="single" w:sz="4" w:space="0" w:color="auto"/>
              <w:right w:val="single" w:sz="4" w:space="0" w:color="auto"/>
            </w:tcBorders>
            <w:shd w:val="clear" w:color="000000" w:fill="FFFFFF"/>
            <w:noWrap/>
            <w:vAlign w:val="center"/>
          </w:tcPr>
          <w:p w14:paraId="1453904D"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13,00</w:t>
            </w:r>
          </w:p>
        </w:tc>
        <w:tc>
          <w:tcPr>
            <w:tcW w:w="1843" w:type="dxa"/>
            <w:tcBorders>
              <w:top w:val="nil"/>
              <w:left w:val="nil"/>
              <w:bottom w:val="single" w:sz="4" w:space="0" w:color="auto"/>
              <w:right w:val="single" w:sz="4" w:space="0" w:color="auto"/>
            </w:tcBorders>
            <w:shd w:val="clear" w:color="000000" w:fill="FFFFFF"/>
            <w:noWrap/>
            <w:vAlign w:val="center"/>
          </w:tcPr>
          <w:p w14:paraId="64D39D1B"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13,00 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253F0B6C"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7EA5F650" w14:textId="77777777" w:rsidR="006256A1" w:rsidRDefault="00A97E3A" w:rsidP="00A97E3A">
            <w:pPr>
              <w:suppressAutoHyphens w:val="0"/>
              <w:jc w:val="center"/>
              <w:rPr>
                <w:rFonts w:ascii="Arial" w:hAnsi="Arial" w:cs="Arial"/>
                <w:sz w:val="20"/>
                <w:szCs w:val="20"/>
                <w:lang w:eastAsia="ru-RU"/>
              </w:rPr>
            </w:pPr>
            <w:r>
              <w:rPr>
                <w:rFonts w:ascii="Arial" w:hAnsi="Arial" w:cs="Arial"/>
                <w:sz w:val="20"/>
                <w:szCs w:val="20"/>
                <w:lang w:eastAsia="ru-RU"/>
              </w:rPr>
              <w:t>13,00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3FE7513A" w14:textId="77777777" w:rsidR="006256A1" w:rsidRPr="003B17F3" w:rsidRDefault="00F03BBF" w:rsidP="00A97E3A">
            <w:pPr>
              <w:suppressAutoHyphens w:val="0"/>
              <w:jc w:val="center"/>
              <w:rPr>
                <w:rFonts w:ascii="Arial" w:hAnsi="Arial" w:cs="Arial"/>
                <w:sz w:val="20"/>
                <w:szCs w:val="20"/>
                <w:lang w:eastAsia="ru-RU"/>
              </w:rPr>
            </w:pPr>
            <w:r>
              <w:rPr>
                <w:rFonts w:ascii="Arial" w:hAnsi="Arial" w:cs="Arial"/>
                <w:sz w:val="20"/>
                <w:szCs w:val="20"/>
                <w:lang w:eastAsia="ru-RU"/>
              </w:rPr>
              <w:t>70,10</w:t>
            </w:r>
          </w:p>
        </w:tc>
      </w:tr>
      <w:tr w:rsidR="006256A1" w:rsidRPr="003B17F3" w14:paraId="38A4A967" w14:textId="77777777" w:rsidTr="00A97E3A">
        <w:trPr>
          <w:gridAfter w:val="3"/>
          <w:wAfter w:w="6819" w:type="dxa"/>
          <w:trHeight w:val="499"/>
        </w:trPr>
        <w:tc>
          <w:tcPr>
            <w:tcW w:w="568" w:type="dxa"/>
            <w:vMerge/>
            <w:tcBorders>
              <w:left w:val="single" w:sz="4" w:space="0" w:color="000000"/>
              <w:bottom w:val="single" w:sz="4" w:space="0" w:color="auto"/>
              <w:right w:val="single" w:sz="4" w:space="0" w:color="auto"/>
            </w:tcBorders>
          </w:tcPr>
          <w:p w14:paraId="03BFDBCA"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auto"/>
              <w:right w:val="single" w:sz="4" w:space="0" w:color="auto"/>
            </w:tcBorders>
            <w:vAlign w:val="center"/>
          </w:tcPr>
          <w:p w14:paraId="725F92A5"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tcPr>
          <w:p w14:paraId="5789C1F8"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5AE33503"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14:paraId="59759FD6"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14:paraId="1081B63A"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14:paraId="5B388E9C" w14:textId="77777777" w:rsidR="006256A1" w:rsidRPr="003B17F3" w:rsidRDefault="006256A1" w:rsidP="007F1A13">
            <w:pPr>
              <w:suppressAutoHyphens w:val="0"/>
              <w:jc w:val="center"/>
              <w:rPr>
                <w:rFonts w:ascii="Arial" w:hAnsi="Arial" w:cs="Arial"/>
                <w:sz w:val="20"/>
                <w:szCs w:val="20"/>
                <w:lang w:eastAsia="ru-RU"/>
              </w:rPr>
            </w:pPr>
            <w:r w:rsidRPr="003B17F3">
              <w:rPr>
                <w:rFonts w:ascii="Arial"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23C3D1B6"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2A510132" w14:textId="77777777" w:rsidR="006256A1" w:rsidRPr="003B17F3" w:rsidRDefault="00A97E3A" w:rsidP="00A97E3A">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00A798FC"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r>
      <w:tr w:rsidR="006256A1" w:rsidRPr="003B17F3" w14:paraId="7395B607" w14:textId="77777777" w:rsidTr="00AB1DE3">
        <w:trPr>
          <w:gridAfter w:val="3"/>
          <w:wAfter w:w="6819" w:type="dxa"/>
          <w:trHeight w:val="700"/>
        </w:trPr>
        <w:tc>
          <w:tcPr>
            <w:tcW w:w="568" w:type="dxa"/>
            <w:vMerge w:val="restart"/>
            <w:tcBorders>
              <w:top w:val="single" w:sz="4" w:space="0" w:color="auto"/>
              <w:left w:val="single" w:sz="4" w:space="0" w:color="auto"/>
              <w:right w:val="single" w:sz="4" w:space="0" w:color="auto"/>
            </w:tcBorders>
            <w:shd w:val="clear" w:color="000000" w:fill="FFFFFF"/>
          </w:tcPr>
          <w:p w14:paraId="2003B48E"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1.3.</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tcPr>
          <w:p w14:paraId="49326C40"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Подпрограмма 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Pr>
          <w:p w14:paraId="2E6FA3B9"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«Обеспечение жильем молодых семей в Большеулуйском районе»</w:t>
            </w:r>
          </w:p>
        </w:tc>
        <w:tc>
          <w:tcPr>
            <w:tcW w:w="2021" w:type="dxa"/>
            <w:tcBorders>
              <w:top w:val="single" w:sz="4" w:space="0" w:color="auto"/>
              <w:left w:val="nil"/>
              <w:bottom w:val="single" w:sz="4" w:space="0" w:color="auto"/>
              <w:right w:val="single" w:sz="4" w:space="0" w:color="auto"/>
            </w:tcBorders>
            <w:shd w:val="clear" w:color="000000" w:fill="FFFFFF"/>
            <w:noWrap/>
          </w:tcPr>
          <w:p w14:paraId="0BE8CD32"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14:paraId="7D14BA99" w14:textId="77777777" w:rsidR="006256A1" w:rsidRPr="003B17F3" w:rsidRDefault="006256A1" w:rsidP="007F3442">
            <w:pPr>
              <w:suppressAutoHyphens w:val="0"/>
              <w:jc w:val="center"/>
              <w:rPr>
                <w:rFonts w:ascii="Arial" w:hAnsi="Arial" w:cs="Arial"/>
                <w:bCs/>
                <w:sz w:val="20"/>
                <w:szCs w:val="20"/>
                <w:lang w:eastAsia="ru-RU"/>
              </w:rPr>
            </w:pPr>
            <w:r>
              <w:rPr>
                <w:rFonts w:ascii="Arial" w:hAnsi="Arial" w:cs="Arial"/>
                <w:bCs/>
                <w:sz w:val="20"/>
                <w:szCs w:val="20"/>
                <w:lang w:eastAsia="ru-RU"/>
              </w:rPr>
              <w:t>3276,0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1F476BB5" w14:textId="77777777" w:rsidR="006256A1" w:rsidRPr="003B17F3" w:rsidRDefault="006256A1" w:rsidP="007F3442">
            <w:pPr>
              <w:suppressAutoHyphens w:val="0"/>
              <w:jc w:val="center"/>
              <w:rPr>
                <w:rFonts w:ascii="Arial" w:hAnsi="Arial" w:cs="Arial"/>
                <w:bCs/>
                <w:sz w:val="20"/>
                <w:szCs w:val="20"/>
                <w:lang w:eastAsia="ru-RU"/>
              </w:rPr>
            </w:pPr>
            <w:r>
              <w:rPr>
                <w:rFonts w:ascii="Arial" w:hAnsi="Arial" w:cs="Arial"/>
                <w:bCs/>
                <w:sz w:val="20"/>
                <w:szCs w:val="20"/>
                <w:lang w:eastAsia="ru-RU"/>
              </w:rPr>
              <w:t>3229,20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11FBB66E" w14:textId="77777777" w:rsidR="006256A1" w:rsidRPr="003B17F3" w:rsidRDefault="006256A1"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1111,50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0924BDE" w14:textId="77777777" w:rsidR="006256A1" w:rsidRPr="003B17F3" w:rsidRDefault="006256A1" w:rsidP="00084814">
            <w:pPr>
              <w:suppressAutoHyphens w:val="0"/>
              <w:jc w:val="center"/>
              <w:rPr>
                <w:rFonts w:ascii="Arial" w:hAnsi="Arial" w:cs="Arial"/>
                <w:bCs/>
                <w:sz w:val="20"/>
                <w:szCs w:val="20"/>
                <w:lang w:eastAsia="ru-RU"/>
              </w:rPr>
            </w:pPr>
            <w:r>
              <w:rPr>
                <w:rFonts w:ascii="Arial" w:hAnsi="Arial" w:cs="Arial"/>
                <w:bCs/>
                <w:sz w:val="20"/>
                <w:szCs w:val="20"/>
                <w:lang w:eastAsia="ru-RU"/>
              </w:rPr>
              <w:t>1111,50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14:paraId="07753614" w14:textId="77777777" w:rsidR="006256A1" w:rsidRDefault="00AB1DE3" w:rsidP="00AB1DE3">
            <w:pPr>
              <w:suppressAutoHyphens w:val="0"/>
              <w:jc w:val="center"/>
              <w:rPr>
                <w:rFonts w:ascii="Arial" w:hAnsi="Arial" w:cs="Arial"/>
                <w:bCs/>
                <w:sz w:val="20"/>
                <w:szCs w:val="20"/>
                <w:lang w:eastAsia="ru-RU"/>
              </w:rPr>
            </w:pPr>
            <w:r>
              <w:rPr>
                <w:rFonts w:ascii="Arial" w:hAnsi="Arial" w:cs="Arial"/>
                <w:bCs/>
                <w:sz w:val="20"/>
                <w:szCs w:val="20"/>
                <w:lang w:eastAsia="ru-RU"/>
              </w:rPr>
              <w:t>1111,50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36A85A1C" w14:textId="77777777" w:rsidR="006256A1" w:rsidRPr="003B17F3" w:rsidRDefault="00AB1DE3" w:rsidP="007F3442">
            <w:pPr>
              <w:suppressAutoHyphens w:val="0"/>
              <w:jc w:val="center"/>
              <w:rPr>
                <w:rFonts w:ascii="Arial" w:hAnsi="Arial" w:cs="Arial"/>
                <w:bCs/>
                <w:sz w:val="20"/>
                <w:szCs w:val="20"/>
                <w:lang w:eastAsia="ru-RU"/>
              </w:rPr>
            </w:pPr>
            <w:r>
              <w:rPr>
                <w:rFonts w:ascii="Arial" w:hAnsi="Arial" w:cs="Arial"/>
                <w:bCs/>
                <w:sz w:val="20"/>
                <w:szCs w:val="20"/>
                <w:lang w:eastAsia="ru-RU"/>
              </w:rPr>
              <w:t>9839,70</w:t>
            </w:r>
          </w:p>
        </w:tc>
      </w:tr>
      <w:tr w:rsidR="006256A1" w:rsidRPr="003B17F3" w14:paraId="4351B7DF" w14:textId="77777777" w:rsidTr="006256A1">
        <w:trPr>
          <w:gridAfter w:val="3"/>
          <w:wAfter w:w="6819" w:type="dxa"/>
          <w:trHeight w:val="420"/>
        </w:trPr>
        <w:tc>
          <w:tcPr>
            <w:tcW w:w="568" w:type="dxa"/>
            <w:vMerge/>
            <w:tcBorders>
              <w:left w:val="single" w:sz="4" w:space="0" w:color="auto"/>
              <w:right w:val="single" w:sz="4" w:space="0" w:color="auto"/>
            </w:tcBorders>
          </w:tcPr>
          <w:p w14:paraId="51752892"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14:paraId="16A256F6"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6CEEE0C0"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14:paraId="2331073C"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 том числе:</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14:paraId="2AEF486A"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38B9C627"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49F3901F"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1FECD9D1"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5C6CF79F"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5B6480A7"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9A8641B" w14:textId="77777777" w:rsidR="006256A1" w:rsidRPr="003B17F3" w:rsidRDefault="006256A1" w:rsidP="00084814">
            <w:pPr>
              <w:suppressAutoHyphens w:val="0"/>
              <w:jc w:val="center"/>
              <w:rPr>
                <w:rFonts w:ascii="Arial" w:hAnsi="Arial" w:cs="Arial"/>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14:paraId="0C1526B2" w14:textId="77777777" w:rsidR="006256A1" w:rsidRPr="003B17F3" w:rsidRDefault="006256A1" w:rsidP="007F3442">
            <w:pPr>
              <w:suppressAutoHyphens w:val="0"/>
              <w:jc w:val="center"/>
              <w:rPr>
                <w:rFonts w:ascii="Arial"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227A27B3"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r>
      <w:tr w:rsidR="006256A1" w:rsidRPr="003B17F3" w14:paraId="2CFCF120" w14:textId="77777777" w:rsidTr="006256A1">
        <w:trPr>
          <w:gridAfter w:val="3"/>
          <w:wAfter w:w="6819" w:type="dxa"/>
          <w:trHeight w:val="465"/>
        </w:trPr>
        <w:tc>
          <w:tcPr>
            <w:tcW w:w="568" w:type="dxa"/>
            <w:vMerge/>
            <w:tcBorders>
              <w:left w:val="single" w:sz="4" w:space="0" w:color="auto"/>
              <w:right w:val="single" w:sz="4" w:space="0" w:color="auto"/>
            </w:tcBorders>
          </w:tcPr>
          <w:p w14:paraId="3107C88B"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14:paraId="12A550DE"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6B1C1C5A"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14:paraId="3078A261"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федеральный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14:paraId="1EFA3C7B"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789,2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00EEFAFA"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489,30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6B1EF673"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DE18B5F"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14:paraId="70AC889C" w14:textId="77777777" w:rsidR="006256A1" w:rsidRDefault="00AB1DE3" w:rsidP="00E220BD">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2601C55B" w14:textId="77777777" w:rsidR="006256A1" w:rsidRPr="003B17F3" w:rsidRDefault="006256A1" w:rsidP="00E220BD">
            <w:pPr>
              <w:suppressAutoHyphens w:val="0"/>
              <w:jc w:val="center"/>
              <w:rPr>
                <w:rFonts w:ascii="Arial" w:hAnsi="Arial" w:cs="Arial"/>
                <w:sz w:val="20"/>
                <w:szCs w:val="20"/>
                <w:lang w:eastAsia="ru-RU"/>
              </w:rPr>
            </w:pPr>
            <w:r>
              <w:rPr>
                <w:rFonts w:ascii="Arial" w:hAnsi="Arial" w:cs="Arial"/>
                <w:sz w:val="20"/>
                <w:szCs w:val="20"/>
                <w:lang w:eastAsia="ru-RU"/>
              </w:rPr>
              <w:t>1278,50</w:t>
            </w:r>
          </w:p>
        </w:tc>
      </w:tr>
      <w:tr w:rsidR="006256A1" w:rsidRPr="003B17F3" w14:paraId="62CEC0E3" w14:textId="77777777" w:rsidTr="006256A1">
        <w:trPr>
          <w:gridAfter w:val="3"/>
          <w:wAfter w:w="6819" w:type="dxa"/>
          <w:trHeight w:val="495"/>
        </w:trPr>
        <w:tc>
          <w:tcPr>
            <w:tcW w:w="568" w:type="dxa"/>
            <w:vMerge/>
            <w:tcBorders>
              <w:left w:val="single" w:sz="4" w:space="0" w:color="auto"/>
              <w:right w:val="single" w:sz="4" w:space="0" w:color="auto"/>
            </w:tcBorders>
          </w:tcPr>
          <w:p w14:paraId="7EBB33E2"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14:paraId="6EC26E71"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3413E34E"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14:paraId="7A0403B8"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Краевой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14:paraId="070FA8A0"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1375,3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7EC4C27C" w14:textId="77777777" w:rsidR="006256A1" w:rsidRPr="003B17F3" w:rsidRDefault="006256A1" w:rsidP="002256D4">
            <w:pPr>
              <w:suppressAutoHyphens w:val="0"/>
              <w:jc w:val="center"/>
              <w:rPr>
                <w:rFonts w:ascii="Arial" w:hAnsi="Arial" w:cs="Arial"/>
                <w:sz w:val="20"/>
                <w:szCs w:val="20"/>
                <w:lang w:eastAsia="ru-RU"/>
              </w:rPr>
            </w:pPr>
            <w:r>
              <w:rPr>
                <w:rFonts w:ascii="Arial" w:hAnsi="Arial" w:cs="Arial"/>
                <w:sz w:val="20"/>
                <w:szCs w:val="20"/>
                <w:lang w:eastAsia="ru-RU"/>
              </w:rPr>
              <w:t>1628,40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5D66105F"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F8EFA22"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14:paraId="1B1EBA3A" w14:textId="77777777" w:rsidR="006256A1" w:rsidRDefault="00AB1DE3" w:rsidP="0016292C">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04DB0EAD" w14:textId="77777777" w:rsidR="006256A1" w:rsidRPr="003B17F3" w:rsidRDefault="006256A1" w:rsidP="0016292C">
            <w:pPr>
              <w:suppressAutoHyphens w:val="0"/>
              <w:jc w:val="center"/>
              <w:rPr>
                <w:rFonts w:ascii="Arial" w:hAnsi="Arial" w:cs="Arial"/>
                <w:sz w:val="20"/>
                <w:szCs w:val="20"/>
                <w:lang w:eastAsia="ru-RU"/>
              </w:rPr>
            </w:pPr>
            <w:r>
              <w:rPr>
                <w:rFonts w:ascii="Arial" w:hAnsi="Arial" w:cs="Arial"/>
                <w:sz w:val="20"/>
                <w:szCs w:val="20"/>
                <w:lang w:eastAsia="ru-RU"/>
              </w:rPr>
              <w:t>3003,70</w:t>
            </w:r>
          </w:p>
        </w:tc>
      </w:tr>
      <w:tr w:rsidR="006256A1" w:rsidRPr="003B17F3" w14:paraId="7A8A7215" w14:textId="77777777" w:rsidTr="006256A1">
        <w:trPr>
          <w:gridAfter w:val="3"/>
          <w:wAfter w:w="6819" w:type="dxa"/>
          <w:trHeight w:val="520"/>
        </w:trPr>
        <w:tc>
          <w:tcPr>
            <w:tcW w:w="568" w:type="dxa"/>
            <w:vMerge/>
            <w:tcBorders>
              <w:left w:val="single" w:sz="4" w:space="0" w:color="auto"/>
              <w:right w:val="single" w:sz="4" w:space="0" w:color="auto"/>
            </w:tcBorders>
          </w:tcPr>
          <w:p w14:paraId="30CAAD97"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14:paraId="6A724D9F"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3E18CFD0"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58E92C7D"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14:paraId="045C8DA8"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6DB31C21"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14:paraId="0B4AFD60"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56E70831"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c>
          <w:tcPr>
            <w:tcW w:w="1843" w:type="dxa"/>
            <w:tcBorders>
              <w:top w:val="nil"/>
              <w:left w:val="nil"/>
              <w:bottom w:val="single" w:sz="4" w:space="0" w:color="auto"/>
              <w:right w:val="single" w:sz="4" w:space="0" w:color="auto"/>
            </w:tcBorders>
            <w:shd w:val="clear" w:color="000000" w:fill="FFFFFF"/>
            <w:noWrap/>
            <w:vAlign w:val="center"/>
          </w:tcPr>
          <w:p w14:paraId="7832221B"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36534BA3"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14:paraId="3489805C"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14:paraId="1A0E2297" w14:textId="77777777" w:rsidR="006256A1" w:rsidRPr="003B17F3" w:rsidRDefault="00AB1DE3" w:rsidP="007F3442">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2B51B42D"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7879FA76"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r>
      <w:tr w:rsidR="006256A1" w:rsidRPr="003B17F3" w14:paraId="24F1A973" w14:textId="77777777" w:rsidTr="00AB1DE3">
        <w:trPr>
          <w:gridAfter w:val="3"/>
          <w:wAfter w:w="6819" w:type="dxa"/>
          <w:trHeight w:val="604"/>
        </w:trPr>
        <w:tc>
          <w:tcPr>
            <w:tcW w:w="568" w:type="dxa"/>
            <w:vMerge/>
            <w:tcBorders>
              <w:left w:val="single" w:sz="4" w:space="0" w:color="auto"/>
              <w:right w:val="single" w:sz="4" w:space="0" w:color="auto"/>
            </w:tcBorders>
          </w:tcPr>
          <w:p w14:paraId="2C477B27"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14:paraId="4D4C53D2"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438722A"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048064B1"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Районный</w:t>
            </w:r>
          </w:p>
        </w:tc>
        <w:tc>
          <w:tcPr>
            <w:tcW w:w="1667" w:type="dxa"/>
            <w:tcBorders>
              <w:top w:val="nil"/>
              <w:left w:val="nil"/>
              <w:bottom w:val="nil"/>
              <w:right w:val="single" w:sz="4" w:space="0" w:color="auto"/>
            </w:tcBorders>
            <w:shd w:val="clear" w:color="000000" w:fill="FFFFFF"/>
            <w:noWrap/>
            <w:vAlign w:val="center"/>
          </w:tcPr>
          <w:p w14:paraId="4CA38CF4"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bCs/>
                <w:sz w:val="20"/>
                <w:szCs w:val="20"/>
                <w:lang w:eastAsia="ru-RU"/>
              </w:rPr>
              <w:t>1111,50</w:t>
            </w:r>
          </w:p>
        </w:tc>
        <w:tc>
          <w:tcPr>
            <w:tcW w:w="1418" w:type="dxa"/>
            <w:tcBorders>
              <w:top w:val="nil"/>
              <w:left w:val="nil"/>
              <w:bottom w:val="nil"/>
              <w:right w:val="single" w:sz="4" w:space="0" w:color="auto"/>
            </w:tcBorders>
            <w:shd w:val="clear" w:color="000000" w:fill="FFFFFF"/>
            <w:noWrap/>
            <w:vAlign w:val="center"/>
          </w:tcPr>
          <w:p w14:paraId="39633E63"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bCs/>
                <w:sz w:val="20"/>
                <w:szCs w:val="20"/>
                <w:lang w:eastAsia="ru-RU"/>
              </w:rPr>
              <w:t>1111,50</w:t>
            </w:r>
          </w:p>
        </w:tc>
        <w:tc>
          <w:tcPr>
            <w:tcW w:w="1843" w:type="dxa"/>
            <w:tcBorders>
              <w:top w:val="nil"/>
              <w:left w:val="nil"/>
              <w:bottom w:val="nil"/>
              <w:right w:val="single" w:sz="4" w:space="0" w:color="auto"/>
            </w:tcBorders>
            <w:shd w:val="clear" w:color="000000" w:fill="FFFFFF"/>
            <w:noWrap/>
            <w:vAlign w:val="center"/>
          </w:tcPr>
          <w:p w14:paraId="2F5D3C53"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bCs/>
                <w:sz w:val="20"/>
                <w:szCs w:val="20"/>
                <w:lang w:eastAsia="ru-RU"/>
              </w:rPr>
              <w:t>1111,50</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26E00642" w14:textId="77777777" w:rsidR="006256A1" w:rsidRPr="003B17F3" w:rsidRDefault="006256A1" w:rsidP="00AB1DE3">
            <w:pPr>
              <w:suppressAutoHyphens w:val="0"/>
              <w:jc w:val="center"/>
              <w:rPr>
                <w:rFonts w:ascii="Arial" w:hAnsi="Arial" w:cs="Arial"/>
                <w:sz w:val="20"/>
                <w:szCs w:val="20"/>
                <w:lang w:eastAsia="ru-RU"/>
              </w:rPr>
            </w:pPr>
            <w:r>
              <w:rPr>
                <w:rFonts w:ascii="Arial" w:hAnsi="Arial" w:cs="Arial"/>
                <w:sz w:val="20"/>
                <w:szCs w:val="20"/>
                <w:lang w:eastAsia="ru-RU"/>
              </w:rPr>
              <w:t>1111,50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7B5CDE1A" w14:textId="77777777" w:rsidR="006256A1" w:rsidRDefault="00AB1DE3" w:rsidP="00AB1DE3">
            <w:pPr>
              <w:suppressAutoHyphens w:val="0"/>
              <w:jc w:val="center"/>
              <w:rPr>
                <w:rFonts w:ascii="Arial" w:hAnsi="Arial" w:cs="Arial"/>
                <w:sz w:val="20"/>
                <w:szCs w:val="20"/>
                <w:lang w:eastAsia="ru-RU"/>
              </w:rPr>
            </w:pPr>
            <w:r>
              <w:rPr>
                <w:rFonts w:ascii="Arial" w:hAnsi="Arial" w:cs="Arial"/>
                <w:sz w:val="20"/>
                <w:szCs w:val="20"/>
                <w:lang w:eastAsia="ru-RU"/>
              </w:rPr>
              <w:t>1111,50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34C17A44" w14:textId="77777777" w:rsidR="006256A1" w:rsidRPr="003B17F3" w:rsidRDefault="00AB1DE3" w:rsidP="007F3442">
            <w:pPr>
              <w:suppressAutoHyphens w:val="0"/>
              <w:jc w:val="center"/>
              <w:rPr>
                <w:rFonts w:ascii="Arial" w:hAnsi="Arial" w:cs="Arial"/>
                <w:sz w:val="20"/>
                <w:szCs w:val="20"/>
                <w:lang w:eastAsia="ru-RU"/>
              </w:rPr>
            </w:pPr>
            <w:r>
              <w:rPr>
                <w:rFonts w:ascii="Arial" w:hAnsi="Arial" w:cs="Arial"/>
                <w:sz w:val="20"/>
                <w:szCs w:val="20"/>
                <w:lang w:eastAsia="ru-RU"/>
              </w:rPr>
              <w:t>5557,50</w:t>
            </w:r>
          </w:p>
          <w:p w14:paraId="7D7C4F0D" w14:textId="77777777" w:rsidR="006256A1" w:rsidRPr="003B17F3" w:rsidRDefault="006256A1" w:rsidP="007F3442">
            <w:pPr>
              <w:suppressAutoHyphens w:val="0"/>
              <w:jc w:val="center"/>
              <w:rPr>
                <w:rFonts w:ascii="Arial" w:hAnsi="Arial" w:cs="Arial"/>
                <w:sz w:val="20"/>
                <w:szCs w:val="20"/>
                <w:lang w:eastAsia="ru-RU"/>
              </w:rPr>
            </w:pPr>
          </w:p>
        </w:tc>
      </w:tr>
      <w:tr w:rsidR="006256A1" w:rsidRPr="003B17F3" w14:paraId="60F3789E" w14:textId="77777777" w:rsidTr="006256A1">
        <w:trPr>
          <w:gridAfter w:val="3"/>
          <w:wAfter w:w="6819" w:type="dxa"/>
          <w:trHeight w:val="480"/>
        </w:trPr>
        <w:tc>
          <w:tcPr>
            <w:tcW w:w="568" w:type="dxa"/>
            <w:vMerge/>
            <w:tcBorders>
              <w:left w:val="single" w:sz="4" w:space="0" w:color="auto"/>
              <w:bottom w:val="single" w:sz="4" w:space="0" w:color="auto"/>
              <w:right w:val="single" w:sz="4" w:space="0" w:color="auto"/>
            </w:tcBorders>
          </w:tcPr>
          <w:p w14:paraId="65FE60D7"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14:paraId="6AD5FD8E"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2E6D2E8B"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2D9F4B03"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14:paraId="530D74A0"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4640035A"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20CD7CBF"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06377831"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190AAA3F"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49320070" w14:textId="77777777" w:rsidR="006256A1" w:rsidRPr="003B17F3" w:rsidRDefault="006256A1" w:rsidP="0088791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14:paraId="1E47A274"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14:paraId="3D3006D8" w14:textId="77777777" w:rsidR="006256A1" w:rsidRPr="003B17F3" w:rsidRDefault="00AB1DE3" w:rsidP="007F3442">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768369FA"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2A859009"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r>
    </w:tbl>
    <w:p w14:paraId="326FB4C5" w14:textId="77777777" w:rsidR="00346A91" w:rsidRPr="003B17F3" w:rsidRDefault="00346A91" w:rsidP="00346A91">
      <w:pPr>
        <w:rPr>
          <w:rFonts w:ascii="Arial" w:hAnsi="Arial" w:cs="Arial"/>
        </w:rPr>
      </w:pPr>
    </w:p>
    <w:p w14:paraId="5928FAC8" w14:textId="77777777" w:rsidR="004D1F7C" w:rsidRDefault="00A44940" w:rsidP="00A44940">
      <w:pPr>
        <w:rPr>
          <w:rFonts w:ascii="Arial" w:hAnsi="Arial" w:cs="Arial"/>
        </w:rPr>
      </w:pPr>
      <w:r w:rsidRPr="003B17F3">
        <w:rPr>
          <w:rFonts w:ascii="Arial" w:hAnsi="Arial" w:cs="Arial"/>
        </w:rPr>
        <w:t xml:space="preserve">Ответственный исполнитель программы                                                                                                </w:t>
      </w:r>
      <w:r w:rsidR="00084814">
        <w:rPr>
          <w:rFonts w:ascii="Arial" w:hAnsi="Arial" w:cs="Arial"/>
        </w:rPr>
        <w:t xml:space="preserve">                             </w:t>
      </w:r>
      <w:r w:rsidRPr="003B17F3">
        <w:rPr>
          <w:rFonts w:ascii="Arial" w:hAnsi="Arial" w:cs="Arial"/>
        </w:rPr>
        <w:t xml:space="preserve">      </w:t>
      </w:r>
      <w:r w:rsidR="00084814">
        <w:rPr>
          <w:rFonts w:ascii="Arial" w:hAnsi="Arial" w:cs="Arial"/>
        </w:rPr>
        <w:t>Н.В. Козулина</w:t>
      </w:r>
      <w:r w:rsidRPr="003B17F3">
        <w:rPr>
          <w:rFonts w:ascii="Arial" w:hAnsi="Arial" w:cs="Arial"/>
        </w:rPr>
        <w:t xml:space="preserve"> </w:t>
      </w:r>
    </w:p>
    <w:p w14:paraId="0276B8EB" w14:textId="4BA6CD90" w:rsidR="00913F6C" w:rsidRPr="003B17F3" w:rsidRDefault="00913F6C" w:rsidP="00A44940">
      <w:pPr>
        <w:rPr>
          <w:rFonts w:ascii="Arial" w:hAnsi="Arial" w:cs="Arial"/>
          <w:lang w:eastAsia="ru-RU"/>
        </w:rPr>
      </w:pPr>
      <w:r w:rsidRPr="003B17F3">
        <w:rPr>
          <w:rFonts w:ascii="Arial" w:hAnsi="Arial" w:cs="Arial"/>
        </w:rPr>
        <w:fldChar w:fldCharType="begin"/>
      </w:r>
      <w:r w:rsidRPr="003B17F3">
        <w:rPr>
          <w:rFonts w:ascii="Arial" w:hAnsi="Arial" w:cs="Arial"/>
        </w:rPr>
        <w:instrText xml:space="preserve"> LINK Excel.Sheet.8 "G:\\ПРОГРАММА МОЛОДЕЖЬ\\Программа МОЛОДЕЖКА до 2020 г АКТУАЛЬНАЯ\\Программа (Приложение 3).XLS" стр.1!R1C1:R58C27 \a \f 4 \h  \* MERGEFORMAT </w:instrText>
      </w:r>
      <w:r w:rsidRPr="003B17F3">
        <w:rPr>
          <w:rFonts w:ascii="Arial" w:hAnsi="Arial" w:cs="Arial"/>
        </w:rPr>
        <w:fldChar w:fldCharType="separate"/>
      </w:r>
    </w:p>
    <w:p w14:paraId="1FA0D090" w14:textId="1429B2F6" w:rsidR="001F21C8" w:rsidRPr="003B17F3" w:rsidRDefault="001F21C8" w:rsidP="004D1F7C">
      <w:pPr>
        <w:pStyle w:val="ConsPlusNormal"/>
        <w:shd w:val="clear" w:color="auto" w:fill="FFFFFF" w:themeFill="background1"/>
        <w:jc w:val="center"/>
        <w:outlineLvl w:val="1"/>
        <w:rPr>
          <w:rFonts w:cs="Arial"/>
          <w:sz w:val="24"/>
          <w:szCs w:val="24"/>
        </w:rPr>
      </w:pPr>
      <w:r w:rsidRPr="003B17F3">
        <w:rPr>
          <w:rFonts w:cs="Arial"/>
        </w:rPr>
        <w:t xml:space="preserve">                                                                                                                </w:t>
      </w:r>
      <w:r w:rsidR="00A00325" w:rsidRPr="003B17F3">
        <w:rPr>
          <w:rFonts w:cs="Arial"/>
        </w:rPr>
        <w:t xml:space="preserve">      </w:t>
      </w:r>
      <w:r w:rsidRPr="003B17F3">
        <w:rPr>
          <w:rFonts w:cs="Arial"/>
        </w:rPr>
        <w:t xml:space="preserve">   </w:t>
      </w:r>
      <w:r w:rsidRPr="003B17F3">
        <w:rPr>
          <w:rFonts w:cs="Arial"/>
          <w:sz w:val="24"/>
          <w:szCs w:val="24"/>
        </w:rPr>
        <w:t xml:space="preserve">Приложение № </w:t>
      </w:r>
      <w:r w:rsidR="00626F7A" w:rsidRPr="003B17F3">
        <w:rPr>
          <w:rFonts w:cs="Arial"/>
          <w:sz w:val="24"/>
          <w:szCs w:val="24"/>
        </w:rPr>
        <w:t>4</w:t>
      </w:r>
    </w:p>
    <w:p w14:paraId="776DD8D6" w14:textId="1940D401" w:rsidR="001F21C8" w:rsidRPr="003B17F3" w:rsidRDefault="001F21C8" w:rsidP="004D1F7C">
      <w:pPr>
        <w:pStyle w:val="ConsPlusNormal"/>
        <w:shd w:val="clear" w:color="auto" w:fill="FFFFFF" w:themeFill="background1"/>
        <w:jc w:val="center"/>
        <w:outlineLvl w:val="1"/>
        <w:rPr>
          <w:rFonts w:cs="Arial"/>
          <w:sz w:val="24"/>
          <w:szCs w:val="24"/>
        </w:rPr>
      </w:pPr>
      <w:r w:rsidRPr="003B17F3">
        <w:rPr>
          <w:rFonts w:cs="Arial"/>
          <w:sz w:val="24"/>
          <w:szCs w:val="24"/>
        </w:rPr>
        <w:t xml:space="preserve">                                                                                                                         </w:t>
      </w:r>
      <w:r w:rsidR="00A00325" w:rsidRPr="003B17F3">
        <w:rPr>
          <w:rFonts w:cs="Arial"/>
          <w:sz w:val="24"/>
          <w:szCs w:val="24"/>
        </w:rPr>
        <w:t xml:space="preserve">           </w:t>
      </w:r>
      <w:r w:rsidRPr="003B17F3">
        <w:rPr>
          <w:rFonts w:cs="Arial"/>
          <w:sz w:val="24"/>
          <w:szCs w:val="24"/>
        </w:rPr>
        <w:t xml:space="preserve">к муниципальной программе </w:t>
      </w:r>
    </w:p>
    <w:p w14:paraId="4C24873F" w14:textId="77777777" w:rsidR="001F21C8" w:rsidRPr="003B17F3" w:rsidRDefault="001F21C8" w:rsidP="004D1F7C">
      <w:pPr>
        <w:pStyle w:val="ConsPlusNormal"/>
        <w:shd w:val="clear" w:color="auto" w:fill="FFFFFF" w:themeFill="background1"/>
        <w:jc w:val="right"/>
        <w:outlineLvl w:val="1"/>
        <w:rPr>
          <w:rFonts w:cs="Arial"/>
          <w:sz w:val="24"/>
          <w:szCs w:val="24"/>
        </w:rPr>
      </w:pPr>
      <w:r w:rsidRPr="003B17F3">
        <w:rPr>
          <w:rFonts w:cs="Arial"/>
          <w:sz w:val="24"/>
          <w:szCs w:val="24"/>
        </w:rPr>
        <w:t>«Молодежь Большеулуйского района»</w:t>
      </w:r>
    </w:p>
    <w:p w14:paraId="30655F51" w14:textId="77777777" w:rsidR="001F21C8" w:rsidRPr="003B17F3" w:rsidRDefault="001F21C8" w:rsidP="001F21C8">
      <w:pPr>
        <w:pStyle w:val="ConsPlusNormal"/>
        <w:jc w:val="right"/>
        <w:outlineLvl w:val="1"/>
        <w:rPr>
          <w:rFonts w:cs="Arial"/>
          <w:sz w:val="24"/>
          <w:szCs w:val="24"/>
        </w:rPr>
      </w:pPr>
    </w:p>
    <w:p w14:paraId="7997522F" w14:textId="32A939EB" w:rsidR="00B4478B" w:rsidRPr="003B17F3" w:rsidRDefault="00B4478B" w:rsidP="004D1F7C">
      <w:pPr>
        <w:pStyle w:val="ConsPlusNormal"/>
        <w:jc w:val="center"/>
        <w:outlineLvl w:val="1"/>
        <w:rPr>
          <w:rFonts w:cs="Arial"/>
          <w:sz w:val="24"/>
          <w:szCs w:val="24"/>
        </w:rPr>
      </w:pPr>
      <w:r w:rsidRPr="003B17F3">
        <w:rPr>
          <w:rFonts w:cs="Arial"/>
          <w:sz w:val="24"/>
          <w:szCs w:val="24"/>
        </w:rPr>
        <w:t>ИНФОРМАЦИЯ</w:t>
      </w:r>
      <w:r w:rsidR="004D1F7C">
        <w:rPr>
          <w:rFonts w:cs="Arial"/>
          <w:sz w:val="24"/>
          <w:szCs w:val="24"/>
        </w:rPr>
        <w:t xml:space="preserve"> </w:t>
      </w:r>
      <w:r w:rsidRPr="003B17F3">
        <w:rPr>
          <w:rFonts w:cs="Arial"/>
          <w:sz w:val="24"/>
          <w:szCs w:val="24"/>
        </w:rPr>
        <w:t>О СВОДНЫХ ПОКАЗАТЕЛЯХ МУНИЦИПАЛЬНЫХ ЗАДАНИЙ</w:t>
      </w:r>
    </w:p>
    <w:tbl>
      <w:tblPr>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2"/>
        <w:gridCol w:w="1843"/>
        <w:gridCol w:w="3260"/>
        <w:gridCol w:w="1417"/>
        <w:gridCol w:w="1418"/>
        <w:gridCol w:w="1275"/>
        <w:gridCol w:w="1277"/>
        <w:gridCol w:w="1277"/>
        <w:gridCol w:w="13"/>
      </w:tblGrid>
      <w:tr w:rsidR="00D92EAE" w:rsidRPr="003B17F3" w14:paraId="5384B4B7" w14:textId="77777777" w:rsidTr="00E43B14">
        <w:tc>
          <w:tcPr>
            <w:tcW w:w="624" w:type="dxa"/>
            <w:vMerge w:val="restart"/>
          </w:tcPr>
          <w:p w14:paraId="3D38D0C8" w14:textId="008C1651" w:rsidR="00D92EAE" w:rsidRPr="003B17F3" w:rsidRDefault="00D92EAE" w:rsidP="00A20AB6">
            <w:pPr>
              <w:pStyle w:val="ConsPlusNormal"/>
              <w:jc w:val="center"/>
              <w:rPr>
                <w:rFonts w:cs="Arial"/>
              </w:rPr>
            </w:pPr>
            <w:r w:rsidRPr="003B17F3">
              <w:rPr>
                <w:rFonts w:cs="Arial"/>
              </w:rPr>
              <w:t>N №</w:t>
            </w:r>
            <w:r w:rsidR="004D1F7C">
              <w:rPr>
                <w:rFonts w:cs="Arial"/>
              </w:rPr>
              <w:t xml:space="preserve"> </w:t>
            </w:r>
            <w:r w:rsidRPr="003B17F3">
              <w:rPr>
                <w:rFonts w:cs="Arial"/>
              </w:rPr>
              <w:t>п/п</w:t>
            </w:r>
          </w:p>
        </w:tc>
        <w:tc>
          <w:tcPr>
            <w:tcW w:w="2982" w:type="dxa"/>
            <w:vMerge w:val="restart"/>
          </w:tcPr>
          <w:p w14:paraId="47AE5E4D" w14:textId="77777777" w:rsidR="00D92EAE" w:rsidRPr="003B17F3" w:rsidRDefault="00D92EAE" w:rsidP="00B4478B">
            <w:pPr>
              <w:pStyle w:val="ConsPlusNormal"/>
              <w:ind w:firstLine="0"/>
              <w:rPr>
                <w:rFonts w:cs="Arial"/>
              </w:rPr>
            </w:pPr>
            <w:r w:rsidRPr="003B17F3">
              <w:rPr>
                <w:rFonts w:cs="Arial"/>
              </w:rPr>
              <w:t>Наименование муниципальной услуги (работы)</w:t>
            </w:r>
          </w:p>
        </w:tc>
        <w:tc>
          <w:tcPr>
            <w:tcW w:w="1843" w:type="dxa"/>
            <w:vMerge w:val="restart"/>
          </w:tcPr>
          <w:p w14:paraId="07647B0E" w14:textId="77777777" w:rsidR="00D92EAE" w:rsidRPr="003B17F3" w:rsidRDefault="00D92EAE" w:rsidP="00B4478B">
            <w:pPr>
              <w:pStyle w:val="ConsPlusNormal"/>
              <w:ind w:firstLine="0"/>
              <w:rPr>
                <w:rFonts w:cs="Arial"/>
              </w:rPr>
            </w:pPr>
            <w:r w:rsidRPr="003B17F3">
              <w:rPr>
                <w:rFonts w:cs="Arial"/>
              </w:rPr>
              <w:t xml:space="preserve">Содержание муниципальной услуги (работы) </w:t>
            </w:r>
          </w:p>
        </w:tc>
        <w:tc>
          <w:tcPr>
            <w:tcW w:w="3260" w:type="dxa"/>
            <w:vMerge w:val="restart"/>
          </w:tcPr>
          <w:p w14:paraId="34D17BB6" w14:textId="77777777" w:rsidR="00D92EAE" w:rsidRPr="003B17F3" w:rsidRDefault="00D92EAE" w:rsidP="00B4478B">
            <w:pPr>
              <w:pStyle w:val="ConsPlusNormal"/>
              <w:ind w:firstLine="0"/>
              <w:rPr>
                <w:rFonts w:cs="Arial"/>
              </w:rPr>
            </w:pPr>
            <w:r w:rsidRPr="003B17F3">
              <w:rPr>
                <w:rFonts w:cs="Arial"/>
              </w:rPr>
              <w:t>Наименование и значение показателя объема муниципальной услуги (работы)</w:t>
            </w:r>
          </w:p>
        </w:tc>
        <w:tc>
          <w:tcPr>
            <w:tcW w:w="6677" w:type="dxa"/>
            <w:gridSpan w:val="6"/>
          </w:tcPr>
          <w:p w14:paraId="6383D4B9" w14:textId="77777777" w:rsidR="00D92EAE" w:rsidRPr="003B17F3" w:rsidRDefault="00D92EAE">
            <w:pPr>
              <w:suppressAutoHyphens w:val="0"/>
              <w:jc w:val="left"/>
              <w:rPr>
                <w:rFonts w:ascii="Arial" w:hAnsi="Arial" w:cs="Arial"/>
              </w:rPr>
            </w:pPr>
            <w:r w:rsidRPr="003B17F3">
              <w:rPr>
                <w:rFonts w:cs="Arial"/>
              </w:rPr>
              <w:t>Значение показателя объема муниципальной услуги (работы) по годам реализации программы</w:t>
            </w:r>
          </w:p>
        </w:tc>
      </w:tr>
      <w:tr w:rsidR="005858DC" w:rsidRPr="003B17F3" w14:paraId="5AADE9AF" w14:textId="77777777" w:rsidTr="003D7BD9">
        <w:trPr>
          <w:gridAfter w:val="1"/>
          <w:wAfter w:w="13" w:type="dxa"/>
        </w:trPr>
        <w:tc>
          <w:tcPr>
            <w:tcW w:w="624" w:type="dxa"/>
            <w:vMerge/>
          </w:tcPr>
          <w:p w14:paraId="2515C5D2" w14:textId="77777777" w:rsidR="005858DC" w:rsidRPr="003B17F3" w:rsidRDefault="005858DC" w:rsidP="00A20AB6">
            <w:pPr>
              <w:rPr>
                <w:rFonts w:ascii="Arial" w:hAnsi="Arial" w:cs="Arial"/>
              </w:rPr>
            </w:pPr>
          </w:p>
        </w:tc>
        <w:tc>
          <w:tcPr>
            <w:tcW w:w="2982" w:type="dxa"/>
            <w:vMerge/>
          </w:tcPr>
          <w:p w14:paraId="4F52CDFF" w14:textId="77777777" w:rsidR="005858DC" w:rsidRPr="003B17F3" w:rsidRDefault="005858DC" w:rsidP="00A20AB6">
            <w:pPr>
              <w:rPr>
                <w:rFonts w:ascii="Arial" w:hAnsi="Arial" w:cs="Arial"/>
              </w:rPr>
            </w:pPr>
          </w:p>
        </w:tc>
        <w:tc>
          <w:tcPr>
            <w:tcW w:w="1843" w:type="dxa"/>
            <w:vMerge/>
          </w:tcPr>
          <w:p w14:paraId="36B59F22" w14:textId="77777777" w:rsidR="005858DC" w:rsidRPr="003B17F3" w:rsidRDefault="005858DC" w:rsidP="00A20AB6">
            <w:pPr>
              <w:rPr>
                <w:rFonts w:ascii="Arial" w:hAnsi="Arial" w:cs="Arial"/>
              </w:rPr>
            </w:pPr>
          </w:p>
        </w:tc>
        <w:tc>
          <w:tcPr>
            <w:tcW w:w="3260" w:type="dxa"/>
            <w:vMerge/>
          </w:tcPr>
          <w:p w14:paraId="70A6999D" w14:textId="77777777" w:rsidR="005858DC" w:rsidRPr="003B17F3" w:rsidRDefault="005858DC" w:rsidP="00A20AB6">
            <w:pPr>
              <w:rPr>
                <w:rFonts w:ascii="Arial" w:hAnsi="Arial" w:cs="Arial"/>
              </w:rPr>
            </w:pPr>
          </w:p>
        </w:tc>
        <w:tc>
          <w:tcPr>
            <w:tcW w:w="1417" w:type="dxa"/>
            <w:vAlign w:val="center"/>
          </w:tcPr>
          <w:p w14:paraId="42601A11" w14:textId="77777777" w:rsidR="005858DC" w:rsidRDefault="005858DC"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финансовый год </w:t>
            </w:r>
          </w:p>
          <w:p w14:paraId="7BD4C5BB" w14:textId="77777777" w:rsidR="005858DC" w:rsidRPr="003B17F3" w:rsidRDefault="005858DC"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1418" w:type="dxa"/>
            <w:vAlign w:val="center"/>
          </w:tcPr>
          <w:p w14:paraId="2CB282AF" w14:textId="77777777" w:rsidR="005858DC" w:rsidRDefault="005858DC"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574C2ED7" w14:textId="77777777" w:rsidR="005858DC" w:rsidRPr="003B17F3" w:rsidRDefault="005858DC"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1275" w:type="dxa"/>
            <w:vAlign w:val="center"/>
          </w:tcPr>
          <w:p w14:paraId="20ADE1F2" w14:textId="77777777" w:rsidR="005858DC" w:rsidRPr="003B17F3" w:rsidRDefault="005858DC"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 2021</w:t>
            </w:r>
          </w:p>
        </w:tc>
        <w:tc>
          <w:tcPr>
            <w:tcW w:w="1277" w:type="dxa"/>
            <w:shd w:val="clear" w:color="auto" w:fill="auto"/>
            <w:vAlign w:val="center"/>
          </w:tcPr>
          <w:p w14:paraId="49C1D3B6" w14:textId="77777777" w:rsidR="005858DC" w:rsidRPr="003B17F3" w:rsidRDefault="005858DC"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1-ый год планового периода 2022</w:t>
            </w:r>
          </w:p>
        </w:tc>
        <w:tc>
          <w:tcPr>
            <w:tcW w:w="1277" w:type="dxa"/>
            <w:vAlign w:val="center"/>
          </w:tcPr>
          <w:p w14:paraId="2BE3BBF1" w14:textId="77777777" w:rsidR="005858DC" w:rsidRPr="003B17F3" w:rsidRDefault="005858DC"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2-ый год планового периода 2023</w:t>
            </w:r>
          </w:p>
        </w:tc>
      </w:tr>
      <w:tr w:rsidR="00D92EAE" w:rsidRPr="003B17F3" w14:paraId="27275254" w14:textId="77777777" w:rsidTr="00D92EAE">
        <w:trPr>
          <w:gridAfter w:val="1"/>
          <w:wAfter w:w="13" w:type="dxa"/>
        </w:trPr>
        <w:tc>
          <w:tcPr>
            <w:tcW w:w="624" w:type="dxa"/>
          </w:tcPr>
          <w:p w14:paraId="5CEAD64F" w14:textId="77777777" w:rsidR="00D92EAE" w:rsidRPr="003B17F3" w:rsidRDefault="00D92EAE" w:rsidP="00A20AB6">
            <w:pPr>
              <w:pStyle w:val="ConsPlusNormal"/>
              <w:jc w:val="center"/>
              <w:rPr>
                <w:rFonts w:cs="Arial"/>
              </w:rPr>
            </w:pPr>
            <w:r w:rsidRPr="003B17F3">
              <w:rPr>
                <w:rFonts w:cs="Arial"/>
              </w:rPr>
              <w:t>1</w:t>
            </w:r>
          </w:p>
        </w:tc>
        <w:tc>
          <w:tcPr>
            <w:tcW w:w="2982" w:type="dxa"/>
          </w:tcPr>
          <w:p w14:paraId="382C7894" w14:textId="77777777" w:rsidR="00D92EAE" w:rsidRPr="003B17F3" w:rsidRDefault="00D92EAE" w:rsidP="00A20AB6">
            <w:pPr>
              <w:pStyle w:val="ConsPlusNormal"/>
              <w:jc w:val="center"/>
              <w:rPr>
                <w:rFonts w:cs="Arial"/>
              </w:rPr>
            </w:pPr>
            <w:r w:rsidRPr="003B17F3">
              <w:rPr>
                <w:rFonts w:cs="Arial"/>
              </w:rPr>
              <w:t>2</w:t>
            </w:r>
          </w:p>
        </w:tc>
        <w:tc>
          <w:tcPr>
            <w:tcW w:w="1843" w:type="dxa"/>
          </w:tcPr>
          <w:p w14:paraId="1D1AA47A" w14:textId="77777777" w:rsidR="00D92EAE" w:rsidRPr="003B17F3" w:rsidRDefault="00D92EAE" w:rsidP="00A20AB6">
            <w:pPr>
              <w:pStyle w:val="ConsPlusNormal"/>
              <w:jc w:val="center"/>
              <w:rPr>
                <w:rFonts w:cs="Arial"/>
              </w:rPr>
            </w:pPr>
            <w:r w:rsidRPr="003B17F3">
              <w:rPr>
                <w:rFonts w:cs="Arial"/>
              </w:rPr>
              <w:t>3</w:t>
            </w:r>
          </w:p>
        </w:tc>
        <w:tc>
          <w:tcPr>
            <w:tcW w:w="3260" w:type="dxa"/>
          </w:tcPr>
          <w:p w14:paraId="2224A694" w14:textId="77777777" w:rsidR="00D92EAE" w:rsidRPr="003B17F3" w:rsidRDefault="00D92EAE" w:rsidP="00A20AB6">
            <w:pPr>
              <w:pStyle w:val="ConsPlusNormal"/>
              <w:jc w:val="center"/>
              <w:rPr>
                <w:rFonts w:cs="Arial"/>
              </w:rPr>
            </w:pPr>
            <w:r w:rsidRPr="003B17F3">
              <w:rPr>
                <w:rFonts w:cs="Arial"/>
              </w:rPr>
              <w:t>4</w:t>
            </w:r>
          </w:p>
        </w:tc>
        <w:tc>
          <w:tcPr>
            <w:tcW w:w="1417" w:type="dxa"/>
            <w:vAlign w:val="center"/>
          </w:tcPr>
          <w:p w14:paraId="73172F77" w14:textId="77777777" w:rsidR="00D92EAE" w:rsidRPr="003B17F3" w:rsidRDefault="00D92EAE" w:rsidP="004651C1">
            <w:pPr>
              <w:pStyle w:val="ConsPlusNormal"/>
              <w:ind w:firstLine="0"/>
              <w:rPr>
                <w:rFonts w:cs="Arial"/>
              </w:rPr>
            </w:pPr>
            <w:r w:rsidRPr="003B17F3">
              <w:rPr>
                <w:rFonts w:cs="Arial"/>
              </w:rPr>
              <w:t xml:space="preserve">           5</w:t>
            </w:r>
          </w:p>
        </w:tc>
        <w:tc>
          <w:tcPr>
            <w:tcW w:w="1418" w:type="dxa"/>
            <w:vAlign w:val="center"/>
          </w:tcPr>
          <w:p w14:paraId="5B84CECE" w14:textId="77777777" w:rsidR="00D92EAE" w:rsidRPr="003B17F3" w:rsidRDefault="00D92EAE" w:rsidP="004651C1">
            <w:pPr>
              <w:pStyle w:val="ConsPlusNormal"/>
              <w:ind w:firstLine="0"/>
              <w:rPr>
                <w:rFonts w:cs="Arial"/>
              </w:rPr>
            </w:pPr>
            <w:r w:rsidRPr="003B17F3">
              <w:rPr>
                <w:rFonts w:cs="Arial"/>
              </w:rPr>
              <w:t xml:space="preserve">          6</w:t>
            </w:r>
          </w:p>
        </w:tc>
        <w:tc>
          <w:tcPr>
            <w:tcW w:w="1275" w:type="dxa"/>
            <w:vAlign w:val="center"/>
          </w:tcPr>
          <w:p w14:paraId="10FEA84E" w14:textId="77777777" w:rsidR="00D92EAE" w:rsidRPr="003B17F3" w:rsidRDefault="00D92EAE" w:rsidP="004651C1">
            <w:pPr>
              <w:pStyle w:val="ConsPlusNormal"/>
              <w:ind w:firstLine="0"/>
              <w:rPr>
                <w:rFonts w:cs="Arial"/>
              </w:rPr>
            </w:pPr>
            <w:r w:rsidRPr="003B17F3">
              <w:rPr>
                <w:rFonts w:cs="Arial"/>
              </w:rPr>
              <w:t xml:space="preserve">          7</w:t>
            </w:r>
          </w:p>
        </w:tc>
        <w:tc>
          <w:tcPr>
            <w:tcW w:w="1277" w:type="dxa"/>
            <w:shd w:val="clear" w:color="auto" w:fill="auto"/>
            <w:vAlign w:val="center"/>
          </w:tcPr>
          <w:p w14:paraId="148B684B" w14:textId="77777777" w:rsidR="00D92EAE" w:rsidRPr="003B17F3" w:rsidRDefault="00D92EAE" w:rsidP="00AB334E">
            <w:pPr>
              <w:suppressAutoHyphens w:val="0"/>
              <w:jc w:val="center"/>
              <w:rPr>
                <w:rFonts w:ascii="Arial" w:hAnsi="Arial" w:cs="Arial"/>
              </w:rPr>
            </w:pPr>
            <w:r>
              <w:rPr>
                <w:rFonts w:ascii="Arial" w:hAnsi="Arial" w:cs="Arial"/>
              </w:rPr>
              <w:t>8</w:t>
            </w:r>
          </w:p>
        </w:tc>
        <w:tc>
          <w:tcPr>
            <w:tcW w:w="1277" w:type="dxa"/>
          </w:tcPr>
          <w:p w14:paraId="432CC250" w14:textId="77777777" w:rsidR="00D92EAE" w:rsidRDefault="00D92EAE" w:rsidP="00AB334E">
            <w:pPr>
              <w:suppressAutoHyphens w:val="0"/>
              <w:jc w:val="center"/>
              <w:rPr>
                <w:rFonts w:ascii="Arial" w:hAnsi="Arial" w:cs="Arial"/>
              </w:rPr>
            </w:pPr>
            <w:r>
              <w:rPr>
                <w:rFonts w:ascii="Arial" w:hAnsi="Arial" w:cs="Arial"/>
              </w:rPr>
              <w:t>9</w:t>
            </w:r>
          </w:p>
        </w:tc>
      </w:tr>
      <w:tr w:rsidR="00D92EAE" w:rsidRPr="003B17F3" w14:paraId="1BF298C8" w14:textId="77777777" w:rsidTr="004D1F7C">
        <w:trPr>
          <w:gridAfter w:val="1"/>
          <w:wAfter w:w="13" w:type="dxa"/>
          <w:trHeight w:val="451"/>
        </w:trPr>
        <w:tc>
          <w:tcPr>
            <w:tcW w:w="624" w:type="dxa"/>
            <w:vMerge w:val="restart"/>
          </w:tcPr>
          <w:p w14:paraId="2A8E1D22" w14:textId="77777777" w:rsidR="00D92EAE" w:rsidRPr="003B17F3" w:rsidRDefault="00D92EAE" w:rsidP="00A20AB6">
            <w:pPr>
              <w:pStyle w:val="ConsPlusNormal"/>
              <w:rPr>
                <w:rFonts w:cs="Arial"/>
              </w:rPr>
            </w:pPr>
          </w:p>
          <w:p w14:paraId="2900792B" w14:textId="77777777" w:rsidR="00D92EAE" w:rsidRPr="003B17F3" w:rsidRDefault="00D92EAE" w:rsidP="0099545D">
            <w:pPr>
              <w:rPr>
                <w:rFonts w:ascii="Arial" w:hAnsi="Arial" w:cs="Arial"/>
              </w:rPr>
            </w:pPr>
          </w:p>
          <w:p w14:paraId="12353BF8" w14:textId="77777777" w:rsidR="00D92EAE" w:rsidRPr="003B17F3" w:rsidRDefault="00D92EAE" w:rsidP="0099545D">
            <w:pPr>
              <w:rPr>
                <w:rFonts w:ascii="Arial" w:hAnsi="Arial" w:cs="Arial"/>
              </w:rPr>
            </w:pPr>
          </w:p>
          <w:p w14:paraId="1F4A484D" w14:textId="77777777" w:rsidR="00D92EAE" w:rsidRPr="003B17F3" w:rsidRDefault="00D92EAE" w:rsidP="0099545D">
            <w:pPr>
              <w:rPr>
                <w:rFonts w:ascii="Arial" w:hAnsi="Arial" w:cs="Arial"/>
              </w:rPr>
            </w:pPr>
          </w:p>
          <w:p w14:paraId="7FC47614" w14:textId="77777777" w:rsidR="00D92EAE" w:rsidRPr="003B17F3" w:rsidRDefault="00D92EAE" w:rsidP="0099545D">
            <w:pPr>
              <w:rPr>
                <w:rFonts w:ascii="Arial" w:hAnsi="Arial" w:cs="Arial"/>
              </w:rPr>
            </w:pPr>
            <w:r w:rsidRPr="003B17F3">
              <w:rPr>
                <w:rFonts w:ascii="Arial" w:hAnsi="Arial" w:cs="Arial"/>
              </w:rPr>
              <w:t>1</w:t>
            </w:r>
          </w:p>
        </w:tc>
        <w:tc>
          <w:tcPr>
            <w:tcW w:w="2982" w:type="dxa"/>
          </w:tcPr>
          <w:p w14:paraId="2EF2E1BD" w14:textId="6711F524" w:rsidR="00D92EAE" w:rsidRPr="003B17F3" w:rsidRDefault="00D92EAE" w:rsidP="00C140F4">
            <w:pPr>
              <w:pStyle w:val="ConsPlusNormal"/>
              <w:ind w:firstLine="0"/>
              <w:rPr>
                <w:rFonts w:cs="Arial"/>
              </w:rPr>
            </w:pPr>
            <w:r w:rsidRPr="003B17F3">
              <w:rPr>
                <w:rFonts w:cs="Arial"/>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1843" w:type="dxa"/>
          </w:tcPr>
          <w:p w14:paraId="36CAEEE5" w14:textId="77777777" w:rsidR="00D92EAE" w:rsidRDefault="00D92EAE" w:rsidP="00D56020">
            <w:pPr>
              <w:pStyle w:val="ConsPlusNormal"/>
              <w:ind w:firstLine="0"/>
              <w:rPr>
                <w:rFonts w:cs="Arial"/>
              </w:rPr>
            </w:pPr>
            <w:r w:rsidRPr="003B17F3">
              <w:rPr>
                <w:rFonts w:cs="Arial"/>
              </w:rPr>
              <w:t>Проведение акций, конкурсов</w:t>
            </w:r>
          </w:p>
          <w:p w14:paraId="223B9BDD" w14:textId="77777777" w:rsidR="00D92EAE" w:rsidRPr="00D92EAE" w:rsidRDefault="00D92EAE" w:rsidP="00D92EAE"/>
          <w:p w14:paraId="63D72A80" w14:textId="77777777" w:rsidR="00D92EAE" w:rsidRDefault="00D92EAE" w:rsidP="00D92EAE"/>
          <w:p w14:paraId="508659B3" w14:textId="77777777" w:rsidR="00D92EAE" w:rsidRPr="00D92EAE" w:rsidRDefault="00D92EAE" w:rsidP="00D92EAE">
            <w:pPr>
              <w:jc w:val="center"/>
            </w:pPr>
          </w:p>
        </w:tc>
        <w:tc>
          <w:tcPr>
            <w:tcW w:w="3260" w:type="dxa"/>
            <w:vAlign w:val="center"/>
          </w:tcPr>
          <w:p w14:paraId="4D2C02C4" w14:textId="77777777" w:rsidR="00D92EAE" w:rsidRPr="003B17F3" w:rsidRDefault="00D92EAE" w:rsidP="00D92EAE">
            <w:pPr>
              <w:pStyle w:val="ConsPlusNormal"/>
              <w:ind w:firstLine="0"/>
              <w:rPr>
                <w:rFonts w:cs="Arial"/>
              </w:rPr>
            </w:pPr>
            <w:r w:rsidRPr="003B17F3">
              <w:rPr>
                <w:rFonts w:cs="Arial"/>
              </w:rPr>
              <w:t>Количество мероприятий</w:t>
            </w:r>
          </w:p>
        </w:tc>
        <w:tc>
          <w:tcPr>
            <w:tcW w:w="1417" w:type="dxa"/>
            <w:vAlign w:val="center"/>
          </w:tcPr>
          <w:p w14:paraId="2C72F1C5" w14:textId="77777777" w:rsidR="00D92EAE" w:rsidRPr="003B17F3" w:rsidRDefault="00D92EAE" w:rsidP="004651C1">
            <w:pPr>
              <w:pStyle w:val="ConsPlusNormal"/>
              <w:ind w:firstLine="0"/>
              <w:rPr>
                <w:rFonts w:cs="Arial"/>
              </w:rPr>
            </w:pPr>
            <w:r w:rsidRPr="003B17F3">
              <w:rPr>
                <w:rFonts w:cs="Arial"/>
              </w:rPr>
              <w:t xml:space="preserve">         12</w:t>
            </w:r>
          </w:p>
        </w:tc>
        <w:tc>
          <w:tcPr>
            <w:tcW w:w="1418" w:type="dxa"/>
            <w:vAlign w:val="center"/>
          </w:tcPr>
          <w:p w14:paraId="50B1E0DE" w14:textId="77777777" w:rsidR="00D92EAE" w:rsidRPr="003B17F3" w:rsidRDefault="00D92EAE" w:rsidP="004651C1">
            <w:pPr>
              <w:pStyle w:val="ConsPlusNormal"/>
              <w:ind w:firstLine="0"/>
              <w:jc w:val="center"/>
              <w:rPr>
                <w:rFonts w:cs="Arial"/>
              </w:rPr>
            </w:pPr>
            <w:r w:rsidRPr="003B17F3">
              <w:rPr>
                <w:rFonts w:cs="Arial"/>
              </w:rPr>
              <w:t>12</w:t>
            </w:r>
          </w:p>
        </w:tc>
        <w:tc>
          <w:tcPr>
            <w:tcW w:w="1275" w:type="dxa"/>
            <w:vAlign w:val="center"/>
          </w:tcPr>
          <w:p w14:paraId="530C775E" w14:textId="77777777" w:rsidR="00D92EAE" w:rsidRPr="003B17F3" w:rsidRDefault="00D92EAE" w:rsidP="004651C1">
            <w:pPr>
              <w:pStyle w:val="ConsPlusNormal"/>
              <w:ind w:firstLine="0"/>
              <w:rPr>
                <w:rFonts w:cs="Arial"/>
              </w:rPr>
            </w:pPr>
            <w:r w:rsidRPr="003B17F3">
              <w:rPr>
                <w:rFonts w:cs="Arial"/>
              </w:rPr>
              <w:t xml:space="preserve">       12</w:t>
            </w:r>
          </w:p>
        </w:tc>
        <w:tc>
          <w:tcPr>
            <w:tcW w:w="1277" w:type="dxa"/>
            <w:shd w:val="clear" w:color="auto" w:fill="auto"/>
            <w:vAlign w:val="center"/>
          </w:tcPr>
          <w:p w14:paraId="204C3F5F" w14:textId="77777777" w:rsidR="00D92EAE" w:rsidRPr="003B17F3" w:rsidRDefault="00D92EAE" w:rsidP="00AB334E">
            <w:pPr>
              <w:suppressAutoHyphens w:val="0"/>
              <w:jc w:val="center"/>
              <w:rPr>
                <w:rFonts w:ascii="Arial" w:hAnsi="Arial" w:cs="Arial"/>
              </w:rPr>
            </w:pPr>
            <w:r>
              <w:rPr>
                <w:rFonts w:ascii="Arial" w:hAnsi="Arial" w:cs="Arial"/>
              </w:rPr>
              <w:t>12</w:t>
            </w:r>
          </w:p>
        </w:tc>
        <w:tc>
          <w:tcPr>
            <w:tcW w:w="1277" w:type="dxa"/>
            <w:vAlign w:val="center"/>
          </w:tcPr>
          <w:p w14:paraId="2827DA68" w14:textId="77777777" w:rsidR="00D92EAE" w:rsidRDefault="00D92EAE" w:rsidP="00D92EAE">
            <w:pPr>
              <w:suppressAutoHyphens w:val="0"/>
              <w:jc w:val="center"/>
              <w:rPr>
                <w:rFonts w:ascii="Arial" w:hAnsi="Arial" w:cs="Arial"/>
              </w:rPr>
            </w:pPr>
            <w:r>
              <w:rPr>
                <w:rFonts w:ascii="Arial" w:hAnsi="Arial" w:cs="Arial"/>
              </w:rPr>
              <w:t>12</w:t>
            </w:r>
          </w:p>
        </w:tc>
      </w:tr>
      <w:tr w:rsidR="00D92EAE" w:rsidRPr="003B17F3" w14:paraId="0CDB4F43" w14:textId="77777777" w:rsidTr="00D92EAE">
        <w:trPr>
          <w:gridAfter w:val="1"/>
          <w:wAfter w:w="13" w:type="dxa"/>
          <w:trHeight w:val="988"/>
        </w:trPr>
        <w:tc>
          <w:tcPr>
            <w:tcW w:w="624" w:type="dxa"/>
            <w:vMerge/>
          </w:tcPr>
          <w:p w14:paraId="44DBF1B2" w14:textId="77777777" w:rsidR="00D92EAE" w:rsidRPr="003B17F3" w:rsidRDefault="00D92EAE" w:rsidP="00A20AB6">
            <w:pPr>
              <w:pStyle w:val="ConsPlusNormal"/>
              <w:rPr>
                <w:rFonts w:cs="Arial"/>
              </w:rPr>
            </w:pPr>
          </w:p>
        </w:tc>
        <w:tc>
          <w:tcPr>
            <w:tcW w:w="2982" w:type="dxa"/>
          </w:tcPr>
          <w:p w14:paraId="44D4069E" w14:textId="77777777" w:rsidR="00D92EAE" w:rsidRPr="003B17F3" w:rsidRDefault="00D92EAE" w:rsidP="00B4478B">
            <w:pPr>
              <w:pStyle w:val="ConsPlusNormal"/>
              <w:ind w:firstLine="0"/>
              <w:rPr>
                <w:rFonts w:cs="Arial"/>
              </w:rPr>
            </w:pPr>
            <w:r w:rsidRPr="003B17F3">
              <w:rPr>
                <w:rFonts w:cs="Arial"/>
              </w:rPr>
              <w:t>Расходы бюджета на оказание (выполнение) муниципальной услуги (работы), тыс. руб.</w:t>
            </w:r>
          </w:p>
        </w:tc>
        <w:tc>
          <w:tcPr>
            <w:tcW w:w="1843" w:type="dxa"/>
          </w:tcPr>
          <w:p w14:paraId="150EA3C8" w14:textId="77777777" w:rsidR="00D92EAE" w:rsidRPr="003B17F3" w:rsidRDefault="00D92EAE" w:rsidP="00A20AB6">
            <w:pPr>
              <w:pStyle w:val="ConsPlusNormal"/>
              <w:rPr>
                <w:rFonts w:cs="Arial"/>
              </w:rPr>
            </w:pPr>
          </w:p>
        </w:tc>
        <w:tc>
          <w:tcPr>
            <w:tcW w:w="3260" w:type="dxa"/>
          </w:tcPr>
          <w:p w14:paraId="6DADF4F6" w14:textId="77777777" w:rsidR="00D92EAE" w:rsidRPr="003B17F3" w:rsidRDefault="00D92EAE" w:rsidP="00A20AB6">
            <w:pPr>
              <w:pStyle w:val="ConsPlusNormal"/>
              <w:rPr>
                <w:rFonts w:cs="Arial"/>
              </w:rPr>
            </w:pPr>
          </w:p>
        </w:tc>
        <w:tc>
          <w:tcPr>
            <w:tcW w:w="1417" w:type="dxa"/>
            <w:vAlign w:val="center"/>
          </w:tcPr>
          <w:p w14:paraId="459B823E" w14:textId="77777777" w:rsidR="00D92EAE" w:rsidRPr="003E4B17" w:rsidRDefault="00D92EAE" w:rsidP="003E4B17">
            <w:pPr>
              <w:pStyle w:val="ConsPlusNormal"/>
              <w:ind w:firstLine="0"/>
              <w:rPr>
                <w:rFonts w:cs="Arial"/>
                <w:lang w:val="en-US"/>
              </w:rPr>
            </w:pPr>
            <w:r w:rsidRPr="003B17F3">
              <w:rPr>
                <w:rFonts w:cs="Arial"/>
              </w:rPr>
              <w:t xml:space="preserve">   </w:t>
            </w:r>
            <w:r>
              <w:rPr>
                <w:rFonts w:cs="Arial"/>
                <w:lang w:val="en-US"/>
              </w:rPr>
              <w:t>406387</w:t>
            </w:r>
            <w:r>
              <w:rPr>
                <w:rFonts w:cs="Arial"/>
              </w:rPr>
              <w:t>,</w:t>
            </w:r>
            <w:r>
              <w:rPr>
                <w:rFonts w:cs="Arial"/>
                <w:lang w:val="en-US"/>
              </w:rPr>
              <w:t>73</w:t>
            </w:r>
          </w:p>
        </w:tc>
        <w:tc>
          <w:tcPr>
            <w:tcW w:w="1418" w:type="dxa"/>
            <w:vAlign w:val="center"/>
          </w:tcPr>
          <w:p w14:paraId="79E06E8B" w14:textId="77777777" w:rsidR="00D92EAE" w:rsidRPr="005768B1" w:rsidRDefault="00D92EAE" w:rsidP="005768B1">
            <w:pPr>
              <w:pStyle w:val="ConsPlusNormal"/>
              <w:ind w:firstLine="0"/>
              <w:rPr>
                <w:rFonts w:cs="Arial"/>
              </w:rPr>
            </w:pPr>
            <w:r>
              <w:rPr>
                <w:rFonts w:cs="Arial"/>
              </w:rPr>
              <w:t xml:space="preserve">    463746,18</w:t>
            </w:r>
          </w:p>
        </w:tc>
        <w:tc>
          <w:tcPr>
            <w:tcW w:w="1275" w:type="dxa"/>
            <w:vAlign w:val="center"/>
          </w:tcPr>
          <w:p w14:paraId="31FDCB86" w14:textId="77777777" w:rsidR="00D92EAE" w:rsidRPr="003B17F3" w:rsidRDefault="00D92EAE" w:rsidP="00EB5D16">
            <w:pPr>
              <w:pStyle w:val="ConsPlusNormal"/>
              <w:ind w:firstLine="0"/>
              <w:rPr>
                <w:rFonts w:cs="Arial"/>
              </w:rPr>
            </w:pPr>
            <w:r>
              <w:rPr>
                <w:rFonts w:cs="Arial"/>
              </w:rPr>
              <w:t>463746,18</w:t>
            </w:r>
          </w:p>
        </w:tc>
        <w:tc>
          <w:tcPr>
            <w:tcW w:w="1277" w:type="dxa"/>
            <w:shd w:val="clear" w:color="auto" w:fill="auto"/>
            <w:vAlign w:val="center"/>
          </w:tcPr>
          <w:p w14:paraId="7075A56C" w14:textId="77777777" w:rsidR="00D92EAE" w:rsidRPr="003B17F3" w:rsidRDefault="00D92EAE" w:rsidP="00AB334E">
            <w:pPr>
              <w:suppressAutoHyphens w:val="0"/>
              <w:jc w:val="center"/>
              <w:rPr>
                <w:rFonts w:ascii="Arial" w:hAnsi="Arial" w:cs="Arial"/>
              </w:rPr>
            </w:pPr>
            <w:r>
              <w:rPr>
                <w:rFonts w:cs="Arial"/>
              </w:rPr>
              <w:t>463746,18</w:t>
            </w:r>
          </w:p>
        </w:tc>
        <w:tc>
          <w:tcPr>
            <w:tcW w:w="1277" w:type="dxa"/>
            <w:vAlign w:val="center"/>
          </w:tcPr>
          <w:p w14:paraId="6C5826F4" w14:textId="77777777" w:rsidR="00D92EAE" w:rsidRDefault="00D92EAE" w:rsidP="00D92EAE">
            <w:pPr>
              <w:suppressAutoHyphens w:val="0"/>
              <w:jc w:val="center"/>
              <w:rPr>
                <w:rFonts w:cs="Arial"/>
              </w:rPr>
            </w:pPr>
            <w:r>
              <w:rPr>
                <w:rFonts w:cs="Arial"/>
              </w:rPr>
              <w:t>463746,18</w:t>
            </w:r>
          </w:p>
        </w:tc>
      </w:tr>
      <w:tr w:rsidR="00D92EAE" w:rsidRPr="003B17F3" w14:paraId="55979991" w14:textId="77777777" w:rsidTr="00D92EAE">
        <w:trPr>
          <w:gridAfter w:val="1"/>
          <w:wAfter w:w="13" w:type="dxa"/>
        </w:trPr>
        <w:tc>
          <w:tcPr>
            <w:tcW w:w="624" w:type="dxa"/>
            <w:vMerge w:val="restart"/>
          </w:tcPr>
          <w:p w14:paraId="547C711D" w14:textId="77777777" w:rsidR="00D92EAE" w:rsidRPr="003B17F3" w:rsidRDefault="00D92EAE" w:rsidP="00A20AB6">
            <w:pPr>
              <w:pStyle w:val="ConsPlusNormal"/>
              <w:rPr>
                <w:rFonts w:cs="Arial"/>
              </w:rPr>
            </w:pPr>
          </w:p>
          <w:p w14:paraId="450C5315" w14:textId="77777777" w:rsidR="00D92EAE" w:rsidRPr="003B17F3" w:rsidRDefault="00D92EAE" w:rsidP="0099545D">
            <w:pPr>
              <w:rPr>
                <w:rFonts w:ascii="Arial" w:hAnsi="Arial" w:cs="Arial"/>
              </w:rPr>
            </w:pPr>
          </w:p>
          <w:p w14:paraId="04DC158A" w14:textId="77777777" w:rsidR="00D92EAE" w:rsidRPr="003B17F3" w:rsidRDefault="00D92EAE" w:rsidP="0099545D">
            <w:pPr>
              <w:rPr>
                <w:rFonts w:ascii="Arial" w:hAnsi="Arial" w:cs="Arial"/>
              </w:rPr>
            </w:pPr>
            <w:r w:rsidRPr="003B17F3">
              <w:rPr>
                <w:rFonts w:ascii="Arial" w:hAnsi="Arial" w:cs="Arial"/>
              </w:rPr>
              <w:t>2</w:t>
            </w:r>
          </w:p>
        </w:tc>
        <w:tc>
          <w:tcPr>
            <w:tcW w:w="2982" w:type="dxa"/>
          </w:tcPr>
          <w:p w14:paraId="0A32F87F" w14:textId="77777777" w:rsidR="00D92EAE" w:rsidRPr="003B17F3" w:rsidRDefault="00D92EAE" w:rsidP="00C140F4">
            <w:pPr>
              <w:pStyle w:val="ConsPlusNormal"/>
              <w:ind w:firstLine="0"/>
              <w:rPr>
                <w:rFonts w:cs="Arial"/>
              </w:rPr>
            </w:pPr>
            <w:r w:rsidRPr="003B17F3">
              <w:rPr>
                <w:rFonts w:cs="Arial"/>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843" w:type="dxa"/>
          </w:tcPr>
          <w:p w14:paraId="6073DDCD" w14:textId="00E31881" w:rsidR="00D92EAE" w:rsidRPr="003B17F3" w:rsidRDefault="00D92EAE" w:rsidP="00A93D0A">
            <w:pPr>
              <w:pStyle w:val="ConsPlusNormal"/>
              <w:ind w:firstLine="0"/>
              <w:rPr>
                <w:rFonts w:cs="Arial"/>
              </w:rPr>
            </w:pPr>
            <w:r w:rsidRPr="003B17F3">
              <w:rPr>
                <w:rFonts w:cs="Arial"/>
              </w:rPr>
              <w:t>Проведение конкурсов, фестивалей, турниров. Поощрение талантливой молодежи</w:t>
            </w:r>
          </w:p>
        </w:tc>
        <w:tc>
          <w:tcPr>
            <w:tcW w:w="3260" w:type="dxa"/>
            <w:vAlign w:val="center"/>
          </w:tcPr>
          <w:p w14:paraId="5810EE1E" w14:textId="77777777" w:rsidR="00D92EAE" w:rsidRPr="003B17F3" w:rsidRDefault="00D92EAE" w:rsidP="00D20DAD">
            <w:pPr>
              <w:pStyle w:val="ConsPlusNormal"/>
              <w:ind w:firstLine="0"/>
              <w:jc w:val="center"/>
              <w:rPr>
                <w:rFonts w:cs="Arial"/>
              </w:rPr>
            </w:pPr>
            <w:r w:rsidRPr="003B17F3">
              <w:rPr>
                <w:rFonts w:cs="Arial"/>
              </w:rPr>
              <w:t>Количество мероприятий</w:t>
            </w:r>
          </w:p>
        </w:tc>
        <w:tc>
          <w:tcPr>
            <w:tcW w:w="1417" w:type="dxa"/>
            <w:vAlign w:val="center"/>
          </w:tcPr>
          <w:p w14:paraId="1C8BDD47" w14:textId="77777777" w:rsidR="00D92EAE" w:rsidRPr="003B17F3" w:rsidRDefault="00D92EAE" w:rsidP="004651C1">
            <w:pPr>
              <w:pStyle w:val="ConsPlusNormal"/>
              <w:ind w:firstLine="0"/>
              <w:rPr>
                <w:rFonts w:cs="Arial"/>
              </w:rPr>
            </w:pPr>
            <w:r w:rsidRPr="003B17F3">
              <w:rPr>
                <w:rFonts w:cs="Arial"/>
              </w:rPr>
              <w:t xml:space="preserve">         42</w:t>
            </w:r>
          </w:p>
        </w:tc>
        <w:tc>
          <w:tcPr>
            <w:tcW w:w="1418" w:type="dxa"/>
            <w:vAlign w:val="center"/>
          </w:tcPr>
          <w:p w14:paraId="3CB4A13E" w14:textId="77777777" w:rsidR="00D92EAE" w:rsidRPr="003B17F3" w:rsidRDefault="00D92EAE" w:rsidP="004651C1">
            <w:pPr>
              <w:pStyle w:val="ConsPlusNormal"/>
              <w:ind w:firstLine="0"/>
              <w:rPr>
                <w:rFonts w:cs="Arial"/>
              </w:rPr>
            </w:pPr>
            <w:r w:rsidRPr="003B17F3">
              <w:rPr>
                <w:rFonts w:cs="Arial"/>
              </w:rPr>
              <w:t xml:space="preserve">        42</w:t>
            </w:r>
          </w:p>
        </w:tc>
        <w:tc>
          <w:tcPr>
            <w:tcW w:w="1275" w:type="dxa"/>
            <w:vAlign w:val="center"/>
          </w:tcPr>
          <w:p w14:paraId="789AA70E" w14:textId="77777777" w:rsidR="00D92EAE" w:rsidRPr="003B17F3" w:rsidRDefault="00D92EAE" w:rsidP="004651C1">
            <w:pPr>
              <w:pStyle w:val="ConsPlusNormal"/>
              <w:ind w:firstLine="0"/>
              <w:rPr>
                <w:rFonts w:cs="Arial"/>
              </w:rPr>
            </w:pPr>
            <w:r w:rsidRPr="003B17F3">
              <w:rPr>
                <w:rFonts w:cs="Arial"/>
              </w:rPr>
              <w:t xml:space="preserve">       42</w:t>
            </w:r>
          </w:p>
        </w:tc>
        <w:tc>
          <w:tcPr>
            <w:tcW w:w="1277" w:type="dxa"/>
            <w:shd w:val="clear" w:color="auto" w:fill="auto"/>
            <w:vAlign w:val="center"/>
          </w:tcPr>
          <w:p w14:paraId="6007B4A0" w14:textId="77777777" w:rsidR="00D92EAE" w:rsidRPr="003B17F3" w:rsidRDefault="00D92EAE" w:rsidP="00AB334E">
            <w:pPr>
              <w:suppressAutoHyphens w:val="0"/>
              <w:jc w:val="center"/>
              <w:rPr>
                <w:rFonts w:ascii="Arial" w:hAnsi="Arial" w:cs="Arial"/>
              </w:rPr>
            </w:pPr>
            <w:r>
              <w:rPr>
                <w:rFonts w:ascii="Arial" w:hAnsi="Arial" w:cs="Arial"/>
              </w:rPr>
              <w:t>42</w:t>
            </w:r>
          </w:p>
        </w:tc>
        <w:tc>
          <w:tcPr>
            <w:tcW w:w="1277" w:type="dxa"/>
            <w:vAlign w:val="center"/>
          </w:tcPr>
          <w:p w14:paraId="22A957BC" w14:textId="77777777" w:rsidR="00D92EAE" w:rsidRDefault="00D92EAE" w:rsidP="00D92EAE">
            <w:pPr>
              <w:suppressAutoHyphens w:val="0"/>
              <w:jc w:val="center"/>
              <w:rPr>
                <w:rFonts w:ascii="Arial" w:hAnsi="Arial" w:cs="Arial"/>
              </w:rPr>
            </w:pPr>
            <w:r>
              <w:rPr>
                <w:rFonts w:ascii="Arial" w:hAnsi="Arial" w:cs="Arial"/>
              </w:rPr>
              <w:t>42</w:t>
            </w:r>
          </w:p>
        </w:tc>
      </w:tr>
      <w:tr w:rsidR="00D92EAE" w:rsidRPr="003B17F3" w14:paraId="204E7D93" w14:textId="77777777" w:rsidTr="004D1F7C">
        <w:trPr>
          <w:gridAfter w:val="1"/>
          <w:wAfter w:w="13" w:type="dxa"/>
          <w:trHeight w:val="999"/>
        </w:trPr>
        <w:tc>
          <w:tcPr>
            <w:tcW w:w="624" w:type="dxa"/>
            <w:vMerge/>
          </w:tcPr>
          <w:p w14:paraId="33EB3A73" w14:textId="77777777" w:rsidR="00D92EAE" w:rsidRPr="003B17F3" w:rsidRDefault="00D92EAE" w:rsidP="00A20AB6">
            <w:pPr>
              <w:pStyle w:val="ConsPlusNormal"/>
              <w:rPr>
                <w:rFonts w:cs="Arial"/>
              </w:rPr>
            </w:pPr>
          </w:p>
        </w:tc>
        <w:tc>
          <w:tcPr>
            <w:tcW w:w="2982" w:type="dxa"/>
          </w:tcPr>
          <w:p w14:paraId="622E2165" w14:textId="77777777" w:rsidR="00D92EAE" w:rsidRPr="003B17F3" w:rsidRDefault="00D92EAE" w:rsidP="00B4478B">
            <w:pPr>
              <w:pStyle w:val="ConsPlusNormal"/>
              <w:ind w:firstLine="0"/>
              <w:rPr>
                <w:rFonts w:cs="Arial"/>
              </w:rPr>
            </w:pPr>
            <w:r w:rsidRPr="003B17F3">
              <w:rPr>
                <w:rFonts w:cs="Arial"/>
              </w:rPr>
              <w:t>Расходы бюджета на оказание (выполнение) муниципальной услуги (работы), тыс. руб.</w:t>
            </w:r>
          </w:p>
        </w:tc>
        <w:tc>
          <w:tcPr>
            <w:tcW w:w="1843" w:type="dxa"/>
          </w:tcPr>
          <w:p w14:paraId="1EC414CF" w14:textId="77777777" w:rsidR="00D92EAE" w:rsidRPr="003B17F3" w:rsidRDefault="00D92EAE" w:rsidP="00A20AB6">
            <w:pPr>
              <w:pStyle w:val="ConsPlusNormal"/>
              <w:rPr>
                <w:rFonts w:cs="Arial"/>
              </w:rPr>
            </w:pPr>
          </w:p>
        </w:tc>
        <w:tc>
          <w:tcPr>
            <w:tcW w:w="3260" w:type="dxa"/>
          </w:tcPr>
          <w:p w14:paraId="635EF900" w14:textId="77777777" w:rsidR="00D92EAE" w:rsidRPr="003B17F3" w:rsidRDefault="00D92EAE" w:rsidP="00A20AB6">
            <w:pPr>
              <w:pStyle w:val="ConsPlusNormal"/>
              <w:rPr>
                <w:rFonts w:cs="Arial"/>
              </w:rPr>
            </w:pPr>
          </w:p>
        </w:tc>
        <w:tc>
          <w:tcPr>
            <w:tcW w:w="1417" w:type="dxa"/>
            <w:vAlign w:val="center"/>
          </w:tcPr>
          <w:p w14:paraId="4D8370DB" w14:textId="77777777" w:rsidR="00D92EAE" w:rsidRPr="003E4B17" w:rsidRDefault="00D92EAE" w:rsidP="000C45DA">
            <w:pPr>
              <w:pStyle w:val="ConsPlusNormal"/>
              <w:ind w:firstLine="0"/>
              <w:jc w:val="center"/>
              <w:rPr>
                <w:rFonts w:cs="Arial"/>
                <w:lang w:val="en-US"/>
              </w:rPr>
            </w:pPr>
            <w:r>
              <w:rPr>
                <w:rFonts w:cs="Arial"/>
                <w:lang w:val="en-US"/>
              </w:rPr>
              <w:t>1193867</w:t>
            </w:r>
            <w:r>
              <w:rPr>
                <w:rFonts w:cs="Arial"/>
              </w:rPr>
              <w:t>,</w:t>
            </w:r>
            <w:r>
              <w:rPr>
                <w:rFonts w:cs="Arial"/>
                <w:lang w:val="en-US"/>
              </w:rPr>
              <w:t>08</w:t>
            </w:r>
          </w:p>
        </w:tc>
        <w:tc>
          <w:tcPr>
            <w:tcW w:w="1418" w:type="dxa"/>
            <w:vAlign w:val="center"/>
          </w:tcPr>
          <w:p w14:paraId="468D6510" w14:textId="77777777" w:rsidR="00D92EAE" w:rsidRPr="005768B1" w:rsidRDefault="00D92EAE" w:rsidP="000C45DA">
            <w:pPr>
              <w:pStyle w:val="ConsPlusNormal"/>
              <w:ind w:firstLine="0"/>
              <w:jc w:val="center"/>
              <w:rPr>
                <w:rFonts w:cs="Arial"/>
              </w:rPr>
            </w:pPr>
            <w:r>
              <w:rPr>
                <w:rFonts w:cs="Arial"/>
              </w:rPr>
              <w:t>1362372,09</w:t>
            </w:r>
          </w:p>
        </w:tc>
        <w:tc>
          <w:tcPr>
            <w:tcW w:w="1275" w:type="dxa"/>
            <w:vAlign w:val="center"/>
          </w:tcPr>
          <w:p w14:paraId="396AF90B" w14:textId="77777777" w:rsidR="00D92EAE" w:rsidRPr="003B17F3" w:rsidRDefault="00D92EAE" w:rsidP="000C45DA">
            <w:pPr>
              <w:pStyle w:val="ConsPlusNormal"/>
              <w:ind w:firstLine="0"/>
              <w:jc w:val="center"/>
              <w:rPr>
                <w:rFonts w:cs="Arial"/>
              </w:rPr>
            </w:pPr>
            <w:r>
              <w:rPr>
                <w:rFonts w:cs="Arial"/>
              </w:rPr>
              <w:t>1362372,09</w:t>
            </w:r>
          </w:p>
        </w:tc>
        <w:tc>
          <w:tcPr>
            <w:tcW w:w="1277" w:type="dxa"/>
            <w:shd w:val="clear" w:color="auto" w:fill="auto"/>
            <w:vAlign w:val="center"/>
          </w:tcPr>
          <w:p w14:paraId="57E0F9DB" w14:textId="77777777" w:rsidR="00D92EAE" w:rsidRPr="003B17F3" w:rsidRDefault="00D92EAE" w:rsidP="00AB334E">
            <w:pPr>
              <w:suppressAutoHyphens w:val="0"/>
              <w:jc w:val="center"/>
              <w:rPr>
                <w:rFonts w:ascii="Arial" w:hAnsi="Arial" w:cs="Arial"/>
              </w:rPr>
            </w:pPr>
            <w:r>
              <w:rPr>
                <w:rFonts w:cs="Arial"/>
              </w:rPr>
              <w:t>1362372,09</w:t>
            </w:r>
          </w:p>
        </w:tc>
        <w:tc>
          <w:tcPr>
            <w:tcW w:w="1277" w:type="dxa"/>
            <w:vAlign w:val="center"/>
          </w:tcPr>
          <w:p w14:paraId="6CDE1EBF" w14:textId="77777777" w:rsidR="00D92EAE" w:rsidRDefault="00D92EAE" w:rsidP="00D92EAE">
            <w:pPr>
              <w:suppressAutoHyphens w:val="0"/>
              <w:jc w:val="center"/>
              <w:rPr>
                <w:rFonts w:cs="Arial"/>
              </w:rPr>
            </w:pPr>
            <w:r>
              <w:rPr>
                <w:rFonts w:cs="Arial"/>
              </w:rPr>
              <w:t>1362372,09</w:t>
            </w:r>
          </w:p>
        </w:tc>
      </w:tr>
      <w:tr w:rsidR="00D92EAE" w:rsidRPr="003B17F3" w14:paraId="1D400CC7" w14:textId="77777777" w:rsidTr="00D92EAE">
        <w:trPr>
          <w:gridAfter w:val="1"/>
          <w:wAfter w:w="13" w:type="dxa"/>
        </w:trPr>
        <w:tc>
          <w:tcPr>
            <w:tcW w:w="624" w:type="dxa"/>
            <w:vMerge w:val="restart"/>
          </w:tcPr>
          <w:p w14:paraId="7E34315D" w14:textId="77777777" w:rsidR="00D92EAE" w:rsidRPr="003B17F3" w:rsidRDefault="00D92EAE" w:rsidP="00A20AB6">
            <w:pPr>
              <w:pStyle w:val="ConsPlusNormal"/>
              <w:rPr>
                <w:rFonts w:cs="Arial"/>
              </w:rPr>
            </w:pPr>
          </w:p>
          <w:p w14:paraId="3356A922" w14:textId="77777777" w:rsidR="00D92EAE" w:rsidRPr="003B17F3" w:rsidRDefault="00D92EAE" w:rsidP="00C20AE6">
            <w:pPr>
              <w:rPr>
                <w:rFonts w:ascii="Arial" w:hAnsi="Arial" w:cs="Arial"/>
              </w:rPr>
            </w:pPr>
          </w:p>
          <w:p w14:paraId="1EA34A01" w14:textId="77777777" w:rsidR="00D92EAE" w:rsidRPr="003B17F3" w:rsidRDefault="00D92EAE" w:rsidP="00C20AE6">
            <w:pPr>
              <w:rPr>
                <w:rFonts w:ascii="Arial" w:hAnsi="Arial" w:cs="Arial"/>
              </w:rPr>
            </w:pPr>
          </w:p>
          <w:p w14:paraId="795ADB3B" w14:textId="77777777" w:rsidR="00D92EAE" w:rsidRPr="003B17F3" w:rsidRDefault="00D92EAE" w:rsidP="00C20AE6">
            <w:pPr>
              <w:rPr>
                <w:rFonts w:ascii="Arial" w:hAnsi="Arial" w:cs="Arial"/>
              </w:rPr>
            </w:pPr>
            <w:r w:rsidRPr="003B17F3">
              <w:rPr>
                <w:rFonts w:ascii="Arial" w:hAnsi="Arial" w:cs="Arial"/>
              </w:rPr>
              <w:t>3</w:t>
            </w:r>
          </w:p>
        </w:tc>
        <w:tc>
          <w:tcPr>
            <w:tcW w:w="2982" w:type="dxa"/>
          </w:tcPr>
          <w:p w14:paraId="2D996297" w14:textId="77777777" w:rsidR="00D92EAE" w:rsidRPr="003B17F3" w:rsidRDefault="00D92EAE" w:rsidP="00B4478B">
            <w:pPr>
              <w:pStyle w:val="ConsPlusNormal"/>
              <w:ind w:firstLine="0"/>
              <w:rPr>
                <w:rFonts w:cs="Arial"/>
              </w:rPr>
            </w:pPr>
            <w:r w:rsidRPr="003B17F3">
              <w:rPr>
                <w:rFonts w:cs="Arial"/>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843" w:type="dxa"/>
          </w:tcPr>
          <w:p w14:paraId="706813F1" w14:textId="4CFF8020" w:rsidR="00D92EAE" w:rsidRPr="003B17F3" w:rsidRDefault="00D92EAE" w:rsidP="00A93D0A">
            <w:pPr>
              <w:pStyle w:val="ConsPlusNormal"/>
              <w:ind w:firstLine="0"/>
              <w:rPr>
                <w:rFonts w:cs="Arial"/>
              </w:rPr>
            </w:pPr>
            <w:r w:rsidRPr="003B17F3">
              <w:rPr>
                <w:rFonts w:cs="Arial"/>
              </w:rPr>
              <w:t>Проведение слетов, патриотических акций и сборов</w:t>
            </w:r>
          </w:p>
        </w:tc>
        <w:tc>
          <w:tcPr>
            <w:tcW w:w="3260" w:type="dxa"/>
            <w:vAlign w:val="center"/>
          </w:tcPr>
          <w:p w14:paraId="63D203A1" w14:textId="77777777" w:rsidR="00D92EAE" w:rsidRPr="003B17F3" w:rsidRDefault="00D92EAE" w:rsidP="00D20DAD">
            <w:pPr>
              <w:pStyle w:val="ConsPlusNormal"/>
              <w:ind w:firstLine="0"/>
              <w:jc w:val="center"/>
              <w:rPr>
                <w:rFonts w:cs="Arial"/>
              </w:rPr>
            </w:pPr>
            <w:r w:rsidRPr="003B17F3">
              <w:rPr>
                <w:rFonts w:cs="Arial"/>
              </w:rPr>
              <w:t>Количество мероприятий</w:t>
            </w:r>
          </w:p>
        </w:tc>
        <w:tc>
          <w:tcPr>
            <w:tcW w:w="1417" w:type="dxa"/>
            <w:vAlign w:val="center"/>
          </w:tcPr>
          <w:p w14:paraId="0AE213BB" w14:textId="77777777" w:rsidR="00D92EAE" w:rsidRPr="003B17F3" w:rsidRDefault="00D92EAE" w:rsidP="000C45DA">
            <w:pPr>
              <w:pStyle w:val="ConsPlusNormal"/>
              <w:ind w:firstLine="0"/>
              <w:jc w:val="center"/>
              <w:rPr>
                <w:rFonts w:cs="Arial"/>
              </w:rPr>
            </w:pPr>
            <w:r w:rsidRPr="003B17F3">
              <w:rPr>
                <w:rFonts w:cs="Arial"/>
              </w:rPr>
              <w:t>12</w:t>
            </w:r>
          </w:p>
        </w:tc>
        <w:tc>
          <w:tcPr>
            <w:tcW w:w="1418" w:type="dxa"/>
            <w:vAlign w:val="center"/>
          </w:tcPr>
          <w:p w14:paraId="1E1B910D" w14:textId="77777777" w:rsidR="00D92EAE" w:rsidRPr="003B17F3" w:rsidRDefault="00D92EAE" w:rsidP="000C45DA">
            <w:pPr>
              <w:pStyle w:val="ConsPlusNormal"/>
              <w:ind w:firstLine="0"/>
              <w:jc w:val="center"/>
              <w:rPr>
                <w:rFonts w:cs="Arial"/>
              </w:rPr>
            </w:pPr>
            <w:r w:rsidRPr="003B17F3">
              <w:rPr>
                <w:rFonts w:cs="Arial"/>
              </w:rPr>
              <w:t>12</w:t>
            </w:r>
          </w:p>
        </w:tc>
        <w:tc>
          <w:tcPr>
            <w:tcW w:w="1275" w:type="dxa"/>
            <w:vAlign w:val="center"/>
          </w:tcPr>
          <w:p w14:paraId="22986855" w14:textId="77777777" w:rsidR="00D92EAE" w:rsidRPr="003B17F3" w:rsidRDefault="00D92EAE" w:rsidP="000C45DA">
            <w:pPr>
              <w:pStyle w:val="ConsPlusNormal"/>
              <w:ind w:firstLine="0"/>
              <w:jc w:val="center"/>
              <w:rPr>
                <w:rFonts w:cs="Arial"/>
              </w:rPr>
            </w:pPr>
            <w:r w:rsidRPr="003B17F3">
              <w:rPr>
                <w:rFonts w:cs="Arial"/>
              </w:rPr>
              <w:t>12</w:t>
            </w:r>
          </w:p>
        </w:tc>
        <w:tc>
          <w:tcPr>
            <w:tcW w:w="1277" w:type="dxa"/>
            <w:shd w:val="clear" w:color="auto" w:fill="auto"/>
            <w:vAlign w:val="center"/>
          </w:tcPr>
          <w:p w14:paraId="4BE738BB" w14:textId="77777777" w:rsidR="00D92EAE" w:rsidRPr="003B17F3" w:rsidRDefault="00D92EAE" w:rsidP="006502E5">
            <w:pPr>
              <w:suppressAutoHyphens w:val="0"/>
              <w:rPr>
                <w:rFonts w:ascii="Arial" w:hAnsi="Arial" w:cs="Arial"/>
              </w:rPr>
            </w:pPr>
            <w:r>
              <w:rPr>
                <w:rFonts w:ascii="Arial" w:hAnsi="Arial" w:cs="Arial"/>
              </w:rPr>
              <w:t>12</w:t>
            </w:r>
          </w:p>
        </w:tc>
        <w:tc>
          <w:tcPr>
            <w:tcW w:w="1277" w:type="dxa"/>
            <w:vAlign w:val="center"/>
          </w:tcPr>
          <w:p w14:paraId="00782C17" w14:textId="77777777" w:rsidR="00D92EAE" w:rsidRDefault="00D92EAE" w:rsidP="00D92EAE">
            <w:pPr>
              <w:suppressAutoHyphens w:val="0"/>
              <w:jc w:val="center"/>
              <w:rPr>
                <w:rFonts w:ascii="Arial" w:hAnsi="Arial" w:cs="Arial"/>
              </w:rPr>
            </w:pPr>
            <w:r>
              <w:rPr>
                <w:rFonts w:ascii="Arial" w:hAnsi="Arial" w:cs="Arial"/>
              </w:rPr>
              <w:t>12</w:t>
            </w:r>
          </w:p>
        </w:tc>
      </w:tr>
      <w:tr w:rsidR="00D92EAE" w:rsidRPr="003B17F3" w14:paraId="16F7D742" w14:textId="77777777" w:rsidTr="00D92EAE">
        <w:trPr>
          <w:gridAfter w:val="1"/>
          <w:wAfter w:w="13" w:type="dxa"/>
        </w:trPr>
        <w:tc>
          <w:tcPr>
            <w:tcW w:w="624" w:type="dxa"/>
            <w:vMerge/>
          </w:tcPr>
          <w:p w14:paraId="3D36FE65" w14:textId="77777777" w:rsidR="00D92EAE" w:rsidRPr="003B17F3" w:rsidRDefault="00D92EAE" w:rsidP="00A20AB6">
            <w:pPr>
              <w:pStyle w:val="ConsPlusNormal"/>
              <w:rPr>
                <w:rFonts w:cs="Arial"/>
              </w:rPr>
            </w:pPr>
          </w:p>
        </w:tc>
        <w:tc>
          <w:tcPr>
            <w:tcW w:w="2982" w:type="dxa"/>
          </w:tcPr>
          <w:p w14:paraId="01CA2E57" w14:textId="77777777" w:rsidR="00D92EAE" w:rsidRPr="003B17F3" w:rsidRDefault="00D92EAE" w:rsidP="00B4478B">
            <w:pPr>
              <w:pStyle w:val="ConsPlusNormal"/>
              <w:ind w:firstLine="0"/>
              <w:rPr>
                <w:rFonts w:cs="Arial"/>
              </w:rPr>
            </w:pPr>
            <w:r w:rsidRPr="003B17F3">
              <w:rPr>
                <w:rFonts w:cs="Arial"/>
              </w:rPr>
              <w:t xml:space="preserve">Расходы бюджета на оказание (выполнение) муниципальной услуги </w:t>
            </w:r>
            <w:r w:rsidRPr="003B17F3">
              <w:rPr>
                <w:rFonts w:cs="Arial"/>
              </w:rPr>
              <w:lastRenderedPageBreak/>
              <w:t>(работы), тыс. руб.</w:t>
            </w:r>
          </w:p>
        </w:tc>
        <w:tc>
          <w:tcPr>
            <w:tcW w:w="1843" w:type="dxa"/>
          </w:tcPr>
          <w:p w14:paraId="44607FE5" w14:textId="77777777" w:rsidR="00D92EAE" w:rsidRPr="003B17F3" w:rsidRDefault="00D92EAE" w:rsidP="00A20AB6">
            <w:pPr>
              <w:pStyle w:val="ConsPlusNormal"/>
              <w:rPr>
                <w:rFonts w:cs="Arial"/>
              </w:rPr>
            </w:pPr>
          </w:p>
        </w:tc>
        <w:tc>
          <w:tcPr>
            <w:tcW w:w="3260" w:type="dxa"/>
          </w:tcPr>
          <w:p w14:paraId="45174830" w14:textId="77777777" w:rsidR="00D92EAE" w:rsidRPr="003B17F3" w:rsidRDefault="00D92EAE" w:rsidP="00A20AB6">
            <w:pPr>
              <w:pStyle w:val="ConsPlusNormal"/>
              <w:rPr>
                <w:rFonts w:cs="Arial"/>
              </w:rPr>
            </w:pPr>
          </w:p>
        </w:tc>
        <w:tc>
          <w:tcPr>
            <w:tcW w:w="1417" w:type="dxa"/>
            <w:vAlign w:val="center"/>
          </w:tcPr>
          <w:p w14:paraId="29393BAC" w14:textId="77777777" w:rsidR="00D92EAE" w:rsidRPr="003E4B17" w:rsidRDefault="00D92EAE" w:rsidP="00D92EAE">
            <w:pPr>
              <w:pStyle w:val="ConsPlusNormal"/>
              <w:ind w:firstLine="0"/>
              <w:jc w:val="center"/>
              <w:rPr>
                <w:rFonts w:cs="Arial"/>
                <w:lang w:val="en-US"/>
              </w:rPr>
            </w:pPr>
            <w:r>
              <w:rPr>
                <w:rFonts w:cs="Arial"/>
                <w:lang w:val="en-US"/>
              </w:rPr>
              <w:t>578328</w:t>
            </w:r>
            <w:r>
              <w:rPr>
                <w:rFonts w:cs="Arial"/>
              </w:rPr>
              <w:t>,</w:t>
            </w:r>
            <w:r>
              <w:rPr>
                <w:rFonts w:cs="Arial"/>
                <w:lang w:val="en-US"/>
              </w:rPr>
              <w:t>23</w:t>
            </w:r>
          </w:p>
        </w:tc>
        <w:tc>
          <w:tcPr>
            <w:tcW w:w="1418" w:type="dxa"/>
            <w:vAlign w:val="center"/>
          </w:tcPr>
          <w:p w14:paraId="13B2EDFC" w14:textId="77777777" w:rsidR="00D92EAE" w:rsidRPr="005768B1" w:rsidRDefault="00D92EAE" w:rsidP="00D92EAE">
            <w:pPr>
              <w:pStyle w:val="ConsPlusNormal"/>
              <w:ind w:firstLine="0"/>
              <w:jc w:val="center"/>
              <w:rPr>
                <w:rFonts w:cs="Arial"/>
              </w:rPr>
            </w:pPr>
            <w:r>
              <w:rPr>
                <w:rFonts w:cs="Arial"/>
              </w:rPr>
              <w:t>659954,74</w:t>
            </w:r>
          </w:p>
        </w:tc>
        <w:tc>
          <w:tcPr>
            <w:tcW w:w="1275" w:type="dxa"/>
            <w:vAlign w:val="center"/>
          </w:tcPr>
          <w:p w14:paraId="52608E60" w14:textId="77777777" w:rsidR="00D92EAE" w:rsidRPr="003B17F3" w:rsidRDefault="00D92EAE" w:rsidP="00D92EAE">
            <w:pPr>
              <w:pStyle w:val="ConsPlusNormal"/>
              <w:ind w:firstLine="0"/>
              <w:jc w:val="center"/>
              <w:rPr>
                <w:rFonts w:cs="Arial"/>
              </w:rPr>
            </w:pPr>
            <w:r>
              <w:rPr>
                <w:rFonts w:cs="Arial"/>
              </w:rPr>
              <w:t>659954,74</w:t>
            </w:r>
          </w:p>
        </w:tc>
        <w:tc>
          <w:tcPr>
            <w:tcW w:w="1277" w:type="dxa"/>
            <w:shd w:val="clear" w:color="auto" w:fill="auto"/>
            <w:vAlign w:val="center"/>
          </w:tcPr>
          <w:p w14:paraId="5D42CAB2" w14:textId="77777777" w:rsidR="00D92EAE" w:rsidRPr="003B17F3" w:rsidRDefault="00D92EAE" w:rsidP="00D92EAE">
            <w:pPr>
              <w:suppressAutoHyphens w:val="0"/>
              <w:jc w:val="center"/>
              <w:rPr>
                <w:rFonts w:ascii="Arial" w:hAnsi="Arial" w:cs="Arial"/>
              </w:rPr>
            </w:pPr>
            <w:r>
              <w:rPr>
                <w:rFonts w:cs="Arial"/>
              </w:rPr>
              <w:t>659954,74</w:t>
            </w:r>
          </w:p>
        </w:tc>
        <w:tc>
          <w:tcPr>
            <w:tcW w:w="1277" w:type="dxa"/>
            <w:vAlign w:val="center"/>
          </w:tcPr>
          <w:p w14:paraId="6666F5FD" w14:textId="77777777" w:rsidR="00D92EAE" w:rsidRDefault="00D92EAE" w:rsidP="00D92EAE">
            <w:pPr>
              <w:suppressAutoHyphens w:val="0"/>
              <w:jc w:val="center"/>
              <w:rPr>
                <w:rFonts w:cs="Arial"/>
              </w:rPr>
            </w:pPr>
            <w:r>
              <w:rPr>
                <w:rFonts w:cs="Arial"/>
              </w:rPr>
              <w:t>659954,74</w:t>
            </w:r>
          </w:p>
        </w:tc>
      </w:tr>
      <w:tr w:rsidR="00D92EAE" w:rsidRPr="003B17F3" w14:paraId="6845FB5F" w14:textId="77777777" w:rsidTr="00D92EAE">
        <w:trPr>
          <w:gridAfter w:val="1"/>
          <w:wAfter w:w="13" w:type="dxa"/>
        </w:trPr>
        <w:tc>
          <w:tcPr>
            <w:tcW w:w="624" w:type="dxa"/>
            <w:vMerge w:val="restart"/>
          </w:tcPr>
          <w:p w14:paraId="3D09CB7B" w14:textId="77777777" w:rsidR="00D92EAE" w:rsidRPr="003B17F3" w:rsidRDefault="00D92EAE" w:rsidP="00A20AB6">
            <w:pPr>
              <w:pStyle w:val="ConsPlusNormal"/>
              <w:rPr>
                <w:rFonts w:cs="Arial"/>
              </w:rPr>
            </w:pPr>
            <w:r w:rsidRPr="003B17F3">
              <w:rPr>
                <w:rFonts w:cs="Arial"/>
              </w:rPr>
              <w:t>5</w:t>
            </w:r>
          </w:p>
          <w:p w14:paraId="3BCFF29E" w14:textId="77777777" w:rsidR="00D92EAE" w:rsidRPr="003B17F3" w:rsidRDefault="00D92EAE" w:rsidP="00B94D27">
            <w:pPr>
              <w:rPr>
                <w:rFonts w:ascii="Arial" w:hAnsi="Arial" w:cs="Arial"/>
              </w:rPr>
            </w:pPr>
            <w:r w:rsidRPr="003B17F3">
              <w:rPr>
                <w:rFonts w:ascii="Arial" w:hAnsi="Arial" w:cs="Arial"/>
              </w:rPr>
              <w:t>4</w:t>
            </w:r>
          </w:p>
        </w:tc>
        <w:tc>
          <w:tcPr>
            <w:tcW w:w="2982" w:type="dxa"/>
          </w:tcPr>
          <w:p w14:paraId="339B756F" w14:textId="77777777" w:rsidR="00D92EAE" w:rsidRPr="003B17F3" w:rsidRDefault="00D92EAE" w:rsidP="00B4478B">
            <w:pPr>
              <w:pStyle w:val="ConsPlusNormal"/>
              <w:ind w:firstLine="0"/>
              <w:rPr>
                <w:rFonts w:cs="Arial"/>
              </w:rPr>
            </w:pPr>
            <w:r w:rsidRPr="003B17F3">
              <w:rPr>
                <w:rFonts w:cs="Arial"/>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843" w:type="dxa"/>
          </w:tcPr>
          <w:p w14:paraId="6DF4FB96" w14:textId="232FCE47" w:rsidR="00D92EAE" w:rsidRPr="003B17F3" w:rsidRDefault="00D92EAE" w:rsidP="00F27893">
            <w:pPr>
              <w:pStyle w:val="ConsPlusNormal"/>
              <w:ind w:firstLine="0"/>
              <w:rPr>
                <w:rFonts w:cs="Arial"/>
              </w:rPr>
            </w:pPr>
            <w:r w:rsidRPr="003B17F3">
              <w:rPr>
                <w:rFonts w:cs="Arial"/>
              </w:rPr>
              <w:t>Проведение акций, соревнований</w:t>
            </w:r>
          </w:p>
        </w:tc>
        <w:tc>
          <w:tcPr>
            <w:tcW w:w="3260" w:type="dxa"/>
            <w:vAlign w:val="center"/>
          </w:tcPr>
          <w:p w14:paraId="6A64A8A5" w14:textId="77777777" w:rsidR="00D92EAE" w:rsidRPr="003B17F3" w:rsidRDefault="00D92EAE" w:rsidP="00D20DAD">
            <w:pPr>
              <w:pStyle w:val="ConsPlusNormal"/>
              <w:ind w:firstLine="0"/>
              <w:jc w:val="center"/>
              <w:rPr>
                <w:rFonts w:cs="Arial"/>
              </w:rPr>
            </w:pPr>
            <w:r w:rsidRPr="003B17F3">
              <w:rPr>
                <w:rFonts w:cs="Arial"/>
              </w:rPr>
              <w:t>Количество мероприятий</w:t>
            </w:r>
          </w:p>
        </w:tc>
        <w:tc>
          <w:tcPr>
            <w:tcW w:w="1417" w:type="dxa"/>
            <w:vAlign w:val="center"/>
          </w:tcPr>
          <w:p w14:paraId="32A6A539" w14:textId="77777777" w:rsidR="00D92EAE" w:rsidRPr="003B17F3" w:rsidRDefault="00D92EAE" w:rsidP="000C45DA">
            <w:pPr>
              <w:pStyle w:val="ConsPlusNormal"/>
              <w:ind w:firstLine="0"/>
              <w:jc w:val="center"/>
              <w:rPr>
                <w:rFonts w:cs="Arial"/>
              </w:rPr>
            </w:pPr>
            <w:r w:rsidRPr="003B17F3">
              <w:rPr>
                <w:rFonts w:cs="Arial"/>
              </w:rPr>
              <w:t>36</w:t>
            </w:r>
          </w:p>
        </w:tc>
        <w:tc>
          <w:tcPr>
            <w:tcW w:w="1418" w:type="dxa"/>
            <w:vAlign w:val="center"/>
          </w:tcPr>
          <w:p w14:paraId="3E1D4909" w14:textId="77777777" w:rsidR="00D92EAE" w:rsidRPr="003B17F3" w:rsidRDefault="00D92EAE" w:rsidP="000C45DA">
            <w:pPr>
              <w:pStyle w:val="ConsPlusNormal"/>
              <w:ind w:firstLine="0"/>
              <w:jc w:val="center"/>
              <w:rPr>
                <w:rFonts w:cs="Arial"/>
              </w:rPr>
            </w:pPr>
            <w:r w:rsidRPr="003B17F3">
              <w:rPr>
                <w:rFonts w:cs="Arial"/>
              </w:rPr>
              <w:t>36</w:t>
            </w:r>
          </w:p>
        </w:tc>
        <w:tc>
          <w:tcPr>
            <w:tcW w:w="1275" w:type="dxa"/>
            <w:vAlign w:val="center"/>
          </w:tcPr>
          <w:p w14:paraId="0487A322" w14:textId="77777777" w:rsidR="00D92EAE" w:rsidRPr="003B17F3" w:rsidRDefault="00D92EAE" w:rsidP="000C45DA">
            <w:pPr>
              <w:pStyle w:val="ConsPlusNormal"/>
              <w:ind w:firstLine="0"/>
              <w:jc w:val="center"/>
              <w:rPr>
                <w:rFonts w:cs="Arial"/>
              </w:rPr>
            </w:pPr>
            <w:r w:rsidRPr="003B17F3">
              <w:rPr>
                <w:rFonts w:cs="Arial"/>
              </w:rPr>
              <w:t>36</w:t>
            </w:r>
          </w:p>
        </w:tc>
        <w:tc>
          <w:tcPr>
            <w:tcW w:w="1277" w:type="dxa"/>
            <w:shd w:val="clear" w:color="auto" w:fill="auto"/>
            <w:vAlign w:val="center"/>
          </w:tcPr>
          <w:p w14:paraId="628A000E" w14:textId="77777777" w:rsidR="00D92EAE" w:rsidRPr="003B17F3" w:rsidRDefault="00D92EAE" w:rsidP="00AB334E">
            <w:pPr>
              <w:suppressAutoHyphens w:val="0"/>
              <w:jc w:val="center"/>
              <w:rPr>
                <w:rFonts w:ascii="Arial" w:hAnsi="Arial" w:cs="Arial"/>
              </w:rPr>
            </w:pPr>
            <w:r>
              <w:rPr>
                <w:rFonts w:ascii="Arial" w:hAnsi="Arial" w:cs="Arial"/>
              </w:rPr>
              <w:t>36</w:t>
            </w:r>
          </w:p>
        </w:tc>
        <w:tc>
          <w:tcPr>
            <w:tcW w:w="1277" w:type="dxa"/>
            <w:vAlign w:val="center"/>
          </w:tcPr>
          <w:p w14:paraId="6330F578" w14:textId="77777777" w:rsidR="00D92EAE" w:rsidRDefault="00D92EAE" w:rsidP="00D92EAE">
            <w:pPr>
              <w:suppressAutoHyphens w:val="0"/>
              <w:jc w:val="center"/>
              <w:rPr>
                <w:rFonts w:ascii="Arial" w:hAnsi="Arial" w:cs="Arial"/>
              </w:rPr>
            </w:pPr>
            <w:r>
              <w:rPr>
                <w:rFonts w:ascii="Arial" w:hAnsi="Arial" w:cs="Arial"/>
              </w:rPr>
              <w:t>36</w:t>
            </w:r>
          </w:p>
        </w:tc>
      </w:tr>
      <w:tr w:rsidR="00D92EAE" w:rsidRPr="003B17F3" w14:paraId="02E478C0" w14:textId="77777777" w:rsidTr="00D92EAE">
        <w:trPr>
          <w:gridAfter w:val="1"/>
          <w:wAfter w:w="13" w:type="dxa"/>
          <w:trHeight w:val="905"/>
        </w:trPr>
        <w:tc>
          <w:tcPr>
            <w:tcW w:w="624" w:type="dxa"/>
            <w:vMerge/>
          </w:tcPr>
          <w:p w14:paraId="5FC9523D" w14:textId="77777777" w:rsidR="00D92EAE" w:rsidRPr="003B17F3" w:rsidRDefault="00D92EAE" w:rsidP="00A20AB6">
            <w:pPr>
              <w:pStyle w:val="ConsPlusNormal"/>
              <w:rPr>
                <w:rFonts w:cs="Arial"/>
              </w:rPr>
            </w:pPr>
          </w:p>
        </w:tc>
        <w:tc>
          <w:tcPr>
            <w:tcW w:w="2982" w:type="dxa"/>
          </w:tcPr>
          <w:p w14:paraId="4964C91F" w14:textId="77777777" w:rsidR="00D92EAE" w:rsidRPr="003B17F3" w:rsidRDefault="00D92EAE" w:rsidP="00B4478B">
            <w:pPr>
              <w:pStyle w:val="ConsPlusNormal"/>
              <w:ind w:firstLine="0"/>
              <w:rPr>
                <w:rFonts w:cs="Arial"/>
              </w:rPr>
            </w:pPr>
            <w:r w:rsidRPr="003B17F3">
              <w:rPr>
                <w:rFonts w:cs="Arial"/>
              </w:rPr>
              <w:t>Расходы бюджета на оказание (выполнение) муниципальной услуги (работы), тыс. руб.</w:t>
            </w:r>
          </w:p>
        </w:tc>
        <w:tc>
          <w:tcPr>
            <w:tcW w:w="1843" w:type="dxa"/>
          </w:tcPr>
          <w:p w14:paraId="3A8497BC" w14:textId="77777777" w:rsidR="00D92EAE" w:rsidRPr="003B17F3" w:rsidRDefault="00D92EAE" w:rsidP="00A20AB6">
            <w:pPr>
              <w:pStyle w:val="ConsPlusNormal"/>
              <w:rPr>
                <w:rFonts w:cs="Arial"/>
              </w:rPr>
            </w:pPr>
          </w:p>
        </w:tc>
        <w:tc>
          <w:tcPr>
            <w:tcW w:w="3260" w:type="dxa"/>
          </w:tcPr>
          <w:p w14:paraId="0BBDC93D" w14:textId="77777777" w:rsidR="00D92EAE" w:rsidRPr="003B17F3" w:rsidRDefault="00D92EAE" w:rsidP="007372DB">
            <w:pPr>
              <w:pStyle w:val="ConsPlusNormal"/>
              <w:jc w:val="center"/>
              <w:rPr>
                <w:rFonts w:cs="Arial"/>
              </w:rPr>
            </w:pPr>
          </w:p>
        </w:tc>
        <w:tc>
          <w:tcPr>
            <w:tcW w:w="1417" w:type="dxa"/>
            <w:vAlign w:val="center"/>
          </w:tcPr>
          <w:p w14:paraId="0ADDD6A5" w14:textId="77777777" w:rsidR="00D92EAE" w:rsidRPr="0074760E" w:rsidRDefault="00D92EAE" w:rsidP="00D92EAE">
            <w:pPr>
              <w:pStyle w:val="ConsPlusNormal"/>
              <w:ind w:firstLine="0"/>
              <w:jc w:val="center"/>
              <w:rPr>
                <w:rFonts w:cs="Arial"/>
                <w:lang w:val="en-US"/>
              </w:rPr>
            </w:pPr>
            <w:r>
              <w:rPr>
                <w:rFonts w:cs="Arial"/>
                <w:lang w:val="en-US"/>
              </w:rPr>
              <w:t>1324578</w:t>
            </w:r>
            <w:r>
              <w:rPr>
                <w:rFonts w:cs="Arial"/>
              </w:rPr>
              <w:t>,</w:t>
            </w:r>
            <w:r>
              <w:rPr>
                <w:rFonts w:cs="Arial"/>
                <w:lang w:val="en-US"/>
              </w:rPr>
              <w:t>69</w:t>
            </w:r>
          </w:p>
        </w:tc>
        <w:tc>
          <w:tcPr>
            <w:tcW w:w="1418" w:type="dxa"/>
            <w:vAlign w:val="center"/>
          </w:tcPr>
          <w:p w14:paraId="7B80353B" w14:textId="77777777" w:rsidR="00D92EAE" w:rsidRPr="005768B1" w:rsidRDefault="00D92EAE" w:rsidP="00D92EAE">
            <w:pPr>
              <w:pStyle w:val="ConsPlusNormal"/>
              <w:ind w:firstLine="0"/>
              <w:jc w:val="center"/>
              <w:rPr>
                <w:rFonts w:cs="Arial"/>
              </w:rPr>
            </w:pPr>
            <w:r>
              <w:rPr>
                <w:rFonts w:cs="Arial"/>
              </w:rPr>
              <w:t>1511532,62</w:t>
            </w:r>
          </w:p>
        </w:tc>
        <w:tc>
          <w:tcPr>
            <w:tcW w:w="1275" w:type="dxa"/>
            <w:vAlign w:val="center"/>
          </w:tcPr>
          <w:p w14:paraId="0087089B" w14:textId="77777777" w:rsidR="00D92EAE" w:rsidRPr="003B17F3" w:rsidRDefault="00D92EAE" w:rsidP="00D92EAE">
            <w:pPr>
              <w:pStyle w:val="ConsPlusNormal"/>
              <w:ind w:firstLine="0"/>
              <w:jc w:val="center"/>
              <w:rPr>
                <w:rFonts w:cs="Arial"/>
              </w:rPr>
            </w:pPr>
            <w:r>
              <w:rPr>
                <w:rFonts w:cs="Arial"/>
              </w:rPr>
              <w:t>1511532,62</w:t>
            </w:r>
          </w:p>
        </w:tc>
        <w:tc>
          <w:tcPr>
            <w:tcW w:w="1277" w:type="dxa"/>
            <w:shd w:val="clear" w:color="auto" w:fill="auto"/>
            <w:vAlign w:val="center"/>
          </w:tcPr>
          <w:p w14:paraId="5761D2A3" w14:textId="77777777" w:rsidR="00D92EAE" w:rsidRPr="003B17F3" w:rsidRDefault="00D92EAE" w:rsidP="00D92EAE">
            <w:pPr>
              <w:suppressAutoHyphens w:val="0"/>
              <w:jc w:val="center"/>
              <w:rPr>
                <w:rFonts w:ascii="Arial" w:hAnsi="Arial" w:cs="Arial"/>
              </w:rPr>
            </w:pPr>
            <w:r>
              <w:rPr>
                <w:rFonts w:cs="Arial"/>
              </w:rPr>
              <w:t>1511532,62</w:t>
            </w:r>
          </w:p>
        </w:tc>
        <w:tc>
          <w:tcPr>
            <w:tcW w:w="1277" w:type="dxa"/>
            <w:vAlign w:val="center"/>
          </w:tcPr>
          <w:p w14:paraId="5EDA971F" w14:textId="77777777" w:rsidR="00D92EAE" w:rsidRDefault="00D92EAE" w:rsidP="00D92EAE">
            <w:pPr>
              <w:suppressAutoHyphens w:val="0"/>
              <w:jc w:val="center"/>
              <w:rPr>
                <w:rFonts w:cs="Arial"/>
              </w:rPr>
            </w:pPr>
            <w:r>
              <w:rPr>
                <w:rFonts w:cs="Arial"/>
              </w:rPr>
              <w:t>1511532,62</w:t>
            </w:r>
          </w:p>
        </w:tc>
      </w:tr>
      <w:tr w:rsidR="00D92EAE" w:rsidRPr="003B17F3" w14:paraId="35A3BD2D" w14:textId="77777777" w:rsidTr="00D92EAE">
        <w:trPr>
          <w:gridAfter w:val="1"/>
          <w:wAfter w:w="13" w:type="dxa"/>
          <w:trHeight w:val="622"/>
        </w:trPr>
        <w:tc>
          <w:tcPr>
            <w:tcW w:w="624" w:type="dxa"/>
            <w:vMerge w:val="restart"/>
          </w:tcPr>
          <w:p w14:paraId="11F9143A" w14:textId="77777777" w:rsidR="00D92EAE" w:rsidRPr="003B17F3" w:rsidRDefault="00D92EAE" w:rsidP="00A20AB6">
            <w:pPr>
              <w:pStyle w:val="ConsPlusNormal"/>
              <w:rPr>
                <w:rFonts w:cs="Arial"/>
              </w:rPr>
            </w:pPr>
          </w:p>
          <w:p w14:paraId="1B89AA93" w14:textId="77777777" w:rsidR="00D92EAE" w:rsidRPr="003B17F3" w:rsidRDefault="00D92EAE" w:rsidP="00B94D27">
            <w:pPr>
              <w:rPr>
                <w:rFonts w:ascii="Arial" w:hAnsi="Arial" w:cs="Arial"/>
              </w:rPr>
            </w:pPr>
            <w:r w:rsidRPr="003B17F3">
              <w:rPr>
                <w:rFonts w:ascii="Arial" w:hAnsi="Arial" w:cs="Arial"/>
              </w:rPr>
              <w:t>5</w:t>
            </w:r>
          </w:p>
        </w:tc>
        <w:tc>
          <w:tcPr>
            <w:tcW w:w="2982" w:type="dxa"/>
            <w:vMerge w:val="restart"/>
          </w:tcPr>
          <w:p w14:paraId="0B61880C" w14:textId="77777777" w:rsidR="00D92EAE" w:rsidRPr="003B17F3" w:rsidRDefault="00D92EAE" w:rsidP="00B4478B">
            <w:pPr>
              <w:pStyle w:val="ConsPlusNormal"/>
              <w:ind w:firstLine="0"/>
              <w:rPr>
                <w:rFonts w:cs="Arial"/>
              </w:rPr>
            </w:pPr>
            <w:r w:rsidRPr="003B17F3">
              <w:rPr>
                <w:rFonts w:cs="Arial"/>
              </w:rPr>
              <w:t>Организация досуга детей, подростков и молодежи</w:t>
            </w:r>
          </w:p>
        </w:tc>
        <w:tc>
          <w:tcPr>
            <w:tcW w:w="1843" w:type="dxa"/>
            <w:vMerge w:val="restart"/>
          </w:tcPr>
          <w:p w14:paraId="37ACE224" w14:textId="7C094338" w:rsidR="00D92EAE" w:rsidRPr="003B17F3" w:rsidRDefault="00D92EAE" w:rsidP="006F69D9">
            <w:pPr>
              <w:pStyle w:val="ConsPlusNormal"/>
              <w:ind w:firstLine="0"/>
              <w:rPr>
                <w:rFonts w:cs="Arial"/>
              </w:rPr>
            </w:pPr>
            <w:r w:rsidRPr="003B17F3">
              <w:rPr>
                <w:rFonts w:cs="Arial"/>
              </w:rPr>
              <w:t>Проведение мастер-классов, соревнований, походов</w:t>
            </w:r>
          </w:p>
        </w:tc>
        <w:tc>
          <w:tcPr>
            <w:tcW w:w="3260" w:type="dxa"/>
          </w:tcPr>
          <w:p w14:paraId="7E6C583D" w14:textId="77777777" w:rsidR="00D92EAE" w:rsidRPr="003B17F3" w:rsidRDefault="00D92EAE" w:rsidP="001A7EDD">
            <w:pPr>
              <w:pStyle w:val="ConsPlusNormal"/>
              <w:ind w:firstLine="0"/>
              <w:rPr>
                <w:rFonts w:cs="Arial"/>
              </w:rPr>
            </w:pPr>
            <w:r w:rsidRPr="003B17F3">
              <w:rPr>
                <w:rFonts w:cs="Arial"/>
              </w:rPr>
              <w:t>Количество культурно-досуговых мероприятий</w:t>
            </w:r>
          </w:p>
        </w:tc>
        <w:tc>
          <w:tcPr>
            <w:tcW w:w="1417" w:type="dxa"/>
            <w:vAlign w:val="center"/>
          </w:tcPr>
          <w:p w14:paraId="1D822236" w14:textId="77777777" w:rsidR="00D92EAE" w:rsidRPr="003B17F3" w:rsidRDefault="00D92EAE" w:rsidP="00A70841">
            <w:pPr>
              <w:pStyle w:val="ConsPlusNormal"/>
              <w:ind w:firstLine="0"/>
              <w:jc w:val="center"/>
              <w:rPr>
                <w:rFonts w:cs="Arial"/>
              </w:rPr>
            </w:pPr>
            <w:r w:rsidRPr="003B17F3">
              <w:rPr>
                <w:rFonts w:cs="Arial"/>
              </w:rPr>
              <w:t>35</w:t>
            </w:r>
          </w:p>
        </w:tc>
        <w:tc>
          <w:tcPr>
            <w:tcW w:w="1418" w:type="dxa"/>
            <w:vAlign w:val="center"/>
          </w:tcPr>
          <w:p w14:paraId="24672372" w14:textId="77777777" w:rsidR="00D92EAE" w:rsidRPr="003B17F3" w:rsidRDefault="00D92EAE" w:rsidP="00A70841">
            <w:pPr>
              <w:pStyle w:val="ConsPlusNormal"/>
              <w:ind w:firstLine="0"/>
              <w:jc w:val="center"/>
              <w:rPr>
                <w:rFonts w:cs="Arial"/>
              </w:rPr>
            </w:pPr>
            <w:r w:rsidRPr="003B17F3">
              <w:rPr>
                <w:rFonts w:cs="Arial"/>
              </w:rPr>
              <w:t>35</w:t>
            </w:r>
          </w:p>
        </w:tc>
        <w:tc>
          <w:tcPr>
            <w:tcW w:w="1275" w:type="dxa"/>
            <w:vAlign w:val="center"/>
          </w:tcPr>
          <w:p w14:paraId="23C79E3D" w14:textId="77777777" w:rsidR="00D92EAE" w:rsidRPr="003B17F3" w:rsidRDefault="00D92EAE" w:rsidP="00A70841">
            <w:pPr>
              <w:pStyle w:val="ConsPlusNormal"/>
              <w:ind w:firstLine="0"/>
              <w:jc w:val="center"/>
              <w:rPr>
                <w:rFonts w:cs="Arial"/>
              </w:rPr>
            </w:pPr>
            <w:r w:rsidRPr="003B17F3">
              <w:rPr>
                <w:rFonts w:cs="Arial"/>
              </w:rPr>
              <w:t>35</w:t>
            </w:r>
          </w:p>
        </w:tc>
        <w:tc>
          <w:tcPr>
            <w:tcW w:w="1277" w:type="dxa"/>
            <w:shd w:val="clear" w:color="auto" w:fill="auto"/>
            <w:vAlign w:val="center"/>
          </w:tcPr>
          <w:p w14:paraId="3C0E4B20" w14:textId="77777777" w:rsidR="00D92EAE" w:rsidRPr="003B17F3" w:rsidRDefault="00D92EAE" w:rsidP="00AB334E">
            <w:pPr>
              <w:suppressAutoHyphens w:val="0"/>
              <w:jc w:val="center"/>
              <w:rPr>
                <w:rFonts w:ascii="Arial" w:hAnsi="Arial" w:cs="Arial"/>
              </w:rPr>
            </w:pPr>
            <w:r>
              <w:rPr>
                <w:rFonts w:ascii="Arial" w:hAnsi="Arial" w:cs="Arial"/>
              </w:rPr>
              <w:t>35</w:t>
            </w:r>
          </w:p>
        </w:tc>
        <w:tc>
          <w:tcPr>
            <w:tcW w:w="1277" w:type="dxa"/>
          </w:tcPr>
          <w:p w14:paraId="0B64D09D" w14:textId="77777777" w:rsidR="00D92EAE" w:rsidRDefault="00D92EAE" w:rsidP="00AB334E">
            <w:pPr>
              <w:suppressAutoHyphens w:val="0"/>
              <w:jc w:val="center"/>
              <w:rPr>
                <w:rFonts w:ascii="Arial" w:hAnsi="Arial" w:cs="Arial"/>
              </w:rPr>
            </w:pPr>
            <w:r>
              <w:rPr>
                <w:rFonts w:ascii="Arial" w:hAnsi="Arial" w:cs="Arial"/>
              </w:rPr>
              <w:t>35</w:t>
            </w:r>
          </w:p>
        </w:tc>
      </w:tr>
      <w:tr w:rsidR="00D92EAE" w:rsidRPr="003B17F3" w14:paraId="7A9248C4" w14:textId="77777777" w:rsidTr="004D1F7C">
        <w:trPr>
          <w:gridAfter w:val="1"/>
          <w:wAfter w:w="13" w:type="dxa"/>
          <w:trHeight w:val="573"/>
        </w:trPr>
        <w:tc>
          <w:tcPr>
            <w:tcW w:w="624" w:type="dxa"/>
            <w:vMerge/>
          </w:tcPr>
          <w:p w14:paraId="659D2C48" w14:textId="77777777" w:rsidR="00D92EAE" w:rsidRPr="003B17F3" w:rsidRDefault="00D92EAE" w:rsidP="00A20AB6">
            <w:pPr>
              <w:pStyle w:val="ConsPlusNormal"/>
              <w:rPr>
                <w:rFonts w:cs="Arial"/>
              </w:rPr>
            </w:pPr>
          </w:p>
        </w:tc>
        <w:tc>
          <w:tcPr>
            <w:tcW w:w="2982" w:type="dxa"/>
            <w:vMerge/>
          </w:tcPr>
          <w:p w14:paraId="59B8A431" w14:textId="77777777" w:rsidR="00D92EAE" w:rsidRPr="003B17F3" w:rsidRDefault="00D92EAE" w:rsidP="00B4478B">
            <w:pPr>
              <w:pStyle w:val="ConsPlusNormal"/>
              <w:ind w:firstLine="0"/>
              <w:rPr>
                <w:rFonts w:cs="Arial"/>
              </w:rPr>
            </w:pPr>
          </w:p>
        </w:tc>
        <w:tc>
          <w:tcPr>
            <w:tcW w:w="1843" w:type="dxa"/>
            <w:vMerge/>
          </w:tcPr>
          <w:p w14:paraId="1B7FC412" w14:textId="77777777" w:rsidR="00D92EAE" w:rsidRPr="003B17F3" w:rsidRDefault="00D92EAE" w:rsidP="006F69D9">
            <w:pPr>
              <w:pStyle w:val="ConsPlusNormal"/>
              <w:ind w:firstLine="0"/>
              <w:rPr>
                <w:rFonts w:cs="Arial"/>
              </w:rPr>
            </w:pPr>
          </w:p>
        </w:tc>
        <w:tc>
          <w:tcPr>
            <w:tcW w:w="3260" w:type="dxa"/>
          </w:tcPr>
          <w:p w14:paraId="0F9198F8" w14:textId="77777777" w:rsidR="00D92EAE" w:rsidRPr="003B17F3" w:rsidRDefault="00D92EAE" w:rsidP="001A7EDD">
            <w:pPr>
              <w:pStyle w:val="ConsPlusNormal"/>
              <w:ind w:firstLine="0"/>
              <w:rPr>
                <w:rFonts w:cs="Arial"/>
              </w:rPr>
            </w:pPr>
            <w:r w:rsidRPr="003B17F3">
              <w:rPr>
                <w:rFonts w:cs="Arial"/>
              </w:rPr>
              <w:t>Количество общественных объединений</w:t>
            </w:r>
          </w:p>
        </w:tc>
        <w:tc>
          <w:tcPr>
            <w:tcW w:w="1417" w:type="dxa"/>
            <w:vAlign w:val="center"/>
          </w:tcPr>
          <w:p w14:paraId="5FA61EEF" w14:textId="77777777" w:rsidR="00D92EAE" w:rsidRPr="003B17F3" w:rsidRDefault="00D92EAE" w:rsidP="00A70841">
            <w:pPr>
              <w:pStyle w:val="ConsPlusNormal"/>
              <w:ind w:firstLine="0"/>
              <w:jc w:val="center"/>
              <w:rPr>
                <w:rFonts w:cs="Arial"/>
              </w:rPr>
            </w:pPr>
            <w:r w:rsidRPr="003B17F3">
              <w:rPr>
                <w:rFonts w:cs="Arial"/>
              </w:rPr>
              <w:t>9</w:t>
            </w:r>
          </w:p>
        </w:tc>
        <w:tc>
          <w:tcPr>
            <w:tcW w:w="1418" w:type="dxa"/>
            <w:vAlign w:val="center"/>
          </w:tcPr>
          <w:p w14:paraId="02FDA38D" w14:textId="77777777" w:rsidR="00D92EAE" w:rsidRPr="003B17F3" w:rsidRDefault="00D92EAE" w:rsidP="00A70841">
            <w:pPr>
              <w:pStyle w:val="ConsPlusNormal"/>
              <w:ind w:firstLine="0"/>
              <w:jc w:val="center"/>
              <w:rPr>
                <w:rFonts w:cs="Arial"/>
              </w:rPr>
            </w:pPr>
            <w:r w:rsidRPr="003B17F3">
              <w:rPr>
                <w:rFonts w:cs="Arial"/>
              </w:rPr>
              <w:t>9</w:t>
            </w:r>
          </w:p>
        </w:tc>
        <w:tc>
          <w:tcPr>
            <w:tcW w:w="1275" w:type="dxa"/>
            <w:vAlign w:val="center"/>
          </w:tcPr>
          <w:p w14:paraId="5777FAD7" w14:textId="77777777" w:rsidR="00D92EAE" w:rsidRPr="003B17F3" w:rsidRDefault="00D92EAE" w:rsidP="00A70841">
            <w:pPr>
              <w:pStyle w:val="ConsPlusNormal"/>
              <w:ind w:firstLine="0"/>
              <w:jc w:val="center"/>
              <w:rPr>
                <w:rFonts w:cs="Arial"/>
              </w:rPr>
            </w:pPr>
            <w:r w:rsidRPr="003B17F3">
              <w:rPr>
                <w:rFonts w:cs="Arial"/>
              </w:rPr>
              <w:t>9</w:t>
            </w:r>
          </w:p>
        </w:tc>
        <w:tc>
          <w:tcPr>
            <w:tcW w:w="1277" w:type="dxa"/>
            <w:shd w:val="clear" w:color="auto" w:fill="auto"/>
            <w:vAlign w:val="center"/>
          </w:tcPr>
          <w:p w14:paraId="30DEE0CD" w14:textId="77777777" w:rsidR="00D92EAE" w:rsidRPr="003B17F3" w:rsidRDefault="00D92EAE" w:rsidP="00AB334E">
            <w:pPr>
              <w:suppressAutoHyphens w:val="0"/>
              <w:jc w:val="center"/>
              <w:rPr>
                <w:rFonts w:ascii="Arial" w:hAnsi="Arial" w:cs="Arial"/>
              </w:rPr>
            </w:pPr>
            <w:r>
              <w:rPr>
                <w:rFonts w:ascii="Arial" w:hAnsi="Arial" w:cs="Arial"/>
              </w:rPr>
              <w:t>9</w:t>
            </w:r>
          </w:p>
        </w:tc>
        <w:tc>
          <w:tcPr>
            <w:tcW w:w="1277" w:type="dxa"/>
          </w:tcPr>
          <w:p w14:paraId="7162E905" w14:textId="77777777" w:rsidR="00D92EAE" w:rsidRDefault="00D92EAE" w:rsidP="00AB334E">
            <w:pPr>
              <w:suppressAutoHyphens w:val="0"/>
              <w:jc w:val="center"/>
              <w:rPr>
                <w:rFonts w:ascii="Arial" w:hAnsi="Arial" w:cs="Arial"/>
              </w:rPr>
            </w:pPr>
            <w:r>
              <w:rPr>
                <w:rFonts w:ascii="Arial" w:hAnsi="Arial" w:cs="Arial"/>
              </w:rPr>
              <w:t>9</w:t>
            </w:r>
          </w:p>
        </w:tc>
      </w:tr>
      <w:tr w:rsidR="00D92EAE" w:rsidRPr="003B17F3" w14:paraId="4C00E452" w14:textId="77777777" w:rsidTr="00D92EAE">
        <w:trPr>
          <w:gridAfter w:val="1"/>
          <w:wAfter w:w="13" w:type="dxa"/>
          <w:trHeight w:val="503"/>
        </w:trPr>
        <w:tc>
          <w:tcPr>
            <w:tcW w:w="624" w:type="dxa"/>
            <w:vMerge/>
          </w:tcPr>
          <w:p w14:paraId="58FE9365" w14:textId="77777777" w:rsidR="00D92EAE" w:rsidRPr="003B17F3" w:rsidRDefault="00D92EAE" w:rsidP="00A20AB6">
            <w:pPr>
              <w:pStyle w:val="ConsPlusNormal"/>
              <w:rPr>
                <w:rFonts w:cs="Arial"/>
              </w:rPr>
            </w:pPr>
          </w:p>
        </w:tc>
        <w:tc>
          <w:tcPr>
            <w:tcW w:w="2982" w:type="dxa"/>
            <w:vMerge/>
          </w:tcPr>
          <w:p w14:paraId="39695DD6" w14:textId="77777777" w:rsidR="00D92EAE" w:rsidRPr="003B17F3" w:rsidRDefault="00D92EAE" w:rsidP="00B4478B">
            <w:pPr>
              <w:pStyle w:val="ConsPlusNormal"/>
              <w:ind w:firstLine="0"/>
              <w:rPr>
                <w:rFonts w:cs="Arial"/>
              </w:rPr>
            </w:pPr>
          </w:p>
        </w:tc>
        <w:tc>
          <w:tcPr>
            <w:tcW w:w="1843" w:type="dxa"/>
            <w:vMerge/>
          </w:tcPr>
          <w:p w14:paraId="1A41B3E9" w14:textId="77777777" w:rsidR="00D92EAE" w:rsidRPr="003B17F3" w:rsidRDefault="00D92EAE" w:rsidP="006F69D9">
            <w:pPr>
              <w:pStyle w:val="ConsPlusNormal"/>
              <w:ind w:firstLine="0"/>
              <w:rPr>
                <w:rFonts w:cs="Arial"/>
              </w:rPr>
            </w:pPr>
          </w:p>
        </w:tc>
        <w:tc>
          <w:tcPr>
            <w:tcW w:w="3260" w:type="dxa"/>
          </w:tcPr>
          <w:p w14:paraId="659FAAF6" w14:textId="77777777" w:rsidR="00D92EAE" w:rsidRPr="003B17F3" w:rsidRDefault="00D92EAE" w:rsidP="001A7EDD">
            <w:pPr>
              <w:pStyle w:val="ConsPlusNormal"/>
              <w:ind w:firstLine="0"/>
              <w:rPr>
                <w:rFonts w:cs="Arial"/>
              </w:rPr>
            </w:pPr>
            <w:r w:rsidRPr="003B17F3">
              <w:rPr>
                <w:rFonts w:cs="Arial"/>
              </w:rPr>
              <w:t>Количество мероприятий иной досуговой деятельности</w:t>
            </w:r>
          </w:p>
        </w:tc>
        <w:tc>
          <w:tcPr>
            <w:tcW w:w="1417" w:type="dxa"/>
            <w:vAlign w:val="center"/>
          </w:tcPr>
          <w:p w14:paraId="396E9DD9" w14:textId="77777777" w:rsidR="00D92EAE" w:rsidRPr="003B17F3" w:rsidRDefault="00D92EAE" w:rsidP="00A70841">
            <w:pPr>
              <w:pStyle w:val="ConsPlusNormal"/>
              <w:ind w:firstLine="0"/>
              <w:jc w:val="center"/>
              <w:rPr>
                <w:rFonts w:cs="Arial"/>
              </w:rPr>
            </w:pPr>
            <w:r w:rsidRPr="003B17F3">
              <w:rPr>
                <w:rFonts w:cs="Arial"/>
              </w:rPr>
              <w:t>10</w:t>
            </w:r>
          </w:p>
        </w:tc>
        <w:tc>
          <w:tcPr>
            <w:tcW w:w="1418" w:type="dxa"/>
            <w:vAlign w:val="center"/>
          </w:tcPr>
          <w:p w14:paraId="63AA58AF" w14:textId="77777777" w:rsidR="00D92EAE" w:rsidRPr="003B17F3" w:rsidRDefault="00D92EAE" w:rsidP="00A70841">
            <w:pPr>
              <w:pStyle w:val="ConsPlusNormal"/>
              <w:ind w:firstLine="0"/>
              <w:jc w:val="center"/>
              <w:rPr>
                <w:rFonts w:cs="Arial"/>
              </w:rPr>
            </w:pPr>
            <w:r w:rsidRPr="003B17F3">
              <w:rPr>
                <w:rFonts w:cs="Arial"/>
              </w:rPr>
              <w:t>10</w:t>
            </w:r>
          </w:p>
        </w:tc>
        <w:tc>
          <w:tcPr>
            <w:tcW w:w="1275" w:type="dxa"/>
            <w:vAlign w:val="center"/>
          </w:tcPr>
          <w:p w14:paraId="19191D06" w14:textId="77777777" w:rsidR="00D92EAE" w:rsidRPr="003B17F3" w:rsidRDefault="00D92EAE" w:rsidP="00A70841">
            <w:pPr>
              <w:pStyle w:val="ConsPlusNormal"/>
              <w:ind w:firstLine="0"/>
              <w:jc w:val="center"/>
              <w:rPr>
                <w:rFonts w:cs="Arial"/>
              </w:rPr>
            </w:pPr>
            <w:r w:rsidRPr="003B17F3">
              <w:rPr>
                <w:rFonts w:cs="Arial"/>
              </w:rPr>
              <w:t>10</w:t>
            </w:r>
          </w:p>
        </w:tc>
        <w:tc>
          <w:tcPr>
            <w:tcW w:w="1277" w:type="dxa"/>
            <w:shd w:val="clear" w:color="auto" w:fill="auto"/>
            <w:vAlign w:val="center"/>
          </w:tcPr>
          <w:p w14:paraId="737B34C9" w14:textId="77777777" w:rsidR="00D92EAE" w:rsidRPr="003B17F3" w:rsidRDefault="00D92EAE" w:rsidP="00AB334E">
            <w:pPr>
              <w:suppressAutoHyphens w:val="0"/>
              <w:jc w:val="center"/>
              <w:rPr>
                <w:rFonts w:ascii="Arial" w:hAnsi="Arial" w:cs="Arial"/>
              </w:rPr>
            </w:pPr>
            <w:r>
              <w:rPr>
                <w:rFonts w:ascii="Arial" w:hAnsi="Arial" w:cs="Arial"/>
              </w:rPr>
              <w:t>10</w:t>
            </w:r>
          </w:p>
        </w:tc>
        <w:tc>
          <w:tcPr>
            <w:tcW w:w="1277" w:type="dxa"/>
          </w:tcPr>
          <w:p w14:paraId="58A4F968" w14:textId="77777777" w:rsidR="00D92EAE" w:rsidRDefault="00D92EAE" w:rsidP="00AB334E">
            <w:pPr>
              <w:suppressAutoHyphens w:val="0"/>
              <w:jc w:val="center"/>
              <w:rPr>
                <w:rFonts w:ascii="Arial" w:hAnsi="Arial" w:cs="Arial"/>
              </w:rPr>
            </w:pPr>
            <w:r>
              <w:rPr>
                <w:rFonts w:ascii="Arial" w:hAnsi="Arial" w:cs="Arial"/>
              </w:rPr>
              <w:t>10</w:t>
            </w:r>
          </w:p>
        </w:tc>
      </w:tr>
      <w:tr w:rsidR="00D92EAE" w:rsidRPr="003B17F3" w14:paraId="2CA178E6" w14:textId="77777777" w:rsidTr="004D1F7C">
        <w:trPr>
          <w:gridAfter w:val="1"/>
          <w:wAfter w:w="13" w:type="dxa"/>
          <w:trHeight w:val="200"/>
        </w:trPr>
        <w:tc>
          <w:tcPr>
            <w:tcW w:w="624" w:type="dxa"/>
            <w:vMerge/>
          </w:tcPr>
          <w:p w14:paraId="5943F9F3" w14:textId="77777777" w:rsidR="00D92EAE" w:rsidRPr="003B17F3" w:rsidRDefault="00D92EAE" w:rsidP="00A20AB6">
            <w:pPr>
              <w:pStyle w:val="ConsPlusNormal"/>
              <w:rPr>
                <w:rFonts w:cs="Arial"/>
              </w:rPr>
            </w:pPr>
          </w:p>
        </w:tc>
        <w:tc>
          <w:tcPr>
            <w:tcW w:w="2982" w:type="dxa"/>
            <w:vMerge/>
          </w:tcPr>
          <w:p w14:paraId="1FD8C927" w14:textId="77777777" w:rsidR="00D92EAE" w:rsidRPr="003B17F3" w:rsidRDefault="00D92EAE" w:rsidP="00B4478B">
            <w:pPr>
              <w:pStyle w:val="ConsPlusNormal"/>
              <w:ind w:firstLine="0"/>
              <w:rPr>
                <w:rFonts w:cs="Arial"/>
              </w:rPr>
            </w:pPr>
          </w:p>
        </w:tc>
        <w:tc>
          <w:tcPr>
            <w:tcW w:w="1843" w:type="dxa"/>
            <w:vMerge/>
          </w:tcPr>
          <w:p w14:paraId="5AA9A9E5" w14:textId="77777777" w:rsidR="00D92EAE" w:rsidRPr="003B17F3" w:rsidRDefault="00D92EAE" w:rsidP="006F69D9">
            <w:pPr>
              <w:pStyle w:val="ConsPlusNormal"/>
              <w:ind w:firstLine="0"/>
              <w:rPr>
                <w:rFonts w:cs="Arial"/>
              </w:rPr>
            </w:pPr>
          </w:p>
        </w:tc>
        <w:tc>
          <w:tcPr>
            <w:tcW w:w="3260" w:type="dxa"/>
          </w:tcPr>
          <w:p w14:paraId="39E79008" w14:textId="77777777" w:rsidR="00D92EAE" w:rsidRPr="003B17F3" w:rsidRDefault="00D92EAE" w:rsidP="001A7EDD">
            <w:pPr>
              <w:pStyle w:val="ConsPlusNormal"/>
              <w:ind w:firstLine="0"/>
              <w:rPr>
                <w:rFonts w:cs="Arial"/>
              </w:rPr>
            </w:pPr>
            <w:r w:rsidRPr="003B17F3">
              <w:rPr>
                <w:rFonts w:cs="Arial"/>
              </w:rPr>
              <w:t>Количество кружков и секций</w:t>
            </w:r>
          </w:p>
        </w:tc>
        <w:tc>
          <w:tcPr>
            <w:tcW w:w="1417" w:type="dxa"/>
            <w:vAlign w:val="center"/>
          </w:tcPr>
          <w:p w14:paraId="038D5495" w14:textId="77777777" w:rsidR="00D92EAE" w:rsidRPr="003B17F3" w:rsidRDefault="00D92EAE" w:rsidP="00A70841">
            <w:pPr>
              <w:pStyle w:val="ConsPlusNormal"/>
              <w:ind w:firstLine="0"/>
              <w:jc w:val="center"/>
              <w:rPr>
                <w:rFonts w:cs="Arial"/>
              </w:rPr>
            </w:pPr>
            <w:r w:rsidRPr="003B17F3">
              <w:rPr>
                <w:rFonts w:cs="Arial"/>
              </w:rPr>
              <w:t>7</w:t>
            </w:r>
          </w:p>
        </w:tc>
        <w:tc>
          <w:tcPr>
            <w:tcW w:w="1418" w:type="dxa"/>
            <w:vAlign w:val="center"/>
          </w:tcPr>
          <w:p w14:paraId="5FF28B27" w14:textId="77777777" w:rsidR="00D92EAE" w:rsidRPr="003B17F3" w:rsidRDefault="00D92EAE" w:rsidP="00A70841">
            <w:pPr>
              <w:pStyle w:val="ConsPlusNormal"/>
              <w:ind w:firstLine="0"/>
              <w:jc w:val="center"/>
              <w:rPr>
                <w:rFonts w:cs="Arial"/>
              </w:rPr>
            </w:pPr>
            <w:r w:rsidRPr="003B17F3">
              <w:rPr>
                <w:rFonts w:cs="Arial"/>
              </w:rPr>
              <w:t>7</w:t>
            </w:r>
          </w:p>
        </w:tc>
        <w:tc>
          <w:tcPr>
            <w:tcW w:w="1275" w:type="dxa"/>
            <w:vAlign w:val="center"/>
          </w:tcPr>
          <w:p w14:paraId="76D14BC1" w14:textId="77777777" w:rsidR="00D92EAE" w:rsidRPr="003B17F3" w:rsidRDefault="00D92EAE" w:rsidP="00A70841">
            <w:pPr>
              <w:pStyle w:val="ConsPlusNormal"/>
              <w:ind w:firstLine="0"/>
              <w:jc w:val="center"/>
              <w:rPr>
                <w:rFonts w:cs="Arial"/>
              </w:rPr>
            </w:pPr>
            <w:r w:rsidRPr="003B17F3">
              <w:rPr>
                <w:rFonts w:cs="Arial"/>
              </w:rPr>
              <w:t>7</w:t>
            </w:r>
          </w:p>
        </w:tc>
        <w:tc>
          <w:tcPr>
            <w:tcW w:w="1277" w:type="dxa"/>
            <w:shd w:val="clear" w:color="auto" w:fill="auto"/>
            <w:vAlign w:val="center"/>
          </w:tcPr>
          <w:p w14:paraId="56541D3A" w14:textId="77777777" w:rsidR="00D92EAE" w:rsidRPr="003B17F3" w:rsidRDefault="00D92EAE" w:rsidP="00AB334E">
            <w:pPr>
              <w:suppressAutoHyphens w:val="0"/>
              <w:jc w:val="center"/>
              <w:rPr>
                <w:rFonts w:ascii="Arial" w:hAnsi="Arial" w:cs="Arial"/>
              </w:rPr>
            </w:pPr>
            <w:r>
              <w:rPr>
                <w:rFonts w:ascii="Arial" w:hAnsi="Arial" w:cs="Arial"/>
              </w:rPr>
              <w:t>7</w:t>
            </w:r>
          </w:p>
        </w:tc>
        <w:tc>
          <w:tcPr>
            <w:tcW w:w="1277" w:type="dxa"/>
          </w:tcPr>
          <w:p w14:paraId="73F22C7C" w14:textId="77777777" w:rsidR="00D92EAE" w:rsidRDefault="00D92EAE" w:rsidP="00AB334E">
            <w:pPr>
              <w:suppressAutoHyphens w:val="0"/>
              <w:jc w:val="center"/>
              <w:rPr>
                <w:rFonts w:ascii="Arial" w:hAnsi="Arial" w:cs="Arial"/>
              </w:rPr>
            </w:pPr>
            <w:r>
              <w:rPr>
                <w:rFonts w:ascii="Arial" w:hAnsi="Arial" w:cs="Arial"/>
              </w:rPr>
              <w:t>7</w:t>
            </w:r>
          </w:p>
        </w:tc>
      </w:tr>
      <w:tr w:rsidR="00D92EAE" w:rsidRPr="003B17F3" w14:paraId="0E2CE1C8" w14:textId="77777777" w:rsidTr="00D92EAE">
        <w:trPr>
          <w:gridAfter w:val="1"/>
          <w:wAfter w:w="13" w:type="dxa"/>
          <w:trHeight w:val="922"/>
        </w:trPr>
        <w:tc>
          <w:tcPr>
            <w:tcW w:w="624" w:type="dxa"/>
            <w:vMerge/>
          </w:tcPr>
          <w:p w14:paraId="49A7E01A" w14:textId="77777777" w:rsidR="00D92EAE" w:rsidRPr="003B17F3" w:rsidRDefault="00D92EAE" w:rsidP="00A20AB6">
            <w:pPr>
              <w:pStyle w:val="ConsPlusNormal"/>
              <w:rPr>
                <w:rFonts w:cs="Arial"/>
              </w:rPr>
            </w:pPr>
          </w:p>
        </w:tc>
        <w:tc>
          <w:tcPr>
            <w:tcW w:w="2982" w:type="dxa"/>
          </w:tcPr>
          <w:p w14:paraId="484D2966" w14:textId="77777777" w:rsidR="00D92EAE" w:rsidRPr="003B17F3" w:rsidRDefault="00D92EAE" w:rsidP="00B4478B">
            <w:pPr>
              <w:pStyle w:val="ConsPlusNormal"/>
              <w:ind w:firstLine="0"/>
              <w:rPr>
                <w:rFonts w:cs="Arial"/>
              </w:rPr>
            </w:pPr>
            <w:r w:rsidRPr="003B17F3">
              <w:rPr>
                <w:rFonts w:cs="Arial"/>
              </w:rPr>
              <w:t>Расходы бюджета на оказание (выполнение) муниципальной услуги (работы), тыс. руб.</w:t>
            </w:r>
          </w:p>
        </w:tc>
        <w:tc>
          <w:tcPr>
            <w:tcW w:w="1843" w:type="dxa"/>
          </w:tcPr>
          <w:p w14:paraId="533A13BB" w14:textId="77777777" w:rsidR="00D92EAE" w:rsidRPr="003B17F3" w:rsidRDefault="00D92EAE" w:rsidP="00A20AB6">
            <w:pPr>
              <w:pStyle w:val="ConsPlusNormal"/>
              <w:rPr>
                <w:rFonts w:cs="Arial"/>
              </w:rPr>
            </w:pPr>
          </w:p>
        </w:tc>
        <w:tc>
          <w:tcPr>
            <w:tcW w:w="3260" w:type="dxa"/>
          </w:tcPr>
          <w:p w14:paraId="7613D96D" w14:textId="77777777" w:rsidR="00D92EAE" w:rsidRPr="003B17F3" w:rsidRDefault="00D92EAE" w:rsidP="00A20AB6">
            <w:pPr>
              <w:pStyle w:val="ConsPlusNormal"/>
              <w:rPr>
                <w:rFonts w:cs="Arial"/>
              </w:rPr>
            </w:pPr>
          </w:p>
        </w:tc>
        <w:tc>
          <w:tcPr>
            <w:tcW w:w="1417" w:type="dxa"/>
            <w:vAlign w:val="center"/>
          </w:tcPr>
          <w:p w14:paraId="72892B66" w14:textId="77777777" w:rsidR="00D92EAE" w:rsidRPr="0074760E" w:rsidRDefault="00D92EAE" w:rsidP="00A70841">
            <w:pPr>
              <w:pStyle w:val="ConsPlusNormal"/>
              <w:ind w:firstLine="0"/>
              <w:jc w:val="center"/>
              <w:rPr>
                <w:rFonts w:cs="Arial"/>
                <w:lang w:val="en-US"/>
              </w:rPr>
            </w:pPr>
            <w:r>
              <w:rPr>
                <w:rFonts w:cs="Arial"/>
                <w:lang w:val="en-US"/>
              </w:rPr>
              <w:t>1678138</w:t>
            </w:r>
            <w:r>
              <w:rPr>
                <w:rFonts w:cs="Arial"/>
              </w:rPr>
              <w:t>,</w:t>
            </w:r>
            <w:r>
              <w:rPr>
                <w:rFonts w:cs="Arial"/>
                <w:lang w:val="en-US"/>
              </w:rPr>
              <w:t>26</w:t>
            </w:r>
          </w:p>
        </w:tc>
        <w:tc>
          <w:tcPr>
            <w:tcW w:w="1418" w:type="dxa"/>
            <w:vAlign w:val="center"/>
          </w:tcPr>
          <w:p w14:paraId="1352CB30" w14:textId="77777777" w:rsidR="00D92EAE" w:rsidRPr="005768B1" w:rsidRDefault="00D92EAE" w:rsidP="00A70841">
            <w:pPr>
              <w:pStyle w:val="ConsPlusNormal"/>
              <w:ind w:firstLine="0"/>
              <w:jc w:val="center"/>
              <w:rPr>
                <w:rFonts w:cs="Arial"/>
              </w:rPr>
            </w:pPr>
            <w:r>
              <w:rPr>
                <w:rFonts w:cs="Arial"/>
              </w:rPr>
              <w:t>1914994,36</w:t>
            </w:r>
          </w:p>
        </w:tc>
        <w:tc>
          <w:tcPr>
            <w:tcW w:w="1275" w:type="dxa"/>
            <w:vAlign w:val="center"/>
          </w:tcPr>
          <w:p w14:paraId="6A49AFE6" w14:textId="77777777" w:rsidR="00D92EAE" w:rsidRDefault="00D92EAE" w:rsidP="00A70841">
            <w:pPr>
              <w:pStyle w:val="ConsPlusNormal"/>
              <w:ind w:firstLine="0"/>
              <w:jc w:val="center"/>
              <w:rPr>
                <w:rFonts w:cs="Arial"/>
              </w:rPr>
            </w:pPr>
          </w:p>
          <w:p w14:paraId="27EE04FD" w14:textId="77777777" w:rsidR="00D92EAE" w:rsidRPr="003B17F3" w:rsidRDefault="00D92EAE" w:rsidP="00A70841">
            <w:pPr>
              <w:pStyle w:val="ConsPlusNormal"/>
              <w:ind w:firstLine="0"/>
              <w:jc w:val="center"/>
              <w:rPr>
                <w:rFonts w:cs="Arial"/>
              </w:rPr>
            </w:pPr>
            <w:r>
              <w:rPr>
                <w:rFonts w:cs="Arial"/>
              </w:rPr>
              <w:t>1914994,36</w:t>
            </w:r>
          </w:p>
        </w:tc>
        <w:tc>
          <w:tcPr>
            <w:tcW w:w="1277" w:type="dxa"/>
            <w:shd w:val="clear" w:color="auto" w:fill="auto"/>
            <w:vAlign w:val="center"/>
          </w:tcPr>
          <w:p w14:paraId="7142301B" w14:textId="77777777" w:rsidR="00D92EAE" w:rsidRPr="003B17F3" w:rsidRDefault="00D92EAE" w:rsidP="00AB334E">
            <w:pPr>
              <w:suppressAutoHyphens w:val="0"/>
              <w:jc w:val="center"/>
              <w:rPr>
                <w:rFonts w:ascii="Arial" w:hAnsi="Arial" w:cs="Arial"/>
              </w:rPr>
            </w:pPr>
            <w:r>
              <w:rPr>
                <w:rFonts w:cs="Arial"/>
              </w:rPr>
              <w:t>1914994,36</w:t>
            </w:r>
          </w:p>
        </w:tc>
        <w:tc>
          <w:tcPr>
            <w:tcW w:w="1277" w:type="dxa"/>
            <w:vAlign w:val="center"/>
          </w:tcPr>
          <w:p w14:paraId="133C5F9E" w14:textId="77777777" w:rsidR="00D92EAE" w:rsidRDefault="00D92EAE" w:rsidP="00D92EAE">
            <w:pPr>
              <w:suppressAutoHyphens w:val="0"/>
              <w:jc w:val="center"/>
              <w:rPr>
                <w:rFonts w:cs="Arial"/>
              </w:rPr>
            </w:pPr>
            <w:r>
              <w:rPr>
                <w:rFonts w:cs="Arial"/>
              </w:rPr>
              <w:t>1914994,36</w:t>
            </w:r>
          </w:p>
        </w:tc>
      </w:tr>
    </w:tbl>
    <w:p w14:paraId="6ADE5DAA" w14:textId="77777777" w:rsidR="00B4478B" w:rsidRPr="003B17F3" w:rsidRDefault="00B4478B" w:rsidP="00B4478B">
      <w:pPr>
        <w:pStyle w:val="ConsPlusNormal"/>
        <w:rPr>
          <w:rFonts w:cs="Arial"/>
        </w:rPr>
      </w:pPr>
    </w:p>
    <w:p w14:paraId="6FBC42CF" w14:textId="77777777" w:rsidR="00704A10" w:rsidRPr="003B17F3" w:rsidRDefault="00704A10" w:rsidP="00B4478B">
      <w:pPr>
        <w:pStyle w:val="ConsPlusNonformat"/>
        <w:rPr>
          <w:rFonts w:ascii="Arial" w:hAnsi="Arial" w:cs="Arial"/>
          <w:sz w:val="24"/>
          <w:szCs w:val="24"/>
        </w:rPr>
      </w:pPr>
    </w:p>
    <w:p w14:paraId="245BE960" w14:textId="77777777" w:rsidR="001B2BF3" w:rsidRDefault="001B2BF3" w:rsidP="00B4478B">
      <w:pPr>
        <w:pStyle w:val="ConsPlusNonformat"/>
        <w:rPr>
          <w:rFonts w:ascii="Arial" w:hAnsi="Arial" w:cs="Arial"/>
          <w:sz w:val="24"/>
          <w:szCs w:val="24"/>
        </w:rPr>
      </w:pPr>
    </w:p>
    <w:p w14:paraId="7514CA2F" w14:textId="77777777" w:rsidR="00B4478B" w:rsidRPr="003B17F3" w:rsidRDefault="00CA5850" w:rsidP="00B4478B">
      <w:pPr>
        <w:pStyle w:val="ConsPlusNonformat"/>
        <w:rPr>
          <w:rFonts w:ascii="Arial" w:hAnsi="Arial" w:cs="Arial"/>
          <w:sz w:val="22"/>
          <w:szCs w:val="22"/>
        </w:rPr>
      </w:pPr>
      <w:r w:rsidRPr="003B17F3">
        <w:rPr>
          <w:rFonts w:ascii="Arial" w:hAnsi="Arial" w:cs="Arial"/>
          <w:sz w:val="24"/>
          <w:szCs w:val="24"/>
        </w:rPr>
        <w:t xml:space="preserve">Ответственный исполнитель программы                                                                                                 </w:t>
      </w:r>
      <w:r w:rsidR="00F47F5E">
        <w:rPr>
          <w:rFonts w:ascii="Arial" w:hAnsi="Arial" w:cs="Arial"/>
          <w:sz w:val="24"/>
          <w:szCs w:val="24"/>
        </w:rPr>
        <w:t xml:space="preserve">                             </w:t>
      </w:r>
      <w:r w:rsidRPr="003B17F3">
        <w:rPr>
          <w:rFonts w:ascii="Arial" w:hAnsi="Arial" w:cs="Arial"/>
          <w:sz w:val="24"/>
          <w:szCs w:val="24"/>
        </w:rPr>
        <w:t xml:space="preserve">     </w:t>
      </w:r>
      <w:r w:rsidR="00F47F5E">
        <w:rPr>
          <w:rFonts w:ascii="Arial" w:hAnsi="Arial" w:cs="Arial"/>
          <w:sz w:val="24"/>
          <w:szCs w:val="24"/>
        </w:rPr>
        <w:t>Н.В. Козулина</w:t>
      </w:r>
      <w:r w:rsidRPr="003B17F3">
        <w:rPr>
          <w:rFonts w:ascii="Arial" w:hAnsi="Arial" w:cs="Arial"/>
          <w:sz w:val="24"/>
          <w:szCs w:val="24"/>
        </w:rPr>
        <w:t xml:space="preserve"> </w:t>
      </w:r>
      <w:r w:rsidR="00B4478B" w:rsidRPr="003B17F3">
        <w:rPr>
          <w:rFonts w:ascii="Arial" w:hAnsi="Arial" w:cs="Arial"/>
          <w:sz w:val="24"/>
          <w:szCs w:val="24"/>
        </w:rPr>
        <w:t xml:space="preserve">                           </w:t>
      </w:r>
      <w:r w:rsidR="006F69D9" w:rsidRPr="003B17F3">
        <w:rPr>
          <w:rFonts w:ascii="Arial" w:hAnsi="Arial" w:cs="Arial"/>
          <w:sz w:val="24"/>
          <w:szCs w:val="24"/>
        </w:rPr>
        <w:t xml:space="preserve"> </w:t>
      </w:r>
      <w:r w:rsidR="00B4478B" w:rsidRPr="003B17F3">
        <w:rPr>
          <w:rFonts w:ascii="Arial" w:hAnsi="Arial" w:cs="Arial"/>
          <w:sz w:val="24"/>
          <w:szCs w:val="24"/>
        </w:rPr>
        <w:t xml:space="preserve">                   </w:t>
      </w:r>
      <w:r w:rsidR="00BD7247" w:rsidRPr="003B17F3">
        <w:rPr>
          <w:rFonts w:ascii="Arial" w:hAnsi="Arial" w:cs="Arial"/>
          <w:sz w:val="24"/>
          <w:szCs w:val="24"/>
        </w:rPr>
        <w:t xml:space="preserve">              </w:t>
      </w:r>
      <w:r w:rsidR="00B4478B" w:rsidRPr="003B17F3">
        <w:rPr>
          <w:rFonts w:ascii="Arial" w:hAnsi="Arial" w:cs="Arial"/>
          <w:sz w:val="24"/>
          <w:szCs w:val="24"/>
        </w:rPr>
        <w:t xml:space="preserve">  </w:t>
      </w:r>
      <w:r w:rsidRPr="003B17F3">
        <w:rPr>
          <w:rFonts w:ascii="Arial" w:hAnsi="Arial" w:cs="Arial"/>
          <w:sz w:val="24"/>
          <w:szCs w:val="24"/>
        </w:rPr>
        <w:t xml:space="preserve"> </w:t>
      </w:r>
    </w:p>
    <w:p w14:paraId="6FF08084" w14:textId="77777777" w:rsidR="001B2BF3" w:rsidRDefault="001B2BF3" w:rsidP="007F3442">
      <w:pPr>
        <w:suppressAutoHyphens w:val="0"/>
        <w:jc w:val="left"/>
        <w:rPr>
          <w:rFonts w:ascii="Arial" w:hAnsi="Arial" w:cs="Arial"/>
          <w:sz w:val="20"/>
          <w:szCs w:val="20"/>
          <w:lang w:eastAsia="ru-RU"/>
        </w:rPr>
        <w:sectPr w:rsidR="001B2BF3" w:rsidSect="004D1F7C">
          <w:footnotePr>
            <w:pos w:val="beneathText"/>
          </w:footnotePr>
          <w:pgSz w:w="16837" w:h="11905" w:orient="landscape"/>
          <w:pgMar w:top="1276" w:right="947" w:bottom="426" w:left="992" w:header="720" w:footer="720" w:gutter="0"/>
          <w:pgNumType w:start="1"/>
          <w:cols w:space="720"/>
          <w:titlePg/>
          <w:docGrid w:linePitch="360"/>
        </w:sectPr>
      </w:pPr>
    </w:p>
    <w:tbl>
      <w:tblPr>
        <w:tblW w:w="19159" w:type="dxa"/>
        <w:tblInd w:w="-34" w:type="dxa"/>
        <w:tblLayout w:type="fixed"/>
        <w:tblLook w:val="00A0" w:firstRow="1" w:lastRow="0" w:firstColumn="1" w:lastColumn="0" w:noHBand="0" w:noVBand="0"/>
      </w:tblPr>
      <w:tblGrid>
        <w:gridCol w:w="709"/>
        <w:gridCol w:w="2264"/>
        <w:gridCol w:w="659"/>
        <w:gridCol w:w="661"/>
        <w:gridCol w:w="661"/>
        <w:gridCol w:w="660"/>
        <w:gridCol w:w="660"/>
        <w:gridCol w:w="3224"/>
        <w:gridCol w:w="660"/>
        <w:gridCol w:w="660"/>
        <w:gridCol w:w="938"/>
        <w:gridCol w:w="6687"/>
        <w:gridCol w:w="480"/>
        <w:gridCol w:w="236"/>
      </w:tblGrid>
      <w:tr w:rsidR="00B4478B" w:rsidRPr="003B17F3" w14:paraId="67141702" w14:textId="77777777" w:rsidTr="004D1F7C">
        <w:trPr>
          <w:trHeight w:val="300"/>
        </w:trPr>
        <w:tc>
          <w:tcPr>
            <w:tcW w:w="709" w:type="dxa"/>
            <w:tcBorders>
              <w:top w:val="nil"/>
              <w:left w:val="nil"/>
              <w:bottom w:val="nil"/>
              <w:right w:val="nil"/>
            </w:tcBorders>
          </w:tcPr>
          <w:p w14:paraId="2B9B1192" w14:textId="77777777" w:rsidR="00B4478B" w:rsidRPr="003B17F3" w:rsidRDefault="00B4478B" w:rsidP="007F3442">
            <w:pPr>
              <w:suppressAutoHyphens w:val="0"/>
              <w:jc w:val="left"/>
              <w:rPr>
                <w:rFonts w:ascii="Arial" w:hAnsi="Arial" w:cs="Arial"/>
                <w:sz w:val="20"/>
                <w:szCs w:val="20"/>
                <w:lang w:eastAsia="ru-RU"/>
              </w:rPr>
            </w:pPr>
          </w:p>
        </w:tc>
        <w:tc>
          <w:tcPr>
            <w:tcW w:w="2264" w:type="dxa"/>
            <w:tcBorders>
              <w:top w:val="nil"/>
              <w:left w:val="nil"/>
              <w:bottom w:val="nil"/>
              <w:right w:val="nil"/>
            </w:tcBorders>
            <w:noWrap/>
            <w:vAlign w:val="bottom"/>
          </w:tcPr>
          <w:p w14:paraId="76FDE088" w14:textId="77777777" w:rsidR="00B4478B" w:rsidRPr="003B17F3" w:rsidRDefault="00B4478B" w:rsidP="007F3442">
            <w:pPr>
              <w:suppressAutoHyphens w:val="0"/>
              <w:jc w:val="left"/>
              <w:rPr>
                <w:rFonts w:ascii="Arial" w:hAnsi="Arial" w:cs="Arial"/>
                <w:sz w:val="20"/>
                <w:szCs w:val="20"/>
                <w:lang w:eastAsia="ru-RU"/>
              </w:rPr>
            </w:pPr>
          </w:p>
        </w:tc>
        <w:tc>
          <w:tcPr>
            <w:tcW w:w="659" w:type="dxa"/>
            <w:tcBorders>
              <w:top w:val="nil"/>
              <w:left w:val="nil"/>
              <w:bottom w:val="nil"/>
              <w:right w:val="nil"/>
            </w:tcBorders>
            <w:noWrap/>
            <w:vAlign w:val="bottom"/>
          </w:tcPr>
          <w:p w14:paraId="049BC117" w14:textId="77777777" w:rsidR="00B4478B" w:rsidRPr="003B17F3" w:rsidRDefault="00B4478B" w:rsidP="007F3442">
            <w:pPr>
              <w:suppressAutoHyphens w:val="0"/>
              <w:jc w:val="left"/>
              <w:rPr>
                <w:rFonts w:ascii="Arial" w:hAnsi="Arial" w:cs="Arial"/>
                <w:sz w:val="20"/>
                <w:szCs w:val="20"/>
                <w:lang w:eastAsia="ru-RU"/>
              </w:rPr>
            </w:pPr>
          </w:p>
        </w:tc>
        <w:tc>
          <w:tcPr>
            <w:tcW w:w="661" w:type="dxa"/>
            <w:tcBorders>
              <w:top w:val="nil"/>
              <w:left w:val="nil"/>
              <w:bottom w:val="nil"/>
              <w:right w:val="nil"/>
            </w:tcBorders>
            <w:noWrap/>
            <w:vAlign w:val="bottom"/>
          </w:tcPr>
          <w:p w14:paraId="664B303F" w14:textId="77777777" w:rsidR="00B4478B" w:rsidRPr="003B17F3" w:rsidRDefault="00B4478B" w:rsidP="007F3442">
            <w:pPr>
              <w:suppressAutoHyphens w:val="0"/>
              <w:jc w:val="left"/>
              <w:rPr>
                <w:rFonts w:ascii="Arial" w:hAnsi="Arial" w:cs="Arial"/>
                <w:sz w:val="20"/>
                <w:szCs w:val="20"/>
                <w:lang w:eastAsia="ru-RU"/>
              </w:rPr>
            </w:pPr>
          </w:p>
        </w:tc>
        <w:tc>
          <w:tcPr>
            <w:tcW w:w="661" w:type="dxa"/>
            <w:tcBorders>
              <w:top w:val="nil"/>
              <w:left w:val="nil"/>
              <w:bottom w:val="nil"/>
              <w:right w:val="nil"/>
            </w:tcBorders>
            <w:noWrap/>
            <w:vAlign w:val="bottom"/>
          </w:tcPr>
          <w:p w14:paraId="6D86D71F"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68F7B23A"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017D3F8E" w14:textId="77777777" w:rsidR="00B4478B" w:rsidRPr="003B17F3" w:rsidRDefault="00B4478B" w:rsidP="007F3442">
            <w:pPr>
              <w:suppressAutoHyphens w:val="0"/>
              <w:jc w:val="left"/>
              <w:rPr>
                <w:rFonts w:ascii="Arial" w:hAnsi="Arial" w:cs="Arial"/>
                <w:sz w:val="20"/>
                <w:szCs w:val="20"/>
                <w:lang w:eastAsia="ru-RU"/>
              </w:rPr>
            </w:pPr>
          </w:p>
        </w:tc>
        <w:tc>
          <w:tcPr>
            <w:tcW w:w="3224" w:type="dxa"/>
            <w:tcBorders>
              <w:top w:val="nil"/>
              <w:left w:val="nil"/>
              <w:bottom w:val="nil"/>
              <w:right w:val="nil"/>
            </w:tcBorders>
            <w:noWrap/>
            <w:vAlign w:val="bottom"/>
          </w:tcPr>
          <w:p w14:paraId="11D94EE3" w14:textId="77777777" w:rsidR="004D1F7C" w:rsidRDefault="001B2BF3" w:rsidP="001B2BF3">
            <w:pPr>
              <w:suppressAutoHyphens w:val="0"/>
              <w:rPr>
                <w:rFonts w:ascii="Arial" w:hAnsi="Arial" w:cs="Arial"/>
                <w:lang w:eastAsia="ru-RU"/>
              </w:rPr>
            </w:pPr>
            <w:r>
              <w:rPr>
                <w:rFonts w:ascii="Arial" w:hAnsi="Arial" w:cs="Arial"/>
                <w:lang w:eastAsia="ru-RU"/>
              </w:rPr>
              <w:t>При</w:t>
            </w:r>
            <w:r w:rsidRPr="001B2BF3">
              <w:rPr>
                <w:rFonts w:ascii="Arial" w:hAnsi="Arial" w:cs="Arial"/>
                <w:lang w:eastAsia="ru-RU"/>
              </w:rPr>
              <w:t>ложение №</w:t>
            </w:r>
            <w:r>
              <w:rPr>
                <w:rFonts w:ascii="Arial" w:hAnsi="Arial" w:cs="Arial"/>
                <w:lang w:eastAsia="ru-RU"/>
              </w:rPr>
              <w:t xml:space="preserve"> </w:t>
            </w:r>
            <w:r w:rsidRPr="001B2BF3">
              <w:rPr>
                <w:rFonts w:ascii="Arial" w:hAnsi="Arial" w:cs="Arial"/>
                <w:lang w:eastAsia="ru-RU"/>
              </w:rPr>
              <w:t xml:space="preserve">4.1 </w:t>
            </w:r>
          </w:p>
          <w:p w14:paraId="3CFBCDF4" w14:textId="3FD963E0" w:rsidR="00B4478B" w:rsidRPr="001B2BF3" w:rsidRDefault="001B2BF3" w:rsidP="001B2BF3">
            <w:pPr>
              <w:suppressAutoHyphens w:val="0"/>
              <w:rPr>
                <w:rFonts w:ascii="Arial" w:hAnsi="Arial" w:cs="Arial"/>
                <w:lang w:eastAsia="ru-RU"/>
              </w:rPr>
            </w:pPr>
            <w:r w:rsidRPr="001B2BF3">
              <w:rPr>
                <w:rFonts w:ascii="Arial" w:hAnsi="Arial" w:cs="Arial"/>
                <w:lang w:eastAsia="ru-RU"/>
              </w:rPr>
              <w:t>к муниципальной программе "Молодежь Большеулуйского района"</w:t>
            </w:r>
          </w:p>
        </w:tc>
        <w:tc>
          <w:tcPr>
            <w:tcW w:w="660" w:type="dxa"/>
            <w:tcBorders>
              <w:top w:val="nil"/>
              <w:left w:val="nil"/>
              <w:bottom w:val="nil"/>
              <w:right w:val="nil"/>
            </w:tcBorders>
            <w:noWrap/>
            <w:vAlign w:val="bottom"/>
          </w:tcPr>
          <w:p w14:paraId="2318D94B"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0B54D469" w14:textId="77777777" w:rsidR="00B4478B" w:rsidRPr="003B17F3" w:rsidRDefault="00B4478B" w:rsidP="007F3442">
            <w:pPr>
              <w:suppressAutoHyphens w:val="0"/>
              <w:jc w:val="left"/>
              <w:rPr>
                <w:rFonts w:ascii="Arial" w:hAnsi="Arial" w:cs="Arial"/>
                <w:sz w:val="20"/>
                <w:szCs w:val="20"/>
                <w:lang w:eastAsia="ru-RU"/>
              </w:rPr>
            </w:pPr>
          </w:p>
        </w:tc>
        <w:tc>
          <w:tcPr>
            <w:tcW w:w="938" w:type="dxa"/>
            <w:tcBorders>
              <w:top w:val="nil"/>
              <w:left w:val="nil"/>
              <w:bottom w:val="nil"/>
              <w:right w:val="nil"/>
            </w:tcBorders>
            <w:noWrap/>
            <w:vAlign w:val="bottom"/>
          </w:tcPr>
          <w:p w14:paraId="50658288" w14:textId="77777777" w:rsidR="00B4478B" w:rsidRPr="003B17F3" w:rsidRDefault="00B4478B" w:rsidP="007F3442">
            <w:pPr>
              <w:suppressAutoHyphens w:val="0"/>
              <w:jc w:val="left"/>
              <w:rPr>
                <w:rFonts w:ascii="Arial" w:hAnsi="Arial" w:cs="Arial"/>
                <w:sz w:val="20"/>
                <w:szCs w:val="20"/>
                <w:lang w:eastAsia="ru-RU"/>
              </w:rPr>
            </w:pPr>
          </w:p>
        </w:tc>
        <w:tc>
          <w:tcPr>
            <w:tcW w:w="6687" w:type="dxa"/>
            <w:tcBorders>
              <w:top w:val="nil"/>
              <w:left w:val="nil"/>
              <w:bottom w:val="nil"/>
              <w:right w:val="nil"/>
            </w:tcBorders>
            <w:noWrap/>
            <w:vAlign w:val="bottom"/>
          </w:tcPr>
          <w:p w14:paraId="614D72B2" w14:textId="77777777" w:rsidR="00B4478B" w:rsidRPr="003B17F3" w:rsidRDefault="00B4478B" w:rsidP="007D169C">
            <w:pPr>
              <w:suppressAutoHyphens w:val="0"/>
              <w:ind w:left="2885"/>
              <w:jc w:val="left"/>
              <w:rPr>
                <w:rFonts w:ascii="Arial" w:hAnsi="Arial" w:cs="Arial"/>
                <w:lang w:eastAsia="ru-RU"/>
              </w:rPr>
            </w:pPr>
          </w:p>
        </w:tc>
        <w:tc>
          <w:tcPr>
            <w:tcW w:w="480" w:type="dxa"/>
            <w:tcBorders>
              <w:top w:val="nil"/>
              <w:left w:val="nil"/>
              <w:bottom w:val="nil"/>
              <w:right w:val="nil"/>
            </w:tcBorders>
            <w:noWrap/>
            <w:vAlign w:val="bottom"/>
          </w:tcPr>
          <w:p w14:paraId="733607F4" w14:textId="77777777" w:rsidR="00B4478B" w:rsidRPr="003B17F3" w:rsidRDefault="00B4478B" w:rsidP="007F3442">
            <w:pPr>
              <w:suppressAutoHyphens w:val="0"/>
              <w:jc w:val="left"/>
              <w:rPr>
                <w:rFonts w:ascii="Arial" w:hAnsi="Arial" w:cs="Arial"/>
                <w:sz w:val="20"/>
                <w:szCs w:val="20"/>
                <w:lang w:eastAsia="ru-RU"/>
              </w:rPr>
            </w:pPr>
          </w:p>
        </w:tc>
        <w:tc>
          <w:tcPr>
            <w:tcW w:w="236" w:type="dxa"/>
            <w:tcBorders>
              <w:top w:val="nil"/>
              <w:left w:val="nil"/>
              <w:bottom w:val="nil"/>
              <w:right w:val="nil"/>
            </w:tcBorders>
            <w:noWrap/>
            <w:vAlign w:val="bottom"/>
          </w:tcPr>
          <w:p w14:paraId="7ADC0E0E" w14:textId="77777777" w:rsidR="00B4478B" w:rsidRPr="003B17F3" w:rsidRDefault="00B4478B" w:rsidP="007F3442">
            <w:pPr>
              <w:suppressAutoHyphens w:val="0"/>
              <w:jc w:val="left"/>
              <w:rPr>
                <w:rFonts w:ascii="Arial" w:hAnsi="Arial" w:cs="Arial"/>
                <w:sz w:val="20"/>
                <w:szCs w:val="20"/>
                <w:lang w:eastAsia="ru-RU"/>
              </w:rPr>
            </w:pPr>
          </w:p>
        </w:tc>
      </w:tr>
    </w:tbl>
    <w:p w14:paraId="5824A61B" w14:textId="77777777" w:rsidR="00913F6C" w:rsidRPr="001B2BF3" w:rsidRDefault="00913F6C" w:rsidP="001B2BF3">
      <w:pPr>
        <w:jc w:val="center"/>
        <w:rPr>
          <w:rFonts w:cs="Arial"/>
        </w:rPr>
      </w:pPr>
      <w:r w:rsidRPr="003B17F3">
        <w:rPr>
          <w:rFonts w:ascii="Arial" w:hAnsi="Arial" w:cs="Arial"/>
        </w:rPr>
        <w:fldChar w:fldCharType="end"/>
      </w:r>
      <w:r w:rsidR="001B2BF3">
        <w:rPr>
          <w:rFonts w:cs="Arial"/>
        </w:rPr>
        <w:t xml:space="preserve"> </w:t>
      </w:r>
      <w:r w:rsidRPr="001B2BF3">
        <w:rPr>
          <w:rFonts w:ascii="Arial" w:hAnsi="Arial" w:cs="Arial"/>
        </w:rPr>
        <w:t>Подпрограмма 1</w:t>
      </w:r>
    </w:p>
    <w:p w14:paraId="11053DD7" w14:textId="77777777" w:rsidR="00913F6C" w:rsidRPr="003B17F3" w:rsidRDefault="00913F6C" w:rsidP="007F3442">
      <w:pPr>
        <w:pStyle w:val="ConsPlusTitle"/>
        <w:spacing w:line="240" w:lineRule="auto"/>
        <w:jc w:val="center"/>
        <w:rPr>
          <w:rFonts w:ascii="Arial" w:hAnsi="Arial" w:cs="Arial"/>
          <w:b w:val="0"/>
          <w:sz w:val="24"/>
          <w:szCs w:val="24"/>
        </w:rPr>
      </w:pPr>
      <w:r w:rsidRPr="003B17F3">
        <w:rPr>
          <w:rFonts w:ascii="Arial" w:hAnsi="Arial" w:cs="Arial"/>
          <w:b w:val="0"/>
          <w:sz w:val="24"/>
          <w:szCs w:val="24"/>
        </w:rPr>
        <w:t xml:space="preserve">«Вовлечение молодежи Большеулуйского района в социальную практику» </w:t>
      </w:r>
    </w:p>
    <w:p w14:paraId="11222764" w14:textId="77777777" w:rsidR="00913F6C" w:rsidRPr="003B17F3" w:rsidRDefault="00913F6C" w:rsidP="007F3442">
      <w:pPr>
        <w:pStyle w:val="ConsPlusTitle"/>
        <w:spacing w:line="240" w:lineRule="auto"/>
        <w:jc w:val="center"/>
        <w:rPr>
          <w:rFonts w:ascii="Arial" w:hAnsi="Arial" w:cs="Arial"/>
          <w:b w:val="0"/>
          <w:sz w:val="24"/>
          <w:szCs w:val="24"/>
        </w:rPr>
      </w:pPr>
      <w:r w:rsidRPr="003B17F3">
        <w:rPr>
          <w:rFonts w:ascii="Arial" w:hAnsi="Arial" w:cs="Arial"/>
          <w:b w:val="0"/>
          <w:sz w:val="24"/>
          <w:szCs w:val="24"/>
        </w:rPr>
        <w:t xml:space="preserve">в рамках муниципальной программы </w:t>
      </w:r>
    </w:p>
    <w:p w14:paraId="664DE957" w14:textId="77777777" w:rsidR="00913F6C" w:rsidRPr="003B17F3" w:rsidRDefault="00913F6C" w:rsidP="007F3442">
      <w:pPr>
        <w:pStyle w:val="ConsPlusTitle"/>
        <w:spacing w:line="240" w:lineRule="auto"/>
        <w:jc w:val="center"/>
        <w:rPr>
          <w:rFonts w:ascii="Arial" w:hAnsi="Arial" w:cs="Arial"/>
          <w:b w:val="0"/>
          <w:sz w:val="24"/>
          <w:szCs w:val="24"/>
        </w:rPr>
      </w:pPr>
      <w:r w:rsidRPr="003B17F3">
        <w:rPr>
          <w:rFonts w:ascii="Arial" w:hAnsi="Arial" w:cs="Arial"/>
          <w:b w:val="0"/>
          <w:sz w:val="24"/>
          <w:szCs w:val="24"/>
        </w:rPr>
        <w:t>«Молодежь Большеулуйского района»</w:t>
      </w:r>
    </w:p>
    <w:p w14:paraId="7A8DAD67" w14:textId="77777777" w:rsidR="00913F6C" w:rsidRPr="003B17F3" w:rsidRDefault="00913F6C" w:rsidP="007F3442">
      <w:pPr>
        <w:pStyle w:val="ConsPlusTitle"/>
        <w:spacing w:line="240" w:lineRule="auto"/>
        <w:jc w:val="center"/>
        <w:rPr>
          <w:rFonts w:ascii="Arial" w:hAnsi="Arial" w:cs="Arial"/>
          <w:b w:val="0"/>
          <w:sz w:val="24"/>
          <w:szCs w:val="24"/>
        </w:rPr>
      </w:pPr>
    </w:p>
    <w:p w14:paraId="284238F6" w14:textId="77777777" w:rsidR="00913F6C" w:rsidRPr="003B17F3" w:rsidRDefault="00913F6C" w:rsidP="007F3442">
      <w:pPr>
        <w:widowControl w:val="0"/>
        <w:numPr>
          <w:ilvl w:val="0"/>
          <w:numId w:val="6"/>
        </w:numPr>
        <w:ind w:left="0" w:firstLine="0"/>
        <w:jc w:val="center"/>
        <w:rPr>
          <w:rFonts w:ascii="Arial" w:hAnsi="Arial" w:cs="Arial"/>
        </w:rPr>
      </w:pPr>
      <w:r w:rsidRPr="003B17F3">
        <w:rPr>
          <w:rFonts w:ascii="Arial" w:hAnsi="Arial" w:cs="Arial"/>
        </w:rPr>
        <w:t>Паспорт подпрограммы</w:t>
      </w:r>
    </w:p>
    <w:tbl>
      <w:tblPr>
        <w:tblW w:w="9998" w:type="dxa"/>
        <w:tblLayout w:type="fixed"/>
        <w:tblCellMar>
          <w:left w:w="75" w:type="dxa"/>
          <w:right w:w="75" w:type="dxa"/>
        </w:tblCellMar>
        <w:tblLook w:val="0000" w:firstRow="0" w:lastRow="0" w:firstColumn="0" w:lastColumn="0" w:noHBand="0" w:noVBand="0"/>
      </w:tblPr>
      <w:tblGrid>
        <w:gridCol w:w="2639"/>
        <w:gridCol w:w="7359"/>
      </w:tblGrid>
      <w:tr w:rsidR="00913F6C" w:rsidRPr="003B17F3" w14:paraId="12525DCC" w14:textId="77777777" w:rsidTr="00B74744">
        <w:trPr>
          <w:trHeight w:val="629"/>
        </w:trPr>
        <w:tc>
          <w:tcPr>
            <w:tcW w:w="2639" w:type="dxa"/>
            <w:tcBorders>
              <w:top w:val="single" w:sz="4" w:space="0" w:color="000000"/>
              <w:left w:val="single" w:sz="4" w:space="0" w:color="000000"/>
              <w:bottom w:val="single" w:sz="4" w:space="0" w:color="000000"/>
              <w:right w:val="single" w:sz="4" w:space="0" w:color="000000"/>
            </w:tcBorders>
          </w:tcPr>
          <w:p w14:paraId="23A7414F" w14:textId="37EA1458"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 xml:space="preserve">Наименование        </w:t>
            </w:r>
            <w:r w:rsidRPr="003B17F3">
              <w:rPr>
                <w:rFonts w:ascii="Arial" w:hAnsi="Arial" w:cs="Arial"/>
                <w:sz w:val="24"/>
                <w:szCs w:val="24"/>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14:paraId="6281381B"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 xml:space="preserve">«Вовлечение молодежи Большеулуйского района в социальную практику» </w:t>
            </w:r>
          </w:p>
        </w:tc>
      </w:tr>
      <w:tr w:rsidR="00913F6C" w:rsidRPr="003B17F3" w14:paraId="5F951656" w14:textId="77777777" w:rsidTr="004D1F7C">
        <w:trPr>
          <w:trHeight w:val="800"/>
        </w:trPr>
        <w:tc>
          <w:tcPr>
            <w:tcW w:w="2639" w:type="dxa"/>
            <w:tcBorders>
              <w:top w:val="single" w:sz="4" w:space="0" w:color="000000"/>
              <w:left w:val="single" w:sz="4" w:space="0" w:color="000000"/>
              <w:bottom w:val="single" w:sz="4" w:space="0" w:color="000000"/>
              <w:right w:val="single" w:sz="4" w:space="0" w:color="000000"/>
            </w:tcBorders>
          </w:tcPr>
          <w:p w14:paraId="7CE5037E"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14:paraId="78C3F54D" w14:textId="77777777" w:rsidR="00913F6C" w:rsidRPr="003B17F3" w:rsidRDefault="00913F6C" w:rsidP="007F3442">
            <w:pPr>
              <w:pStyle w:val="ConsPlusTitle"/>
              <w:spacing w:line="240" w:lineRule="auto"/>
              <w:ind w:left="55"/>
              <w:jc w:val="both"/>
              <w:rPr>
                <w:rFonts w:ascii="Arial" w:hAnsi="Arial" w:cs="Arial"/>
                <w:b w:val="0"/>
                <w:sz w:val="24"/>
                <w:szCs w:val="24"/>
              </w:rPr>
            </w:pPr>
            <w:r w:rsidRPr="003B17F3">
              <w:rPr>
                <w:rFonts w:ascii="Arial" w:hAnsi="Arial" w:cs="Arial"/>
                <w:b w:val="0"/>
                <w:sz w:val="24"/>
                <w:szCs w:val="24"/>
              </w:rPr>
              <w:t>«Молодежь Большеулуйского района»</w:t>
            </w:r>
          </w:p>
          <w:p w14:paraId="10A686FB" w14:textId="77777777" w:rsidR="00913F6C" w:rsidRPr="003B17F3" w:rsidRDefault="00913F6C" w:rsidP="007F3442">
            <w:pPr>
              <w:pStyle w:val="ConsPlusCell"/>
              <w:spacing w:line="240" w:lineRule="auto"/>
              <w:rPr>
                <w:rFonts w:ascii="Arial" w:hAnsi="Arial" w:cs="Arial"/>
                <w:sz w:val="24"/>
                <w:szCs w:val="24"/>
              </w:rPr>
            </w:pPr>
          </w:p>
        </w:tc>
      </w:tr>
      <w:tr w:rsidR="00913F6C" w:rsidRPr="003B17F3" w14:paraId="7E883D0C" w14:textId="77777777" w:rsidTr="004D1F7C">
        <w:trPr>
          <w:trHeight w:val="800"/>
        </w:trPr>
        <w:tc>
          <w:tcPr>
            <w:tcW w:w="2639" w:type="dxa"/>
            <w:tcBorders>
              <w:top w:val="single" w:sz="4" w:space="0" w:color="000000"/>
              <w:left w:val="single" w:sz="4" w:space="0" w:color="000000"/>
              <w:bottom w:val="single" w:sz="4" w:space="0" w:color="000000"/>
              <w:right w:val="single" w:sz="4" w:space="0" w:color="000000"/>
            </w:tcBorders>
          </w:tcPr>
          <w:p w14:paraId="7586C232"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Исполнители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14:paraId="4DD4FA04"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муниципальное бюджетное учреждение «Многопрофильный молодежный центр Большеулуйского района»</w:t>
            </w:r>
          </w:p>
        </w:tc>
      </w:tr>
      <w:tr w:rsidR="00913F6C" w:rsidRPr="003B17F3" w14:paraId="7AFFB7C2" w14:textId="77777777" w:rsidTr="004D1F7C">
        <w:trPr>
          <w:trHeight w:val="800"/>
        </w:trPr>
        <w:tc>
          <w:tcPr>
            <w:tcW w:w="2639" w:type="dxa"/>
            <w:tcBorders>
              <w:left w:val="single" w:sz="4" w:space="0" w:color="000000"/>
              <w:bottom w:val="single" w:sz="4" w:space="0" w:color="000000"/>
              <w:right w:val="single" w:sz="4" w:space="0" w:color="000000"/>
            </w:tcBorders>
          </w:tcPr>
          <w:p w14:paraId="4B9AEE25" w14:textId="77777777" w:rsidR="00913F6C" w:rsidRPr="003B17F3" w:rsidRDefault="00913F6C" w:rsidP="007F3442">
            <w:pPr>
              <w:pStyle w:val="ConsPlusCell"/>
              <w:spacing w:line="240" w:lineRule="auto"/>
              <w:rPr>
                <w:rFonts w:ascii="Arial" w:hAnsi="Arial" w:cs="Arial"/>
                <w:spacing w:val="-2"/>
                <w:sz w:val="24"/>
                <w:szCs w:val="24"/>
              </w:rPr>
            </w:pPr>
            <w:r w:rsidRPr="003B17F3">
              <w:rPr>
                <w:rFonts w:ascii="Arial" w:hAnsi="Arial" w:cs="Arial"/>
                <w:sz w:val="24"/>
                <w:szCs w:val="24"/>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14:paraId="11AED3CA" w14:textId="77777777" w:rsidR="00913F6C" w:rsidRPr="003B17F3" w:rsidRDefault="00913F6C" w:rsidP="007F3442">
            <w:pPr>
              <w:rPr>
                <w:rFonts w:ascii="Arial" w:hAnsi="Arial" w:cs="Arial"/>
              </w:rPr>
            </w:pPr>
            <w:r w:rsidRPr="003B17F3">
              <w:rPr>
                <w:rFonts w:ascii="Arial" w:hAnsi="Arial" w:cs="Arial"/>
              </w:rPr>
              <w:t>Администрация Большеулуйского района Красноярского края</w:t>
            </w:r>
          </w:p>
        </w:tc>
      </w:tr>
      <w:tr w:rsidR="00913F6C" w:rsidRPr="003B17F3" w14:paraId="207E0B74" w14:textId="77777777" w:rsidTr="00B74744">
        <w:trPr>
          <w:trHeight w:val="610"/>
        </w:trPr>
        <w:tc>
          <w:tcPr>
            <w:tcW w:w="2639" w:type="dxa"/>
            <w:tcBorders>
              <w:left w:val="single" w:sz="4" w:space="0" w:color="000000"/>
              <w:bottom w:val="single" w:sz="4" w:space="0" w:color="000000"/>
              <w:right w:val="single" w:sz="4" w:space="0" w:color="000000"/>
            </w:tcBorders>
          </w:tcPr>
          <w:p w14:paraId="3F398357"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 xml:space="preserve">Цель </w:t>
            </w:r>
            <w:r w:rsidRPr="003B17F3">
              <w:rPr>
                <w:rFonts w:ascii="Arial" w:hAnsi="Arial" w:cs="Arial"/>
                <w:sz w:val="24"/>
                <w:szCs w:val="24"/>
              </w:rPr>
              <w:br/>
              <w:t xml:space="preserve">Подпрограммы     </w:t>
            </w:r>
          </w:p>
        </w:tc>
        <w:tc>
          <w:tcPr>
            <w:tcW w:w="7359" w:type="dxa"/>
            <w:tcBorders>
              <w:left w:val="single" w:sz="4" w:space="0" w:color="000000"/>
              <w:bottom w:val="single" w:sz="4" w:space="0" w:color="000000"/>
              <w:right w:val="single" w:sz="4" w:space="0" w:color="000000"/>
            </w:tcBorders>
          </w:tcPr>
          <w:p w14:paraId="1C706FCF" w14:textId="77777777" w:rsidR="00913F6C" w:rsidRPr="003B17F3" w:rsidRDefault="00913F6C" w:rsidP="007F3442">
            <w:pPr>
              <w:rPr>
                <w:rFonts w:ascii="Arial" w:hAnsi="Arial" w:cs="Arial"/>
              </w:rPr>
            </w:pPr>
            <w:r w:rsidRPr="003B17F3">
              <w:rPr>
                <w:rFonts w:ascii="Arial" w:hAnsi="Arial" w:cs="Arial"/>
              </w:rPr>
              <w:t>Создание условий успешной социализации и эффективной самореализации молодежи Большеулуйского района</w:t>
            </w:r>
          </w:p>
        </w:tc>
      </w:tr>
      <w:tr w:rsidR="00913F6C" w:rsidRPr="003B17F3" w14:paraId="06030773" w14:textId="77777777" w:rsidTr="00B74744">
        <w:trPr>
          <w:trHeight w:val="1271"/>
        </w:trPr>
        <w:tc>
          <w:tcPr>
            <w:tcW w:w="2639" w:type="dxa"/>
            <w:tcBorders>
              <w:left w:val="single" w:sz="4" w:space="0" w:color="000000"/>
              <w:bottom w:val="single" w:sz="4" w:space="0" w:color="000000"/>
              <w:right w:val="single" w:sz="4" w:space="0" w:color="000000"/>
            </w:tcBorders>
          </w:tcPr>
          <w:p w14:paraId="1E8A1DE9"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Задачи Подпрограммы</w:t>
            </w:r>
          </w:p>
        </w:tc>
        <w:tc>
          <w:tcPr>
            <w:tcW w:w="7359" w:type="dxa"/>
            <w:tcBorders>
              <w:left w:val="single" w:sz="4" w:space="0" w:color="000000"/>
              <w:bottom w:val="single" w:sz="4" w:space="0" w:color="000000"/>
              <w:right w:val="single" w:sz="4" w:space="0" w:color="000000"/>
            </w:tcBorders>
          </w:tcPr>
          <w:p w14:paraId="33AA3309" w14:textId="77777777" w:rsidR="00913F6C" w:rsidRPr="003B17F3" w:rsidRDefault="00913F6C" w:rsidP="007F3442">
            <w:pPr>
              <w:pStyle w:val="afd"/>
              <w:ind w:left="0"/>
              <w:jc w:val="both"/>
              <w:rPr>
                <w:rFonts w:ascii="Arial" w:hAnsi="Arial" w:cs="Arial"/>
                <w:sz w:val="24"/>
                <w:szCs w:val="24"/>
              </w:rPr>
            </w:pPr>
            <w:r w:rsidRPr="003B17F3">
              <w:rPr>
                <w:rFonts w:ascii="Arial" w:hAnsi="Arial" w:cs="Arial"/>
                <w:sz w:val="24"/>
                <w:szCs w:val="24"/>
              </w:rPr>
              <w:t>Создание условий успешной социализации и эффективной самореализации молодежи Большеулуйского района;</w:t>
            </w:r>
          </w:p>
          <w:p w14:paraId="2374AD5F" w14:textId="342CB9D3" w:rsidR="00913F6C" w:rsidRPr="003B17F3" w:rsidRDefault="00913F6C" w:rsidP="007F3442">
            <w:pPr>
              <w:pStyle w:val="afd"/>
              <w:ind w:left="0"/>
              <w:jc w:val="both"/>
              <w:rPr>
                <w:rFonts w:ascii="Arial" w:hAnsi="Arial" w:cs="Arial"/>
                <w:sz w:val="24"/>
                <w:szCs w:val="24"/>
              </w:rPr>
            </w:pPr>
            <w:r w:rsidRPr="003B17F3">
              <w:rPr>
                <w:rFonts w:ascii="Arial" w:hAnsi="Arial" w:cs="Arial"/>
                <w:sz w:val="24"/>
                <w:szCs w:val="24"/>
              </w:rPr>
              <w:t>Создание условий для увеличения количества молодежных общественных организаций и объединений</w:t>
            </w:r>
          </w:p>
          <w:p w14:paraId="4E2BEBD4" w14:textId="77777777" w:rsidR="00913F6C" w:rsidRPr="003B17F3" w:rsidRDefault="00913F6C" w:rsidP="007F3442">
            <w:pPr>
              <w:pStyle w:val="afd"/>
              <w:ind w:left="0"/>
              <w:jc w:val="both"/>
              <w:rPr>
                <w:rFonts w:ascii="Arial" w:hAnsi="Arial" w:cs="Arial"/>
                <w:sz w:val="24"/>
                <w:szCs w:val="24"/>
              </w:rPr>
            </w:pPr>
          </w:p>
        </w:tc>
      </w:tr>
      <w:tr w:rsidR="00913F6C" w:rsidRPr="003B17F3" w14:paraId="798940D9" w14:textId="77777777" w:rsidTr="004D1F7C">
        <w:trPr>
          <w:trHeight w:val="800"/>
        </w:trPr>
        <w:tc>
          <w:tcPr>
            <w:tcW w:w="2639" w:type="dxa"/>
            <w:tcBorders>
              <w:left w:val="single" w:sz="4" w:space="0" w:color="000000"/>
              <w:bottom w:val="single" w:sz="4" w:space="0" w:color="000000"/>
              <w:right w:val="single" w:sz="4" w:space="0" w:color="000000"/>
            </w:tcBorders>
          </w:tcPr>
          <w:p w14:paraId="3D417BAD"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 xml:space="preserve">Целевые индикаторы  </w:t>
            </w:r>
            <w:r w:rsidRPr="003B17F3">
              <w:rPr>
                <w:rFonts w:ascii="Arial" w:hAnsi="Arial" w:cs="Arial"/>
                <w:sz w:val="24"/>
                <w:szCs w:val="24"/>
              </w:rPr>
              <w:br/>
              <w:t xml:space="preserve">Подпрограммы    </w:t>
            </w:r>
          </w:p>
        </w:tc>
        <w:tc>
          <w:tcPr>
            <w:tcW w:w="7359" w:type="dxa"/>
            <w:tcBorders>
              <w:left w:val="single" w:sz="4" w:space="0" w:color="000000"/>
              <w:bottom w:val="single" w:sz="4" w:space="0" w:color="000000"/>
              <w:right w:val="single" w:sz="4" w:space="0" w:color="000000"/>
            </w:tcBorders>
          </w:tcPr>
          <w:p w14:paraId="14327ED5" w14:textId="400B082A" w:rsidR="00913F6C" w:rsidRPr="003B17F3" w:rsidRDefault="00913F6C" w:rsidP="007F3442">
            <w:pPr>
              <w:numPr>
                <w:ilvl w:val="0"/>
                <w:numId w:val="21"/>
              </w:numPr>
              <w:rPr>
                <w:rFonts w:ascii="Arial" w:hAnsi="Arial" w:cs="Arial"/>
              </w:rPr>
            </w:pPr>
            <w:r w:rsidRPr="003B17F3">
              <w:rPr>
                <w:rFonts w:ascii="Arial" w:hAnsi="Arial" w:cs="Arial"/>
              </w:rPr>
              <w:t>количество молодежи, проживающей в Большеулуйском районе, полу</w:t>
            </w:r>
            <w:r w:rsidR="00622BB1" w:rsidRPr="003B17F3">
              <w:rPr>
                <w:rFonts w:ascii="Arial" w:hAnsi="Arial" w:cs="Arial"/>
              </w:rPr>
              <w:t xml:space="preserve">чившей консультационные услуги </w:t>
            </w:r>
            <w:r w:rsidRPr="003B17F3">
              <w:rPr>
                <w:rFonts w:ascii="Arial" w:hAnsi="Arial" w:cs="Arial"/>
              </w:rPr>
              <w:t xml:space="preserve">до </w:t>
            </w:r>
            <w:r w:rsidR="00622BB1" w:rsidRPr="003B17F3">
              <w:rPr>
                <w:rFonts w:ascii="Arial" w:hAnsi="Arial" w:cs="Arial"/>
              </w:rPr>
              <w:t>43 единиц в 202</w:t>
            </w:r>
            <w:r w:rsidR="0052653B">
              <w:rPr>
                <w:rFonts w:ascii="Arial" w:hAnsi="Arial" w:cs="Arial"/>
              </w:rPr>
              <w:t>3</w:t>
            </w:r>
            <w:r w:rsidRPr="003B17F3">
              <w:rPr>
                <w:rFonts w:ascii="Arial" w:hAnsi="Arial" w:cs="Arial"/>
              </w:rPr>
              <w:t xml:space="preserve"> году;</w:t>
            </w:r>
          </w:p>
          <w:p w14:paraId="703862D4" w14:textId="77777777" w:rsidR="00913F6C" w:rsidRPr="003B17F3" w:rsidRDefault="00913F6C" w:rsidP="007F3442">
            <w:pPr>
              <w:numPr>
                <w:ilvl w:val="0"/>
                <w:numId w:val="21"/>
              </w:numPr>
              <w:rPr>
                <w:rFonts w:ascii="Arial" w:hAnsi="Arial" w:cs="Arial"/>
              </w:rPr>
            </w:pPr>
            <w:r w:rsidRPr="003B17F3">
              <w:rPr>
                <w:rFonts w:ascii="Arial" w:hAnsi="Arial" w:cs="Arial"/>
              </w:rPr>
              <w:t>доля молодежи, посещающих клубы, студии, объединения разных направленностей от общего числа молодежи, прожи</w:t>
            </w:r>
            <w:r w:rsidR="00622BB1" w:rsidRPr="003B17F3">
              <w:rPr>
                <w:rFonts w:ascii="Arial" w:hAnsi="Arial" w:cs="Arial"/>
              </w:rPr>
              <w:t>вающих в Большеулуйском районе   до 17 % в 202</w:t>
            </w:r>
            <w:r w:rsidR="0052653B">
              <w:rPr>
                <w:rFonts w:ascii="Arial" w:hAnsi="Arial" w:cs="Arial"/>
              </w:rPr>
              <w:t>3</w:t>
            </w:r>
            <w:r w:rsidRPr="003B17F3">
              <w:rPr>
                <w:rFonts w:ascii="Arial" w:hAnsi="Arial" w:cs="Arial"/>
              </w:rPr>
              <w:t xml:space="preserve"> году;</w:t>
            </w:r>
          </w:p>
          <w:p w14:paraId="3E345AB9" w14:textId="2C0EE109" w:rsidR="00913F6C" w:rsidRPr="003B17F3" w:rsidRDefault="00913F6C" w:rsidP="0052653B">
            <w:pPr>
              <w:numPr>
                <w:ilvl w:val="0"/>
                <w:numId w:val="21"/>
              </w:numPr>
              <w:rPr>
                <w:rFonts w:ascii="Arial" w:hAnsi="Arial" w:cs="Arial"/>
              </w:rPr>
            </w:pPr>
            <w:r w:rsidRPr="003B17F3">
              <w:rPr>
                <w:rFonts w:ascii="Arial" w:hAnsi="Arial" w:cs="Arial"/>
              </w:rPr>
              <w:t xml:space="preserve">количество молодых людей, проживающих в Большеулуйском районе, вовлеченных в мероприятия </w:t>
            </w:r>
            <w:r w:rsidR="00622BB1" w:rsidRPr="003B17F3">
              <w:rPr>
                <w:rFonts w:ascii="Arial" w:hAnsi="Arial" w:cs="Arial"/>
              </w:rPr>
              <w:t xml:space="preserve"> </w:t>
            </w:r>
            <w:r w:rsidRPr="003B17F3">
              <w:rPr>
                <w:rFonts w:ascii="Arial" w:hAnsi="Arial" w:cs="Arial"/>
              </w:rPr>
              <w:t xml:space="preserve"> до 12</w:t>
            </w:r>
            <w:r w:rsidR="00622BB1" w:rsidRPr="003B17F3">
              <w:rPr>
                <w:rFonts w:ascii="Arial" w:hAnsi="Arial" w:cs="Arial"/>
              </w:rPr>
              <w:t>45 человек в 202</w:t>
            </w:r>
            <w:r w:rsidR="0052653B">
              <w:rPr>
                <w:rFonts w:ascii="Arial" w:hAnsi="Arial" w:cs="Arial"/>
              </w:rPr>
              <w:t>3</w:t>
            </w:r>
            <w:r w:rsidRPr="003B17F3">
              <w:rPr>
                <w:rFonts w:ascii="Arial" w:hAnsi="Arial" w:cs="Arial"/>
              </w:rPr>
              <w:t xml:space="preserve"> году</w:t>
            </w:r>
          </w:p>
        </w:tc>
      </w:tr>
      <w:tr w:rsidR="00913F6C" w:rsidRPr="003B17F3" w14:paraId="34052939" w14:textId="77777777" w:rsidTr="004D1F7C">
        <w:trPr>
          <w:trHeight w:val="800"/>
        </w:trPr>
        <w:tc>
          <w:tcPr>
            <w:tcW w:w="2639" w:type="dxa"/>
            <w:tcBorders>
              <w:left w:val="single" w:sz="4" w:space="0" w:color="000000"/>
              <w:bottom w:val="single" w:sz="4" w:space="0" w:color="000000"/>
              <w:right w:val="single" w:sz="4" w:space="0" w:color="000000"/>
            </w:tcBorders>
          </w:tcPr>
          <w:p w14:paraId="2189B647"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 xml:space="preserve">Сроки </w:t>
            </w:r>
            <w:r w:rsidRPr="003B17F3">
              <w:rPr>
                <w:rFonts w:ascii="Arial" w:hAnsi="Arial" w:cs="Arial"/>
                <w:sz w:val="24"/>
                <w:szCs w:val="24"/>
              </w:rPr>
              <w:br/>
              <w:t>реализации подпрограммы</w:t>
            </w:r>
          </w:p>
        </w:tc>
        <w:tc>
          <w:tcPr>
            <w:tcW w:w="7359" w:type="dxa"/>
            <w:tcBorders>
              <w:left w:val="single" w:sz="4" w:space="0" w:color="000000"/>
              <w:bottom w:val="single" w:sz="4" w:space="0" w:color="000000"/>
              <w:right w:val="single" w:sz="4" w:space="0" w:color="000000"/>
            </w:tcBorders>
          </w:tcPr>
          <w:p w14:paraId="3B227592" w14:textId="77777777" w:rsidR="00913F6C" w:rsidRPr="003B17F3" w:rsidRDefault="00622BB1" w:rsidP="0052653B">
            <w:pPr>
              <w:pStyle w:val="ConsPlusCell"/>
              <w:spacing w:line="240" w:lineRule="auto"/>
              <w:rPr>
                <w:rFonts w:ascii="Arial" w:hAnsi="Arial" w:cs="Arial"/>
                <w:sz w:val="24"/>
                <w:szCs w:val="24"/>
              </w:rPr>
            </w:pPr>
            <w:r w:rsidRPr="003B17F3">
              <w:rPr>
                <w:rFonts w:ascii="Arial" w:hAnsi="Arial" w:cs="Arial"/>
                <w:sz w:val="24"/>
                <w:szCs w:val="24"/>
              </w:rPr>
              <w:t>2019- 202</w:t>
            </w:r>
            <w:r w:rsidR="0052653B">
              <w:rPr>
                <w:rFonts w:ascii="Arial" w:hAnsi="Arial" w:cs="Arial"/>
                <w:sz w:val="24"/>
                <w:szCs w:val="24"/>
              </w:rPr>
              <w:t>3</w:t>
            </w:r>
            <w:r w:rsidR="00913F6C" w:rsidRPr="003B17F3">
              <w:rPr>
                <w:rFonts w:ascii="Arial" w:hAnsi="Arial" w:cs="Arial"/>
                <w:sz w:val="24"/>
                <w:szCs w:val="24"/>
              </w:rPr>
              <w:t xml:space="preserve"> годы</w:t>
            </w:r>
          </w:p>
        </w:tc>
      </w:tr>
      <w:tr w:rsidR="00913F6C" w:rsidRPr="003B17F3" w14:paraId="0277DA1A" w14:textId="77777777" w:rsidTr="00B74744">
        <w:trPr>
          <w:trHeight w:val="5568"/>
        </w:trPr>
        <w:tc>
          <w:tcPr>
            <w:tcW w:w="2639" w:type="dxa"/>
            <w:tcBorders>
              <w:left w:val="single" w:sz="4" w:space="0" w:color="000000"/>
              <w:bottom w:val="single" w:sz="4" w:space="0" w:color="000000"/>
              <w:right w:val="single" w:sz="4" w:space="0" w:color="000000"/>
            </w:tcBorders>
          </w:tcPr>
          <w:p w14:paraId="450B389D"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lastRenderedPageBreak/>
              <w:t xml:space="preserve">Объемы и источники финансирования подпрограммы      </w:t>
            </w:r>
          </w:p>
        </w:tc>
        <w:tc>
          <w:tcPr>
            <w:tcW w:w="7359" w:type="dxa"/>
            <w:tcBorders>
              <w:left w:val="single" w:sz="4" w:space="0" w:color="000000"/>
              <w:bottom w:val="single" w:sz="4" w:space="0" w:color="000000"/>
              <w:right w:val="single" w:sz="4" w:space="0" w:color="000000"/>
            </w:tcBorders>
          </w:tcPr>
          <w:p w14:paraId="22482C82" w14:textId="51DBD62F" w:rsidR="009E5E8E" w:rsidRPr="003B17F3" w:rsidRDefault="00913F6C" w:rsidP="00B74744">
            <w:pPr>
              <w:widowControl w:val="0"/>
              <w:rPr>
                <w:rFonts w:ascii="Arial" w:hAnsi="Arial" w:cs="Arial"/>
              </w:rPr>
            </w:pPr>
            <w:r w:rsidRPr="003B17F3">
              <w:rPr>
                <w:rFonts w:ascii="Arial" w:hAnsi="Arial" w:cs="Arial"/>
              </w:rPr>
              <w:t xml:space="preserve">Общий объем финансирования за счет средств   районного, краевого бюджета – </w:t>
            </w:r>
            <w:r w:rsidR="00F51115">
              <w:rPr>
                <w:rFonts w:ascii="Arial" w:hAnsi="Arial" w:cs="Arial"/>
              </w:rPr>
              <w:t>32540,30</w:t>
            </w:r>
            <w:r w:rsidRPr="003B17F3">
              <w:rPr>
                <w:rFonts w:ascii="Arial" w:hAnsi="Arial" w:cs="Arial"/>
              </w:rPr>
              <w:t xml:space="preserve"> тыс. рублей, из них районный бюджет – </w:t>
            </w:r>
            <w:r w:rsidR="00F137C0">
              <w:rPr>
                <w:rFonts w:ascii="Arial" w:hAnsi="Arial" w:cs="Arial"/>
              </w:rPr>
              <w:t>31667</w:t>
            </w:r>
            <w:r w:rsidR="00F51115">
              <w:rPr>
                <w:rFonts w:ascii="Arial" w:hAnsi="Arial" w:cs="Arial"/>
              </w:rPr>
              <w:t>,40</w:t>
            </w:r>
            <w:r w:rsidRPr="003B17F3">
              <w:rPr>
                <w:rFonts w:ascii="Arial" w:hAnsi="Arial" w:cs="Arial"/>
              </w:rPr>
              <w:t xml:space="preserve"> тыс. рублей, краевой бюджет – </w:t>
            </w:r>
            <w:r w:rsidR="00F51115">
              <w:rPr>
                <w:rFonts w:ascii="Arial" w:hAnsi="Arial" w:cs="Arial"/>
              </w:rPr>
              <w:t>872,90</w:t>
            </w:r>
            <w:r w:rsidRPr="003B17F3">
              <w:rPr>
                <w:rFonts w:ascii="Arial" w:hAnsi="Arial" w:cs="Arial"/>
              </w:rPr>
              <w:t xml:space="preserve"> тыс. рублей.   </w:t>
            </w:r>
            <w:r w:rsidR="009E5E8E" w:rsidRPr="003B17F3">
              <w:rPr>
                <w:rFonts w:ascii="Arial" w:hAnsi="Arial" w:cs="Arial"/>
              </w:rPr>
              <w:t xml:space="preserve"> </w:t>
            </w:r>
          </w:p>
          <w:p w14:paraId="46A48C9A" w14:textId="79B4B797" w:rsidR="009E5E8E" w:rsidRPr="003B17F3" w:rsidRDefault="009E5E8E" w:rsidP="007F3442">
            <w:pPr>
              <w:widowControl w:val="0"/>
              <w:rPr>
                <w:rFonts w:ascii="Arial" w:hAnsi="Arial" w:cs="Arial"/>
              </w:rPr>
            </w:pPr>
            <w:r w:rsidRPr="003B17F3">
              <w:rPr>
                <w:rFonts w:ascii="Arial" w:hAnsi="Arial" w:cs="Arial"/>
              </w:rPr>
              <w:t>В том числе по годам:</w:t>
            </w:r>
          </w:p>
          <w:p w14:paraId="31B2CAC2" w14:textId="2E07EA77" w:rsidR="009E5E8E" w:rsidRPr="003B17F3" w:rsidRDefault="009E5E8E" w:rsidP="009E5E8E">
            <w:pPr>
              <w:widowControl w:val="0"/>
              <w:rPr>
                <w:rFonts w:ascii="Arial" w:hAnsi="Arial" w:cs="Arial"/>
              </w:rPr>
            </w:pPr>
            <w:r w:rsidRPr="003B17F3">
              <w:rPr>
                <w:rFonts w:ascii="Arial" w:hAnsi="Arial" w:cs="Arial"/>
              </w:rPr>
              <w:t xml:space="preserve">в 2019 году всего </w:t>
            </w:r>
            <w:r w:rsidR="00393837">
              <w:rPr>
                <w:rFonts w:ascii="Arial" w:hAnsi="Arial" w:cs="Arial"/>
              </w:rPr>
              <w:t>612</w:t>
            </w:r>
            <w:r w:rsidR="00C44D96">
              <w:rPr>
                <w:rFonts w:ascii="Arial" w:hAnsi="Arial" w:cs="Arial"/>
              </w:rPr>
              <w:t>4,8</w:t>
            </w:r>
            <w:r w:rsidR="00393837">
              <w:rPr>
                <w:rFonts w:ascii="Arial" w:hAnsi="Arial" w:cs="Arial"/>
              </w:rPr>
              <w:t>0</w:t>
            </w:r>
            <w:r w:rsidRPr="003B17F3">
              <w:rPr>
                <w:rFonts w:ascii="Arial" w:hAnsi="Arial" w:cs="Arial"/>
              </w:rPr>
              <w:t xml:space="preserve"> тыс. рублей, в том числе</w:t>
            </w:r>
            <w:r w:rsidR="00B74744">
              <w:rPr>
                <w:rFonts w:ascii="Arial" w:hAnsi="Arial" w:cs="Arial"/>
              </w:rPr>
              <w:t>:</w:t>
            </w:r>
            <w:r w:rsidR="00404FDF">
              <w:rPr>
                <w:rFonts w:ascii="Arial" w:hAnsi="Arial" w:cs="Arial"/>
              </w:rPr>
              <w:t xml:space="preserve"> средства краевого бюджета </w:t>
            </w:r>
            <w:r w:rsidR="00B74744">
              <w:rPr>
                <w:rFonts w:ascii="Arial" w:hAnsi="Arial" w:cs="Arial"/>
              </w:rPr>
              <w:t xml:space="preserve">- </w:t>
            </w:r>
            <w:r w:rsidR="00404FDF">
              <w:rPr>
                <w:rFonts w:ascii="Arial" w:hAnsi="Arial" w:cs="Arial"/>
              </w:rPr>
              <w:t>173,4</w:t>
            </w:r>
            <w:r w:rsidRPr="003B17F3">
              <w:rPr>
                <w:rFonts w:ascii="Arial" w:hAnsi="Arial" w:cs="Arial"/>
              </w:rPr>
              <w:t xml:space="preserve">0 тыс. рублей, средства районного бюджета – </w:t>
            </w:r>
            <w:r w:rsidR="00C44D96">
              <w:rPr>
                <w:rFonts w:ascii="Arial" w:hAnsi="Arial" w:cs="Arial"/>
              </w:rPr>
              <w:t>5951,40</w:t>
            </w:r>
            <w:r w:rsidRPr="003B17F3">
              <w:rPr>
                <w:rFonts w:ascii="Arial" w:hAnsi="Arial" w:cs="Arial"/>
              </w:rPr>
              <w:t xml:space="preserve"> тыс. руб.;</w:t>
            </w:r>
          </w:p>
          <w:p w14:paraId="33195403" w14:textId="4E824B58" w:rsidR="009E5E8E" w:rsidRPr="003B17F3" w:rsidRDefault="009E5E8E" w:rsidP="009E5E8E">
            <w:pPr>
              <w:widowControl w:val="0"/>
              <w:rPr>
                <w:rFonts w:ascii="Arial" w:hAnsi="Arial" w:cs="Arial"/>
              </w:rPr>
            </w:pPr>
            <w:r w:rsidRPr="003B17F3">
              <w:rPr>
                <w:rFonts w:ascii="Arial" w:hAnsi="Arial" w:cs="Arial"/>
              </w:rPr>
              <w:t xml:space="preserve">в 2020 году всего </w:t>
            </w:r>
            <w:r w:rsidR="008649F4">
              <w:rPr>
                <w:rFonts w:ascii="Arial" w:hAnsi="Arial" w:cs="Arial"/>
              </w:rPr>
              <w:t>6730,60</w:t>
            </w:r>
            <w:r w:rsidRPr="003B17F3">
              <w:rPr>
                <w:rFonts w:ascii="Arial" w:hAnsi="Arial" w:cs="Arial"/>
              </w:rPr>
              <w:t xml:space="preserve"> рублей, в том чис</w:t>
            </w:r>
            <w:r w:rsidR="00404FDF">
              <w:rPr>
                <w:rFonts w:ascii="Arial" w:hAnsi="Arial" w:cs="Arial"/>
              </w:rPr>
              <w:t>ле</w:t>
            </w:r>
            <w:r w:rsidR="00B74744">
              <w:rPr>
                <w:rFonts w:ascii="Arial" w:hAnsi="Arial" w:cs="Arial"/>
              </w:rPr>
              <w:t>:</w:t>
            </w:r>
            <w:r w:rsidR="00404FDF">
              <w:rPr>
                <w:rFonts w:ascii="Arial" w:hAnsi="Arial" w:cs="Arial"/>
              </w:rPr>
              <w:t xml:space="preserve"> средства краевого бюджета</w:t>
            </w:r>
            <w:r w:rsidR="00B74744">
              <w:rPr>
                <w:rFonts w:ascii="Arial" w:hAnsi="Arial" w:cs="Arial"/>
              </w:rPr>
              <w:t xml:space="preserve"> -</w:t>
            </w:r>
            <w:r w:rsidR="00404FDF">
              <w:rPr>
                <w:rFonts w:ascii="Arial" w:hAnsi="Arial" w:cs="Arial"/>
              </w:rPr>
              <w:t xml:space="preserve"> </w:t>
            </w:r>
            <w:r w:rsidR="00F51115">
              <w:rPr>
                <w:rFonts w:ascii="Arial" w:hAnsi="Arial" w:cs="Arial"/>
              </w:rPr>
              <w:t>221,60</w:t>
            </w:r>
            <w:r w:rsidRPr="003B17F3">
              <w:rPr>
                <w:rFonts w:ascii="Arial" w:hAnsi="Arial" w:cs="Arial"/>
              </w:rPr>
              <w:t xml:space="preserve"> тыс. рублей, средства районного бюджета – </w:t>
            </w:r>
            <w:r w:rsidR="00F51115">
              <w:rPr>
                <w:rFonts w:ascii="Arial" w:hAnsi="Arial" w:cs="Arial"/>
              </w:rPr>
              <w:t>650</w:t>
            </w:r>
            <w:r w:rsidR="008649F4">
              <w:rPr>
                <w:rFonts w:ascii="Arial" w:hAnsi="Arial" w:cs="Arial"/>
              </w:rPr>
              <w:t>9,00</w:t>
            </w:r>
            <w:r w:rsidRPr="003B17F3">
              <w:rPr>
                <w:rFonts w:ascii="Arial" w:hAnsi="Arial" w:cs="Arial"/>
              </w:rPr>
              <w:t xml:space="preserve"> тыс. руб.;</w:t>
            </w:r>
          </w:p>
          <w:p w14:paraId="6DB8C144" w14:textId="7E789BED" w:rsidR="009E5E8E" w:rsidRDefault="009E5E8E" w:rsidP="009E5E8E">
            <w:pPr>
              <w:widowControl w:val="0"/>
              <w:rPr>
                <w:rFonts w:ascii="Arial" w:hAnsi="Arial" w:cs="Arial"/>
              </w:rPr>
            </w:pPr>
            <w:r w:rsidRPr="003B17F3">
              <w:rPr>
                <w:rFonts w:ascii="Arial" w:hAnsi="Arial" w:cs="Arial"/>
              </w:rPr>
              <w:t xml:space="preserve">в 2021 году всего </w:t>
            </w:r>
            <w:r w:rsidR="008649F4">
              <w:rPr>
                <w:rFonts w:ascii="Arial" w:hAnsi="Arial" w:cs="Arial"/>
              </w:rPr>
              <w:t>6661,70</w:t>
            </w:r>
            <w:r w:rsidRPr="003B17F3">
              <w:rPr>
                <w:rFonts w:ascii="Arial" w:hAnsi="Arial" w:cs="Arial"/>
              </w:rPr>
              <w:t xml:space="preserve"> тыс. рублей, в том числе</w:t>
            </w:r>
            <w:r w:rsidR="00B74744">
              <w:rPr>
                <w:rFonts w:ascii="Arial" w:hAnsi="Arial" w:cs="Arial"/>
              </w:rPr>
              <w:t>:</w:t>
            </w:r>
            <w:r w:rsidRPr="003B17F3">
              <w:rPr>
                <w:rFonts w:ascii="Arial" w:hAnsi="Arial" w:cs="Arial"/>
              </w:rPr>
              <w:t xml:space="preserve"> средства краевого бюджета </w:t>
            </w:r>
            <w:r w:rsidR="00B74744">
              <w:rPr>
                <w:rFonts w:ascii="Arial" w:hAnsi="Arial" w:cs="Arial"/>
              </w:rPr>
              <w:t xml:space="preserve">- </w:t>
            </w:r>
            <w:r w:rsidR="005961E1">
              <w:rPr>
                <w:rFonts w:ascii="Arial" w:hAnsi="Arial" w:cs="Arial"/>
              </w:rPr>
              <w:t>154,70</w:t>
            </w:r>
            <w:r w:rsidRPr="003B17F3">
              <w:rPr>
                <w:rFonts w:ascii="Arial" w:hAnsi="Arial" w:cs="Arial"/>
              </w:rPr>
              <w:t xml:space="preserve"> тыс. рублей, средства районного бюджета – </w:t>
            </w:r>
            <w:r w:rsidR="008649F4">
              <w:rPr>
                <w:rFonts w:ascii="Arial" w:hAnsi="Arial" w:cs="Arial"/>
              </w:rPr>
              <w:t>6507,00</w:t>
            </w:r>
            <w:r w:rsidRPr="003B17F3">
              <w:rPr>
                <w:rFonts w:ascii="Arial" w:hAnsi="Arial" w:cs="Arial"/>
              </w:rPr>
              <w:t xml:space="preserve"> тыс. руб.;</w:t>
            </w:r>
          </w:p>
          <w:p w14:paraId="63DB4729" w14:textId="3957BF31" w:rsidR="00393837" w:rsidRDefault="00393837" w:rsidP="00393837">
            <w:pPr>
              <w:widowControl w:val="0"/>
              <w:rPr>
                <w:rFonts w:ascii="Arial" w:hAnsi="Arial" w:cs="Arial"/>
              </w:rPr>
            </w:pPr>
            <w:r w:rsidRPr="003B17F3">
              <w:rPr>
                <w:rFonts w:ascii="Arial" w:hAnsi="Arial" w:cs="Arial"/>
              </w:rPr>
              <w:t>в 202</w:t>
            </w:r>
            <w:r>
              <w:rPr>
                <w:rFonts w:ascii="Arial" w:hAnsi="Arial" w:cs="Arial"/>
              </w:rPr>
              <w:t>2</w:t>
            </w:r>
            <w:r w:rsidRPr="003B17F3">
              <w:rPr>
                <w:rFonts w:ascii="Arial" w:hAnsi="Arial" w:cs="Arial"/>
              </w:rPr>
              <w:t xml:space="preserve"> году всего </w:t>
            </w:r>
            <w:r w:rsidR="008649F4">
              <w:rPr>
                <w:rFonts w:ascii="Arial" w:hAnsi="Arial" w:cs="Arial"/>
              </w:rPr>
              <w:t>6511,60</w:t>
            </w:r>
            <w:r w:rsidR="005961E1" w:rsidRPr="003B17F3">
              <w:rPr>
                <w:rFonts w:ascii="Arial" w:hAnsi="Arial" w:cs="Arial"/>
              </w:rPr>
              <w:t xml:space="preserve"> тыс. рублей, в том числе</w:t>
            </w:r>
            <w:r w:rsidR="00B74744">
              <w:rPr>
                <w:rFonts w:ascii="Arial" w:hAnsi="Arial" w:cs="Arial"/>
              </w:rPr>
              <w:t>:</w:t>
            </w:r>
            <w:r w:rsidR="005961E1" w:rsidRPr="003B17F3">
              <w:rPr>
                <w:rFonts w:ascii="Arial" w:hAnsi="Arial" w:cs="Arial"/>
              </w:rPr>
              <w:t xml:space="preserve"> средства краевого бюджета </w:t>
            </w:r>
            <w:r w:rsidR="00B74744">
              <w:rPr>
                <w:rFonts w:ascii="Arial" w:hAnsi="Arial" w:cs="Arial"/>
              </w:rPr>
              <w:t xml:space="preserve">- </w:t>
            </w:r>
            <w:r w:rsidR="008649F4">
              <w:rPr>
                <w:rFonts w:ascii="Arial" w:hAnsi="Arial" w:cs="Arial"/>
              </w:rPr>
              <w:t>161,60</w:t>
            </w:r>
            <w:r w:rsidR="005961E1" w:rsidRPr="003B17F3">
              <w:rPr>
                <w:rFonts w:ascii="Arial" w:hAnsi="Arial" w:cs="Arial"/>
              </w:rPr>
              <w:t xml:space="preserve"> тыс. рублей, средства районного бюджета – </w:t>
            </w:r>
            <w:r w:rsidR="008649F4">
              <w:rPr>
                <w:rFonts w:ascii="Arial" w:hAnsi="Arial" w:cs="Arial"/>
              </w:rPr>
              <w:t>6350,00</w:t>
            </w:r>
            <w:r w:rsidR="005961E1" w:rsidRPr="003B17F3">
              <w:rPr>
                <w:rFonts w:ascii="Arial" w:hAnsi="Arial" w:cs="Arial"/>
              </w:rPr>
              <w:t xml:space="preserve"> тыс. руб</w:t>
            </w:r>
            <w:r w:rsidRPr="003B17F3">
              <w:rPr>
                <w:rFonts w:ascii="Arial" w:hAnsi="Arial" w:cs="Arial"/>
              </w:rPr>
              <w:t>.;</w:t>
            </w:r>
          </w:p>
          <w:p w14:paraId="79FD38C5" w14:textId="3C39B21A" w:rsidR="00913F6C" w:rsidRPr="00B74744" w:rsidRDefault="005961E1" w:rsidP="00C36553">
            <w:pPr>
              <w:widowControl w:val="0"/>
              <w:rPr>
                <w:rFonts w:ascii="Arial" w:hAnsi="Arial" w:cs="Arial"/>
              </w:rPr>
            </w:pPr>
            <w:r w:rsidRPr="003B17F3">
              <w:rPr>
                <w:rFonts w:ascii="Arial" w:hAnsi="Arial" w:cs="Arial"/>
              </w:rPr>
              <w:t>в 202</w:t>
            </w:r>
            <w:r>
              <w:rPr>
                <w:rFonts w:ascii="Arial" w:hAnsi="Arial" w:cs="Arial"/>
              </w:rPr>
              <w:t>3</w:t>
            </w:r>
            <w:r w:rsidRPr="003B17F3">
              <w:rPr>
                <w:rFonts w:ascii="Arial" w:hAnsi="Arial" w:cs="Arial"/>
              </w:rPr>
              <w:t xml:space="preserve"> году всего </w:t>
            </w:r>
            <w:r w:rsidR="008649F4">
              <w:rPr>
                <w:rFonts w:ascii="Arial" w:hAnsi="Arial" w:cs="Arial"/>
              </w:rPr>
              <w:t>6511,60</w:t>
            </w:r>
            <w:r w:rsidRPr="003B17F3">
              <w:rPr>
                <w:rFonts w:ascii="Arial" w:hAnsi="Arial" w:cs="Arial"/>
              </w:rPr>
              <w:t xml:space="preserve"> тыс. рублей, в том числе</w:t>
            </w:r>
            <w:r w:rsidR="00B74744">
              <w:rPr>
                <w:rFonts w:ascii="Arial" w:hAnsi="Arial" w:cs="Arial"/>
              </w:rPr>
              <w:t>:</w:t>
            </w:r>
            <w:r w:rsidRPr="003B17F3">
              <w:rPr>
                <w:rFonts w:ascii="Arial" w:hAnsi="Arial" w:cs="Arial"/>
              </w:rPr>
              <w:t xml:space="preserve"> средства краевого бюджета </w:t>
            </w:r>
            <w:r w:rsidR="00B74744">
              <w:rPr>
                <w:rFonts w:ascii="Arial" w:hAnsi="Arial" w:cs="Arial"/>
              </w:rPr>
              <w:t xml:space="preserve">- </w:t>
            </w:r>
            <w:r w:rsidR="008649F4">
              <w:rPr>
                <w:rFonts w:ascii="Arial" w:hAnsi="Arial" w:cs="Arial"/>
              </w:rPr>
              <w:t>161,60</w:t>
            </w:r>
            <w:r w:rsidRPr="003B17F3">
              <w:rPr>
                <w:rFonts w:ascii="Arial" w:hAnsi="Arial" w:cs="Arial"/>
              </w:rPr>
              <w:t xml:space="preserve"> тыс. рублей, средства районного бюджета – </w:t>
            </w:r>
            <w:r w:rsidR="008649F4">
              <w:rPr>
                <w:rFonts w:ascii="Arial" w:hAnsi="Arial" w:cs="Arial"/>
              </w:rPr>
              <w:t>6350,00</w:t>
            </w:r>
            <w:r w:rsidRPr="003B17F3">
              <w:rPr>
                <w:rFonts w:ascii="Arial" w:hAnsi="Arial" w:cs="Arial"/>
              </w:rPr>
              <w:t xml:space="preserve"> тыс. руб</w:t>
            </w:r>
            <w:r>
              <w:rPr>
                <w:rFonts w:ascii="Arial" w:hAnsi="Arial" w:cs="Arial"/>
              </w:rPr>
              <w:t>.</w:t>
            </w:r>
          </w:p>
        </w:tc>
      </w:tr>
      <w:tr w:rsidR="00913F6C" w:rsidRPr="003B17F3" w14:paraId="4817094C" w14:textId="77777777" w:rsidTr="004D1F7C">
        <w:trPr>
          <w:trHeight w:val="800"/>
        </w:trPr>
        <w:tc>
          <w:tcPr>
            <w:tcW w:w="2639" w:type="dxa"/>
            <w:tcBorders>
              <w:left w:val="single" w:sz="4" w:space="0" w:color="000000"/>
              <w:bottom w:val="single" w:sz="4" w:space="0" w:color="000000"/>
              <w:right w:val="single" w:sz="4" w:space="0" w:color="000000"/>
            </w:tcBorders>
          </w:tcPr>
          <w:p w14:paraId="4AF6C6BA"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14:paraId="783298A6" w14:textId="10C8B0BC" w:rsidR="00913F6C" w:rsidRPr="003B17F3" w:rsidRDefault="00913F6C" w:rsidP="007F3442">
            <w:pPr>
              <w:widowControl w:val="0"/>
              <w:contextualSpacing/>
              <w:rPr>
                <w:rFonts w:ascii="Arial" w:hAnsi="Arial" w:cs="Arial"/>
              </w:rPr>
            </w:pPr>
            <w:r w:rsidRPr="003B17F3">
              <w:rPr>
                <w:rFonts w:ascii="Arial" w:hAnsi="Arial" w:cs="Arial"/>
              </w:rPr>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w:t>
            </w:r>
          </w:p>
        </w:tc>
      </w:tr>
    </w:tbl>
    <w:p w14:paraId="36CC7F27" w14:textId="77777777" w:rsidR="00913F6C" w:rsidRPr="003B17F3" w:rsidRDefault="00913F6C" w:rsidP="007F3442">
      <w:pPr>
        <w:widowControl w:val="0"/>
        <w:jc w:val="center"/>
        <w:rPr>
          <w:rFonts w:ascii="Arial" w:hAnsi="Arial" w:cs="Arial"/>
        </w:rPr>
      </w:pPr>
    </w:p>
    <w:p w14:paraId="7768ACF9" w14:textId="0B4CA018" w:rsidR="00913F6C" w:rsidRPr="00B74744" w:rsidRDefault="00913F6C" w:rsidP="00B74744">
      <w:pPr>
        <w:widowControl w:val="0"/>
        <w:numPr>
          <w:ilvl w:val="0"/>
          <w:numId w:val="6"/>
        </w:numPr>
        <w:rPr>
          <w:rFonts w:ascii="Arial" w:hAnsi="Arial" w:cs="Arial"/>
        </w:rPr>
      </w:pPr>
      <w:r w:rsidRPr="003B17F3">
        <w:rPr>
          <w:rFonts w:ascii="Arial" w:hAnsi="Arial" w:cs="Arial"/>
        </w:rPr>
        <w:t>Основные разделы подпрограммы</w:t>
      </w:r>
    </w:p>
    <w:p w14:paraId="52020F59" w14:textId="4EA5C20B" w:rsidR="00913F6C" w:rsidRPr="00B74744" w:rsidRDefault="00913F6C" w:rsidP="007F3442">
      <w:pPr>
        <w:pStyle w:val="afd"/>
        <w:widowControl w:val="0"/>
        <w:numPr>
          <w:ilvl w:val="1"/>
          <w:numId w:val="6"/>
        </w:numPr>
        <w:jc w:val="center"/>
        <w:rPr>
          <w:rFonts w:ascii="Arial" w:hAnsi="Arial" w:cs="Arial"/>
        </w:rPr>
      </w:pPr>
      <w:r w:rsidRPr="00B74744">
        <w:rPr>
          <w:rFonts w:ascii="Arial" w:hAnsi="Arial" w:cs="Arial"/>
        </w:rPr>
        <w:t>Постановка районной проблемы и обоснование необходимости разработки подпрограммы</w:t>
      </w:r>
    </w:p>
    <w:p w14:paraId="3413AD96" w14:textId="5ED7F51F" w:rsidR="00913F6C" w:rsidRPr="003B17F3" w:rsidRDefault="00913F6C" w:rsidP="00A1113E">
      <w:pPr>
        <w:pStyle w:val="25"/>
        <w:spacing w:after="0" w:line="240" w:lineRule="auto"/>
        <w:ind w:left="0" w:firstLine="708"/>
        <w:rPr>
          <w:rFonts w:ascii="Arial" w:hAnsi="Arial" w:cs="Arial"/>
        </w:rPr>
      </w:pPr>
      <w:r w:rsidRPr="003B17F3">
        <w:rPr>
          <w:rFonts w:ascii="Arial" w:hAnsi="Arial" w:cs="Arial"/>
        </w:rPr>
        <w:t xml:space="preserve">Одной из основных проблем нашего района является неуклонное снижение уровня здоровья категории молодых людей допризывного и призывного возраста по готовности к службе в армии. На состоянии их здоровья сказываются такие факторы как употребление спиртных напитков, табакокурение, потеря морально-этических ценностей. </w:t>
      </w:r>
    </w:p>
    <w:p w14:paraId="71F72EAD" w14:textId="77777777" w:rsidR="00913F6C" w:rsidRPr="003B17F3" w:rsidRDefault="00913F6C" w:rsidP="00A1113E">
      <w:pPr>
        <w:pStyle w:val="25"/>
        <w:spacing w:after="0" w:line="240" w:lineRule="auto"/>
        <w:ind w:left="0" w:firstLine="708"/>
        <w:rPr>
          <w:rFonts w:ascii="Arial" w:hAnsi="Arial" w:cs="Arial"/>
          <w:color w:val="99CC00"/>
        </w:rPr>
      </w:pPr>
      <w:r w:rsidRPr="003B17F3">
        <w:rPr>
          <w:rFonts w:ascii="Arial" w:hAnsi="Arial" w:cs="Arial"/>
        </w:rPr>
        <w:t>Требует пристального внимания организация каникулярного отдыха и оздоровления несовершеннолетних, в том числе группы риска.</w:t>
      </w:r>
    </w:p>
    <w:p w14:paraId="32C6A539" w14:textId="105A83EB" w:rsidR="00913F6C" w:rsidRPr="003B17F3" w:rsidRDefault="00913F6C" w:rsidP="00A1113E">
      <w:pPr>
        <w:pStyle w:val="25"/>
        <w:spacing w:after="0" w:line="240" w:lineRule="auto"/>
        <w:ind w:left="0" w:firstLine="708"/>
        <w:rPr>
          <w:rFonts w:ascii="Arial" w:hAnsi="Arial" w:cs="Arial"/>
          <w:color w:val="99CC00"/>
        </w:rPr>
      </w:pPr>
      <w:r w:rsidRPr="003B17F3">
        <w:rPr>
          <w:rFonts w:ascii="Arial" w:hAnsi="Arial" w:cs="Arial"/>
        </w:rPr>
        <w:t>Необходимо активно внедрять в молодёжной среде развивающие</w:t>
      </w:r>
      <w:r w:rsidR="005F71A1">
        <w:rPr>
          <w:rFonts w:ascii="Arial" w:hAnsi="Arial" w:cs="Arial"/>
        </w:rPr>
        <w:t xml:space="preserve"> </w:t>
      </w:r>
      <w:r w:rsidRPr="003B17F3">
        <w:rPr>
          <w:rFonts w:ascii="Arial" w:hAnsi="Arial" w:cs="Arial"/>
        </w:rPr>
        <w:t>формы досуговой</w:t>
      </w:r>
      <w:r w:rsidR="005F71A1">
        <w:rPr>
          <w:rFonts w:ascii="Arial" w:hAnsi="Arial" w:cs="Arial"/>
        </w:rPr>
        <w:t xml:space="preserve"> </w:t>
      </w:r>
      <w:r w:rsidRPr="003B17F3">
        <w:rPr>
          <w:rFonts w:ascii="Arial" w:hAnsi="Arial" w:cs="Arial"/>
        </w:rPr>
        <w:t>деятельности</w:t>
      </w:r>
      <w:r w:rsidR="005F71A1">
        <w:rPr>
          <w:rFonts w:ascii="Arial" w:hAnsi="Arial" w:cs="Arial"/>
        </w:rPr>
        <w:t>,</w:t>
      </w:r>
      <w:r w:rsidRPr="003B17F3">
        <w:rPr>
          <w:rFonts w:ascii="Arial" w:hAnsi="Arial" w:cs="Arial"/>
        </w:rPr>
        <w:t xml:space="preserve"> связанные с их профессиональными интересами, укреплением здоровья. Вовлечение молодёжи в социокультурную практику и информирование о потенциальных возможностях её развития в районе и крае. Вопросы стимулирования творческой и интеллектуальной деятельности, укрепления института молодой семьи, развития политической и правовой культуры, требуют   поддержки власти.</w:t>
      </w:r>
    </w:p>
    <w:p w14:paraId="09BD57A6" w14:textId="441911B2" w:rsidR="00913F6C" w:rsidRPr="003B17F3" w:rsidRDefault="00913F6C" w:rsidP="00A1113E">
      <w:pPr>
        <w:pStyle w:val="25"/>
        <w:spacing w:after="0" w:line="240" w:lineRule="auto"/>
        <w:ind w:left="0" w:firstLine="708"/>
        <w:rPr>
          <w:rFonts w:ascii="Arial" w:hAnsi="Arial" w:cs="Arial"/>
        </w:rPr>
      </w:pPr>
      <w:r w:rsidRPr="003B17F3">
        <w:rPr>
          <w:rFonts w:ascii="Arial" w:hAnsi="Arial" w:cs="Arial"/>
        </w:rPr>
        <w:t>В центре внимания молодежной политики должна оказаться молодежь, как стратегический ресурс, главный носитель будущего, основной источник инноваций, важнейший фактор перемен. Такой подход к молодежи, оценке ее роли и значения для настоящего и будущего района, способен выработать особую молодежную политику, работающую на управление процессами в многообразной молодежной среде.</w:t>
      </w:r>
    </w:p>
    <w:p w14:paraId="3FD829E9" w14:textId="77777777" w:rsidR="00913F6C" w:rsidRPr="003B17F3" w:rsidRDefault="00913F6C" w:rsidP="00A1113E">
      <w:pPr>
        <w:widowControl w:val="0"/>
        <w:autoSpaceDE w:val="0"/>
        <w:autoSpaceDN w:val="0"/>
        <w:adjustRightInd w:val="0"/>
        <w:ind w:firstLine="708"/>
        <w:rPr>
          <w:rFonts w:ascii="Arial" w:hAnsi="Arial" w:cs="Arial"/>
        </w:rPr>
      </w:pPr>
      <w:r w:rsidRPr="003B17F3">
        <w:rPr>
          <w:rFonts w:ascii="Arial" w:hAnsi="Arial" w:cs="Arial"/>
        </w:rPr>
        <w:t>Таким образом, при характеристике состояния дел необходимо выделить ключевую проблему, на решение которой направлена реализация задач подпрограммы:</w:t>
      </w:r>
    </w:p>
    <w:p w14:paraId="62CCA8BC" w14:textId="77777777" w:rsidR="00913F6C" w:rsidRPr="003B17F3" w:rsidRDefault="00913F6C" w:rsidP="00A1113E">
      <w:pPr>
        <w:widowControl w:val="0"/>
        <w:autoSpaceDE w:val="0"/>
        <w:ind w:firstLine="708"/>
        <w:rPr>
          <w:rFonts w:ascii="Arial" w:hAnsi="Arial" w:cs="Arial"/>
        </w:rPr>
      </w:pPr>
      <w:r w:rsidRPr="003B17F3">
        <w:rPr>
          <w:rFonts w:ascii="Arial" w:hAnsi="Arial" w:cs="Arial"/>
        </w:rPr>
        <w:t>недостаточная включенность преобразующего потенциала молодежи в социально-экономическую систему.</w:t>
      </w:r>
    </w:p>
    <w:p w14:paraId="126A0854" w14:textId="7E30D251" w:rsidR="009E32F7" w:rsidRPr="003B17F3" w:rsidRDefault="00913F6C" w:rsidP="005F71A1">
      <w:pPr>
        <w:widowControl w:val="0"/>
        <w:autoSpaceDE w:val="0"/>
        <w:autoSpaceDN w:val="0"/>
        <w:adjustRightInd w:val="0"/>
        <w:ind w:firstLine="708"/>
        <w:rPr>
          <w:rFonts w:ascii="Arial" w:hAnsi="Arial" w:cs="Arial"/>
        </w:rPr>
      </w:pPr>
      <w:r w:rsidRPr="003B17F3">
        <w:rPr>
          <w:rFonts w:ascii="Arial" w:hAnsi="Arial" w:cs="Arial"/>
        </w:rPr>
        <w:lastRenderedPageBreak/>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w:t>
      </w:r>
      <w:r w:rsidR="009E32F7" w:rsidRPr="003B17F3">
        <w:rPr>
          <w:rFonts w:ascii="Arial" w:hAnsi="Arial" w:cs="Arial"/>
        </w:rPr>
        <w:t xml:space="preserve"> </w:t>
      </w:r>
    </w:p>
    <w:p w14:paraId="6CD3273D" w14:textId="32016C35" w:rsidR="009E32F7" w:rsidRPr="003B17F3" w:rsidRDefault="009E32F7" w:rsidP="005F71A1">
      <w:pPr>
        <w:widowControl w:val="0"/>
        <w:autoSpaceDE w:val="0"/>
        <w:autoSpaceDN w:val="0"/>
        <w:adjustRightInd w:val="0"/>
        <w:ind w:firstLine="567"/>
        <w:rPr>
          <w:rFonts w:ascii="Arial" w:hAnsi="Arial" w:cs="Arial"/>
        </w:rPr>
      </w:pPr>
      <w:r w:rsidRPr="003B17F3">
        <w:rPr>
          <w:rFonts w:ascii="Arial" w:hAnsi="Arial" w:cs="Arial"/>
        </w:rPr>
        <w:t>Перечень и характеристики решаемых задач:</w:t>
      </w:r>
    </w:p>
    <w:p w14:paraId="7B954FBC" w14:textId="77777777" w:rsidR="009E32F7" w:rsidRPr="003B17F3" w:rsidRDefault="009E32F7" w:rsidP="009E32F7">
      <w:pPr>
        <w:widowControl w:val="0"/>
        <w:autoSpaceDE w:val="0"/>
        <w:autoSpaceDN w:val="0"/>
        <w:adjustRightInd w:val="0"/>
        <w:ind w:firstLine="567"/>
        <w:rPr>
          <w:rFonts w:ascii="Arial" w:hAnsi="Arial" w:cs="Arial"/>
        </w:rPr>
      </w:pPr>
      <w:r w:rsidRPr="003B17F3">
        <w:rPr>
          <w:rFonts w:ascii="Arial" w:hAnsi="Arial" w:cs="Arial"/>
        </w:rPr>
        <w:t>Задача 1. Создание условий успешной социализации и эффективной самореализации молодежи Большеулуйского района;</w:t>
      </w:r>
    </w:p>
    <w:p w14:paraId="2A20D3D0" w14:textId="7BA0ED9D" w:rsidR="009E32F7" w:rsidRPr="003B17F3" w:rsidRDefault="009E32F7" w:rsidP="009E32F7">
      <w:pPr>
        <w:widowControl w:val="0"/>
        <w:autoSpaceDE w:val="0"/>
        <w:autoSpaceDN w:val="0"/>
        <w:adjustRightInd w:val="0"/>
        <w:ind w:firstLine="567"/>
        <w:rPr>
          <w:rFonts w:ascii="Arial" w:hAnsi="Arial" w:cs="Arial"/>
        </w:rPr>
      </w:pPr>
      <w:r w:rsidRPr="003B17F3">
        <w:rPr>
          <w:rFonts w:ascii="Arial" w:hAnsi="Arial" w:cs="Arial"/>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14:paraId="486A976C" w14:textId="77777777" w:rsidR="009E32F7" w:rsidRPr="003B17F3" w:rsidRDefault="009E32F7" w:rsidP="009E32F7">
      <w:pPr>
        <w:widowControl w:val="0"/>
        <w:autoSpaceDE w:val="0"/>
        <w:autoSpaceDN w:val="0"/>
        <w:adjustRightInd w:val="0"/>
        <w:ind w:firstLine="567"/>
        <w:rPr>
          <w:rFonts w:ascii="Arial" w:hAnsi="Arial" w:cs="Arial"/>
        </w:rPr>
      </w:pPr>
      <w:r w:rsidRPr="003B17F3">
        <w:rPr>
          <w:rFonts w:ascii="Arial" w:hAnsi="Arial" w:cs="Arial"/>
        </w:rPr>
        <w:t xml:space="preserve">     -    обучение, методическую поддержку и сопровождение;</w:t>
      </w:r>
    </w:p>
    <w:p w14:paraId="3C3FE14D" w14:textId="77777777" w:rsidR="009E32F7" w:rsidRPr="003B17F3" w:rsidRDefault="009E32F7" w:rsidP="009E32F7">
      <w:pPr>
        <w:widowControl w:val="0"/>
        <w:autoSpaceDE w:val="0"/>
        <w:autoSpaceDN w:val="0"/>
        <w:adjustRightInd w:val="0"/>
        <w:ind w:firstLine="567"/>
        <w:rPr>
          <w:rFonts w:ascii="Arial" w:hAnsi="Arial" w:cs="Arial"/>
        </w:rPr>
      </w:pPr>
      <w:r w:rsidRPr="003B17F3">
        <w:rPr>
          <w:rFonts w:ascii="Arial" w:hAnsi="Arial" w:cs="Arial"/>
        </w:rPr>
        <w:t>- формирование мотивации (создание эффективных форм привлечения молодежных лидеров и их продвижения для трансляции системы ценностей);</w:t>
      </w:r>
    </w:p>
    <w:p w14:paraId="79B3235B" w14:textId="77777777" w:rsidR="009E32F7" w:rsidRPr="003B17F3" w:rsidRDefault="009E32F7" w:rsidP="009E32F7">
      <w:pPr>
        <w:widowControl w:val="0"/>
        <w:autoSpaceDE w:val="0"/>
        <w:autoSpaceDN w:val="0"/>
        <w:adjustRightInd w:val="0"/>
        <w:ind w:firstLine="567"/>
        <w:rPr>
          <w:rFonts w:ascii="Arial" w:hAnsi="Arial" w:cs="Arial"/>
        </w:rPr>
      </w:pPr>
      <w:r w:rsidRPr="003B17F3">
        <w:rPr>
          <w:rFonts w:ascii="Arial" w:hAnsi="Arial" w:cs="Arial"/>
        </w:rPr>
        <w:t xml:space="preserve">     -    расширение и совершенствование информационного сопровождения;</w:t>
      </w:r>
    </w:p>
    <w:p w14:paraId="686058D6" w14:textId="77777777" w:rsidR="009E32F7" w:rsidRPr="003B17F3" w:rsidRDefault="009E32F7" w:rsidP="009E32F7">
      <w:pPr>
        <w:widowControl w:val="0"/>
        <w:autoSpaceDE w:val="0"/>
        <w:autoSpaceDN w:val="0"/>
        <w:adjustRightInd w:val="0"/>
        <w:ind w:firstLine="567"/>
        <w:rPr>
          <w:rFonts w:ascii="Arial" w:hAnsi="Arial" w:cs="Arial"/>
        </w:rPr>
      </w:pPr>
      <w:r w:rsidRPr="003B17F3">
        <w:rPr>
          <w:rFonts w:ascii="Arial" w:hAnsi="Arial" w:cs="Arial"/>
        </w:rPr>
        <w:t xml:space="preserve">     -    обмен опытом;</w:t>
      </w:r>
    </w:p>
    <w:p w14:paraId="533CF078" w14:textId="77777777" w:rsidR="009E32F7" w:rsidRPr="003B17F3" w:rsidRDefault="009E32F7" w:rsidP="009E32F7">
      <w:pPr>
        <w:widowControl w:val="0"/>
        <w:autoSpaceDE w:val="0"/>
        <w:autoSpaceDN w:val="0"/>
        <w:adjustRightInd w:val="0"/>
        <w:ind w:firstLine="567"/>
        <w:rPr>
          <w:rFonts w:ascii="Arial" w:hAnsi="Arial" w:cs="Arial"/>
        </w:rPr>
      </w:pPr>
      <w:r w:rsidRPr="003B17F3">
        <w:rPr>
          <w:rFonts w:ascii="Arial" w:hAnsi="Arial" w:cs="Arial"/>
        </w:rPr>
        <w:t xml:space="preserve">     -    развитие механизмов поддержки молодежных инициатив.</w:t>
      </w:r>
    </w:p>
    <w:p w14:paraId="63E2068E" w14:textId="77777777" w:rsidR="009E32F7" w:rsidRPr="003B17F3" w:rsidRDefault="009E32F7" w:rsidP="00AF7CC4">
      <w:pPr>
        <w:widowControl w:val="0"/>
        <w:autoSpaceDE w:val="0"/>
        <w:autoSpaceDN w:val="0"/>
        <w:adjustRightInd w:val="0"/>
        <w:ind w:firstLine="567"/>
        <w:rPr>
          <w:rFonts w:ascii="Arial" w:hAnsi="Arial" w:cs="Arial"/>
        </w:rPr>
      </w:pPr>
      <w:r w:rsidRPr="003B17F3">
        <w:rPr>
          <w:rFonts w:ascii="Arial" w:hAnsi="Arial" w:cs="Arial"/>
        </w:rPr>
        <w:t>Задача 2. Создание условий для увеличения количества молодежных общественных организаций и объединений.</w:t>
      </w:r>
    </w:p>
    <w:p w14:paraId="7122630E" w14:textId="67C8A15C" w:rsidR="009E32F7" w:rsidRPr="003B17F3" w:rsidRDefault="009E32F7" w:rsidP="009E32F7">
      <w:pPr>
        <w:widowControl w:val="0"/>
        <w:autoSpaceDE w:val="0"/>
        <w:autoSpaceDN w:val="0"/>
        <w:adjustRightInd w:val="0"/>
        <w:ind w:firstLine="567"/>
        <w:rPr>
          <w:rFonts w:ascii="Arial" w:hAnsi="Arial" w:cs="Arial"/>
        </w:rPr>
      </w:pPr>
      <w:r w:rsidRPr="003B17F3">
        <w:rPr>
          <w:rFonts w:ascii="Arial" w:hAnsi="Arial" w:cs="Arial"/>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14:paraId="3DCBC1CF" w14:textId="77777777" w:rsidR="00913F6C" w:rsidRPr="003B17F3" w:rsidRDefault="00913F6C" w:rsidP="005F71A1">
      <w:pPr>
        <w:widowControl w:val="0"/>
        <w:autoSpaceDE w:val="0"/>
        <w:autoSpaceDN w:val="0"/>
        <w:adjustRightInd w:val="0"/>
        <w:rPr>
          <w:rFonts w:ascii="Arial" w:hAnsi="Arial" w:cs="Arial"/>
        </w:rPr>
      </w:pPr>
    </w:p>
    <w:p w14:paraId="5BBCEA70" w14:textId="797AB3CF" w:rsidR="005F71A1" w:rsidRDefault="00913F6C" w:rsidP="005F71A1">
      <w:pPr>
        <w:pStyle w:val="ConsPlusTitle"/>
        <w:numPr>
          <w:ilvl w:val="1"/>
          <w:numId w:val="6"/>
        </w:numPr>
        <w:spacing w:line="240" w:lineRule="auto"/>
        <w:jc w:val="center"/>
        <w:rPr>
          <w:rFonts w:ascii="Arial" w:hAnsi="Arial" w:cs="Arial"/>
          <w:b w:val="0"/>
          <w:sz w:val="24"/>
          <w:szCs w:val="24"/>
        </w:rPr>
      </w:pPr>
      <w:r w:rsidRPr="003B17F3">
        <w:rPr>
          <w:rFonts w:ascii="Arial" w:hAnsi="Arial" w:cs="Arial"/>
          <w:b w:val="0"/>
          <w:sz w:val="24"/>
          <w:szCs w:val="24"/>
        </w:rPr>
        <w:t xml:space="preserve">Основная цель, задачи, этапы и сроки выполнения </w:t>
      </w:r>
    </w:p>
    <w:p w14:paraId="70086C5C" w14:textId="16948B9E" w:rsidR="00913F6C" w:rsidRPr="003B17F3" w:rsidRDefault="00913F6C" w:rsidP="005F71A1">
      <w:pPr>
        <w:pStyle w:val="ConsPlusTitle"/>
        <w:spacing w:line="240" w:lineRule="auto"/>
        <w:ind w:left="540"/>
        <w:jc w:val="center"/>
        <w:rPr>
          <w:rFonts w:ascii="Arial" w:hAnsi="Arial" w:cs="Arial"/>
          <w:b w:val="0"/>
          <w:sz w:val="24"/>
          <w:szCs w:val="24"/>
        </w:rPr>
      </w:pPr>
      <w:r w:rsidRPr="003B17F3">
        <w:rPr>
          <w:rFonts w:ascii="Arial" w:hAnsi="Arial" w:cs="Arial"/>
          <w:b w:val="0"/>
          <w:sz w:val="24"/>
          <w:szCs w:val="24"/>
        </w:rPr>
        <w:t>подпрограммы, целевые индикаторы</w:t>
      </w:r>
    </w:p>
    <w:p w14:paraId="0E320268" w14:textId="77777777" w:rsidR="00913F6C" w:rsidRPr="003B17F3" w:rsidRDefault="00913F6C" w:rsidP="007F3442">
      <w:pPr>
        <w:widowControl w:val="0"/>
        <w:numPr>
          <w:ilvl w:val="0"/>
          <w:numId w:val="7"/>
        </w:numPr>
        <w:ind w:left="0" w:firstLine="709"/>
        <w:contextualSpacing/>
        <w:rPr>
          <w:rFonts w:ascii="Arial" w:hAnsi="Arial" w:cs="Arial"/>
        </w:rPr>
      </w:pPr>
      <w:r w:rsidRPr="003B17F3">
        <w:rPr>
          <w:rFonts w:ascii="Arial" w:hAnsi="Arial" w:cs="Arial"/>
        </w:rPr>
        <w:t>Цель подпрограммы: создание условий успешной социализации и эффективной самореализации молодежи.</w:t>
      </w:r>
    </w:p>
    <w:p w14:paraId="2F93025C" w14:textId="77777777" w:rsidR="00913F6C" w:rsidRPr="003B17F3" w:rsidRDefault="00913F6C" w:rsidP="007F3442">
      <w:pPr>
        <w:numPr>
          <w:ilvl w:val="0"/>
          <w:numId w:val="7"/>
        </w:numPr>
        <w:ind w:left="709" w:firstLine="0"/>
        <w:contextualSpacing/>
        <w:rPr>
          <w:rFonts w:ascii="Arial" w:hAnsi="Arial" w:cs="Arial"/>
        </w:rPr>
      </w:pPr>
      <w:r w:rsidRPr="003B17F3">
        <w:rPr>
          <w:rFonts w:ascii="Arial" w:hAnsi="Arial" w:cs="Arial"/>
        </w:rPr>
        <w:t>Задачи подпрограммы:</w:t>
      </w:r>
    </w:p>
    <w:p w14:paraId="35CE4E34" w14:textId="77777777" w:rsidR="00477BE2" w:rsidRPr="003B17F3" w:rsidRDefault="00913F6C" w:rsidP="00477BE2">
      <w:pPr>
        <w:tabs>
          <w:tab w:val="left" w:pos="1134"/>
        </w:tabs>
        <w:ind w:firstLine="709"/>
        <w:contextualSpacing/>
        <w:rPr>
          <w:rFonts w:ascii="Arial" w:hAnsi="Arial" w:cs="Arial"/>
        </w:rPr>
      </w:pPr>
      <w:r w:rsidRPr="003B17F3">
        <w:rPr>
          <w:rFonts w:ascii="Arial" w:hAnsi="Arial" w:cs="Arial"/>
        </w:rPr>
        <w:t xml:space="preserve">Задача 1. </w:t>
      </w:r>
      <w:r w:rsidR="00477BE2" w:rsidRPr="003B17F3">
        <w:rPr>
          <w:rFonts w:ascii="Arial" w:hAnsi="Arial" w:cs="Arial"/>
        </w:rPr>
        <w:t>Создание условий успешной социализации и эффективной самореализации молодежи Большеулуйского района;</w:t>
      </w:r>
    </w:p>
    <w:p w14:paraId="469ADF02" w14:textId="32150C66" w:rsidR="00477BE2" w:rsidRPr="003B17F3" w:rsidRDefault="00477BE2" w:rsidP="00477BE2">
      <w:pPr>
        <w:tabs>
          <w:tab w:val="left" w:pos="1134"/>
        </w:tabs>
        <w:ind w:firstLine="709"/>
        <w:contextualSpacing/>
        <w:rPr>
          <w:rFonts w:ascii="Arial" w:hAnsi="Arial" w:cs="Arial"/>
        </w:rPr>
      </w:pPr>
      <w:r w:rsidRPr="003B17F3">
        <w:rPr>
          <w:rFonts w:ascii="Arial" w:hAnsi="Arial" w:cs="Arial"/>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14:paraId="3E6A1975" w14:textId="77777777" w:rsidR="00477BE2" w:rsidRPr="003B17F3" w:rsidRDefault="00477BE2" w:rsidP="00477BE2">
      <w:pPr>
        <w:tabs>
          <w:tab w:val="left" w:pos="1134"/>
        </w:tabs>
        <w:contextualSpacing/>
        <w:rPr>
          <w:rFonts w:ascii="Arial" w:hAnsi="Arial" w:cs="Arial"/>
        </w:rPr>
      </w:pPr>
      <w:r w:rsidRPr="003B17F3">
        <w:rPr>
          <w:rFonts w:ascii="Arial" w:hAnsi="Arial" w:cs="Arial"/>
        </w:rPr>
        <w:t xml:space="preserve">     -    обучение, методическую поддержку и сопровождение;</w:t>
      </w:r>
    </w:p>
    <w:p w14:paraId="075F6D28" w14:textId="77777777" w:rsidR="00477BE2" w:rsidRPr="003B17F3" w:rsidRDefault="00477BE2" w:rsidP="00477BE2">
      <w:pPr>
        <w:tabs>
          <w:tab w:val="left" w:pos="1134"/>
        </w:tabs>
        <w:ind w:left="349"/>
        <w:contextualSpacing/>
        <w:rPr>
          <w:rFonts w:ascii="Arial" w:hAnsi="Arial" w:cs="Arial"/>
        </w:rPr>
      </w:pPr>
      <w:r w:rsidRPr="003B17F3">
        <w:rPr>
          <w:rFonts w:ascii="Arial" w:hAnsi="Arial" w:cs="Arial"/>
        </w:rPr>
        <w:t>- формирование мотивации (создание эффективных форм привлечения молодежных лидеров и их продвижения для трансляции системы ценностей);</w:t>
      </w:r>
    </w:p>
    <w:p w14:paraId="72EB4E3A" w14:textId="77777777" w:rsidR="00477BE2" w:rsidRPr="003B17F3" w:rsidRDefault="00477BE2" w:rsidP="00477BE2">
      <w:pPr>
        <w:tabs>
          <w:tab w:val="left" w:pos="1134"/>
        </w:tabs>
        <w:contextualSpacing/>
        <w:rPr>
          <w:rFonts w:ascii="Arial" w:hAnsi="Arial" w:cs="Arial"/>
        </w:rPr>
      </w:pPr>
      <w:r w:rsidRPr="003B17F3">
        <w:rPr>
          <w:rFonts w:ascii="Arial" w:hAnsi="Arial" w:cs="Arial"/>
        </w:rPr>
        <w:t xml:space="preserve">     -    расширение и совершенствование информационного сопровождения;</w:t>
      </w:r>
    </w:p>
    <w:p w14:paraId="4824F7D6" w14:textId="77777777" w:rsidR="00477BE2" w:rsidRPr="003B17F3" w:rsidRDefault="00477BE2" w:rsidP="00477BE2">
      <w:pPr>
        <w:tabs>
          <w:tab w:val="left" w:pos="1134"/>
        </w:tabs>
        <w:contextualSpacing/>
        <w:rPr>
          <w:rFonts w:ascii="Arial" w:hAnsi="Arial" w:cs="Arial"/>
        </w:rPr>
      </w:pPr>
      <w:r w:rsidRPr="003B17F3">
        <w:rPr>
          <w:rFonts w:ascii="Arial" w:hAnsi="Arial" w:cs="Arial"/>
        </w:rPr>
        <w:t xml:space="preserve">     -    обмен опытом;</w:t>
      </w:r>
    </w:p>
    <w:p w14:paraId="5FD99B3A" w14:textId="6C8972FA" w:rsidR="00477BE2" w:rsidRPr="003B17F3" w:rsidRDefault="00477BE2" w:rsidP="005F71A1">
      <w:pPr>
        <w:tabs>
          <w:tab w:val="left" w:pos="1134"/>
        </w:tabs>
        <w:contextualSpacing/>
        <w:rPr>
          <w:rFonts w:ascii="Arial" w:hAnsi="Arial" w:cs="Arial"/>
        </w:rPr>
      </w:pPr>
      <w:r w:rsidRPr="003B17F3">
        <w:rPr>
          <w:rFonts w:ascii="Arial" w:hAnsi="Arial" w:cs="Arial"/>
        </w:rPr>
        <w:t xml:space="preserve">     -    развитие механизмов поддержки молодежных инициатив.</w:t>
      </w:r>
    </w:p>
    <w:p w14:paraId="3A24F017" w14:textId="77777777" w:rsidR="00913F6C" w:rsidRPr="003B17F3" w:rsidRDefault="00913F6C" w:rsidP="00477BE2">
      <w:pPr>
        <w:tabs>
          <w:tab w:val="left" w:pos="1134"/>
        </w:tabs>
        <w:ind w:firstLine="709"/>
        <w:contextualSpacing/>
        <w:rPr>
          <w:rFonts w:ascii="Arial" w:hAnsi="Arial" w:cs="Arial"/>
        </w:rPr>
      </w:pPr>
      <w:r w:rsidRPr="003B17F3">
        <w:rPr>
          <w:rFonts w:ascii="Arial" w:hAnsi="Arial" w:cs="Arial"/>
        </w:rPr>
        <w:t xml:space="preserve">Задача 2. </w:t>
      </w:r>
      <w:r w:rsidR="00477BE2" w:rsidRPr="003B17F3">
        <w:rPr>
          <w:rFonts w:ascii="Arial" w:hAnsi="Arial" w:cs="Arial"/>
        </w:rPr>
        <w:t>Создание условий для увеличения количества молодежных общественных организаций и объединений.</w:t>
      </w:r>
    </w:p>
    <w:p w14:paraId="361B6B09" w14:textId="700CDD6C" w:rsidR="00477BE2" w:rsidRPr="003B17F3" w:rsidRDefault="00477BE2" w:rsidP="00477BE2">
      <w:pPr>
        <w:pStyle w:val="afd"/>
        <w:ind w:left="0" w:firstLine="708"/>
        <w:rPr>
          <w:rFonts w:ascii="Arial" w:hAnsi="Arial" w:cs="Arial"/>
          <w:sz w:val="24"/>
          <w:szCs w:val="24"/>
        </w:rPr>
      </w:pPr>
      <w:r w:rsidRPr="003B17F3">
        <w:rPr>
          <w:rFonts w:ascii="Arial" w:hAnsi="Arial" w:cs="Arial"/>
          <w:sz w:val="24"/>
          <w:szCs w:val="24"/>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14:paraId="1A6B412C" w14:textId="77777777" w:rsidR="00913F6C" w:rsidRPr="003B17F3" w:rsidRDefault="00913F6C" w:rsidP="007F3442">
      <w:pPr>
        <w:widowControl w:val="0"/>
        <w:numPr>
          <w:ilvl w:val="0"/>
          <w:numId w:val="7"/>
        </w:numPr>
        <w:ind w:left="0" w:firstLine="709"/>
        <w:contextualSpacing/>
        <w:rPr>
          <w:rFonts w:ascii="Arial" w:hAnsi="Arial" w:cs="Arial"/>
        </w:rPr>
      </w:pPr>
      <w:r w:rsidRPr="003B17F3">
        <w:rPr>
          <w:rFonts w:ascii="Arial" w:hAnsi="Arial" w:cs="Arial"/>
        </w:rPr>
        <w:t>Сро</w:t>
      </w:r>
      <w:r w:rsidR="00731FAB" w:rsidRPr="003B17F3">
        <w:rPr>
          <w:rFonts w:ascii="Arial" w:hAnsi="Arial" w:cs="Arial"/>
        </w:rPr>
        <w:t>ки выполнения подпрограммы: 2019-202</w:t>
      </w:r>
      <w:r w:rsidR="005D6C56">
        <w:rPr>
          <w:rFonts w:ascii="Arial" w:hAnsi="Arial" w:cs="Arial"/>
        </w:rPr>
        <w:t>3</w:t>
      </w:r>
      <w:r w:rsidRPr="003B17F3">
        <w:rPr>
          <w:rFonts w:ascii="Arial" w:hAnsi="Arial" w:cs="Arial"/>
        </w:rPr>
        <w:t xml:space="preserve"> годы.</w:t>
      </w:r>
    </w:p>
    <w:p w14:paraId="1FAFFA25" w14:textId="77777777" w:rsidR="00913F6C" w:rsidRPr="003B17F3" w:rsidRDefault="00913F6C" w:rsidP="007F3442">
      <w:pPr>
        <w:widowControl w:val="0"/>
        <w:numPr>
          <w:ilvl w:val="0"/>
          <w:numId w:val="7"/>
        </w:numPr>
        <w:ind w:left="0" w:firstLine="709"/>
        <w:jc w:val="left"/>
        <w:rPr>
          <w:rFonts w:ascii="Arial" w:hAnsi="Arial" w:cs="Arial"/>
        </w:rPr>
      </w:pPr>
      <w:r w:rsidRPr="003B17F3">
        <w:rPr>
          <w:rFonts w:ascii="Arial" w:hAnsi="Arial" w:cs="Arial"/>
        </w:rPr>
        <w:t>Целевыми индикаторами, позволяющими измерить достижение цели подпрограммы, являются:</w:t>
      </w:r>
    </w:p>
    <w:p w14:paraId="3D1C2A05" w14:textId="77777777" w:rsidR="00913F6C" w:rsidRPr="003B17F3" w:rsidRDefault="00913F6C" w:rsidP="007F3442">
      <w:pPr>
        <w:widowControl w:val="0"/>
        <w:ind w:firstLine="708"/>
        <w:rPr>
          <w:rFonts w:ascii="Arial" w:hAnsi="Arial" w:cs="Arial"/>
        </w:rPr>
      </w:pPr>
      <w:r w:rsidRPr="003B17F3">
        <w:rPr>
          <w:rFonts w:ascii="Arial" w:hAnsi="Arial" w:cs="Arial"/>
        </w:rPr>
        <w:lastRenderedPageBreak/>
        <w:t>увеличение доли молодежи, проживающей в Большеулуйском районе, получившей консультационные услуги;</w:t>
      </w:r>
    </w:p>
    <w:p w14:paraId="7C84CDB7" w14:textId="77777777" w:rsidR="00913F6C" w:rsidRPr="003B17F3" w:rsidRDefault="00913F6C" w:rsidP="007C34BD">
      <w:pPr>
        <w:ind w:firstLine="708"/>
        <w:rPr>
          <w:rFonts w:ascii="Arial" w:hAnsi="Arial" w:cs="Arial"/>
        </w:rPr>
      </w:pPr>
      <w:r w:rsidRPr="003B17F3">
        <w:rPr>
          <w:rFonts w:ascii="Arial" w:hAnsi="Arial" w:cs="Arial"/>
        </w:rPr>
        <w:t>увеличение доли молодежи, посещающих клубы, студии, объединения разных направленностей от общего числа молодежи, проживающих в Большеулуйском районе;</w:t>
      </w:r>
    </w:p>
    <w:p w14:paraId="0DD4E5C3" w14:textId="38977B23" w:rsidR="00913F6C" w:rsidRPr="003B17F3" w:rsidRDefault="00913F6C" w:rsidP="007C34BD">
      <w:pPr>
        <w:ind w:firstLine="708"/>
        <w:rPr>
          <w:rFonts w:ascii="Arial" w:hAnsi="Arial" w:cs="Arial"/>
        </w:rPr>
      </w:pPr>
      <w:r w:rsidRPr="003B17F3">
        <w:rPr>
          <w:rFonts w:ascii="Arial" w:hAnsi="Arial" w:cs="Arial"/>
        </w:rPr>
        <w:t>количество молодых людей, проживающих в Большеулуйском районе, вовлеченных в мероприятия (приложение № 1 к подпрограмме)</w:t>
      </w:r>
      <w:r w:rsidR="005F71A1">
        <w:rPr>
          <w:rFonts w:ascii="Arial" w:hAnsi="Arial" w:cs="Arial"/>
        </w:rPr>
        <w:t>.</w:t>
      </w:r>
    </w:p>
    <w:p w14:paraId="3B7F1C1E" w14:textId="77777777" w:rsidR="00913F6C" w:rsidRPr="003B17F3" w:rsidRDefault="00913F6C" w:rsidP="007F3442">
      <w:pPr>
        <w:widowControl w:val="0"/>
        <w:ind w:firstLine="540"/>
        <w:rPr>
          <w:rFonts w:ascii="Arial" w:hAnsi="Arial" w:cs="Arial"/>
        </w:rPr>
      </w:pPr>
    </w:p>
    <w:p w14:paraId="754FC038" w14:textId="262690BF" w:rsidR="007E3223" w:rsidRPr="003B17F3" w:rsidRDefault="00913F6C" w:rsidP="005F71A1">
      <w:pPr>
        <w:widowControl w:val="0"/>
        <w:ind w:firstLine="540"/>
        <w:jc w:val="center"/>
        <w:rPr>
          <w:rFonts w:ascii="Arial" w:hAnsi="Arial" w:cs="Arial"/>
        </w:rPr>
      </w:pPr>
      <w:r w:rsidRPr="003B17F3">
        <w:rPr>
          <w:rFonts w:ascii="Arial" w:hAnsi="Arial" w:cs="Arial"/>
        </w:rPr>
        <w:t xml:space="preserve">2.3. </w:t>
      </w:r>
      <w:r w:rsidR="00796146" w:rsidRPr="003B17F3">
        <w:rPr>
          <w:rFonts w:ascii="Arial" w:hAnsi="Arial" w:cs="Arial"/>
        </w:rPr>
        <w:t xml:space="preserve"> </w:t>
      </w:r>
      <w:r w:rsidR="007E3223" w:rsidRPr="003B17F3">
        <w:rPr>
          <w:rFonts w:ascii="Arial" w:hAnsi="Arial" w:cs="Arial"/>
        </w:rPr>
        <w:t>Перечень мероприятий подпрограммы</w:t>
      </w:r>
    </w:p>
    <w:p w14:paraId="0F8E12F1" w14:textId="77777777" w:rsidR="007E3223" w:rsidRPr="003B17F3" w:rsidRDefault="00D26CF2" w:rsidP="007E3223">
      <w:pPr>
        <w:widowControl w:val="0"/>
        <w:ind w:firstLine="540"/>
        <w:jc w:val="left"/>
        <w:rPr>
          <w:rFonts w:ascii="Arial" w:hAnsi="Arial" w:cs="Arial"/>
        </w:rPr>
      </w:pPr>
      <w:hyperlink w:anchor="Par377" w:history="1">
        <w:r w:rsidR="007E3223" w:rsidRPr="003B17F3">
          <w:rPr>
            <w:rStyle w:val="aff2"/>
            <w:rFonts w:ascii="Arial" w:hAnsi="Arial" w:cs="Arial"/>
            <w:color w:val="auto"/>
            <w:u w:val="none"/>
          </w:rPr>
          <w:t>Перечень</w:t>
        </w:r>
      </w:hyperlink>
      <w:r w:rsidR="007E3223" w:rsidRPr="003B17F3">
        <w:rPr>
          <w:rFonts w:ascii="Arial" w:hAnsi="Arial" w:cs="Arial"/>
        </w:rPr>
        <w:t xml:space="preserve"> мероприятий подпрограммы приведен в приложении № 2 к подпрограмме.</w:t>
      </w:r>
    </w:p>
    <w:p w14:paraId="58795EEC" w14:textId="77777777" w:rsidR="007E3223" w:rsidRPr="003B17F3" w:rsidRDefault="007E3223" w:rsidP="007E3223">
      <w:pPr>
        <w:widowControl w:val="0"/>
        <w:ind w:firstLine="540"/>
        <w:jc w:val="left"/>
        <w:rPr>
          <w:rFonts w:ascii="Arial" w:hAnsi="Arial" w:cs="Arial"/>
          <w:color w:val="000000"/>
          <w:lang w:eastAsia="ru-RU"/>
        </w:rPr>
      </w:pPr>
    </w:p>
    <w:p w14:paraId="58D7B2AF" w14:textId="1153231F" w:rsidR="00995EB3" w:rsidRPr="005F71A1" w:rsidRDefault="00995EB3" w:rsidP="005F71A1">
      <w:pPr>
        <w:pStyle w:val="afd"/>
        <w:widowControl w:val="0"/>
        <w:numPr>
          <w:ilvl w:val="1"/>
          <w:numId w:val="6"/>
        </w:numPr>
        <w:jc w:val="center"/>
        <w:rPr>
          <w:rFonts w:ascii="Arial" w:hAnsi="Arial" w:cs="Arial"/>
        </w:rPr>
      </w:pPr>
      <w:r w:rsidRPr="005F71A1">
        <w:rPr>
          <w:rFonts w:ascii="Arial" w:hAnsi="Arial" w:cs="Arial"/>
        </w:rPr>
        <w:t xml:space="preserve">Механизм реализации подпрограммы </w:t>
      </w:r>
    </w:p>
    <w:p w14:paraId="65EEC547" w14:textId="77777777" w:rsidR="00995EB3" w:rsidRPr="003B17F3" w:rsidRDefault="00995EB3" w:rsidP="00995EB3">
      <w:pPr>
        <w:widowControl w:val="0"/>
        <w:autoSpaceDE w:val="0"/>
        <w:autoSpaceDN w:val="0"/>
        <w:adjustRightInd w:val="0"/>
        <w:ind w:firstLine="567"/>
        <w:rPr>
          <w:rFonts w:ascii="Arial" w:hAnsi="Arial" w:cs="Arial"/>
        </w:rPr>
      </w:pPr>
      <w:r w:rsidRPr="003B17F3">
        <w:rPr>
          <w:rFonts w:ascii="Arial" w:hAnsi="Arial" w:cs="Arial"/>
        </w:rPr>
        <w:t>Реализацию подпрограммы осуществляют МБУ «Многопрофильный молодежный центр Большеулуйского района».</w:t>
      </w:r>
    </w:p>
    <w:p w14:paraId="14132F9A" w14:textId="77777777" w:rsidR="00995EB3" w:rsidRPr="003B17F3" w:rsidRDefault="00995EB3" w:rsidP="00995EB3">
      <w:pPr>
        <w:widowControl w:val="0"/>
        <w:autoSpaceDE w:val="0"/>
        <w:autoSpaceDN w:val="0"/>
        <w:adjustRightInd w:val="0"/>
        <w:ind w:firstLine="540"/>
        <w:rPr>
          <w:rFonts w:ascii="Arial" w:hAnsi="Arial" w:cs="Arial"/>
        </w:rPr>
      </w:pPr>
      <w:r w:rsidRPr="003B17F3">
        <w:rPr>
          <w:rFonts w:ascii="Arial" w:hAnsi="Arial" w:cs="Arial"/>
        </w:rPr>
        <w:t xml:space="preserve">Финансирование мероприятий подпрограммы осуществляется за счет средств местного и краевого бюджетов в соответствии с </w:t>
      </w:r>
      <w:hyperlink w:anchor="Par377" w:history="1">
        <w:r w:rsidRPr="003B17F3">
          <w:rPr>
            <w:rFonts w:ascii="Arial" w:hAnsi="Arial" w:cs="Arial"/>
          </w:rPr>
          <w:t>мероприятиями</w:t>
        </w:r>
      </w:hyperlink>
      <w:r w:rsidRPr="003B17F3">
        <w:rPr>
          <w:rFonts w:ascii="Arial" w:hAnsi="Arial" w:cs="Arial"/>
        </w:rPr>
        <w:t xml:space="preserve"> подпрограммы согласно приложению № 2 к подпрограмме (далее - мероприятия подпрограммы).</w:t>
      </w:r>
    </w:p>
    <w:p w14:paraId="3F15F59F" w14:textId="77777777" w:rsidR="00995EB3" w:rsidRPr="003B17F3" w:rsidRDefault="00995EB3" w:rsidP="00995EB3">
      <w:pPr>
        <w:widowControl w:val="0"/>
        <w:autoSpaceDE w:val="0"/>
        <w:autoSpaceDN w:val="0"/>
        <w:adjustRightInd w:val="0"/>
        <w:ind w:firstLine="540"/>
        <w:rPr>
          <w:rFonts w:ascii="Arial" w:hAnsi="Arial" w:cs="Arial"/>
        </w:rPr>
      </w:pPr>
      <w:r w:rsidRPr="003B17F3">
        <w:rPr>
          <w:rFonts w:ascii="Arial" w:hAnsi="Arial" w:cs="Arial"/>
        </w:rPr>
        <w:t>Главным распорядителем средств районного и краевого бюджетов является Администрация Большеулуйского района Красноярского края.</w:t>
      </w:r>
    </w:p>
    <w:p w14:paraId="487CA3F6" w14:textId="77777777" w:rsidR="00995EB3" w:rsidRPr="003B17F3" w:rsidRDefault="00995EB3" w:rsidP="00995EB3">
      <w:pPr>
        <w:widowControl w:val="0"/>
        <w:autoSpaceDE w:val="0"/>
        <w:autoSpaceDN w:val="0"/>
        <w:adjustRightInd w:val="0"/>
        <w:ind w:firstLine="540"/>
        <w:rPr>
          <w:rFonts w:ascii="Arial" w:hAnsi="Arial" w:cs="Arial"/>
          <w:color w:val="000000"/>
          <w:lang w:eastAsia="ru-RU"/>
        </w:rPr>
      </w:pPr>
      <w:r w:rsidRPr="003B17F3">
        <w:rPr>
          <w:rFonts w:ascii="Arial" w:hAnsi="Arial" w:cs="Arial"/>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3B17F3">
        <w:rPr>
          <w:rFonts w:ascii="Arial" w:hAnsi="Arial" w:cs="Arial"/>
          <w:color w:val="000000"/>
          <w:lang w:eastAsia="ru-RU"/>
        </w:rPr>
        <w:t xml:space="preserve">по </w:t>
      </w:r>
      <w:r w:rsidRPr="003B17F3">
        <w:rPr>
          <w:rFonts w:ascii="Arial" w:hAnsi="Arial" w:cs="Arial"/>
        </w:rPr>
        <w:t xml:space="preserve">проведению мероприятий, включенных в календарный план, а </w:t>
      </w:r>
      <w:proofErr w:type="gramStart"/>
      <w:r w:rsidRPr="003B17F3">
        <w:rPr>
          <w:rFonts w:ascii="Arial" w:hAnsi="Arial" w:cs="Arial"/>
        </w:rPr>
        <w:t>так же</w:t>
      </w:r>
      <w:proofErr w:type="gramEnd"/>
      <w:r w:rsidRPr="003B17F3">
        <w:rPr>
          <w:rFonts w:ascii="Arial" w:hAnsi="Arial" w:cs="Arial"/>
        </w:rPr>
        <w:t xml:space="preserve"> предоставления </w:t>
      </w:r>
      <w:r w:rsidRPr="003B17F3">
        <w:rPr>
          <w:rFonts w:ascii="Arial" w:hAnsi="Arial" w:cs="Arial"/>
          <w:color w:val="000000"/>
          <w:lang w:eastAsia="ru-RU"/>
        </w:rPr>
        <w:t>субсидии из краевого бюджета.</w:t>
      </w:r>
    </w:p>
    <w:p w14:paraId="70AAEDFB" w14:textId="77777777" w:rsidR="00995EB3" w:rsidRPr="003B17F3" w:rsidRDefault="00995EB3" w:rsidP="007E3223">
      <w:pPr>
        <w:widowControl w:val="0"/>
        <w:ind w:firstLine="540"/>
        <w:jc w:val="left"/>
        <w:rPr>
          <w:rFonts w:ascii="Arial" w:hAnsi="Arial" w:cs="Arial"/>
          <w:color w:val="000000"/>
          <w:lang w:eastAsia="ru-RU"/>
        </w:rPr>
      </w:pPr>
    </w:p>
    <w:p w14:paraId="68789950" w14:textId="77777777" w:rsidR="00913F6C" w:rsidRPr="003B17F3" w:rsidRDefault="00913F6C" w:rsidP="007F3442">
      <w:pPr>
        <w:widowControl w:val="0"/>
        <w:autoSpaceDE w:val="0"/>
        <w:autoSpaceDN w:val="0"/>
        <w:adjustRightInd w:val="0"/>
        <w:jc w:val="center"/>
        <w:outlineLvl w:val="2"/>
        <w:rPr>
          <w:rFonts w:ascii="Arial" w:hAnsi="Arial" w:cs="Arial"/>
        </w:rPr>
      </w:pPr>
      <w:r w:rsidRPr="003B17F3">
        <w:rPr>
          <w:rFonts w:ascii="Arial" w:hAnsi="Arial" w:cs="Arial"/>
        </w:rPr>
        <w:t>2.</w:t>
      </w:r>
      <w:r w:rsidR="00FB13DA" w:rsidRPr="003B17F3">
        <w:rPr>
          <w:rFonts w:ascii="Arial" w:hAnsi="Arial" w:cs="Arial"/>
        </w:rPr>
        <w:t>5</w:t>
      </w:r>
      <w:r w:rsidRPr="003B17F3">
        <w:rPr>
          <w:rFonts w:ascii="Arial" w:hAnsi="Arial" w:cs="Arial"/>
        </w:rPr>
        <w:t>. Организация управления подпрограммой</w:t>
      </w:r>
    </w:p>
    <w:p w14:paraId="759E77E3" w14:textId="77777777" w:rsidR="00913F6C" w:rsidRPr="003B17F3" w:rsidRDefault="00913F6C" w:rsidP="007F3442">
      <w:pPr>
        <w:widowControl w:val="0"/>
        <w:autoSpaceDE w:val="0"/>
        <w:autoSpaceDN w:val="0"/>
        <w:adjustRightInd w:val="0"/>
        <w:jc w:val="center"/>
        <w:rPr>
          <w:rFonts w:ascii="Arial" w:hAnsi="Arial" w:cs="Arial"/>
        </w:rPr>
      </w:pPr>
      <w:r w:rsidRPr="003B17F3">
        <w:rPr>
          <w:rFonts w:ascii="Arial" w:hAnsi="Arial" w:cs="Arial"/>
        </w:rPr>
        <w:t>и контроль за ходом ее выполнения</w:t>
      </w:r>
    </w:p>
    <w:p w14:paraId="5B6A39E5" w14:textId="77777777" w:rsidR="00913F6C" w:rsidRPr="003B17F3" w:rsidRDefault="00913F6C" w:rsidP="007F3442">
      <w:pPr>
        <w:widowControl w:val="0"/>
        <w:autoSpaceDE w:val="0"/>
        <w:autoSpaceDN w:val="0"/>
        <w:adjustRightInd w:val="0"/>
        <w:jc w:val="center"/>
        <w:rPr>
          <w:rFonts w:ascii="Arial" w:hAnsi="Arial" w:cs="Arial"/>
        </w:rPr>
      </w:pPr>
    </w:p>
    <w:p w14:paraId="153BFEE7" w14:textId="77777777" w:rsidR="00913F6C" w:rsidRPr="003B17F3" w:rsidRDefault="00913F6C" w:rsidP="007F3442">
      <w:pPr>
        <w:ind w:firstLine="709"/>
        <w:contextualSpacing/>
        <w:rPr>
          <w:rFonts w:ascii="Arial" w:hAnsi="Arial" w:cs="Arial"/>
        </w:rPr>
      </w:pPr>
      <w:r w:rsidRPr="003B17F3">
        <w:rPr>
          <w:rFonts w:ascii="Arial" w:hAnsi="Arial" w:cs="Arial"/>
        </w:rPr>
        <w:t>Управление реализацией Подпрограммы осуществляет Администрация Большеулуйского района Красноярского края.</w:t>
      </w:r>
    </w:p>
    <w:p w14:paraId="39AEAF4C" w14:textId="77777777" w:rsidR="00A30279" w:rsidRPr="003B17F3" w:rsidRDefault="0034356D" w:rsidP="00C25A1D">
      <w:pPr>
        <w:ind w:firstLine="709"/>
        <w:contextualSpacing/>
        <w:rPr>
          <w:rFonts w:ascii="Arial" w:hAnsi="Arial" w:cs="Arial"/>
          <w:sz w:val="28"/>
          <w:szCs w:val="28"/>
          <w:lang w:eastAsia="ru-RU"/>
        </w:rPr>
      </w:pPr>
      <w:r>
        <w:rPr>
          <w:rFonts w:ascii="Arial" w:hAnsi="Arial" w:cs="Arial"/>
          <w:lang w:eastAsia="ru-RU"/>
        </w:rPr>
        <w:t>Сои</w:t>
      </w:r>
      <w:r w:rsidR="00913F6C" w:rsidRPr="003B17F3">
        <w:rPr>
          <w:rFonts w:ascii="Arial" w:hAnsi="Arial" w:cs="Arial"/>
          <w:lang w:eastAsia="ru-RU"/>
        </w:rPr>
        <w:t>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 в сроки</w:t>
      </w:r>
      <w:r w:rsidR="00A30279" w:rsidRPr="003B17F3">
        <w:rPr>
          <w:rFonts w:ascii="Arial" w:hAnsi="Arial" w:cs="Arial"/>
          <w:lang w:eastAsia="ru-RU"/>
        </w:rPr>
        <w:t>:</w:t>
      </w:r>
      <w:r w:rsidR="00C25A1D" w:rsidRPr="003B17F3">
        <w:rPr>
          <w:rFonts w:ascii="Arial" w:hAnsi="Arial" w:cs="Arial"/>
          <w:sz w:val="28"/>
          <w:szCs w:val="28"/>
          <w:lang w:eastAsia="ru-RU"/>
        </w:rPr>
        <w:t xml:space="preserve"> </w:t>
      </w:r>
    </w:p>
    <w:p w14:paraId="7D87C61B" w14:textId="77777777" w:rsidR="00C25A1D" w:rsidRPr="003B17F3" w:rsidRDefault="00A30279" w:rsidP="00C25A1D">
      <w:pPr>
        <w:ind w:firstLine="709"/>
        <w:contextualSpacing/>
        <w:rPr>
          <w:rFonts w:ascii="Arial" w:hAnsi="Arial" w:cs="Arial"/>
          <w:lang w:eastAsia="ru-RU"/>
        </w:rPr>
      </w:pPr>
      <w:r w:rsidRPr="003B17F3">
        <w:rPr>
          <w:rFonts w:ascii="Arial" w:hAnsi="Arial" w:cs="Arial"/>
          <w:sz w:val="28"/>
          <w:szCs w:val="28"/>
          <w:lang w:eastAsia="ru-RU"/>
        </w:rPr>
        <w:t xml:space="preserve">- </w:t>
      </w:r>
      <w:r w:rsidR="00C25A1D" w:rsidRPr="003B17F3">
        <w:rPr>
          <w:rFonts w:ascii="Arial" w:hAnsi="Arial" w:cs="Arial"/>
          <w:lang w:eastAsia="ru-RU"/>
        </w:rPr>
        <w:t xml:space="preserve">по итогам полугодия – в срок не позднее 10-го августа отчетного года по формам согласно </w:t>
      </w:r>
      <w:hyperlink w:anchor="P2458" w:history="1">
        <w:r w:rsidR="00C25A1D" w:rsidRPr="003B17F3">
          <w:rPr>
            <w:rStyle w:val="aff2"/>
            <w:rFonts w:ascii="Arial" w:hAnsi="Arial" w:cs="Arial"/>
            <w:color w:val="auto"/>
            <w:u w:val="none"/>
            <w:lang w:eastAsia="ru-RU"/>
          </w:rPr>
          <w:t xml:space="preserve">приложениям № </w:t>
        </w:r>
      </w:hyperlink>
      <w:r w:rsidR="00C25A1D" w:rsidRPr="003B17F3">
        <w:rPr>
          <w:rFonts w:ascii="Arial" w:hAnsi="Arial" w:cs="Arial"/>
          <w:lang w:eastAsia="ru-RU"/>
        </w:rPr>
        <w:t>8</w:t>
      </w:r>
      <w:r w:rsidR="0034356D">
        <w:rPr>
          <w:rFonts w:ascii="Arial" w:hAnsi="Arial" w:cs="Arial"/>
          <w:lang w:eastAsia="ru-RU"/>
        </w:rPr>
        <w:t xml:space="preserve"> </w:t>
      </w:r>
      <w:r w:rsidR="00C25A1D" w:rsidRPr="003B17F3">
        <w:rPr>
          <w:rFonts w:ascii="Arial" w:hAnsi="Arial" w:cs="Arial"/>
          <w:lang w:eastAsia="ru-RU"/>
        </w:rPr>
        <w:t>к Порядку; (в редакции постановления Администра</w:t>
      </w:r>
      <w:r w:rsidR="00902C03" w:rsidRPr="003B17F3">
        <w:rPr>
          <w:rFonts w:ascii="Arial" w:hAnsi="Arial" w:cs="Arial"/>
          <w:lang w:eastAsia="ru-RU"/>
        </w:rPr>
        <w:t xml:space="preserve">ции Большеулуйского района от </w:t>
      </w:r>
      <w:r w:rsidR="0034356D">
        <w:rPr>
          <w:rFonts w:ascii="Arial" w:hAnsi="Arial" w:cs="Arial"/>
          <w:lang w:eastAsia="ru-RU"/>
        </w:rPr>
        <w:t>15.08</w:t>
      </w:r>
      <w:r w:rsidR="00902C03" w:rsidRPr="003B17F3">
        <w:rPr>
          <w:rFonts w:ascii="Arial" w:hAnsi="Arial" w:cs="Arial"/>
          <w:lang w:eastAsia="ru-RU"/>
        </w:rPr>
        <w:t xml:space="preserve">.2018 № </w:t>
      </w:r>
      <w:r w:rsidR="0034356D">
        <w:rPr>
          <w:rFonts w:ascii="Arial" w:hAnsi="Arial" w:cs="Arial"/>
          <w:lang w:eastAsia="ru-RU"/>
        </w:rPr>
        <w:t>226</w:t>
      </w:r>
      <w:r w:rsidR="00C25A1D" w:rsidRPr="003B17F3">
        <w:rPr>
          <w:rFonts w:ascii="Arial" w:hAnsi="Arial" w:cs="Arial"/>
          <w:lang w:eastAsia="ru-RU"/>
        </w:rPr>
        <w:t>-п)</w:t>
      </w:r>
      <w:r w:rsidR="0034356D">
        <w:rPr>
          <w:rFonts w:ascii="Arial" w:hAnsi="Arial" w:cs="Arial"/>
          <w:lang w:eastAsia="ru-RU"/>
        </w:rPr>
        <w:t>;</w:t>
      </w:r>
    </w:p>
    <w:p w14:paraId="5CC7EF4B" w14:textId="77777777" w:rsidR="00C25A1D" w:rsidRPr="003B17F3" w:rsidRDefault="00C25A1D" w:rsidP="00A30279">
      <w:pPr>
        <w:ind w:firstLine="708"/>
        <w:contextualSpacing/>
        <w:rPr>
          <w:rFonts w:ascii="Arial" w:hAnsi="Arial" w:cs="Arial"/>
          <w:lang w:eastAsia="ru-RU"/>
        </w:rPr>
      </w:pPr>
      <w:r w:rsidRPr="003B17F3">
        <w:rPr>
          <w:rFonts w:ascii="Arial" w:hAnsi="Arial" w:cs="Arial"/>
          <w:lang w:eastAsia="ru-RU"/>
        </w:rPr>
        <w:t xml:space="preserve">- по итогам года – в срок до 1 марта года, следующего за отчетным </w:t>
      </w:r>
      <w:r w:rsidR="0034356D" w:rsidRPr="003B17F3">
        <w:rPr>
          <w:rFonts w:ascii="Arial" w:hAnsi="Arial" w:cs="Arial"/>
          <w:lang w:eastAsia="ru-RU"/>
        </w:rPr>
        <w:t xml:space="preserve">по формам согласно </w:t>
      </w:r>
      <w:hyperlink w:anchor="P2458" w:history="1">
        <w:r w:rsidR="0034356D" w:rsidRPr="003B17F3">
          <w:rPr>
            <w:rStyle w:val="aff2"/>
            <w:rFonts w:ascii="Arial" w:hAnsi="Arial" w:cs="Arial"/>
            <w:color w:val="auto"/>
            <w:u w:val="none"/>
            <w:lang w:eastAsia="ru-RU"/>
          </w:rPr>
          <w:t xml:space="preserve">приложениям № </w:t>
        </w:r>
      </w:hyperlink>
      <w:r w:rsidR="0034356D" w:rsidRPr="003B17F3">
        <w:rPr>
          <w:rFonts w:ascii="Arial" w:hAnsi="Arial" w:cs="Arial"/>
          <w:lang w:eastAsia="ru-RU"/>
        </w:rPr>
        <w:t>8</w:t>
      </w:r>
      <w:r w:rsidR="0034356D">
        <w:rPr>
          <w:rFonts w:ascii="Arial" w:hAnsi="Arial" w:cs="Arial"/>
          <w:lang w:eastAsia="ru-RU"/>
        </w:rPr>
        <w:t xml:space="preserve">-12 </w:t>
      </w:r>
      <w:r w:rsidR="0034356D" w:rsidRPr="003B17F3">
        <w:rPr>
          <w:rFonts w:ascii="Arial" w:hAnsi="Arial" w:cs="Arial"/>
          <w:lang w:eastAsia="ru-RU"/>
        </w:rPr>
        <w:t xml:space="preserve">к Порядку; (в редакции постановления Администрации Большеулуйского района от </w:t>
      </w:r>
      <w:r w:rsidR="0034356D">
        <w:rPr>
          <w:rFonts w:ascii="Arial" w:hAnsi="Arial" w:cs="Arial"/>
          <w:lang w:eastAsia="ru-RU"/>
        </w:rPr>
        <w:t>15.08</w:t>
      </w:r>
      <w:r w:rsidR="0034356D" w:rsidRPr="003B17F3">
        <w:rPr>
          <w:rFonts w:ascii="Arial" w:hAnsi="Arial" w:cs="Arial"/>
          <w:lang w:eastAsia="ru-RU"/>
        </w:rPr>
        <w:t xml:space="preserve">.2018 № </w:t>
      </w:r>
      <w:r w:rsidR="0034356D">
        <w:rPr>
          <w:rFonts w:ascii="Arial" w:hAnsi="Arial" w:cs="Arial"/>
          <w:lang w:eastAsia="ru-RU"/>
        </w:rPr>
        <w:t>226</w:t>
      </w:r>
      <w:r w:rsidR="0034356D" w:rsidRPr="003B17F3">
        <w:rPr>
          <w:rFonts w:ascii="Arial" w:hAnsi="Arial" w:cs="Arial"/>
          <w:lang w:eastAsia="ru-RU"/>
        </w:rPr>
        <w:t>-п)</w:t>
      </w:r>
      <w:r w:rsidR="0034356D">
        <w:rPr>
          <w:rFonts w:ascii="Arial" w:hAnsi="Arial" w:cs="Arial"/>
          <w:lang w:eastAsia="ru-RU"/>
        </w:rPr>
        <w:t>.</w:t>
      </w:r>
    </w:p>
    <w:p w14:paraId="7D340940" w14:textId="77777777" w:rsidR="00913F6C" w:rsidRPr="003B17F3" w:rsidRDefault="00913F6C" w:rsidP="007F3442">
      <w:pPr>
        <w:suppressAutoHyphens w:val="0"/>
        <w:ind w:firstLine="709"/>
        <w:contextualSpacing/>
        <w:rPr>
          <w:rFonts w:ascii="Arial" w:hAnsi="Arial" w:cs="Arial"/>
          <w:lang w:eastAsia="en-US"/>
        </w:rPr>
      </w:pPr>
      <w:r w:rsidRPr="003B17F3">
        <w:rPr>
          <w:rFonts w:ascii="Arial" w:hAnsi="Arial" w:cs="Arial"/>
          <w:lang w:eastAsia="en-US"/>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14:paraId="5053E9DD" w14:textId="77777777" w:rsidR="00913F6C" w:rsidRPr="003B17F3" w:rsidRDefault="00913F6C" w:rsidP="00A30279">
      <w:pPr>
        <w:tabs>
          <w:tab w:val="left" w:pos="720"/>
        </w:tabs>
        <w:autoSpaceDE w:val="0"/>
        <w:autoSpaceDN w:val="0"/>
        <w:adjustRightInd w:val="0"/>
        <w:ind w:firstLine="540"/>
        <w:rPr>
          <w:rFonts w:ascii="Arial" w:hAnsi="Arial" w:cs="Arial"/>
        </w:rPr>
      </w:pPr>
      <w:r w:rsidRPr="003B17F3">
        <w:rPr>
          <w:rFonts w:ascii="Arial" w:hAnsi="Arial" w:cs="Arial"/>
        </w:rPr>
        <w:t xml:space="preserve">  </w:t>
      </w:r>
      <w:r w:rsidR="00902C03" w:rsidRPr="003B17F3">
        <w:rPr>
          <w:rFonts w:ascii="Arial" w:hAnsi="Arial" w:cs="Arial"/>
        </w:rPr>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w:t>
      </w:r>
      <w:r w:rsidR="00A30279" w:rsidRPr="003B17F3">
        <w:rPr>
          <w:rFonts w:ascii="Arial" w:hAnsi="Arial" w:cs="Arial"/>
        </w:rPr>
        <w:t xml:space="preserve"> Ответственным за подготовку отчетных данных является муниципальное бюджетное учреждение «Многопрофильный молодежный центр Большеулуйского района».</w:t>
      </w:r>
    </w:p>
    <w:p w14:paraId="3E3FA8D0" w14:textId="77777777" w:rsidR="00913F6C" w:rsidRPr="003B17F3" w:rsidRDefault="00913F6C" w:rsidP="007F3442">
      <w:pPr>
        <w:tabs>
          <w:tab w:val="left" w:pos="720"/>
        </w:tabs>
        <w:autoSpaceDE w:val="0"/>
        <w:autoSpaceDN w:val="0"/>
        <w:adjustRightInd w:val="0"/>
        <w:ind w:firstLine="540"/>
        <w:rPr>
          <w:rFonts w:ascii="Arial" w:hAnsi="Arial" w:cs="Arial"/>
        </w:rPr>
      </w:pPr>
    </w:p>
    <w:p w14:paraId="2B3C1220" w14:textId="77777777" w:rsidR="00913F6C" w:rsidRPr="003B17F3" w:rsidRDefault="00913F6C" w:rsidP="007F3442">
      <w:pPr>
        <w:widowControl w:val="0"/>
        <w:autoSpaceDE w:val="0"/>
        <w:autoSpaceDN w:val="0"/>
        <w:adjustRightInd w:val="0"/>
        <w:jc w:val="center"/>
        <w:outlineLvl w:val="2"/>
        <w:rPr>
          <w:rFonts w:ascii="Arial" w:hAnsi="Arial" w:cs="Arial"/>
        </w:rPr>
      </w:pPr>
      <w:r w:rsidRPr="003B17F3">
        <w:rPr>
          <w:rFonts w:ascii="Arial" w:hAnsi="Arial" w:cs="Arial"/>
        </w:rPr>
        <w:t>2.</w:t>
      </w:r>
      <w:r w:rsidR="00FB13DA" w:rsidRPr="003B17F3">
        <w:rPr>
          <w:rFonts w:ascii="Arial" w:hAnsi="Arial" w:cs="Arial"/>
        </w:rPr>
        <w:t>6</w:t>
      </w:r>
      <w:r w:rsidRPr="003B17F3">
        <w:rPr>
          <w:rFonts w:ascii="Arial" w:hAnsi="Arial" w:cs="Arial"/>
        </w:rPr>
        <w:t>. Оценка социально - экономической</w:t>
      </w:r>
    </w:p>
    <w:p w14:paraId="440D2CDB" w14:textId="3D770B18" w:rsidR="00913F6C" w:rsidRPr="003B17F3" w:rsidRDefault="00913F6C" w:rsidP="005F71A1">
      <w:pPr>
        <w:widowControl w:val="0"/>
        <w:autoSpaceDE w:val="0"/>
        <w:autoSpaceDN w:val="0"/>
        <w:adjustRightInd w:val="0"/>
        <w:jc w:val="center"/>
        <w:rPr>
          <w:rFonts w:ascii="Arial" w:hAnsi="Arial" w:cs="Arial"/>
        </w:rPr>
      </w:pPr>
      <w:r w:rsidRPr="003B17F3">
        <w:rPr>
          <w:rFonts w:ascii="Arial" w:hAnsi="Arial" w:cs="Arial"/>
        </w:rPr>
        <w:t>эффективности от реализации подпрограммы</w:t>
      </w:r>
    </w:p>
    <w:p w14:paraId="487EB363" w14:textId="77777777" w:rsidR="00913F6C" w:rsidRPr="003B17F3" w:rsidRDefault="00913F6C" w:rsidP="007F3442">
      <w:pPr>
        <w:widowControl w:val="0"/>
        <w:autoSpaceDE w:val="0"/>
        <w:autoSpaceDN w:val="0"/>
        <w:adjustRightInd w:val="0"/>
        <w:ind w:firstLine="540"/>
        <w:rPr>
          <w:rFonts w:ascii="Arial" w:hAnsi="Arial" w:cs="Arial"/>
        </w:rPr>
      </w:pPr>
      <w:r w:rsidRPr="003B17F3">
        <w:rPr>
          <w:rFonts w:ascii="Arial" w:hAnsi="Arial" w:cs="Arial"/>
        </w:rPr>
        <w:t>1. Реализация меропри</w:t>
      </w:r>
      <w:r w:rsidR="00C7621A" w:rsidRPr="003B17F3">
        <w:rPr>
          <w:rFonts w:ascii="Arial" w:hAnsi="Arial" w:cs="Arial"/>
        </w:rPr>
        <w:t>ятий подпрограммы за период 2019 - 202</w:t>
      </w:r>
      <w:r w:rsidR="005D6C56">
        <w:rPr>
          <w:rFonts w:ascii="Arial" w:hAnsi="Arial" w:cs="Arial"/>
        </w:rPr>
        <w:t>3</w:t>
      </w:r>
      <w:r w:rsidRPr="003B17F3">
        <w:rPr>
          <w:rFonts w:ascii="Arial" w:hAnsi="Arial" w:cs="Arial"/>
        </w:rPr>
        <w:t xml:space="preserve"> годов позволит:</w:t>
      </w:r>
    </w:p>
    <w:p w14:paraId="3FB4B109" w14:textId="77777777" w:rsidR="00913F6C" w:rsidRPr="003B17F3" w:rsidRDefault="00913F6C" w:rsidP="007F3442">
      <w:pPr>
        <w:widowControl w:val="0"/>
        <w:ind w:firstLine="708"/>
        <w:rPr>
          <w:rFonts w:ascii="Arial" w:hAnsi="Arial" w:cs="Arial"/>
        </w:rPr>
      </w:pPr>
      <w:r w:rsidRPr="003B17F3">
        <w:rPr>
          <w:rFonts w:ascii="Arial" w:hAnsi="Arial" w:cs="Arial"/>
        </w:rPr>
        <w:t xml:space="preserve">увеличить долю молодежи, проживающей в Большеулуйском районе, получившей консультационные услуги до </w:t>
      </w:r>
      <w:r w:rsidR="00C7621A" w:rsidRPr="003B17F3">
        <w:rPr>
          <w:rFonts w:ascii="Arial" w:hAnsi="Arial" w:cs="Arial"/>
        </w:rPr>
        <w:t>43 человек в 202</w:t>
      </w:r>
      <w:r w:rsidR="005D6C56">
        <w:rPr>
          <w:rFonts w:ascii="Arial" w:hAnsi="Arial" w:cs="Arial"/>
        </w:rPr>
        <w:t>3</w:t>
      </w:r>
      <w:r w:rsidRPr="003B17F3">
        <w:rPr>
          <w:rFonts w:ascii="Arial" w:hAnsi="Arial" w:cs="Arial"/>
        </w:rPr>
        <w:t xml:space="preserve"> году;</w:t>
      </w:r>
    </w:p>
    <w:p w14:paraId="11F87878" w14:textId="77777777" w:rsidR="00913F6C" w:rsidRPr="003B17F3" w:rsidRDefault="00913F6C" w:rsidP="007F3442">
      <w:pPr>
        <w:rPr>
          <w:rFonts w:ascii="Arial" w:hAnsi="Arial" w:cs="Arial"/>
        </w:rPr>
      </w:pPr>
      <w:r w:rsidRPr="003B17F3">
        <w:rPr>
          <w:rFonts w:ascii="Arial" w:hAnsi="Arial" w:cs="Arial"/>
        </w:rPr>
        <w:lastRenderedPageBreak/>
        <w:tab/>
        <w:t xml:space="preserve">увеличить долю молодежи, посещающих клубы, студии, объединения разных направленностей от общего числа молодежи, проживающих в Большеулуйском </w:t>
      </w:r>
      <w:r w:rsidR="00C7621A" w:rsidRPr="003B17F3">
        <w:rPr>
          <w:rFonts w:ascii="Arial" w:hAnsi="Arial" w:cs="Arial"/>
        </w:rPr>
        <w:t>районе до 17 % в 202</w:t>
      </w:r>
      <w:r w:rsidR="005D6C56">
        <w:rPr>
          <w:rFonts w:ascii="Arial" w:hAnsi="Arial" w:cs="Arial"/>
        </w:rPr>
        <w:t>3</w:t>
      </w:r>
      <w:r w:rsidRPr="003B17F3">
        <w:rPr>
          <w:rFonts w:ascii="Arial" w:hAnsi="Arial" w:cs="Arial"/>
        </w:rPr>
        <w:t xml:space="preserve"> году;</w:t>
      </w:r>
    </w:p>
    <w:p w14:paraId="0432510A" w14:textId="77777777" w:rsidR="00913F6C" w:rsidRPr="003B17F3" w:rsidRDefault="00913F6C" w:rsidP="007F3442">
      <w:pPr>
        <w:rPr>
          <w:rFonts w:ascii="Arial" w:hAnsi="Arial" w:cs="Arial"/>
        </w:rPr>
      </w:pPr>
      <w:r w:rsidRPr="003B17F3">
        <w:rPr>
          <w:rFonts w:ascii="Arial" w:hAnsi="Arial" w:cs="Arial"/>
        </w:rPr>
        <w:tab/>
        <w:t>увеличить количество молодых людей, проживающих в Большеулуйском районе, вовлеченных в мероприятия до 12</w:t>
      </w:r>
      <w:r w:rsidR="00C7621A" w:rsidRPr="003B17F3">
        <w:rPr>
          <w:rFonts w:ascii="Arial" w:hAnsi="Arial" w:cs="Arial"/>
        </w:rPr>
        <w:t>45 человек в 202</w:t>
      </w:r>
      <w:r w:rsidR="005D6C56">
        <w:rPr>
          <w:rFonts w:ascii="Arial" w:hAnsi="Arial" w:cs="Arial"/>
        </w:rPr>
        <w:t>3</w:t>
      </w:r>
      <w:r w:rsidRPr="003B17F3">
        <w:rPr>
          <w:rFonts w:ascii="Arial" w:hAnsi="Arial" w:cs="Arial"/>
        </w:rPr>
        <w:t xml:space="preserve"> году.</w:t>
      </w:r>
    </w:p>
    <w:p w14:paraId="195B9E03" w14:textId="77777777" w:rsidR="00913F6C" w:rsidRPr="003B17F3" w:rsidRDefault="00913F6C" w:rsidP="007F3442">
      <w:pPr>
        <w:ind w:firstLine="709"/>
        <w:rPr>
          <w:rFonts w:ascii="Arial" w:hAnsi="Arial" w:cs="Arial"/>
        </w:rPr>
      </w:pPr>
      <w:r w:rsidRPr="003B17F3">
        <w:rPr>
          <w:rFonts w:ascii="Arial" w:hAnsi="Arial" w:cs="Arial"/>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14:paraId="6AC9A776" w14:textId="77777777" w:rsidR="00913F6C" w:rsidRPr="003B17F3" w:rsidRDefault="00913F6C" w:rsidP="00682312">
      <w:pPr>
        <w:numPr>
          <w:ilvl w:val="0"/>
          <w:numId w:val="20"/>
        </w:numPr>
        <w:tabs>
          <w:tab w:val="clear" w:pos="1429"/>
        </w:tabs>
        <w:ind w:left="709"/>
        <w:rPr>
          <w:rFonts w:ascii="Arial" w:hAnsi="Arial" w:cs="Arial"/>
        </w:rPr>
      </w:pPr>
      <w:r w:rsidRPr="003B17F3">
        <w:rPr>
          <w:rFonts w:ascii="Arial" w:hAnsi="Arial" w:cs="Arial"/>
        </w:rPr>
        <w:t>срывом мероприятий и не достижением целевых показателей;</w:t>
      </w:r>
    </w:p>
    <w:p w14:paraId="552A59EB" w14:textId="77777777" w:rsidR="00913F6C" w:rsidRPr="003B17F3" w:rsidRDefault="00913F6C" w:rsidP="00682312">
      <w:pPr>
        <w:numPr>
          <w:ilvl w:val="0"/>
          <w:numId w:val="20"/>
        </w:numPr>
        <w:tabs>
          <w:tab w:val="clear" w:pos="1429"/>
          <w:tab w:val="left" w:pos="709"/>
        </w:tabs>
        <w:ind w:left="709"/>
        <w:rPr>
          <w:rFonts w:ascii="Arial" w:hAnsi="Arial" w:cs="Arial"/>
        </w:rPr>
      </w:pPr>
      <w:r w:rsidRPr="003B17F3">
        <w:rPr>
          <w:rFonts w:ascii="Arial" w:hAnsi="Arial" w:cs="Arial"/>
        </w:rPr>
        <w:t>неэффективным использованием ресурсов.</w:t>
      </w:r>
    </w:p>
    <w:p w14:paraId="54C8768B" w14:textId="77777777" w:rsidR="00913F6C" w:rsidRPr="003B17F3" w:rsidRDefault="00913F6C" w:rsidP="007F3442">
      <w:pPr>
        <w:ind w:firstLine="600"/>
        <w:rPr>
          <w:rFonts w:ascii="Arial" w:hAnsi="Arial" w:cs="Arial"/>
        </w:rPr>
      </w:pPr>
      <w:r w:rsidRPr="003B17F3">
        <w:rPr>
          <w:rFonts w:ascii="Arial" w:hAnsi="Arial" w:cs="Arial"/>
        </w:rPr>
        <w:t>Способами ограничения административного риска являются:</w:t>
      </w:r>
    </w:p>
    <w:p w14:paraId="29789B19" w14:textId="77777777" w:rsidR="00913F6C" w:rsidRPr="003B17F3" w:rsidRDefault="00913F6C" w:rsidP="00682312">
      <w:pPr>
        <w:numPr>
          <w:ilvl w:val="0"/>
          <w:numId w:val="20"/>
        </w:numPr>
        <w:tabs>
          <w:tab w:val="clear" w:pos="1429"/>
          <w:tab w:val="left" w:pos="567"/>
        </w:tabs>
        <w:ind w:left="426" w:firstLine="0"/>
        <w:rPr>
          <w:rFonts w:ascii="Arial" w:hAnsi="Arial" w:cs="Arial"/>
        </w:rPr>
      </w:pPr>
      <w:r w:rsidRPr="003B17F3">
        <w:rPr>
          <w:rFonts w:ascii="Arial" w:hAnsi="Arial" w:cs="Arial"/>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14:paraId="12E2D771" w14:textId="77777777" w:rsidR="00913F6C" w:rsidRPr="003B17F3" w:rsidRDefault="00913F6C" w:rsidP="00682312">
      <w:pPr>
        <w:numPr>
          <w:ilvl w:val="0"/>
          <w:numId w:val="20"/>
        </w:numPr>
        <w:tabs>
          <w:tab w:val="clear" w:pos="1429"/>
          <w:tab w:val="num" w:pos="426"/>
        </w:tabs>
        <w:ind w:left="426" w:firstLine="0"/>
        <w:rPr>
          <w:rFonts w:ascii="Arial" w:hAnsi="Arial" w:cs="Arial"/>
        </w:rPr>
      </w:pPr>
      <w:r w:rsidRPr="003B17F3">
        <w:rPr>
          <w:rFonts w:ascii="Arial" w:hAnsi="Arial" w:cs="Arial"/>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14:paraId="236FB6DC" w14:textId="77777777" w:rsidR="00913F6C" w:rsidRPr="003B17F3" w:rsidRDefault="00913F6C" w:rsidP="00682312">
      <w:pPr>
        <w:numPr>
          <w:ilvl w:val="0"/>
          <w:numId w:val="20"/>
        </w:numPr>
        <w:tabs>
          <w:tab w:val="clear" w:pos="1429"/>
        </w:tabs>
        <w:ind w:left="567" w:hanging="141"/>
        <w:rPr>
          <w:rFonts w:ascii="Arial" w:hAnsi="Arial" w:cs="Arial"/>
        </w:rPr>
      </w:pPr>
      <w:r w:rsidRPr="003B17F3">
        <w:rPr>
          <w:rFonts w:ascii="Arial" w:hAnsi="Arial" w:cs="Arial"/>
        </w:rPr>
        <w:t>своевременная корректировка мероприятий программы.</w:t>
      </w:r>
    </w:p>
    <w:p w14:paraId="0FC6E13A" w14:textId="77777777" w:rsidR="00913F6C" w:rsidRPr="003B17F3" w:rsidRDefault="00913F6C" w:rsidP="007F3442">
      <w:pPr>
        <w:widowControl w:val="0"/>
        <w:autoSpaceDE w:val="0"/>
        <w:autoSpaceDN w:val="0"/>
        <w:adjustRightInd w:val="0"/>
        <w:ind w:firstLine="540"/>
        <w:jc w:val="center"/>
        <w:rPr>
          <w:rFonts w:ascii="Arial" w:hAnsi="Arial" w:cs="Arial"/>
        </w:rPr>
      </w:pPr>
    </w:p>
    <w:p w14:paraId="5BBB3699" w14:textId="77777777" w:rsidR="00913F6C" w:rsidRPr="003B17F3" w:rsidRDefault="00913F6C" w:rsidP="007F3442">
      <w:pPr>
        <w:ind w:firstLine="709"/>
        <w:rPr>
          <w:rFonts w:ascii="Arial" w:hAnsi="Arial" w:cs="Arial"/>
        </w:rPr>
        <w:sectPr w:rsidR="00913F6C" w:rsidRPr="003B17F3" w:rsidSect="00611D7A">
          <w:footnotePr>
            <w:pos w:val="beneathText"/>
          </w:footnotePr>
          <w:pgSz w:w="11905" w:h="16837"/>
          <w:pgMar w:top="947" w:right="851" w:bottom="992" w:left="1276" w:header="720" w:footer="720" w:gutter="0"/>
          <w:pgNumType w:start="1"/>
          <w:cols w:space="720"/>
          <w:titlePg/>
          <w:docGrid w:linePitch="360"/>
        </w:sectPr>
      </w:pPr>
    </w:p>
    <w:p w14:paraId="382A8531" w14:textId="77777777" w:rsidR="00913F6C" w:rsidRPr="003B17F3" w:rsidRDefault="00913F6C" w:rsidP="007F3442">
      <w:pPr>
        <w:ind w:firstLine="709"/>
        <w:rPr>
          <w:rFonts w:ascii="Arial" w:hAnsi="Arial" w:cs="Arial"/>
          <w:lang w:eastAsia="ru-RU"/>
        </w:rPr>
      </w:pPr>
      <w:r w:rsidRPr="003B17F3">
        <w:rPr>
          <w:rFonts w:ascii="Arial" w:hAnsi="Arial" w:cs="Arial"/>
        </w:rPr>
        <w:lastRenderedPageBreak/>
        <w:fldChar w:fldCharType="begin"/>
      </w:r>
      <w:r w:rsidRPr="003B17F3">
        <w:rPr>
          <w:rFonts w:ascii="Arial" w:hAnsi="Arial" w:cs="Arial"/>
        </w:rPr>
        <w:instrText xml:space="preserve"> LINK Excel.Sheet.8 "G:\\ПРОГРАММА МОЛОДЕЖЬ\\Программа МОЛОДЕЖКА до 2020 г АКТУАЛЬНАЯ\\ПП 1\\Подпрограмма 1 (Приложение 1).xls" "Приложение 2!R2C1:R12C13" \a \f 4 \h  \* MERGEFORMAT </w:instrText>
      </w:r>
      <w:r w:rsidRPr="003B17F3">
        <w:rPr>
          <w:rFonts w:ascii="Arial" w:hAnsi="Arial" w:cs="Arial"/>
        </w:rPr>
        <w:fldChar w:fldCharType="separate"/>
      </w:r>
    </w:p>
    <w:tbl>
      <w:tblPr>
        <w:tblW w:w="16139" w:type="dxa"/>
        <w:tblInd w:w="108" w:type="dxa"/>
        <w:tblLayout w:type="fixed"/>
        <w:tblLook w:val="00A0" w:firstRow="1" w:lastRow="0" w:firstColumn="1" w:lastColumn="0" w:noHBand="0" w:noVBand="0"/>
      </w:tblPr>
      <w:tblGrid>
        <w:gridCol w:w="647"/>
        <w:gridCol w:w="2329"/>
        <w:gridCol w:w="1135"/>
        <w:gridCol w:w="993"/>
        <w:gridCol w:w="1559"/>
        <w:gridCol w:w="283"/>
        <w:gridCol w:w="573"/>
        <w:gridCol w:w="856"/>
        <w:gridCol w:w="1123"/>
        <w:gridCol w:w="425"/>
        <w:gridCol w:w="1018"/>
        <w:gridCol w:w="838"/>
        <w:gridCol w:w="128"/>
        <w:gridCol w:w="52"/>
        <w:gridCol w:w="992"/>
        <w:gridCol w:w="940"/>
        <w:gridCol w:w="1277"/>
        <w:gridCol w:w="298"/>
        <w:gridCol w:w="437"/>
        <w:gridCol w:w="236"/>
      </w:tblGrid>
      <w:tr w:rsidR="005D6C56" w:rsidRPr="003B17F3" w14:paraId="3B874C03" w14:textId="77777777" w:rsidTr="005D6C56">
        <w:trPr>
          <w:gridAfter w:val="3"/>
          <w:wAfter w:w="971" w:type="dxa"/>
          <w:trHeight w:val="405"/>
        </w:trPr>
        <w:tc>
          <w:tcPr>
            <w:tcW w:w="647" w:type="dxa"/>
            <w:tcBorders>
              <w:top w:val="nil"/>
              <w:left w:val="nil"/>
              <w:bottom w:val="nil"/>
              <w:right w:val="nil"/>
            </w:tcBorders>
            <w:shd w:val="clear" w:color="000000" w:fill="FFFFFF"/>
            <w:noWrap/>
            <w:vAlign w:val="bottom"/>
          </w:tcPr>
          <w:p w14:paraId="52447B12" w14:textId="77777777" w:rsidR="005D6C56" w:rsidRPr="003B17F3" w:rsidRDefault="005D6C56" w:rsidP="007F3442">
            <w:pPr>
              <w:suppressAutoHyphens w:val="0"/>
              <w:jc w:val="left"/>
              <w:rPr>
                <w:rFonts w:ascii="Arial" w:hAnsi="Arial" w:cs="Arial"/>
                <w:lang w:eastAsia="ru-RU"/>
              </w:rPr>
            </w:pPr>
            <w:r w:rsidRPr="003B17F3">
              <w:rPr>
                <w:rFonts w:ascii="Arial" w:hAnsi="Arial" w:cs="Arial"/>
                <w:lang w:eastAsia="ru-RU"/>
              </w:rPr>
              <w:t> </w:t>
            </w:r>
          </w:p>
        </w:tc>
        <w:tc>
          <w:tcPr>
            <w:tcW w:w="2329" w:type="dxa"/>
            <w:tcBorders>
              <w:top w:val="nil"/>
              <w:left w:val="nil"/>
              <w:bottom w:val="nil"/>
              <w:right w:val="nil"/>
            </w:tcBorders>
            <w:shd w:val="clear" w:color="000000" w:fill="FFFFFF"/>
            <w:noWrap/>
          </w:tcPr>
          <w:p w14:paraId="28324C50" w14:textId="77777777" w:rsidR="005D6C56" w:rsidRPr="003B17F3" w:rsidRDefault="005D6C56" w:rsidP="007F3442">
            <w:pPr>
              <w:suppressAutoHyphens w:val="0"/>
              <w:jc w:val="left"/>
              <w:rPr>
                <w:rFonts w:ascii="Arial" w:hAnsi="Arial" w:cs="Arial"/>
                <w:lang w:eastAsia="ru-RU"/>
              </w:rPr>
            </w:pPr>
            <w:r w:rsidRPr="003B17F3">
              <w:rPr>
                <w:rFonts w:ascii="Arial" w:hAnsi="Arial" w:cs="Arial"/>
                <w:lang w:eastAsia="ru-RU"/>
              </w:rPr>
              <w:t> </w:t>
            </w:r>
          </w:p>
        </w:tc>
        <w:tc>
          <w:tcPr>
            <w:tcW w:w="1135" w:type="dxa"/>
            <w:tcBorders>
              <w:top w:val="nil"/>
              <w:left w:val="nil"/>
              <w:bottom w:val="nil"/>
              <w:right w:val="nil"/>
            </w:tcBorders>
            <w:shd w:val="clear" w:color="000000" w:fill="FFFFFF"/>
            <w:noWrap/>
          </w:tcPr>
          <w:p w14:paraId="2CA66CAF" w14:textId="77777777" w:rsidR="005D6C56" w:rsidRPr="003B17F3" w:rsidRDefault="005D6C56" w:rsidP="007F3442">
            <w:pPr>
              <w:suppressAutoHyphens w:val="0"/>
              <w:jc w:val="left"/>
              <w:rPr>
                <w:rFonts w:ascii="Arial" w:hAnsi="Arial" w:cs="Arial"/>
                <w:lang w:eastAsia="ru-RU"/>
              </w:rPr>
            </w:pPr>
            <w:r w:rsidRPr="003B17F3">
              <w:rPr>
                <w:rFonts w:ascii="Arial" w:hAnsi="Arial" w:cs="Arial"/>
                <w:lang w:eastAsia="ru-RU"/>
              </w:rPr>
              <w:t> </w:t>
            </w:r>
          </w:p>
        </w:tc>
        <w:tc>
          <w:tcPr>
            <w:tcW w:w="993" w:type="dxa"/>
            <w:tcBorders>
              <w:top w:val="nil"/>
              <w:left w:val="nil"/>
              <w:bottom w:val="nil"/>
              <w:right w:val="nil"/>
            </w:tcBorders>
            <w:shd w:val="clear" w:color="000000" w:fill="FFFFFF"/>
            <w:noWrap/>
          </w:tcPr>
          <w:p w14:paraId="07A44454" w14:textId="77777777" w:rsidR="005D6C56" w:rsidRPr="003B17F3" w:rsidRDefault="005D6C56" w:rsidP="007F3442">
            <w:pPr>
              <w:suppressAutoHyphens w:val="0"/>
              <w:jc w:val="left"/>
              <w:rPr>
                <w:rFonts w:ascii="Arial" w:hAnsi="Arial" w:cs="Arial"/>
                <w:lang w:eastAsia="ru-RU"/>
              </w:rPr>
            </w:pPr>
            <w:r w:rsidRPr="003B17F3">
              <w:rPr>
                <w:rFonts w:ascii="Arial" w:hAnsi="Arial" w:cs="Arial"/>
                <w:lang w:eastAsia="ru-RU"/>
              </w:rPr>
              <w:t> </w:t>
            </w:r>
          </w:p>
        </w:tc>
        <w:tc>
          <w:tcPr>
            <w:tcW w:w="1559" w:type="dxa"/>
            <w:tcBorders>
              <w:top w:val="nil"/>
              <w:left w:val="nil"/>
              <w:bottom w:val="nil"/>
              <w:right w:val="nil"/>
            </w:tcBorders>
            <w:shd w:val="clear" w:color="000000" w:fill="FFFFFF"/>
          </w:tcPr>
          <w:p w14:paraId="43DDFA52" w14:textId="77777777" w:rsidR="005D6C56" w:rsidRPr="003B17F3" w:rsidRDefault="005D6C56" w:rsidP="007F3442">
            <w:pPr>
              <w:suppressAutoHyphens w:val="0"/>
              <w:jc w:val="left"/>
              <w:rPr>
                <w:rFonts w:ascii="Arial" w:hAnsi="Arial" w:cs="Arial"/>
                <w:lang w:eastAsia="ru-RU"/>
              </w:rPr>
            </w:pPr>
          </w:p>
        </w:tc>
        <w:tc>
          <w:tcPr>
            <w:tcW w:w="856" w:type="dxa"/>
            <w:gridSpan w:val="2"/>
            <w:tcBorders>
              <w:top w:val="nil"/>
              <w:left w:val="nil"/>
              <w:bottom w:val="nil"/>
              <w:right w:val="nil"/>
            </w:tcBorders>
            <w:shd w:val="clear" w:color="000000" w:fill="FFFFFF"/>
          </w:tcPr>
          <w:p w14:paraId="35D8F148" w14:textId="77777777" w:rsidR="005D6C56" w:rsidRPr="003B17F3" w:rsidRDefault="005D6C56" w:rsidP="007F3442">
            <w:pPr>
              <w:suppressAutoHyphens w:val="0"/>
              <w:jc w:val="left"/>
              <w:rPr>
                <w:rFonts w:ascii="Arial" w:hAnsi="Arial" w:cs="Arial"/>
                <w:lang w:eastAsia="ru-RU"/>
              </w:rPr>
            </w:pPr>
            <w:r w:rsidRPr="003B17F3">
              <w:rPr>
                <w:rFonts w:ascii="Arial" w:hAnsi="Arial" w:cs="Arial"/>
                <w:lang w:eastAsia="ru-RU"/>
              </w:rPr>
              <w:t> </w:t>
            </w:r>
          </w:p>
        </w:tc>
        <w:tc>
          <w:tcPr>
            <w:tcW w:w="856" w:type="dxa"/>
            <w:tcBorders>
              <w:top w:val="nil"/>
              <w:left w:val="nil"/>
              <w:bottom w:val="nil"/>
              <w:right w:val="nil"/>
            </w:tcBorders>
            <w:shd w:val="clear" w:color="000000" w:fill="FFFFFF"/>
          </w:tcPr>
          <w:p w14:paraId="5EAD3AA9" w14:textId="77777777" w:rsidR="005D6C56" w:rsidRPr="003B17F3" w:rsidRDefault="005D6C56" w:rsidP="007F3442">
            <w:pPr>
              <w:suppressAutoHyphens w:val="0"/>
              <w:jc w:val="left"/>
              <w:rPr>
                <w:rFonts w:ascii="Arial" w:hAnsi="Arial" w:cs="Arial"/>
                <w:lang w:eastAsia="ru-RU"/>
              </w:rPr>
            </w:pPr>
            <w:r w:rsidRPr="003B17F3">
              <w:rPr>
                <w:rFonts w:ascii="Arial" w:hAnsi="Arial" w:cs="Arial"/>
                <w:lang w:eastAsia="ru-RU"/>
              </w:rPr>
              <w:t> </w:t>
            </w:r>
          </w:p>
        </w:tc>
        <w:tc>
          <w:tcPr>
            <w:tcW w:w="6793" w:type="dxa"/>
            <w:gridSpan w:val="9"/>
            <w:tcBorders>
              <w:top w:val="nil"/>
              <w:left w:val="nil"/>
              <w:bottom w:val="nil"/>
              <w:right w:val="nil"/>
            </w:tcBorders>
          </w:tcPr>
          <w:p w14:paraId="4F9BEDB0" w14:textId="77777777" w:rsidR="006A7ABA" w:rsidRDefault="005D6C56" w:rsidP="006A7ABA">
            <w:pPr>
              <w:suppressAutoHyphens w:val="0"/>
              <w:jc w:val="right"/>
              <w:rPr>
                <w:rFonts w:ascii="Arial" w:hAnsi="Arial" w:cs="Arial"/>
                <w:lang w:eastAsia="ru-RU"/>
              </w:rPr>
            </w:pPr>
            <w:r w:rsidRPr="003B17F3">
              <w:rPr>
                <w:rFonts w:ascii="Arial" w:hAnsi="Arial" w:cs="Arial"/>
                <w:lang w:eastAsia="ru-RU"/>
              </w:rPr>
              <w:t xml:space="preserve">                   Приложение № 1 к подпрограмме                    </w:t>
            </w:r>
          </w:p>
          <w:p w14:paraId="7D77D2BC" w14:textId="231DF710" w:rsidR="005D6C56" w:rsidRPr="003B17F3" w:rsidRDefault="005D6C56" w:rsidP="006A7ABA">
            <w:pPr>
              <w:suppressAutoHyphens w:val="0"/>
              <w:jc w:val="right"/>
              <w:rPr>
                <w:rFonts w:ascii="Arial" w:hAnsi="Arial" w:cs="Arial"/>
                <w:lang w:eastAsia="ru-RU"/>
              </w:rPr>
            </w:pPr>
            <w:r w:rsidRPr="003B17F3">
              <w:rPr>
                <w:rFonts w:ascii="Arial" w:hAnsi="Arial" w:cs="Arial"/>
                <w:lang w:eastAsia="ru-RU"/>
              </w:rPr>
              <w:t xml:space="preserve">«Вовлечение молодежи </w:t>
            </w:r>
          </w:p>
          <w:p w14:paraId="78DC6E7B" w14:textId="77777777" w:rsidR="005D6C56" w:rsidRPr="003B17F3" w:rsidRDefault="005D6C56" w:rsidP="006A7ABA">
            <w:pPr>
              <w:suppressAutoHyphens w:val="0"/>
              <w:jc w:val="right"/>
              <w:rPr>
                <w:rFonts w:ascii="Arial" w:hAnsi="Arial" w:cs="Arial"/>
                <w:lang w:eastAsia="ru-RU"/>
              </w:rPr>
            </w:pPr>
            <w:r w:rsidRPr="003B17F3">
              <w:rPr>
                <w:rFonts w:ascii="Arial" w:hAnsi="Arial" w:cs="Arial"/>
                <w:lang w:eastAsia="ru-RU"/>
              </w:rPr>
              <w:t xml:space="preserve">                   Большеулуйского района в социальную практику»</w:t>
            </w:r>
          </w:p>
        </w:tc>
      </w:tr>
      <w:tr w:rsidR="006A7ABA" w:rsidRPr="003B17F3" w14:paraId="3F172197" w14:textId="77777777" w:rsidTr="001D3633">
        <w:trPr>
          <w:gridAfter w:val="3"/>
          <w:wAfter w:w="971" w:type="dxa"/>
          <w:trHeight w:val="465"/>
        </w:trPr>
        <w:tc>
          <w:tcPr>
            <w:tcW w:w="15168" w:type="dxa"/>
            <w:gridSpan w:val="17"/>
            <w:tcBorders>
              <w:top w:val="nil"/>
              <w:left w:val="nil"/>
              <w:bottom w:val="nil"/>
              <w:right w:val="nil"/>
            </w:tcBorders>
            <w:shd w:val="clear" w:color="000000" w:fill="FFFFFF"/>
          </w:tcPr>
          <w:p w14:paraId="39ACE647" w14:textId="77777777" w:rsidR="006A7ABA" w:rsidRPr="003B17F3" w:rsidRDefault="006A7ABA" w:rsidP="00E14DA1">
            <w:pPr>
              <w:suppressAutoHyphens w:val="0"/>
              <w:rPr>
                <w:rFonts w:ascii="Arial" w:hAnsi="Arial" w:cs="Arial"/>
                <w:bCs/>
                <w:lang w:eastAsia="ru-RU"/>
              </w:rPr>
            </w:pPr>
          </w:p>
          <w:p w14:paraId="390AF29B" w14:textId="77777777" w:rsidR="006A7ABA" w:rsidRPr="003B17F3" w:rsidRDefault="006A7ABA" w:rsidP="007F3442">
            <w:pPr>
              <w:suppressAutoHyphens w:val="0"/>
              <w:jc w:val="center"/>
              <w:rPr>
                <w:rFonts w:ascii="Arial" w:hAnsi="Arial" w:cs="Arial"/>
                <w:bCs/>
                <w:lang w:eastAsia="ru-RU"/>
              </w:rPr>
            </w:pPr>
            <w:r w:rsidRPr="003B17F3">
              <w:rPr>
                <w:rFonts w:ascii="Arial" w:hAnsi="Arial" w:cs="Arial"/>
                <w:bCs/>
                <w:lang w:eastAsia="ru-RU"/>
              </w:rPr>
              <w:t xml:space="preserve">Перечень и значения показателей результативности подпрограммы  </w:t>
            </w:r>
          </w:p>
          <w:p w14:paraId="740A02B7" w14:textId="77777777" w:rsidR="006A7ABA" w:rsidRPr="003B17F3" w:rsidRDefault="006A7ABA" w:rsidP="007F3442">
            <w:pPr>
              <w:suppressAutoHyphens w:val="0"/>
              <w:jc w:val="center"/>
              <w:rPr>
                <w:rFonts w:ascii="Arial" w:hAnsi="Arial" w:cs="Arial"/>
                <w:bCs/>
                <w:lang w:eastAsia="ru-RU"/>
              </w:rPr>
            </w:pPr>
            <w:r w:rsidRPr="003B17F3">
              <w:rPr>
                <w:rFonts w:ascii="Arial" w:hAnsi="Arial" w:cs="Arial"/>
                <w:bCs/>
                <w:lang w:eastAsia="ru-RU"/>
              </w:rPr>
              <w:t>«Вовлечение молодежи Большеулуйского района в социальную практику»</w:t>
            </w:r>
          </w:p>
        </w:tc>
      </w:tr>
      <w:tr w:rsidR="005D6C56" w:rsidRPr="003B17F3" w14:paraId="688BF088" w14:textId="77777777" w:rsidTr="005D6C56">
        <w:trPr>
          <w:trHeight w:val="405"/>
        </w:trPr>
        <w:tc>
          <w:tcPr>
            <w:tcW w:w="647" w:type="dxa"/>
            <w:tcBorders>
              <w:top w:val="nil"/>
              <w:left w:val="nil"/>
              <w:bottom w:val="nil"/>
              <w:right w:val="nil"/>
            </w:tcBorders>
            <w:shd w:val="clear" w:color="000000" w:fill="FFFFFF"/>
            <w:noWrap/>
            <w:vAlign w:val="bottom"/>
          </w:tcPr>
          <w:p w14:paraId="7570621D"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329" w:type="dxa"/>
            <w:tcBorders>
              <w:top w:val="nil"/>
              <w:left w:val="nil"/>
              <w:bottom w:val="nil"/>
              <w:right w:val="nil"/>
            </w:tcBorders>
            <w:shd w:val="clear" w:color="000000" w:fill="FFFFFF"/>
            <w:noWrap/>
          </w:tcPr>
          <w:p w14:paraId="7370DE94"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135" w:type="dxa"/>
            <w:tcBorders>
              <w:top w:val="nil"/>
              <w:left w:val="nil"/>
              <w:bottom w:val="nil"/>
              <w:right w:val="nil"/>
            </w:tcBorders>
            <w:shd w:val="clear" w:color="000000" w:fill="FFFFFF"/>
            <w:noWrap/>
          </w:tcPr>
          <w:p w14:paraId="4C17D145"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993" w:type="dxa"/>
            <w:tcBorders>
              <w:top w:val="nil"/>
              <w:left w:val="nil"/>
              <w:bottom w:val="nil"/>
              <w:right w:val="nil"/>
            </w:tcBorders>
            <w:shd w:val="clear" w:color="000000" w:fill="FFFFFF"/>
            <w:noWrap/>
          </w:tcPr>
          <w:p w14:paraId="48C4277F"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559" w:type="dxa"/>
            <w:tcBorders>
              <w:top w:val="nil"/>
              <w:left w:val="nil"/>
              <w:bottom w:val="nil"/>
              <w:right w:val="nil"/>
            </w:tcBorders>
            <w:shd w:val="clear" w:color="000000" w:fill="FFFFFF"/>
          </w:tcPr>
          <w:p w14:paraId="282C0E67" w14:textId="77777777" w:rsidR="005D6C56" w:rsidRPr="003B17F3" w:rsidRDefault="005D6C56" w:rsidP="007F3442">
            <w:pPr>
              <w:suppressAutoHyphens w:val="0"/>
              <w:jc w:val="left"/>
              <w:rPr>
                <w:rFonts w:ascii="Arial" w:hAnsi="Arial" w:cs="Arial"/>
                <w:sz w:val="20"/>
                <w:szCs w:val="20"/>
                <w:lang w:eastAsia="ru-RU"/>
              </w:rPr>
            </w:pPr>
          </w:p>
        </w:tc>
        <w:tc>
          <w:tcPr>
            <w:tcW w:w="856" w:type="dxa"/>
            <w:gridSpan w:val="2"/>
            <w:tcBorders>
              <w:top w:val="nil"/>
              <w:left w:val="nil"/>
              <w:bottom w:val="nil"/>
              <w:right w:val="nil"/>
            </w:tcBorders>
            <w:shd w:val="clear" w:color="000000" w:fill="FFFFFF"/>
            <w:noWrap/>
          </w:tcPr>
          <w:p w14:paraId="3D314209"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856" w:type="dxa"/>
            <w:tcBorders>
              <w:top w:val="nil"/>
              <w:left w:val="nil"/>
              <w:bottom w:val="nil"/>
              <w:right w:val="nil"/>
            </w:tcBorders>
            <w:shd w:val="clear" w:color="000000" w:fill="FFFFFF"/>
            <w:noWrap/>
            <w:vAlign w:val="bottom"/>
          </w:tcPr>
          <w:p w14:paraId="25BF2B16"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123" w:type="dxa"/>
            <w:tcBorders>
              <w:top w:val="nil"/>
              <w:left w:val="nil"/>
              <w:bottom w:val="nil"/>
              <w:right w:val="nil"/>
            </w:tcBorders>
            <w:shd w:val="clear" w:color="000000" w:fill="FFFFFF"/>
            <w:noWrap/>
            <w:vAlign w:val="bottom"/>
          </w:tcPr>
          <w:p w14:paraId="31E4C056"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425" w:type="dxa"/>
            <w:tcBorders>
              <w:top w:val="nil"/>
              <w:left w:val="nil"/>
              <w:bottom w:val="nil"/>
              <w:right w:val="nil"/>
            </w:tcBorders>
            <w:shd w:val="clear" w:color="000000" w:fill="FFFFFF"/>
            <w:noWrap/>
            <w:vAlign w:val="bottom"/>
          </w:tcPr>
          <w:p w14:paraId="2FB378D0"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018" w:type="dxa"/>
            <w:tcBorders>
              <w:top w:val="nil"/>
              <w:left w:val="nil"/>
              <w:bottom w:val="nil"/>
              <w:right w:val="nil"/>
            </w:tcBorders>
            <w:shd w:val="clear" w:color="000000" w:fill="FFFFFF"/>
            <w:noWrap/>
            <w:vAlign w:val="bottom"/>
          </w:tcPr>
          <w:p w14:paraId="132E87AD"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018" w:type="dxa"/>
            <w:gridSpan w:val="3"/>
            <w:tcBorders>
              <w:top w:val="nil"/>
              <w:left w:val="nil"/>
              <w:bottom w:val="nil"/>
              <w:right w:val="nil"/>
            </w:tcBorders>
            <w:shd w:val="clear" w:color="000000" w:fill="FFFFFF"/>
            <w:noWrap/>
            <w:vAlign w:val="bottom"/>
          </w:tcPr>
          <w:p w14:paraId="7B17AF97"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992" w:type="dxa"/>
            <w:tcBorders>
              <w:top w:val="nil"/>
              <w:left w:val="nil"/>
              <w:bottom w:val="nil"/>
              <w:right w:val="nil"/>
            </w:tcBorders>
            <w:shd w:val="clear" w:color="000000" w:fill="FFFFFF"/>
            <w:noWrap/>
            <w:vAlign w:val="bottom"/>
          </w:tcPr>
          <w:p w14:paraId="56B83974"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952" w:type="dxa"/>
            <w:gridSpan w:val="4"/>
            <w:tcBorders>
              <w:top w:val="nil"/>
              <w:left w:val="nil"/>
              <w:bottom w:val="nil"/>
              <w:right w:val="nil"/>
            </w:tcBorders>
            <w:shd w:val="clear" w:color="000000" w:fill="FFFFFF"/>
            <w:noWrap/>
            <w:vAlign w:val="bottom"/>
          </w:tcPr>
          <w:p w14:paraId="7480EBE2"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36" w:type="dxa"/>
            <w:tcBorders>
              <w:top w:val="nil"/>
              <w:left w:val="nil"/>
              <w:bottom w:val="nil"/>
              <w:right w:val="nil"/>
            </w:tcBorders>
            <w:shd w:val="clear" w:color="000000" w:fill="FFFFFF"/>
            <w:noWrap/>
            <w:vAlign w:val="bottom"/>
          </w:tcPr>
          <w:p w14:paraId="10E627A7"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r>
      <w:tr w:rsidR="005D6C56" w:rsidRPr="003B17F3" w14:paraId="28359057" w14:textId="77777777" w:rsidTr="00E43B14">
        <w:trPr>
          <w:gridAfter w:val="2"/>
          <w:wAfter w:w="673" w:type="dxa"/>
          <w:trHeight w:val="1035"/>
        </w:trPr>
        <w:tc>
          <w:tcPr>
            <w:tcW w:w="647" w:type="dxa"/>
            <w:vMerge w:val="restart"/>
            <w:tcBorders>
              <w:top w:val="single" w:sz="4" w:space="0" w:color="auto"/>
              <w:left w:val="single" w:sz="4" w:space="0" w:color="auto"/>
              <w:right w:val="single" w:sz="4" w:space="0" w:color="auto"/>
            </w:tcBorders>
            <w:shd w:val="clear" w:color="000000" w:fill="FFFFFF"/>
            <w:vAlign w:val="center"/>
          </w:tcPr>
          <w:p w14:paraId="5B977A74"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п/п</w:t>
            </w:r>
          </w:p>
        </w:tc>
        <w:tc>
          <w:tcPr>
            <w:tcW w:w="2329" w:type="dxa"/>
            <w:vMerge w:val="restart"/>
            <w:tcBorders>
              <w:top w:val="single" w:sz="4" w:space="0" w:color="auto"/>
              <w:left w:val="single" w:sz="4" w:space="0" w:color="auto"/>
              <w:right w:val="single" w:sz="4" w:space="0" w:color="auto"/>
            </w:tcBorders>
            <w:shd w:val="clear" w:color="000000" w:fill="FFFFFF"/>
            <w:vAlign w:val="center"/>
          </w:tcPr>
          <w:p w14:paraId="5D41A74E"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Цели, задачи, показатели результатов</w:t>
            </w:r>
          </w:p>
        </w:tc>
        <w:tc>
          <w:tcPr>
            <w:tcW w:w="1135" w:type="dxa"/>
            <w:vMerge w:val="restart"/>
            <w:tcBorders>
              <w:top w:val="single" w:sz="4" w:space="0" w:color="auto"/>
              <w:left w:val="single" w:sz="4" w:space="0" w:color="auto"/>
              <w:right w:val="single" w:sz="4" w:space="0" w:color="auto"/>
            </w:tcBorders>
            <w:shd w:val="clear" w:color="000000" w:fill="FFFFFF"/>
            <w:vAlign w:val="center"/>
          </w:tcPr>
          <w:p w14:paraId="3ABC3C25"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Единица измерения</w:t>
            </w:r>
          </w:p>
        </w:tc>
        <w:tc>
          <w:tcPr>
            <w:tcW w:w="993" w:type="dxa"/>
            <w:vMerge w:val="restart"/>
            <w:tcBorders>
              <w:top w:val="single" w:sz="4" w:space="0" w:color="auto"/>
              <w:left w:val="single" w:sz="4" w:space="0" w:color="auto"/>
              <w:right w:val="single" w:sz="4" w:space="0" w:color="auto"/>
            </w:tcBorders>
            <w:shd w:val="clear" w:color="000000" w:fill="FFFFFF"/>
            <w:vAlign w:val="center"/>
          </w:tcPr>
          <w:p w14:paraId="625C24FE"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Источник информации</w:t>
            </w:r>
          </w:p>
        </w:tc>
        <w:tc>
          <w:tcPr>
            <w:tcW w:w="10362" w:type="dxa"/>
            <w:gridSpan w:val="14"/>
            <w:tcBorders>
              <w:top w:val="single" w:sz="4" w:space="0" w:color="auto"/>
              <w:left w:val="single" w:sz="4" w:space="0" w:color="auto"/>
              <w:right w:val="single" w:sz="4" w:space="0" w:color="auto"/>
            </w:tcBorders>
            <w:shd w:val="clear" w:color="000000" w:fill="FFFFFF"/>
          </w:tcPr>
          <w:p w14:paraId="0403FE0B" w14:textId="77777777" w:rsidR="005D6C56" w:rsidRPr="000518D1" w:rsidRDefault="005D6C56" w:rsidP="000518D1">
            <w:pPr>
              <w:suppressAutoHyphens w:val="0"/>
              <w:jc w:val="center"/>
              <w:rPr>
                <w:rFonts w:ascii="Arial" w:hAnsi="Arial" w:cs="Arial"/>
                <w:sz w:val="20"/>
                <w:szCs w:val="20"/>
              </w:rPr>
            </w:pPr>
            <w:r w:rsidRPr="000518D1">
              <w:rPr>
                <w:rFonts w:ascii="Arial" w:hAnsi="Arial" w:cs="Arial"/>
                <w:sz w:val="20"/>
                <w:szCs w:val="20"/>
              </w:rPr>
              <w:t>Годы реализации программы</w:t>
            </w:r>
          </w:p>
        </w:tc>
      </w:tr>
      <w:tr w:rsidR="00582A9B" w:rsidRPr="003B17F3" w14:paraId="0ADC8B39" w14:textId="77777777" w:rsidTr="003D7BD9">
        <w:trPr>
          <w:gridAfter w:val="2"/>
          <w:wAfter w:w="673" w:type="dxa"/>
          <w:trHeight w:val="1170"/>
        </w:trPr>
        <w:tc>
          <w:tcPr>
            <w:tcW w:w="647" w:type="dxa"/>
            <w:vMerge/>
            <w:tcBorders>
              <w:left w:val="single" w:sz="4" w:space="0" w:color="auto"/>
              <w:bottom w:val="single" w:sz="4" w:space="0" w:color="auto"/>
              <w:right w:val="single" w:sz="4" w:space="0" w:color="auto"/>
            </w:tcBorders>
            <w:shd w:val="clear" w:color="000000" w:fill="FFFFFF"/>
            <w:vAlign w:val="center"/>
          </w:tcPr>
          <w:p w14:paraId="29EF10C1" w14:textId="77777777" w:rsidR="00582A9B" w:rsidRPr="003B17F3" w:rsidRDefault="00582A9B" w:rsidP="007F3442">
            <w:pPr>
              <w:suppressAutoHyphens w:val="0"/>
              <w:jc w:val="center"/>
              <w:rPr>
                <w:rFonts w:ascii="Arial" w:hAnsi="Arial" w:cs="Arial"/>
                <w:sz w:val="20"/>
                <w:szCs w:val="20"/>
                <w:lang w:eastAsia="ru-RU"/>
              </w:rPr>
            </w:pPr>
          </w:p>
        </w:tc>
        <w:tc>
          <w:tcPr>
            <w:tcW w:w="2329" w:type="dxa"/>
            <w:vMerge/>
            <w:tcBorders>
              <w:left w:val="single" w:sz="4" w:space="0" w:color="auto"/>
              <w:bottom w:val="single" w:sz="4" w:space="0" w:color="auto"/>
              <w:right w:val="single" w:sz="4" w:space="0" w:color="auto"/>
            </w:tcBorders>
            <w:shd w:val="clear" w:color="000000" w:fill="FFFFFF"/>
            <w:vAlign w:val="center"/>
          </w:tcPr>
          <w:p w14:paraId="536289F7" w14:textId="77777777" w:rsidR="00582A9B" w:rsidRPr="003B17F3" w:rsidRDefault="00582A9B" w:rsidP="007F3442">
            <w:pPr>
              <w:suppressAutoHyphens w:val="0"/>
              <w:jc w:val="center"/>
              <w:rPr>
                <w:rFonts w:ascii="Arial" w:hAnsi="Arial" w:cs="Arial"/>
                <w:sz w:val="20"/>
                <w:szCs w:val="20"/>
                <w:lang w:eastAsia="ru-RU"/>
              </w:rPr>
            </w:pPr>
          </w:p>
        </w:tc>
        <w:tc>
          <w:tcPr>
            <w:tcW w:w="1135" w:type="dxa"/>
            <w:vMerge/>
            <w:tcBorders>
              <w:left w:val="single" w:sz="4" w:space="0" w:color="auto"/>
              <w:bottom w:val="single" w:sz="4" w:space="0" w:color="auto"/>
              <w:right w:val="single" w:sz="4" w:space="0" w:color="auto"/>
            </w:tcBorders>
            <w:shd w:val="clear" w:color="000000" w:fill="FFFFFF"/>
            <w:vAlign w:val="center"/>
          </w:tcPr>
          <w:p w14:paraId="06539802" w14:textId="77777777" w:rsidR="00582A9B" w:rsidRPr="003B17F3" w:rsidRDefault="00582A9B" w:rsidP="007F3442">
            <w:pPr>
              <w:suppressAutoHyphens w:val="0"/>
              <w:jc w:val="center"/>
              <w:rPr>
                <w:rFonts w:ascii="Arial" w:hAnsi="Arial" w:cs="Arial"/>
                <w:sz w:val="20"/>
                <w:szCs w:val="20"/>
                <w:lang w:eastAsia="ru-RU"/>
              </w:rPr>
            </w:pPr>
          </w:p>
        </w:tc>
        <w:tc>
          <w:tcPr>
            <w:tcW w:w="993" w:type="dxa"/>
            <w:vMerge/>
            <w:tcBorders>
              <w:left w:val="single" w:sz="4" w:space="0" w:color="auto"/>
              <w:bottom w:val="single" w:sz="4" w:space="0" w:color="auto"/>
              <w:right w:val="single" w:sz="4" w:space="0" w:color="auto"/>
            </w:tcBorders>
            <w:shd w:val="clear" w:color="000000" w:fill="FFFFFF"/>
            <w:vAlign w:val="center"/>
          </w:tcPr>
          <w:p w14:paraId="4FFB3EF2" w14:textId="77777777" w:rsidR="00582A9B" w:rsidRPr="003B17F3" w:rsidRDefault="00582A9B" w:rsidP="007F3442">
            <w:pPr>
              <w:suppressAutoHyphens w:val="0"/>
              <w:jc w:val="center"/>
              <w:rPr>
                <w:rFonts w:ascii="Arial" w:hAnsi="Arial" w:cs="Arial"/>
                <w:sz w:val="20"/>
                <w:szCs w:val="20"/>
                <w:lang w:eastAsia="ru-RU"/>
              </w:rPr>
            </w:pPr>
          </w:p>
        </w:tc>
        <w:tc>
          <w:tcPr>
            <w:tcW w:w="1842" w:type="dxa"/>
            <w:gridSpan w:val="2"/>
            <w:tcBorders>
              <w:left w:val="single" w:sz="4" w:space="0" w:color="auto"/>
              <w:right w:val="single" w:sz="4" w:space="0" w:color="auto"/>
            </w:tcBorders>
            <w:shd w:val="clear" w:color="000000" w:fill="FFFFFF"/>
            <w:vAlign w:val="center"/>
          </w:tcPr>
          <w:p w14:paraId="74AAA8EC" w14:textId="77777777" w:rsidR="00582A9B"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финансовый год </w:t>
            </w:r>
          </w:p>
          <w:p w14:paraId="521F4BDC"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2552" w:type="dxa"/>
            <w:gridSpan w:val="3"/>
            <w:tcBorders>
              <w:top w:val="single" w:sz="4" w:space="0" w:color="auto"/>
              <w:left w:val="single" w:sz="4" w:space="0" w:color="auto"/>
              <w:right w:val="single" w:sz="4" w:space="0" w:color="auto"/>
            </w:tcBorders>
            <w:shd w:val="clear" w:color="000000" w:fill="FFFFFF"/>
            <w:vAlign w:val="center"/>
          </w:tcPr>
          <w:p w14:paraId="15AE26F1" w14:textId="77777777" w:rsidR="00582A9B"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5518B43B"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2409" w:type="dxa"/>
            <w:gridSpan w:val="4"/>
            <w:tcBorders>
              <w:top w:val="single" w:sz="4" w:space="0" w:color="auto"/>
              <w:left w:val="single" w:sz="4" w:space="0" w:color="auto"/>
              <w:right w:val="single" w:sz="4" w:space="0" w:color="auto"/>
            </w:tcBorders>
            <w:shd w:val="clear" w:color="000000" w:fill="FFFFFF"/>
            <w:vAlign w:val="center"/>
          </w:tcPr>
          <w:p w14:paraId="2FC71C9E" w14:textId="77777777" w:rsidR="00582A9B"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Очередной финансовый год </w:t>
            </w:r>
          </w:p>
          <w:p w14:paraId="04A1A36E"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2021</w:t>
            </w:r>
          </w:p>
        </w:tc>
        <w:tc>
          <w:tcPr>
            <w:tcW w:w="1984" w:type="dxa"/>
            <w:gridSpan w:val="3"/>
            <w:tcBorders>
              <w:top w:val="single" w:sz="4" w:space="0" w:color="auto"/>
              <w:left w:val="single" w:sz="4" w:space="0" w:color="auto"/>
              <w:right w:val="single" w:sz="4" w:space="0" w:color="auto"/>
            </w:tcBorders>
            <w:shd w:val="clear" w:color="000000" w:fill="FFFFFF"/>
            <w:vAlign w:val="center"/>
          </w:tcPr>
          <w:p w14:paraId="4807781F" w14:textId="77777777" w:rsidR="00582A9B"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1-ый год планового периода </w:t>
            </w:r>
          </w:p>
          <w:p w14:paraId="619809D6"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2022</w:t>
            </w:r>
          </w:p>
        </w:tc>
        <w:tc>
          <w:tcPr>
            <w:tcW w:w="1575" w:type="dxa"/>
            <w:gridSpan w:val="2"/>
            <w:tcBorders>
              <w:top w:val="single" w:sz="4" w:space="0" w:color="auto"/>
              <w:bottom w:val="single" w:sz="4" w:space="0" w:color="auto"/>
              <w:right w:val="single" w:sz="4" w:space="0" w:color="auto"/>
            </w:tcBorders>
            <w:shd w:val="clear" w:color="auto" w:fill="auto"/>
            <w:vAlign w:val="center"/>
          </w:tcPr>
          <w:p w14:paraId="20BE4903" w14:textId="77777777" w:rsidR="00582A9B"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2-ый год планового периода </w:t>
            </w:r>
          </w:p>
          <w:p w14:paraId="3F03ABA4"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2023</w:t>
            </w:r>
          </w:p>
        </w:tc>
      </w:tr>
      <w:tr w:rsidR="005D6C56" w:rsidRPr="003B17F3" w14:paraId="054A7D98" w14:textId="77777777" w:rsidTr="00AE4449">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14:paraId="49D5B89D" w14:textId="77777777" w:rsidR="005D6C56" w:rsidRPr="003B17F3" w:rsidRDefault="005D6C56" w:rsidP="00EC2076">
            <w:pPr>
              <w:suppressAutoHyphens w:val="0"/>
              <w:jc w:val="center"/>
              <w:rPr>
                <w:rFonts w:ascii="Arial" w:hAnsi="Arial" w:cs="Arial"/>
                <w:sz w:val="20"/>
                <w:szCs w:val="20"/>
                <w:lang w:eastAsia="ru-RU"/>
              </w:rPr>
            </w:pPr>
            <w:r w:rsidRPr="003B17F3">
              <w:rPr>
                <w:rFonts w:ascii="Arial" w:hAnsi="Arial" w:cs="Arial"/>
                <w:sz w:val="20"/>
                <w:szCs w:val="20"/>
                <w:lang w:eastAsia="ru-RU"/>
              </w:rPr>
              <w:t>1</w:t>
            </w:r>
          </w:p>
        </w:tc>
        <w:tc>
          <w:tcPr>
            <w:tcW w:w="2329" w:type="dxa"/>
            <w:tcBorders>
              <w:top w:val="nil"/>
              <w:left w:val="nil"/>
              <w:bottom w:val="single" w:sz="4" w:space="0" w:color="auto"/>
              <w:right w:val="single" w:sz="4" w:space="0" w:color="auto"/>
            </w:tcBorders>
            <w:shd w:val="clear" w:color="000000" w:fill="FFFFFF"/>
            <w:vAlign w:val="center"/>
          </w:tcPr>
          <w:p w14:paraId="27182DA3" w14:textId="77777777" w:rsidR="005D6C56" w:rsidRPr="003B17F3" w:rsidRDefault="005D6C56" w:rsidP="00EC2076">
            <w:pPr>
              <w:suppressAutoHyphens w:val="0"/>
              <w:jc w:val="center"/>
              <w:rPr>
                <w:rFonts w:ascii="Arial" w:hAnsi="Arial" w:cs="Arial"/>
                <w:sz w:val="20"/>
                <w:szCs w:val="20"/>
                <w:lang w:eastAsia="ru-RU"/>
              </w:rPr>
            </w:pPr>
            <w:r w:rsidRPr="003B17F3">
              <w:rPr>
                <w:rFonts w:ascii="Arial" w:hAnsi="Arial" w:cs="Arial"/>
                <w:sz w:val="20"/>
                <w:szCs w:val="20"/>
                <w:lang w:eastAsia="ru-RU"/>
              </w:rPr>
              <w:t>2</w:t>
            </w:r>
          </w:p>
        </w:tc>
        <w:tc>
          <w:tcPr>
            <w:tcW w:w="1135" w:type="dxa"/>
            <w:tcBorders>
              <w:top w:val="single" w:sz="4" w:space="0" w:color="auto"/>
              <w:left w:val="nil"/>
              <w:bottom w:val="single" w:sz="4" w:space="0" w:color="auto"/>
              <w:right w:val="single" w:sz="4" w:space="0" w:color="auto"/>
            </w:tcBorders>
            <w:shd w:val="clear" w:color="000000" w:fill="FFFFFF"/>
            <w:vAlign w:val="center"/>
          </w:tcPr>
          <w:p w14:paraId="659B8E72" w14:textId="77777777" w:rsidR="005D6C56" w:rsidRPr="003B17F3" w:rsidRDefault="005D6C56" w:rsidP="00EC2076">
            <w:pPr>
              <w:suppressAutoHyphens w:val="0"/>
              <w:jc w:val="center"/>
              <w:rPr>
                <w:rFonts w:ascii="Arial" w:hAnsi="Arial" w:cs="Arial"/>
                <w:sz w:val="20"/>
                <w:szCs w:val="20"/>
                <w:lang w:eastAsia="ru-RU"/>
              </w:rPr>
            </w:pPr>
            <w:r w:rsidRPr="003B17F3">
              <w:rPr>
                <w:rFonts w:ascii="Arial" w:hAnsi="Arial" w:cs="Arial"/>
                <w:sz w:val="20"/>
                <w:szCs w:val="20"/>
                <w:lang w:eastAsia="ru-RU"/>
              </w:rPr>
              <w:t>3</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BB48927" w14:textId="77777777" w:rsidR="005D6C56" w:rsidRPr="003B17F3" w:rsidRDefault="005D6C56" w:rsidP="00EC2076">
            <w:pPr>
              <w:suppressAutoHyphens w:val="0"/>
              <w:jc w:val="center"/>
              <w:rPr>
                <w:rFonts w:ascii="Arial" w:hAnsi="Arial" w:cs="Arial"/>
                <w:sz w:val="20"/>
                <w:szCs w:val="20"/>
                <w:lang w:eastAsia="ru-RU"/>
              </w:rPr>
            </w:pPr>
            <w:r w:rsidRPr="003B17F3">
              <w:rPr>
                <w:rFonts w:ascii="Arial" w:hAnsi="Arial" w:cs="Arial"/>
                <w:sz w:val="20"/>
                <w:szCs w:val="20"/>
                <w:lang w:eastAsia="ru-RU"/>
              </w:rPr>
              <w:t>4</w:t>
            </w:r>
          </w:p>
        </w:tc>
        <w:tc>
          <w:tcPr>
            <w:tcW w:w="1842" w:type="dxa"/>
            <w:gridSpan w:val="2"/>
            <w:tcBorders>
              <w:top w:val="single" w:sz="4" w:space="0" w:color="auto"/>
              <w:left w:val="nil"/>
              <w:bottom w:val="single" w:sz="4" w:space="0" w:color="auto"/>
              <w:right w:val="nil"/>
            </w:tcBorders>
            <w:shd w:val="clear" w:color="000000" w:fill="FFFFFF"/>
          </w:tcPr>
          <w:p w14:paraId="77FE598F" w14:textId="77777777" w:rsidR="005D6C56" w:rsidRDefault="005D6C56" w:rsidP="00EC2076">
            <w:pPr>
              <w:suppressAutoHyphens w:val="0"/>
              <w:jc w:val="center"/>
              <w:rPr>
                <w:rFonts w:ascii="Arial" w:hAnsi="Arial" w:cs="Arial"/>
                <w:sz w:val="20"/>
                <w:szCs w:val="20"/>
                <w:lang w:eastAsia="ru-RU"/>
              </w:rPr>
            </w:pPr>
          </w:p>
        </w:tc>
        <w:tc>
          <w:tcPr>
            <w:tcW w:w="2552" w:type="dxa"/>
            <w:gridSpan w:val="3"/>
            <w:tcBorders>
              <w:top w:val="single" w:sz="4" w:space="0" w:color="auto"/>
              <w:left w:val="nil"/>
              <w:bottom w:val="single" w:sz="4" w:space="0" w:color="auto"/>
              <w:right w:val="single" w:sz="4" w:space="0" w:color="auto"/>
            </w:tcBorders>
            <w:shd w:val="clear" w:color="000000" w:fill="FFFFFF"/>
            <w:vAlign w:val="center"/>
          </w:tcPr>
          <w:p w14:paraId="73BEAC38" w14:textId="77777777" w:rsidR="005D6C56" w:rsidRPr="003B17F3" w:rsidRDefault="005D6C56" w:rsidP="00EC2076">
            <w:pPr>
              <w:suppressAutoHyphens w:val="0"/>
              <w:jc w:val="center"/>
              <w:rPr>
                <w:rFonts w:ascii="Arial" w:hAnsi="Arial" w:cs="Arial"/>
                <w:sz w:val="20"/>
                <w:szCs w:val="20"/>
                <w:lang w:eastAsia="ru-RU"/>
              </w:rPr>
            </w:pPr>
            <w:r>
              <w:rPr>
                <w:rFonts w:ascii="Arial" w:hAnsi="Arial" w:cs="Arial"/>
                <w:sz w:val="20"/>
                <w:szCs w:val="20"/>
                <w:lang w:eastAsia="ru-RU"/>
              </w:rPr>
              <w:t>5</w:t>
            </w:r>
          </w:p>
        </w:tc>
        <w:tc>
          <w:tcPr>
            <w:tcW w:w="2409" w:type="dxa"/>
            <w:gridSpan w:val="4"/>
            <w:tcBorders>
              <w:top w:val="single" w:sz="4" w:space="0" w:color="auto"/>
              <w:left w:val="nil"/>
              <w:bottom w:val="single" w:sz="4" w:space="0" w:color="auto"/>
              <w:right w:val="single" w:sz="4" w:space="0" w:color="auto"/>
            </w:tcBorders>
            <w:shd w:val="clear" w:color="000000" w:fill="FFFFFF"/>
            <w:vAlign w:val="center"/>
          </w:tcPr>
          <w:p w14:paraId="74E1E87C" w14:textId="77777777" w:rsidR="005D6C56" w:rsidRPr="003B17F3" w:rsidRDefault="005D6C56" w:rsidP="00EC2076">
            <w:pPr>
              <w:suppressAutoHyphens w:val="0"/>
              <w:jc w:val="center"/>
              <w:rPr>
                <w:rFonts w:ascii="Arial" w:hAnsi="Arial" w:cs="Arial"/>
                <w:sz w:val="20"/>
                <w:szCs w:val="20"/>
                <w:lang w:eastAsia="ru-RU"/>
              </w:rPr>
            </w:pPr>
            <w:r>
              <w:rPr>
                <w:rFonts w:ascii="Arial" w:hAnsi="Arial" w:cs="Arial"/>
                <w:sz w:val="20"/>
                <w:szCs w:val="20"/>
                <w:lang w:eastAsia="ru-RU"/>
              </w:rPr>
              <w:t>6</w:t>
            </w:r>
          </w:p>
        </w:tc>
        <w:tc>
          <w:tcPr>
            <w:tcW w:w="1984" w:type="dxa"/>
            <w:gridSpan w:val="3"/>
            <w:tcBorders>
              <w:top w:val="single" w:sz="4" w:space="0" w:color="auto"/>
              <w:left w:val="nil"/>
              <w:bottom w:val="single" w:sz="4" w:space="0" w:color="auto"/>
              <w:right w:val="single" w:sz="4" w:space="0" w:color="auto"/>
            </w:tcBorders>
            <w:shd w:val="clear" w:color="000000" w:fill="FFFFFF"/>
            <w:vAlign w:val="center"/>
          </w:tcPr>
          <w:p w14:paraId="19A0DEE6" w14:textId="77777777" w:rsidR="005D6C56" w:rsidRPr="003B17F3" w:rsidRDefault="005D6C56" w:rsidP="00EC2076">
            <w:pPr>
              <w:suppressAutoHyphens w:val="0"/>
              <w:jc w:val="center"/>
              <w:rPr>
                <w:rFonts w:ascii="Arial" w:hAnsi="Arial" w:cs="Arial"/>
                <w:sz w:val="20"/>
                <w:szCs w:val="20"/>
                <w:lang w:eastAsia="ru-RU"/>
              </w:rPr>
            </w:pPr>
            <w:r>
              <w:rPr>
                <w:rFonts w:ascii="Arial" w:hAnsi="Arial" w:cs="Arial"/>
                <w:sz w:val="20"/>
                <w:szCs w:val="20"/>
                <w:lang w:eastAsia="ru-RU"/>
              </w:rPr>
              <w:t>7</w:t>
            </w:r>
          </w:p>
        </w:tc>
        <w:tc>
          <w:tcPr>
            <w:tcW w:w="1575" w:type="dxa"/>
            <w:gridSpan w:val="2"/>
            <w:tcBorders>
              <w:top w:val="single" w:sz="4" w:space="0" w:color="auto"/>
              <w:bottom w:val="single" w:sz="4" w:space="0" w:color="auto"/>
              <w:right w:val="single" w:sz="4" w:space="0" w:color="auto"/>
            </w:tcBorders>
            <w:shd w:val="clear" w:color="auto" w:fill="auto"/>
            <w:vAlign w:val="center"/>
          </w:tcPr>
          <w:p w14:paraId="4B93EF27" w14:textId="77777777" w:rsidR="005D6C56" w:rsidRPr="000518D1" w:rsidRDefault="005D6C56" w:rsidP="000518D1">
            <w:pPr>
              <w:suppressAutoHyphens w:val="0"/>
              <w:jc w:val="center"/>
              <w:rPr>
                <w:rFonts w:ascii="Arial" w:hAnsi="Arial" w:cs="Arial"/>
                <w:sz w:val="20"/>
                <w:szCs w:val="20"/>
              </w:rPr>
            </w:pPr>
            <w:r>
              <w:rPr>
                <w:rFonts w:ascii="Arial" w:hAnsi="Arial" w:cs="Arial"/>
                <w:sz w:val="20"/>
                <w:szCs w:val="20"/>
              </w:rPr>
              <w:t>8</w:t>
            </w:r>
          </w:p>
        </w:tc>
      </w:tr>
      <w:tr w:rsidR="005D6C56" w:rsidRPr="003B17F3" w14:paraId="66D6B01E" w14:textId="77777777" w:rsidTr="005D6C56">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14:paraId="15C0DC34"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2329" w:type="dxa"/>
            <w:tcBorders>
              <w:top w:val="nil"/>
              <w:left w:val="nil"/>
              <w:bottom w:val="single" w:sz="4" w:space="0" w:color="auto"/>
              <w:right w:val="single" w:sz="4" w:space="0" w:color="auto"/>
            </w:tcBorders>
            <w:shd w:val="clear" w:color="000000" w:fill="FFFFFF"/>
            <w:vAlign w:val="center"/>
          </w:tcPr>
          <w:p w14:paraId="22CC8245"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Цель подпрограммы</w:t>
            </w:r>
          </w:p>
        </w:tc>
        <w:tc>
          <w:tcPr>
            <w:tcW w:w="8803" w:type="dxa"/>
            <w:gridSpan w:val="10"/>
            <w:tcBorders>
              <w:top w:val="single" w:sz="4" w:space="0" w:color="auto"/>
              <w:left w:val="nil"/>
              <w:bottom w:val="single" w:sz="4" w:space="0" w:color="auto"/>
              <w:right w:val="nil"/>
            </w:tcBorders>
            <w:shd w:val="clear" w:color="000000" w:fill="FFFFFF"/>
          </w:tcPr>
          <w:p w14:paraId="1AAE6091" w14:textId="77777777" w:rsidR="005D6C56" w:rsidRPr="003B17F3" w:rsidRDefault="005D6C56">
            <w:pPr>
              <w:suppressAutoHyphens w:val="0"/>
              <w:jc w:val="left"/>
              <w:rPr>
                <w:rFonts w:ascii="Arial" w:hAnsi="Arial" w:cs="Arial"/>
                <w:sz w:val="20"/>
                <w:szCs w:val="20"/>
                <w:lang w:eastAsia="ru-RU"/>
              </w:rPr>
            </w:pPr>
            <w:r w:rsidRPr="003B17F3">
              <w:rPr>
                <w:rFonts w:ascii="Arial" w:hAnsi="Arial" w:cs="Arial"/>
                <w:sz w:val="20"/>
                <w:szCs w:val="20"/>
                <w:lang w:eastAsia="ru-RU"/>
              </w:rPr>
              <w:t>Создание условий успешной социализации и эффективной самореализации молодежи Большеулуйского района</w:t>
            </w:r>
          </w:p>
        </w:tc>
        <w:tc>
          <w:tcPr>
            <w:tcW w:w="3687" w:type="dxa"/>
            <w:gridSpan w:val="6"/>
            <w:tcBorders>
              <w:top w:val="single" w:sz="4" w:space="0" w:color="auto"/>
              <w:left w:val="nil"/>
              <w:bottom w:val="single" w:sz="4" w:space="0" w:color="auto"/>
              <w:right w:val="single" w:sz="4" w:space="0" w:color="auto"/>
            </w:tcBorders>
            <w:shd w:val="clear" w:color="000000" w:fill="FFFFFF"/>
            <w:vAlign w:val="center"/>
          </w:tcPr>
          <w:p w14:paraId="2EBB69CD" w14:textId="77777777" w:rsidR="005D6C56" w:rsidRPr="003B17F3" w:rsidRDefault="005D6C56">
            <w:pPr>
              <w:suppressAutoHyphens w:val="0"/>
              <w:jc w:val="left"/>
              <w:rPr>
                <w:rFonts w:ascii="Arial" w:hAnsi="Arial" w:cs="Arial"/>
              </w:rPr>
            </w:pPr>
          </w:p>
        </w:tc>
      </w:tr>
      <w:tr w:rsidR="005D6C56" w:rsidRPr="003B17F3" w14:paraId="02C9530E" w14:textId="77777777" w:rsidTr="005D6C56">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14:paraId="552F5626" w14:textId="77777777" w:rsidR="005D6C56" w:rsidRPr="003B17F3" w:rsidRDefault="005D6C56" w:rsidP="007F3442">
            <w:pPr>
              <w:suppressAutoHyphens w:val="0"/>
              <w:jc w:val="center"/>
              <w:rPr>
                <w:rFonts w:ascii="Arial" w:hAnsi="Arial" w:cs="Arial"/>
                <w:sz w:val="20"/>
                <w:szCs w:val="20"/>
                <w:lang w:eastAsia="ru-RU"/>
              </w:rPr>
            </w:pPr>
          </w:p>
        </w:tc>
        <w:tc>
          <w:tcPr>
            <w:tcW w:w="2329" w:type="dxa"/>
            <w:tcBorders>
              <w:top w:val="nil"/>
              <w:left w:val="nil"/>
              <w:bottom w:val="single" w:sz="4" w:space="0" w:color="auto"/>
              <w:right w:val="single" w:sz="4" w:space="0" w:color="auto"/>
            </w:tcBorders>
            <w:shd w:val="clear" w:color="000000" w:fill="FFFFFF"/>
            <w:vAlign w:val="center"/>
          </w:tcPr>
          <w:p w14:paraId="1408D530"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Задача подпрограммы</w:t>
            </w:r>
          </w:p>
        </w:tc>
        <w:tc>
          <w:tcPr>
            <w:tcW w:w="8803" w:type="dxa"/>
            <w:gridSpan w:val="10"/>
            <w:tcBorders>
              <w:top w:val="single" w:sz="4" w:space="0" w:color="auto"/>
              <w:left w:val="nil"/>
              <w:bottom w:val="single" w:sz="4" w:space="0" w:color="auto"/>
              <w:right w:val="nil"/>
            </w:tcBorders>
            <w:shd w:val="clear" w:color="000000" w:fill="FFFFFF"/>
          </w:tcPr>
          <w:p w14:paraId="31E73CB3" w14:textId="77777777" w:rsidR="005D6C56" w:rsidRPr="003B17F3" w:rsidRDefault="00D26CF2" w:rsidP="00617AA5">
            <w:pPr>
              <w:suppressAutoHyphens w:val="0"/>
              <w:jc w:val="left"/>
              <w:rPr>
                <w:rFonts w:ascii="Arial" w:hAnsi="Arial" w:cs="Arial"/>
                <w:sz w:val="20"/>
                <w:szCs w:val="20"/>
                <w:lang w:eastAsia="ru-RU"/>
              </w:rPr>
            </w:pPr>
            <w:r>
              <w:rPr>
                <w:rFonts w:ascii="Arial" w:hAnsi="Arial" w:cs="Arial"/>
                <w:bCs/>
                <w:noProof/>
                <w:sz w:val="20"/>
                <w:szCs w:val="20"/>
                <w:lang w:eastAsia="ru-RU"/>
              </w:rPr>
              <w:object w:dxaOrig="1440" w:dyaOrig="1440" w14:anchorId="4EEFDB8E">
                <v:shapetype id="_x0000_t32" coordsize="21600,21600" o:spt="32" o:oned="t" path="m,l21600,21600e" filled="f">
                  <v:path arrowok="t" fillok="f" o:connecttype="none"/>
                  <o:lock v:ext="edit" shapetype="t"/>
                </v:shapetype>
                <v:shape id="_x0000_s1033" type="#_x0000_t32" style="position:absolute;margin-left:191.6pt;margin-top:35.35pt;width:0;height:45.75pt;z-index:251657728;mso-position-horizontal-relative:text;mso-position-vertical-relative:text" o:connectortype="straight"/>
              </w:object>
            </w:r>
            <w:r w:rsidR="005D6C56" w:rsidRPr="003B17F3">
              <w:rPr>
                <w:rFonts w:ascii="Arial" w:hAnsi="Arial" w:cs="Arial"/>
                <w:sz w:val="20"/>
                <w:szCs w:val="20"/>
                <w:lang w:eastAsia="ru-RU"/>
              </w:rPr>
              <w:t>Создание условий успешной социализации и эффективной самореализации молодежи Большеулуйского района</w:t>
            </w:r>
          </w:p>
        </w:tc>
        <w:tc>
          <w:tcPr>
            <w:tcW w:w="3687" w:type="dxa"/>
            <w:gridSpan w:val="6"/>
            <w:tcBorders>
              <w:top w:val="single" w:sz="4" w:space="0" w:color="auto"/>
              <w:left w:val="nil"/>
              <w:bottom w:val="single" w:sz="4" w:space="0" w:color="auto"/>
              <w:right w:val="single" w:sz="4" w:space="0" w:color="auto"/>
            </w:tcBorders>
            <w:shd w:val="clear" w:color="000000" w:fill="FFFFFF"/>
            <w:vAlign w:val="center"/>
          </w:tcPr>
          <w:p w14:paraId="0F106397" w14:textId="77777777" w:rsidR="005D6C56" w:rsidRPr="003B17F3" w:rsidRDefault="005D6C56" w:rsidP="00617AA5">
            <w:pPr>
              <w:suppressAutoHyphens w:val="0"/>
              <w:jc w:val="left"/>
              <w:rPr>
                <w:rFonts w:ascii="Arial" w:hAnsi="Arial" w:cs="Arial"/>
                <w:sz w:val="20"/>
                <w:szCs w:val="20"/>
                <w:lang w:eastAsia="ru-RU"/>
              </w:rPr>
            </w:pPr>
          </w:p>
        </w:tc>
      </w:tr>
      <w:tr w:rsidR="005D6C56" w:rsidRPr="003B17F3" w14:paraId="030B3A1D" w14:textId="77777777" w:rsidTr="00E02E67">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14:paraId="0083E03C" w14:textId="77777777" w:rsidR="005D6C56" w:rsidRPr="003B17F3" w:rsidRDefault="005D6C5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2329" w:type="dxa"/>
            <w:tcBorders>
              <w:top w:val="nil"/>
              <w:left w:val="nil"/>
              <w:bottom w:val="single" w:sz="4" w:space="0" w:color="auto"/>
              <w:right w:val="single" w:sz="4" w:space="0" w:color="auto"/>
            </w:tcBorders>
            <w:vAlign w:val="center"/>
          </w:tcPr>
          <w:p w14:paraId="5E3E0E5A"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Показатели результативности</w:t>
            </w:r>
          </w:p>
        </w:tc>
        <w:tc>
          <w:tcPr>
            <w:tcW w:w="1135" w:type="dxa"/>
            <w:tcBorders>
              <w:top w:val="nil"/>
              <w:left w:val="nil"/>
              <w:bottom w:val="single" w:sz="4" w:space="0" w:color="auto"/>
              <w:right w:val="single" w:sz="4" w:space="0" w:color="auto"/>
            </w:tcBorders>
            <w:shd w:val="clear" w:color="000000" w:fill="FFFFFF"/>
            <w:vAlign w:val="center"/>
          </w:tcPr>
          <w:p w14:paraId="0DB97825" w14:textId="77777777" w:rsidR="005D6C56" w:rsidRPr="003B17F3" w:rsidRDefault="005D6C5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tcPr>
          <w:p w14:paraId="1F42E7EE" w14:textId="77777777" w:rsidR="005D6C56" w:rsidRPr="003B17F3" w:rsidRDefault="005D6C5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1559" w:type="dxa"/>
            <w:tcBorders>
              <w:top w:val="nil"/>
              <w:left w:val="nil"/>
              <w:bottom w:val="single" w:sz="4" w:space="0" w:color="auto"/>
              <w:right w:val="nil"/>
            </w:tcBorders>
            <w:shd w:val="clear" w:color="000000" w:fill="FFFFFF"/>
            <w:vAlign w:val="center"/>
          </w:tcPr>
          <w:p w14:paraId="64C849AF" w14:textId="77777777" w:rsidR="005D6C56" w:rsidRPr="003B17F3" w:rsidRDefault="00894E84" w:rsidP="00894E84">
            <w:pPr>
              <w:suppressAutoHyphens w:val="0"/>
              <w:jc w:val="center"/>
              <w:rPr>
                <w:rFonts w:ascii="Arial" w:hAnsi="Arial" w:cs="Arial"/>
                <w:bCs/>
                <w:sz w:val="20"/>
                <w:szCs w:val="20"/>
                <w:lang w:eastAsia="ru-RU"/>
              </w:rPr>
            </w:pPr>
            <w:r>
              <w:rPr>
                <w:rFonts w:ascii="Arial" w:hAnsi="Arial" w:cs="Arial"/>
                <w:bCs/>
                <w:sz w:val="20"/>
                <w:szCs w:val="20"/>
                <w:lang w:eastAsia="ru-RU"/>
              </w:rPr>
              <w:t>43</w:t>
            </w:r>
          </w:p>
        </w:tc>
        <w:tc>
          <w:tcPr>
            <w:tcW w:w="2835" w:type="dxa"/>
            <w:gridSpan w:val="4"/>
            <w:tcBorders>
              <w:top w:val="nil"/>
              <w:left w:val="nil"/>
              <w:bottom w:val="single" w:sz="4" w:space="0" w:color="auto"/>
              <w:right w:val="single" w:sz="4" w:space="0" w:color="auto"/>
            </w:tcBorders>
            <w:shd w:val="clear" w:color="000000" w:fill="FFFFFF"/>
            <w:vAlign w:val="center"/>
          </w:tcPr>
          <w:p w14:paraId="72BFAF90" w14:textId="77777777" w:rsidR="005D6C56" w:rsidRPr="003B17F3" w:rsidRDefault="005D6C5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p w14:paraId="3EBF2438" w14:textId="77777777" w:rsidR="005D6C56" w:rsidRPr="003B17F3" w:rsidRDefault="005D6C5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p w14:paraId="45DD4A64" w14:textId="77777777" w:rsidR="005D6C56" w:rsidRPr="003B17F3" w:rsidRDefault="005D6C5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p w14:paraId="557BB432" w14:textId="77777777" w:rsidR="005D6C56" w:rsidRPr="003B17F3" w:rsidRDefault="005D6C5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2461" w:type="dxa"/>
            <w:gridSpan w:val="5"/>
            <w:tcBorders>
              <w:top w:val="nil"/>
              <w:left w:val="nil"/>
              <w:bottom w:val="single" w:sz="4" w:space="0" w:color="auto"/>
              <w:right w:val="single" w:sz="4" w:space="0" w:color="auto"/>
            </w:tcBorders>
            <w:shd w:val="clear" w:color="000000" w:fill="FFFFFF"/>
            <w:vAlign w:val="center"/>
          </w:tcPr>
          <w:p w14:paraId="05BCC227" w14:textId="77777777" w:rsidR="005D6C56" w:rsidRPr="003B17F3" w:rsidRDefault="005D6C56" w:rsidP="00894E84">
            <w:pPr>
              <w:suppressAutoHyphens w:val="0"/>
              <w:jc w:val="center"/>
              <w:rPr>
                <w:rFonts w:ascii="Arial" w:hAnsi="Arial" w:cs="Arial"/>
                <w:bCs/>
                <w:sz w:val="20"/>
                <w:szCs w:val="20"/>
                <w:lang w:eastAsia="ru-RU"/>
              </w:rPr>
            </w:pPr>
          </w:p>
          <w:p w14:paraId="3570F96E" w14:textId="77777777" w:rsidR="005D6C56" w:rsidRPr="003B17F3" w:rsidRDefault="00894E84" w:rsidP="00894E84">
            <w:pPr>
              <w:suppressAutoHyphens w:val="0"/>
              <w:jc w:val="center"/>
              <w:rPr>
                <w:rFonts w:ascii="Arial" w:hAnsi="Arial" w:cs="Arial"/>
                <w:bCs/>
                <w:sz w:val="20"/>
                <w:szCs w:val="20"/>
                <w:lang w:eastAsia="ru-RU"/>
              </w:rPr>
            </w:pPr>
            <w:r>
              <w:rPr>
                <w:rFonts w:ascii="Arial" w:hAnsi="Arial" w:cs="Arial"/>
                <w:bCs/>
                <w:sz w:val="20"/>
                <w:szCs w:val="20"/>
                <w:lang w:eastAsia="ru-RU"/>
              </w:rPr>
              <w:t>43</w:t>
            </w:r>
          </w:p>
        </w:tc>
        <w:tc>
          <w:tcPr>
            <w:tcW w:w="1932" w:type="dxa"/>
            <w:gridSpan w:val="2"/>
            <w:tcBorders>
              <w:top w:val="nil"/>
              <w:left w:val="nil"/>
              <w:bottom w:val="single" w:sz="4" w:space="0" w:color="auto"/>
              <w:right w:val="single" w:sz="4" w:space="0" w:color="auto"/>
            </w:tcBorders>
            <w:shd w:val="clear" w:color="000000" w:fill="FFFFFF"/>
            <w:vAlign w:val="center"/>
          </w:tcPr>
          <w:p w14:paraId="4A1DD1B1" w14:textId="77777777" w:rsidR="00E02E67" w:rsidRDefault="00E02E67" w:rsidP="00894E84">
            <w:pPr>
              <w:suppressAutoHyphens w:val="0"/>
              <w:jc w:val="center"/>
              <w:rPr>
                <w:rFonts w:ascii="Arial" w:hAnsi="Arial" w:cs="Arial"/>
                <w:bCs/>
                <w:sz w:val="20"/>
                <w:szCs w:val="20"/>
                <w:lang w:eastAsia="ru-RU"/>
              </w:rPr>
            </w:pPr>
          </w:p>
          <w:p w14:paraId="7502603E" w14:textId="77777777" w:rsidR="00E02E67" w:rsidRDefault="00E02E67" w:rsidP="00894E84">
            <w:pPr>
              <w:suppressAutoHyphens w:val="0"/>
              <w:jc w:val="center"/>
              <w:rPr>
                <w:rFonts w:ascii="Arial" w:hAnsi="Arial" w:cs="Arial"/>
                <w:bCs/>
                <w:sz w:val="20"/>
                <w:szCs w:val="20"/>
                <w:lang w:eastAsia="ru-RU"/>
              </w:rPr>
            </w:pPr>
          </w:p>
          <w:p w14:paraId="77332EC5" w14:textId="77777777" w:rsidR="005D6C56" w:rsidRPr="003B17F3" w:rsidRDefault="00894E84" w:rsidP="00894E84">
            <w:pPr>
              <w:suppressAutoHyphens w:val="0"/>
              <w:jc w:val="center"/>
              <w:rPr>
                <w:rFonts w:ascii="Arial" w:hAnsi="Arial" w:cs="Arial"/>
                <w:bCs/>
                <w:sz w:val="20"/>
                <w:szCs w:val="20"/>
                <w:lang w:eastAsia="ru-RU"/>
              </w:rPr>
            </w:pPr>
            <w:r>
              <w:rPr>
                <w:rFonts w:ascii="Arial" w:hAnsi="Arial" w:cs="Arial"/>
                <w:bCs/>
                <w:sz w:val="20"/>
                <w:szCs w:val="20"/>
                <w:lang w:eastAsia="ru-RU"/>
              </w:rPr>
              <w:t>43</w:t>
            </w:r>
          </w:p>
          <w:p w14:paraId="01962C56" w14:textId="77777777" w:rsidR="005D6C56" w:rsidRPr="003B17F3" w:rsidRDefault="005D6C56" w:rsidP="00894E84">
            <w:pPr>
              <w:suppressAutoHyphens w:val="0"/>
              <w:jc w:val="center"/>
              <w:rPr>
                <w:rFonts w:ascii="Arial" w:hAnsi="Arial" w:cs="Arial"/>
                <w:bCs/>
                <w:sz w:val="20"/>
                <w:szCs w:val="20"/>
                <w:lang w:eastAsia="ru-RU"/>
              </w:rPr>
            </w:pPr>
          </w:p>
          <w:p w14:paraId="792FA0F3" w14:textId="77777777" w:rsidR="005D6C56" w:rsidRPr="003B17F3" w:rsidRDefault="005D6C56" w:rsidP="00894E84">
            <w:pPr>
              <w:suppressAutoHyphens w:val="0"/>
              <w:jc w:val="center"/>
              <w:rPr>
                <w:rFonts w:ascii="Arial" w:hAnsi="Arial" w:cs="Arial"/>
                <w:bCs/>
                <w:sz w:val="20"/>
                <w:szCs w:val="20"/>
                <w:lang w:eastAsia="ru-RU"/>
              </w:rPr>
            </w:pPr>
          </w:p>
        </w:tc>
        <w:tc>
          <w:tcPr>
            <w:tcW w:w="1575" w:type="dxa"/>
            <w:gridSpan w:val="2"/>
            <w:tcBorders>
              <w:top w:val="single" w:sz="4" w:space="0" w:color="auto"/>
              <w:bottom w:val="single" w:sz="4" w:space="0" w:color="auto"/>
              <w:right w:val="single" w:sz="4" w:space="0" w:color="auto"/>
            </w:tcBorders>
            <w:shd w:val="clear" w:color="auto" w:fill="auto"/>
            <w:vAlign w:val="center"/>
          </w:tcPr>
          <w:p w14:paraId="333E95F2" w14:textId="77777777" w:rsidR="005D6C56" w:rsidRPr="003B17F3" w:rsidRDefault="00894E84" w:rsidP="00894E84">
            <w:pPr>
              <w:suppressAutoHyphens w:val="0"/>
              <w:jc w:val="center"/>
              <w:rPr>
                <w:rFonts w:ascii="Arial" w:hAnsi="Arial" w:cs="Arial"/>
              </w:rPr>
            </w:pPr>
            <w:r>
              <w:rPr>
                <w:rFonts w:ascii="Arial" w:hAnsi="Arial" w:cs="Arial"/>
              </w:rPr>
              <w:t>43</w:t>
            </w:r>
          </w:p>
        </w:tc>
      </w:tr>
      <w:tr w:rsidR="005D6C56" w:rsidRPr="003B17F3" w14:paraId="07C60C16" w14:textId="77777777" w:rsidTr="00E02E67">
        <w:trPr>
          <w:gridAfter w:val="2"/>
          <w:wAfter w:w="673" w:type="dxa"/>
          <w:trHeight w:val="1440"/>
        </w:trPr>
        <w:tc>
          <w:tcPr>
            <w:tcW w:w="647" w:type="dxa"/>
            <w:tcBorders>
              <w:top w:val="nil"/>
              <w:left w:val="single" w:sz="4" w:space="0" w:color="auto"/>
              <w:bottom w:val="single" w:sz="4" w:space="0" w:color="auto"/>
              <w:right w:val="single" w:sz="4" w:space="0" w:color="auto"/>
            </w:tcBorders>
            <w:shd w:val="clear" w:color="000000" w:fill="FFFFFF"/>
            <w:vAlign w:val="center"/>
          </w:tcPr>
          <w:p w14:paraId="60C10BCD"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w:t>
            </w:r>
          </w:p>
        </w:tc>
        <w:tc>
          <w:tcPr>
            <w:tcW w:w="2329" w:type="dxa"/>
            <w:tcBorders>
              <w:top w:val="nil"/>
              <w:left w:val="nil"/>
              <w:bottom w:val="single" w:sz="4" w:space="0" w:color="auto"/>
              <w:right w:val="single" w:sz="4" w:space="0" w:color="auto"/>
            </w:tcBorders>
            <w:noWrap/>
            <w:vAlign w:val="bottom"/>
          </w:tcPr>
          <w:p w14:paraId="68EEAA30" w14:textId="743C6EF1" w:rsidR="005D6C56" w:rsidRPr="003B17F3" w:rsidRDefault="005D6C56" w:rsidP="007F3442">
            <w:pPr>
              <w:suppressAutoHyphens w:val="0"/>
              <w:rPr>
                <w:rFonts w:ascii="Arial" w:hAnsi="Arial" w:cs="Arial"/>
                <w:sz w:val="20"/>
                <w:szCs w:val="20"/>
                <w:lang w:eastAsia="ru-RU"/>
              </w:rPr>
            </w:pPr>
            <w:r w:rsidRPr="003B17F3">
              <w:rPr>
                <w:rFonts w:ascii="Arial" w:hAnsi="Arial" w:cs="Arial"/>
                <w:sz w:val="20"/>
                <w:szCs w:val="20"/>
                <w:lang w:eastAsia="ru-RU"/>
              </w:rPr>
              <w:t xml:space="preserve">количество молодежи, проживающей в Большеулуйском районе, получившей консультационные услуги </w:t>
            </w:r>
          </w:p>
        </w:tc>
        <w:tc>
          <w:tcPr>
            <w:tcW w:w="1135" w:type="dxa"/>
            <w:tcBorders>
              <w:top w:val="nil"/>
              <w:left w:val="nil"/>
              <w:bottom w:val="single" w:sz="4" w:space="0" w:color="auto"/>
              <w:right w:val="single" w:sz="4" w:space="0" w:color="auto"/>
            </w:tcBorders>
            <w:shd w:val="clear" w:color="000000" w:fill="FFFFFF"/>
            <w:vAlign w:val="center"/>
          </w:tcPr>
          <w:p w14:paraId="2703E7CE"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ед.</w:t>
            </w:r>
          </w:p>
        </w:tc>
        <w:tc>
          <w:tcPr>
            <w:tcW w:w="993" w:type="dxa"/>
            <w:tcBorders>
              <w:top w:val="nil"/>
              <w:left w:val="nil"/>
              <w:bottom w:val="single" w:sz="4" w:space="0" w:color="auto"/>
              <w:right w:val="single" w:sz="4" w:space="0" w:color="auto"/>
            </w:tcBorders>
            <w:vAlign w:val="center"/>
          </w:tcPr>
          <w:p w14:paraId="5BE080AF"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tcPr>
          <w:p w14:paraId="4EB591EA" w14:textId="77777777" w:rsidR="005D6C56" w:rsidRDefault="005D6C56" w:rsidP="007F3442">
            <w:pPr>
              <w:suppressAutoHyphens w:val="0"/>
              <w:jc w:val="center"/>
              <w:rPr>
                <w:rFonts w:ascii="Arial" w:hAnsi="Arial" w:cs="Arial"/>
                <w:sz w:val="20"/>
                <w:szCs w:val="20"/>
                <w:lang w:eastAsia="ru-RU"/>
              </w:rPr>
            </w:pPr>
          </w:p>
        </w:tc>
        <w:tc>
          <w:tcPr>
            <w:tcW w:w="2835" w:type="dxa"/>
            <w:gridSpan w:val="4"/>
            <w:tcBorders>
              <w:top w:val="nil"/>
              <w:left w:val="nil"/>
              <w:bottom w:val="single" w:sz="4" w:space="0" w:color="auto"/>
              <w:right w:val="single" w:sz="4" w:space="0" w:color="auto"/>
            </w:tcBorders>
            <w:shd w:val="clear" w:color="000000" w:fill="FFFFFF"/>
            <w:vAlign w:val="center"/>
          </w:tcPr>
          <w:p w14:paraId="26AB9DC5" w14:textId="77777777" w:rsidR="005D6C56" w:rsidRPr="003B17F3" w:rsidRDefault="00D26CF2" w:rsidP="007F3442">
            <w:pPr>
              <w:suppressAutoHyphens w:val="0"/>
              <w:jc w:val="center"/>
              <w:rPr>
                <w:rFonts w:ascii="Arial" w:hAnsi="Arial" w:cs="Arial"/>
                <w:sz w:val="20"/>
                <w:szCs w:val="20"/>
                <w:lang w:eastAsia="ru-RU"/>
              </w:rPr>
            </w:pPr>
            <w:r>
              <w:rPr>
                <w:rFonts w:ascii="Arial" w:hAnsi="Arial" w:cs="Arial"/>
                <w:noProof/>
                <w:sz w:val="20"/>
                <w:szCs w:val="20"/>
                <w:lang w:eastAsia="ru-RU"/>
              </w:rPr>
              <w:object w:dxaOrig="1440" w:dyaOrig="1440" w14:anchorId="62C6B871">
                <v:shape id="_x0000_s1034" type="#_x0000_t32" style="position:absolute;left:0;text-align:left;margin-left:22.4pt;margin-top:-32.6pt;width:3pt;height:200.95pt;z-index:251658752;mso-position-horizontal-relative:text;mso-position-vertical-relative:text" o:connectortype="straight"/>
              </w:object>
            </w:r>
            <w:r w:rsidR="00AE4449">
              <w:rPr>
                <w:rFonts w:ascii="Arial" w:hAnsi="Arial" w:cs="Arial"/>
                <w:sz w:val="20"/>
                <w:szCs w:val="20"/>
                <w:lang w:eastAsia="ru-RU"/>
              </w:rPr>
              <w:t>43</w:t>
            </w:r>
          </w:p>
        </w:tc>
        <w:tc>
          <w:tcPr>
            <w:tcW w:w="2461" w:type="dxa"/>
            <w:gridSpan w:val="5"/>
            <w:tcBorders>
              <w:top w:val="nil"/>
              <w:left w:val="nil"/>
              <w:bottom w:val="single" w:sz="4" w:space="0" w:color="auto"/>
              <w:right w:val="single" w:sz="4" w:space="0" w:color="auto"/>
            </w:tcBorders>
            <w:shd w:val="clear" w:color="000000" w:fill="FFFFFF"/>
            <w:vAlign w:val="center"/>
          </w:tcPr>
          <w:p w14:paraId="20D0474A" w14:textId="77777777" w:rsidR="005D6C56" w:rsidRPr="003B17F3" w:rsidRDefault="005D6C56" w:rsidP="007F3442">
            <w:pPr>
              <w:suppressAutoHyphens w:val="0"/>
              <w:jc w:val="center"/>
              <w:rPr>
                <w:rFonts w:ascii="Arial" w:hAnsi="Arial" w:cs="Arial"/>
                <w:sz w:val="20"/>
                <w:szCs w:val="20"/>
                <w:lang w:eastAsia="ru-RU"/>
              </w:rPr>
            </w:pPr>
          </w:p>
        </w:tc>
        <w:tc>
          <w:tcPr>
            <w:tcW w:w="1932" w:type="dxa"/>
            <w:gridSpan w:val="2"/>
            <w:tcBorders>
              <w:top w:val="nil"/>
              <w:left w:val="nil"/>
              <w:bottom w:val="single" w:sz="4" w:space="0" w:color="auto"/>
              <w:right w:val="single" w:sz="4" w:space="0" w:color="auto"/>
            </w:tcBorders>
            <w:shd w:val="clear" w:color="000000" w:fill="FFFFFF"/>
            <w:vAlign w:val="center"/>
          </w:tcPr>
          <w:p w14:paraId="714BA89D" w14:textId="77777777" w:rsidR="005D6C56" w:rsidRPr="003B17F3" w:rsidRDefault="005D6C56" w:rsidP="007F3442">
            <w:pPr>
              <w:suppressAutoHyphens w:val="0"/>
              <w:jc w:val="center"/>
              <w:rPr>
                <w:rFonts w:ascii="Arial" w:hAnsi="Arial" w:cs="Arial"/>
                <w:sz w:val="20"/>
                <w:szCs w:val="20"/>
                <w:lang w:eastAsia="ru-RU"/>
              </w:rPr>
            </w:pPr>
          </w:p>
        </w:tc>
        <w:tc>
          <w:tcPr>
            <w:tcW w:w="1575" w:type="dxa"/>
            <w:gridSpan w:val="2"/>
            <w:tcBorders>
              <w:top w:val="single" w:sz="4" w:space="0" w:color="auto"/>
              <w:bottom w:val="single" w:sz="4" w:space="0" w:color="auto"/>
              <w:right w:val="single" w:sz="4" w:space="0" w:color="auto"/>
            </w:tcBorders>
            <w:shd w:val="clear" w:color="auto" w:fill="auto"/>
            <w:vAlign w:val="center"/>
          </w:tcPr>
          <w:p w14:paraId="7E907ADA" w14:textId="77777777" w:rsidR="005D6C56" w:rsidRPr="007615DC" w:rsidRDefault="005D6C56" w:rsidP="007615DC">
            <w:pPr>
              <w:suppressAutoHyphens w:val="0"/>
              <w:jc w:val="center"/>
              <w:rPr>
                <w:rFonts w:ascii="Arial" w:hAnsi="Arial" w:cs="Arial"/>
                <w:sz w:val="20"/>
                <w:szCs w:val="20"/>
              </w:rPr>
            </w:pPr>
          </w:p>
        </w:tc>
      </w:tr>
      <w:tr w:rsidR="005D6C56" w:rsidRPr="003B17F3" w14:paraId="7155FB26" w14:textId="77777777" w:rsidTr="00E02E67">
        <w:trPr>
          <w:gridAfter w:val="2"/>
          <w:wAfter w:w="673" w:type="dxa"/>
          <w:trHeight w:val="1905"/>
        </w:trPr>
        <w:tc>
          <w:tcPr>
            <w:tcW w:w="647" w:type="dxa"/>
            <w:tcBorders>
              <w:top w:val="nil"/>
              <w:left w:val="single" w:sz="4" w:space="0" w:color="auto"/>
              <w:bottom w:val="single" w:sz="4" w:space="0" w:color="auto"/>
              <w:right w:val="single" w:sz="4" w:space="0" w:color="auto"/>
            </w:tcBorders>
            <w:shd w:val="clear" w:color="000000" w:fill="FFFFFF"/>
            <w:vAlign w:val="center"/>
          </w:tcPr>
          <w:p w14:paraId="53CA6A74"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lastRenderedPageBreak/>
              <w:t>2</w:t>
            </w:r>
          </w:p>
        </w:tc>
        <w:tc>
          <w:tcPr>
            <w:tcW w:w="2329" w:type="dxa"/>
            <w:tcBorders>
              <w:top w:val="nil"/>
              <w:left w:val="nil"/>
              <w:bottom w:val="single" w:sz="4" w:space="0" w:color="auto"/>
              <w:right w:val="nil"/>
            </w:tcBorders>
            <w:noWrap/>
            <w:vAlign w:val="bottom"/>
          </w:tcPr>
          <w:p w14:paraId="1762C267" w14:textId="77777777" w:rsidR="005D6C56" w:rsidRPr="003B17F3" w:rsidRDefault="005D6C56" w:rsidP="003448C6">
            <w:pPr>
              <w:suppressAutoHyphens w:val="0"/>
              <w:rPr>
                <w:rFonts w:ascii="Arial" w:hAnsi="Arial" w:cs="Arial"/>
                <w:sz w:val="20"/>
                <w:szCs w:val="20"/>
                <w:lang w:eastAsia="ru-RU"/>
              </w:rPr>
            </w:pPr>
            <w:r w:rsidRPr="003B17F3">
              <w:rPr>
                <w:rFonts w:ascii="Arial" w:hAnsi="Arial" w:cs="Arial"/>
                <w:sz w:val="20"/>
                <w:szCs w:val="20"/>
                <w:lang w:eastAsia="ru-RU"/>
              </w:rPr>
              <w:t xml:space="preserve">количество молодых людей, проживающих в Большеулуйском районе, вовлеченных в мероприятия </w:t>
            </w:r>
          </w:p>
        </w:tc>
        <w:tc>
          <w:tcPr>
            <w:tcW w:w="1135" w:type="dxa"/>
            <w:tcBorders>
              <w:top w:val="nil"/>
              <w:left w:val="single" w:sz="4" w:space="0" w:color="auto"/>
              <w:bottom w:val="single" w:sz="4" w:space="0" w:color="auto"/>
              <w:right w:val="single" w:sz="4" w:space="0" w:color="auto"/>
            </w:tcBorders>
            <w:shd w:val="clear" w:color="000000" w:fill="FFFFFF"/>
            <w:vAlign w:val="center"/>
          </w:tcPr>
          <w:p w14:paraId="42C8B03A"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чел.</w:t>
            </w:r>
          </w:p>
        </w:tc>
        <w:tc>
          <w:tcPr>
            <w:tcW w:w="993" w:type="dxa"/>
            <w:tcBorders>
              <w:top w:val="nil"/>
              <w:left w:val="nil"/>
              <w:bottom w:val="single" w:sz="4" w:space="0" w:color="auto"/>
              <w:right w:val="single" w:sz="4" w:space="0" w:color="auto"/>
            </w:tcBorders>
            <w:vAlign w:val="center"/>
          </w:tcPr>
          <w:p w14:paraId="281D6D80"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14:paraId="0BFE8578" w14:textId="77777777" w:rsidR="005D6C56" w:rsidRDefault="00894E84" w:rsidP="00894E84">
            <w:pPr>
              <w:suppressAutoHyphens w:val="0"/>
              <w:jc w:val="center"/>
              <w:rPr>
                <w:rFonts w:ascii="Arial" w:hAnsi="Arial" w:cs="Arial"/>
                <w:sz w:val="20"/>
                <w:szCs w:val="20"/>
                <w:lang w:eastAsia="ru-RU"/>
              </w:rPr>
            </w:pPr>
            <w:r>
              <w:rPr>
                <w:rFonts w:ascii="Arial" w:hAnsi="Arial" w:cs="Arial"/>
                <w:sz w:val="20"/>
                <w:szCs w:val="20"/>
                <w:lang w:eastAsia="ru-RU"/>
              </w:rPr>
              <w:t>1245</w:t>
            </w:r>
          </w:p>
        </w:tc>
        <w:tc>
          <w:tcPr>
            <w:tcW w:w="2835" w:type="dxa"/>
            <w:gridSpan w:val="4"/>
            <w:tcBorders>
              <w:top w:val="nil"/>
              <w:left w:val="nil"/>
              <w:bottom w:val="single" w:sz="4" w:space="0" w:color="auto"/>
              <w:right w:val="single" w:sz="4" w:space="0" w:color="auto"/>
            </w:tcBorders>
            <w:shd w:val="clear" w:color="000000" w:fill="FFFFFF"/>
            <w:vAlign w:val="center"/>
          </w:tcPr>
          <w:p w14:paraId="3E530863" w14:textId="77777777" w:rsidR="005D6C56" w:rsidRDefault="005D6C56" w:rsidP="007F3442">
            <w:pPr>
              <w:suppressAutoHyphens w:val="0"/>
              <w:jc w:val="center"/>
              <w:rPr>
                <w:rFonts w:ascii="Arial" w:hAnsi="Arial" w:cs="Arial"/>
                <w:sz w:val="20"/>
                <w:szCs w:val="20"/>
                <w:lang w:eastAsia="ru-RU"/>
              </w:rPr>
            </w:pPr>
          </w:p>
          <w:p w14:paraId="127595DC"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1245</w:t>
            </w:r>
          </w:p>
          <w:p w14:paraId="4402CEDF" w14:textId="77777777" w:rsidR="005D6C56" w:rsidRPr="003B17F3" w:rsidRDefault="005D6C56" w:rsidP="007F3442">
            <w:pPr>
              <w:suppressAutoHyphens w:val="0"/>
              <w:jc w:val="center"/>
              <w:rPr>
                <w:rFonts w:ascii="Arial" w:hAnsi="Arial" w:cs="Arial"/>
                <w:sz w:val="20"/>
                <w:szCs w:val="20"/>
                <w:lang w:eastAsia="ru-RU"/>
              </w:rPr>
            </w:pPr>
          </w:p>
        </w:tc>
        <w:tc>
          <w:tcPr>
            <w:tcW w:w="2461" w:type="dxa"/>
            <w:gridSpan w:val="5"/>
            <w:tcBorders>
              <w:top w:val="nil"/>
              <w:left w:val="nil"/>
              <w:bottom w:val="single" w:sz="4" w:space="0" w:color="auto"/>
              <w:right w:val="single" w:sz="4" w:space="0" w:color="auto"/>
            </w:tcBorders>
            <w:shd w:val="clear" w:color="000000" w:fill="FFFFFF"/>
            <w:vAlign w:val="center"/>
          </w:tcPr>
          <w:p w14:paraId="3AC71276"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1245</w:t>
            </w:r>
          </w:p>
        </w:tc>
        <w:tc>
          <w:tcPr>
            <w:tcW w:w="1932" w:type="dxa"/>
            <w:gridSpan w:val="2"/>
            <w:tcBorders>
              <w:top w:val="nil"/>
              <w:left w:val="nil"/>
              <w:bottom w:val="single" w:sz="4" w:space="0" w:color="auto"/>
              <w:right w:val="single" w:sz="4" w:space="0" w:color="auto"/>
            </w:tcBorders>
            <w:shd w:val="clear" w:color="000000" w:fill="FFFFFF"/>
            <w:vAlign w:val="center"/>
          </w:tcPr>
          <w:p w14:paraId="021BFD5B"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1245</w:t>
            </w:r>
          </w:p>
        </w:tc>
        <w:tc>
          <w:tcPr>
            <w:tcW w:w="1575" w:type="dxa"/>
            <w:gridSpan w:val="2"/>
            <w:tcBorders>
              <w:top w:val="single" w:sz="4" w:space="0" w:color="auto"/>
              <w:bottom w:val="single" w:sz="4" w:space="0" w:color="auto"/>
              <w:right w:val="single" w:sz="4" w:space="0" w:color="auto"/>
            </w:tcBorders>
            <w:shd w:val="clear" w:color="auto" w:fill="auto"/>
            <w:vAlign w:val="center"/>
          </w:tcPr>
          <w:p w14:paraId="06D3404A" w14:textId="77777777" w:rsidR="005D6C56" w:rsidRPr="007615DC" w:rsidRDefault="005D6C56" w:rsidP="007615DC">
            <w:pPr>
              <w:suppressAutoHyphens w:val="0"/>
              <w:jc w:val="center"/>
              <w:rPr>
                <w:rFonts w:ascii="Arial" w:hAnsi="Arial" w:cs="Arial"/>
                <w:sz w:val="20"/>
                <w:szCs w:val="20"/>
              </w:rPr>
            </w:pPr>
            <w:r w:rsidRPr="007615DC">
              <w:rPr>
                <w:rFonts w:ascii="Arial" w:hAnsi="Arial" w:cs="Arial"/>
                <w:sz w:val="20"/>
                <w:szCs w:val="20"/>
              </w:rPr>
              <w:t>1245</w:t>
            </w:r>
          </w:p>
        </w:tc>
      </w:tr>
      <w:tr w:rsidR="00894E84" w:rsidRPr="003B17F3" w14:paraId="75001058" w14:textId="77777777" w:rsidTr="00E43B14">
        <w:trPr>
          <w:gridAfter w:val="2"/>
          <w:wAfter w:w="673" w:type="dxa"/>
          <w:trHeight w:val="920"/>
        </w:trPr>
        <w:tc>
          <w:tcPr>
            <w:tcW w:w="647" w:type="dxa"/>
            <w:tcBorders>
              <w:top w:val="single" w:sz="4" w:space="0" w:color="auto"/>
              <w:left w:val="single" w:sz="4" w:space="0" w:color="auto"/>
              <w:bottom w:val="single" w:sz="4" w:space="0" w:color="auto"/>
              <w:right w:val="single" w:sz="4" w:space="0" w:color="auto"/>
            </w:tcBorders>
            <w:shd w:val="clear" w:color="000000" w:fill="FFFFFF"/>
            <w:vAlign w:val="center"/>
          </w:tcPr>
          <w:p w14:paraId="0A90CE58" w14:textId="77777777" w:rsidR="00894E84" w:rsidRPr="003B17F3" w:rsidRDefault="00894E84"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3</w:t>
            </w:r>
          </w:p>
        </w:tc>
        <w:tc>
          <w:tcPr>
            <w:tcW w:w="2329" w:type="dxa"/>
            <w:tcBorders>
              <w:top w:val="single" w:sz="4" w:space="0" w:color="auto"/>
              <w:left w:val="nil"/>
              <w:bottom w:val="single" w:sz="4" w:space="0" w:color="auto"/>
              <w:right w:val="nil"/>
            </w:tcBorders>
            <w:noWrap/>
            <w:vAlign w:val="bottom"/>
          </w:tcPr>
          <w:p w14:paraId="7048BFBC" w14:textId="77777777" w:rsidR="00894E84" w:rsidRPr="003B17F3" w:rsidRDefault="00894E84" w:rsidP="00AF190F">
            <w:pPr>
              <w:suppressAutoHyphens w:val="0"/>
              <w:rPr>
                <w:rFonts w:ascii="Arial" w:hAnsi="Arial" w:cs="Arial"/>
                <w:sz w:val="20"/>
                <w:szCs w:val="20"/>
                <w:lang w:eastAsia="ru-RU"/>
              </w:rPr>
            </w:pPr>
            <w:r w:rsidRPr="003B17F3">
              <w:rPr>
                <w:rFonts w:ascii="Arial" w:hAnsi="Arial" w:cs="Arial"/>
                <w:sz w:val="20"/>
                <w:szCs w:val="20"/>
                <w:lang w:eastAsia="ru-RU"/>
              </w:rPr>
              <w:t>Задача подпрограммы</w:t>
            </w:r>
          </w:p>
        </w:tc>
        <w:tc>
          <w:tcPr>
            <w:tcW w:w="12490" w:type="dxa"/>
            <w:gridSpan w:val="16"/>
            <w:tcBorders>
              <w:top w:val="single" w:sz="4" w:space="0" w:color="auto"/>
              <w:left w:val="single" w:sz="4" w:space="0" w:color="auto"/>
              <w:bottom w:val="single" w:sz="4" w:space="0" w:color="auto"/>
              <w:right w:val="single" w:sz="4" w:space="0" w:color="auto"/>
            </w:tcBorders>
            <w:shd w:val="clear" w:color="000000" w:fill="FFFFFF"/>
          </w:tcPr>
          <w:p w14:paraId="31F09139" w14:textId="77777777" w:rsidR="00894E84" w:rsidRPr="007615DC" w:rsidRDefault="00894E84" w:rsidP="007615DC">
            <w:pPr>
              <w:suppressAutoHyphens w:val="0"/>
              <w:jc w:val="center"/>
              <w:rPr>
                <w:rFonts w:ascii="Arial" w:hAnsi="Arial" w:cs="Arial"/>
                <w:sz w:val="20"/>
                <w:szCs w:val="20"/>
              </w:rPr>
            </w:pPr>
            <w:r w:rsidRPr="007615DC">
              <w:rPr>
                <w:rFonts w:ascii="Arial" w:hAnsi="Arial" w:cs="Arial"/>
                <w:sz w:val="20"/>
                <w:szCs w:val="20"/>
                <w:lang w:eastAsia="ru-RU"/>
              </w:rPr>
              <w:t>Создание условий для увеличения количества молодежных общественных организаций и объединений</w:t>
            </w:r>
          </w:p>
        </w:tc>
      </w:tr>
      <w:tr w:rsidR="005D6C56" w:rsidRPr="003B17F3" w14:paraId="726A33A0" w14:textId="77777777" w:rsidTr="00894E84">
        <w:trPr>
          <w:gridAfter w:val="2"/>
          <w:wAfter w:w="673" w:type="dxa"/>
          <w:trHeight w:val="1215"/>
        </w:trPr>
        <w:tc>
          <w:tcPr>
            <w:tcW w:w="647" w:type="dxa"/>
            <w:tcBorders>
              <w:top w:val="nil"/>
              <w:left w:val="single" w:sz="4" w:space="0" w:color="auto"/>
              <w:bottom w:val="single" w:sz="4" w:space="0" w:color="auto"/>
              <w:right w:val="single" w:sz="4" w:space="0" w:color="auto"/>
            </w:tcBorders>
            <w:shd w:val="clear" w:color="000000" w:fill="FFFFFF"/>
            <w:noWrap/>
            <w:vAlign w:val="center"/>
          </w:tcPr>
          <w:p w14:paraId="1E7FFB9A"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4</w:t>
            </w:r>
          </w:p>
        </w:tc>
        <w:tc>
          <w:tcPr>
            <w:tcW w:w="2329" w:type="dxa"/>
            <w:tcBorders>
              <w:top w:val="single" w:sz="4" w:space="0" w:color="auto"/>
              <w:left w:val="nil"/>
              <w:bottom w:val="single" w:sz="4" w:space="0" w:color="auto"/>
              <w:right w:val="single" w:sz="4" w:space="0" w:color="auto"/>
            </w:tcBorders>
            <w:noWrap/>
            <w:vAlign w:val="bottom"/>
          </w:tcPr>
          <w:p w14:paraId="2EE411B2" w14:textId="77777777" w:rsidR="005D6C56" w:rsidRPr="003B17F3" w:rsidRDefault="005D6C56" w:rsidP="007F3442">
            <w:pPr>
              <w:suppressAutoHyphens w:val="0"/>
              <w:rPr>
                <w:rFonts w:ascii="Arial" w:hAnsi="Arial" w:cs="Arial"/>
                <w:sz w:val="20"/>
                <w:szCs w:val="20"/>
                <w:lang w:eastAsia="ru-RU"/>
              </w:rPr>
            </w:pPr>
            <w:r w:rsidRPr="003B17F3">
              <w:rPr>
                <w:rFonts w:ascii="Arial" w:hAnsi="Arial" w:cs="Arial"/>
                <w:sz w:val="20"/>
                <w:szCs w:val="20"/>
                <w:lang w:eastAsia="ru-RU"/>
              </w:rPr>
              <w:t>доля молодежи, посещающих клубы, студии, объединения разных направленностей от общего числа молодежи, проживающих в Большеулуйском районе</w:t>
            </w:r>
          </w:p>
        </w:tc>
        <w:tc>
          <w:tcPr>
            <w:tcW w:w="1135" w:type="dxa"/>
            <w:tcBorders>
              <w:top w:val="nil"/>
              <w:left w:val="nil"/>
              <w:bottom w:val="single" w:sz="4" w:space="0" w:color="auto"/>
              <w:right w:val="single" w:sz="4" w:space="0" w:color="auto"/>
            </w:tcBorders>
            <w:shd w:val="clear" w:color="000000" w:fill="FFFFFF"/>
            <w:vAlign w:val="center"/>
          </w:tcPr>
          <w:p w14:paraId="7E87AFD4"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w:t>
            </w:r>
          </w:p>
        </w:tc>
        <w:tc>
          <w:tcPr>
            <w:tcW w:w="993" w:type="dxa"/>
            <w:tcBorders>
              <w:top w:val="nil"/>
              <w:left w:val="nil"/>
              <w:bottom w:val="single" w:sz="4" w:space="0" w:color="auto"/>
              <w:right w:val="single" w:sz="4" w:space="0" w:color="auto"/>
            </w:tcBorders>
            <w:vAlign w:val="center"/>
          </w:tcPr>
          <w:p w14:paraId="367153DF"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14:paraId="34AB7598" w14:textId="77777777" w:rsidR="005D6C56" w:rsidRDefault="00894E84" w:rsidP="00894E84">
            <w:pPr>
              <w:suppressAutoHyphens w:val="0"/>
              <w:jc w:val="center"/>
              <w:rPr>
                <w:rFonts w:ascii="Arial" w:hAnsi="Arial" w:cs="Arial"/>
                <w:sz w:val="20"/>
                <w:szCs w:val="20"/>
                <w:lang w:eastAsia="ru-RU"/>
              </w:rPr>
            </w:pPr>
            <w:r>
              <w:rPr>
                <w:rFonts w:ascii="Arial" w:hAnsi="Arial" w:cs="Arial"/>
                <w:sz w:val="20"/>
                <w:szCs w:val="20"/>
                <w:lang w:eastAsia="ru-RU"/>
              </w:rPr>
              <w:t>17</w:t>
            </w:r>
          </w:p>
        </w:tc>
        <w:tc>
          <w:tcPr>
            <w:tcW w:w="3260" w:type="dxa"/>
            <w:gridSpan w:val="5"/>
            <w:tcBorders>
              <w:top w:val="nil"/>
              <w:left w:val="nil"/>
              <w:bottom w:val="single" w:sz="4" w:space="0" w:color="auto"/>
              <w:right w:val="single" w:sz="4" w:space="0" w:color="auto"/>
            </w:tcBorders>
            <w:shd w:val="clear" w:color="000000" w:fill="FFFFFF"/>
            <w:vAlign w:val="center"/>
          </w:tcPr>
          <w:p w14:paraId="30CB0B0E" w14:textId="77777777" w:rsidR="00894E84" w:rsidRDefault="00D26CF2" w:rsidP="00894E84">
            <w:pPr>
              <w:suppressAutoHyphens w:val="0"/>
              <w:jc w:val="center"/>
              <w:rPr>
                <w:rFonts w:ascii="Arial" w:hAnsi="Arial" w:cs="Arial"/>
                <w:sz w:val="20"/>
                <w:szCs w:val="20"/>
                <w:lang w:eastAsia="ru-RU"/>
              </w:rPr>
            </w:pPr>
            <w:r>
              <w:rPr>
                <w:rFonts w:ascii="Arial" w:hAnsi="Arial" w:cs="Arial"/>
                <w:noProof/>
                <w:sz w:val="20"/>
                <w:szCs w:val="20"/>
                <w:lang w:eastAsia="ru-RU"/>
              </w:rPr>
              <w:object w:dxaOrig="1440" w:dyaOrig="1440" w14:anchorId="7C9EA96E">
                <v:shape id="_x0000_s1035" type="#_x0000_t32" style="position:absolute;left:0;text-align:left;margin-left:26.15pt;margin-top:2.7pt;width:0;height:113.6pt;z-index:251659776;mso-position-horizontal-relative:text;mso-position-vertical-relative:text" o:connectortype="straight"/>
              </w:object>
            </w:r>
          </w:p>
          <w:p w14:paraId="7873F2D2" w14:textId="77777777" w:rsidR="00894E84" w:rsidRDefault="00894E84" w:rsidP="00894E84">
            <w:pPr>
              <w:suppressAutoHyphens w:val="0"/>
              <w:jc w:val="center"/>
              <w:rPr>
                <w:rFonts w:ascii="Arial" w:hAnsi="Arial" w:cs="Arial"/>
                <w:sz w:val="20"/>
                <w:szCs w:val="20"/>
                <w:lang w:eastAsia="ru-RU"/>
              </w:rPr>
            </w:pPr>
          </w:p>
          <w:p w14:paraId="13376138" w14:textId="77777777" w:rsidR="00894E84" w:rsidRDefault="00894E84" w:rsidP="00894E84">
            <w:pPr>
              <w:suppressAutoHyphens w:val="0"/>
              <w:jc w:val="center"/>
              <w:rPr>
                <w:rFonts w:ascii="Arial" w:hAnsi="Arial" w:cs="Arial"/>
                <w:sz w:val="20"/>
                <w:szCs w:val="20"/>
                <w:lang w:eastAsia="ru-RU"/>
              </w:rPr>
            </w:pPr>
          </w:p>
          <w:p w14:paraId="4E996FCB" w14:textId="77777777" w:rsidR="00894E84" w:rsidRDefault="00894E84" w:rsidP="00894E84">
            <w:pPr>
              <w:suppressAutoHyphens w:val="0"/>
              <w:jc w:val="center"/>
              <w:rPr>
                <w:rFonts w:ascii="Arial" w:hAnsi="Arial" w:cs="Arial"/>
                <w:sz w:val="20"/>
                <w:szCs w:val="20"/>
                <w:lang w:eastAsia="ru-RU"/>
              </w:rPr>
            </w:pPr>
          </w:p>
          <w:p w14:paraId="6F629F67" w14:textId="77777777" w:rsidR="005D6C56" w:rsidRPr="003B17F3" w:rsidRDefault="005D6C56" w:rsidP="00894E84">
            <w:pPr>
              <w:suppressAutoHyphens w:val="0"/>
              <w:jc w:val="center"/>
              <w:rPr>
                <w:rFonts w:ascii="Arial" w:hAnsi="Arial" w:cs="Arial"/>
                <w:sz w:val="20"/>
                <w:szCs w:val="20"/>
                <w:lang w:eastAsia="ru-RU"/>
              </w:rPr>
            </w:pPr>
            <w:r>
              <w:rPr>
                <w:rFonts w:ascii="Arial" w:hAnsi="Arial" w:cs="Arial"/>
                <w:sz w:val="20"/>
                <w:szCs w:val="20"/>
                <w:lang w:eastAsia="ru-RU"/>
              </w:rPr>
              <w:t>17</w:t>
            </w:r>
          </w:p>
        </w:tc>
        <w:tc>
          <w:tcPr>
            <w:tcW w:w="2036" w:type="dxa"/>
            <w:gridSpan w:val="4"/>
            <w:tcBorders>
              <w:top w:val="nil"/>
              <w:left w:val="nil"/>
              <w:bottom w:val="single" w:sz="4" w:space="0" w:color="auto"/>
              <w:right w:val="single" w:sz="4" w:space="0" w:color="auto"/>
            </w:tcBorders>
            <w:shd w:val="clear" w:color="000000" w:fill="FFFFFF"/>
            <w:vAlign w:val="center"/>
          </w:tcPr>
          <w:p w14:paraId="358A1865"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17</w:t>
            </w:r>
          </w:p>
        </w:tc>
        <w:tc>
          <w:tcPr>
            <w:tcW w:w="1932" w:type="dxa"/>
            <w:gridSpan w:val="2"/>
            <w:tcBorders>
              <w:top w:val="nil"/>
              <w:left w:val="nil"/>
              <w:bottom w:val="single" w:sz="4" w:space="0" w:color="auto"/>
              <w:right w:val="single" w:sz="4" w:space="0" w:color="auto"/>
            </w:tcBorders>
            <w:shd w:val="clear" w:color="000000" w:fill="FFFFFF"/>
            <w:vAlign w:val="center"/>
          </w:tcPr>
          <w:p w14:paraId="0DD6BCC7"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17</w:t>
            </w:r>
          </w:p>
        </w:tc>
        <w:tc>
          <w:tcPr>
            <w:tcW w:w="1575" w:type="dxa"/>
            <w:gridSpan w:val="2"/>
            <w:tcBorders>
              <w:top w:val="single" w:sz="4" w:space="0" w:color="auto"/>
              <w:bottom w:val="single" w:sz="4" w:space="0" w:color="auto"/>
              <w:right w:val="single" w:sz="4" w:space="0" w:color="auto"/>
            </w:tcBorders>
            <w:shd w:val="clear" w:color="auto" w:fill="auto"/>
            <w:vAlign w:val="center"/>
          </w:tcPr>
          <w:p w14:paraId="0214C8DB" w14:textId="77777777" w:rsidR="005D6C56" w:rsidRPr="007615DC" w:rsidRDefault="005D6C56" w:rsidP="007615DC">
            <w:pPr>
              <w:suppressAutoHyphens w:val="0"/>
              <w:jc w:val="center"/>
              <w:rPr>
                <w:rFonts w:ascii="Arial" w:hAnsi="Arial" w:cs="Arial"/>
                <w:sz w:val="20"/>
                <w:szCs w:val="20"/>
              </w:rPr>
            </w:pPr>
            <w:r w:rsidRPr="007615DC">
              <w:rPr>
                <w:rFonts w:ascii="Arial" w:hAnsi="Arial" w:cs="Arial"/>
                <w:sz w:val="20"/>
                <w:szCs w:val="20"/>
              </w:rPr>
              <w:t>17</w:t>
            </w:r>
          </w:p>
        </w:tc>
      </w:tr>
    </w:tbl>
    <w:p w14:paraId="32C600B7" w14:textId="4D791793" w:rsidR="00D84E54" w:rsidRDefault="00913F6C" w:rsidP="006A7ABA">
      <w:pPr>
        <w:ind w:firstLine="709"/>
        <w:rPr>
          <w:rFonts w:ascii="Arial" w:hAnsi="Arial" w:cs="Arial"/>
        </w:rPr>
      </w:pPr>
      <w:r w:rsidRPr="003B17F3">
        <w:rPr>
          <w:rFonts w:ascii="Arial" w:hAnsi="Arial" w:cs="Arial"/>
        </w:rPr>
        <w:fldChar w:fldCharType="end"/>
      </w:r>
    </w:p>
    <w:p w14:paraId="07866494" w14:textId="77777777" w:rsidR="006A7ABA" w:rsidRDefault="00F300D9" w:rsidP="00F300D9">
      <w:pPr>
        <w:rPr>
          <w:rFonts w:ascii="Arial" w:hAnsi="Arial" w:cs="Arial"/>
        </w:rPr>
      </w:pPr>
      <w:r w:rsidRPr="003B17F3">
        <w:rPr>
          <w:rFonts w:ascii="Arial" w:hAnsi="Arial" w:cs="Arial"/>
        </w:rPr>
        <w:t xml:space="preserve">Ответственный исполнитель программы                                                                                                                                  </w:t>
      </w:r>
      <w:r w:rsidR="00F17C90">
        <w:rPr>
          <w:rFonts w:ascii="Arial" w:hAnsi="Arial" w:cs="Arial"/>
        </w:rPr>
        <w:t>Н.В. Козулина</w:t>
      </w:r>
      <w:r w:rsidRPr="003B17F3">
        <w:rPr>
          <w:rFonts w:ascii="Arial" w:hAnsi="Arial" w:cs="Arial"/>
        </w:rPr>
        <w:t xml:space="preserve"> </w:t>
      </w:r>
    </w:p>
    <w:p w14:paraId="60639E7D" w14:textId="77777777" w:rsidR="006A7ABA" w:rsidRDefault="006A7ABA" w:rsidP="00F300D9">
      <w:pPr>
        <w:rPr>
          <w:rFonts w:ascii="Arial" w:hAnsi="Arial" w:cs="Arial"/>
        </w:rPr>
      </w:pPr>
    </w:p>
    <w:p w14:paraId="71162A72" w14:textId="68C3FDA5" w:rsidR="00913F6C" w:rsidRPr="003B17F3" w:rsidRDefault="00913F6C" w:rsidP="00F300D9">
      <w:pPr>
        <w:rPr>
          <w:rFonts w:ascii="Arial" w:hAnsi="Arial" w:cs="Arial"/>
        </w:rPr>
      </w:pPr>
    </w:p>
    <w:tbl>
      <w:tblPr>
        <w:tblW w:w="0" w:type="auto"/>
        <w:tblInd w:w="9039" w:type="dxa"/>
        <w:tblLook w:val="00A0" w:firstRow="1" w:lastRow="0" w:firstColumn="1" w:lastColumn="0" w:noHBand="0" w:noVBand="0"/>
      </w:tblPr>
      <w:tblGrid>
        <w:gridCol w:w="5747"/>
      </w:tblGrid>
      <w:tr w:rsidR="00913F6C" w:rsidRPr="003B17F3" w14:paraId="7543DF96" w14:textId="77777777" w:rsidTr="00BC5662">
        <w:trPr>
          <w:trHeight w:val="549"/>
        </w:trPr>
        <w:tc>
          <w:tcPr>
            <w:tcW w:w="5747" w:type="dxa"/>
          </w:tcPr>
          <w:p w14:paraId="7A673991" w14:textId="77777777" w:rsidR="00CB3DAD" w:rsidRPr="003B17F3" w:rsidRDefault="00913F6C" w:rsidP="00CB3DAD">
            <w:pPr>
              <w:suppressAutoHyphens w:val="0"/>
              <w:ind w:left="1451"/>
              <w:jc w:val="left"/>
              <w:rPr>
                <w:rFonts w:ascii="Arial" w:hAnsi="Arial" w:cs="Arial"/>
                <w:lang w:eastAsia="ru-RU"/>
              </w:rPr>
            </w:pPr>
            <w:r w:rsidRPr="003B17F3">
              <w:rPr>
                <w:rFonts w:ascii="Arial" w:hAnsi="Arial" w:cs="Arial"/>
                <w:lang w:eastAsia="ru-RU"/>
              </w:rPr>
              <w:t>Приложение №</w:t>
            </w:r>
            <w:r w:rsidR="00CB3DAD" w:rsidRPr="003B17F3">
              <w:rPr>
                <w:rFonts w:ascii="Arial" w:hAnsi="Arial" w:cs="Arial"/>
                <w:lang w:eastAsia="ru-RU"/>
              </w:rPr>
              <w:t xml:space="preserve"> </w:t>
            </w:r>
            <w:r w:rsidRPr="003B17F3">
              <w:rPr>
                <w:rFonts w:ascii="Arial" w:hAnsi="Arial" w:cs="Arial"/>
                <w:lang w:eastAsia="ru-RU"/>
              </w:rPr>
              <w:t xml:space="preserve">2  </w:t>
            </w:r>
          </w:p>
          <w:p w14:paraId="65186E14" w14:textId="77777777" w:rsidR="00913F6C" w:rsidRPr="003B17F3" w:rsidRDefault="00913F6C" w:rsidP="00CB3DAD">
            <w:pPr>
              <w:suppressAutoHyphens w:val="0"/>
              <w:ind w:left="1451"/>
              <w:jc w:val="left"/>
              <w:rPr>
                <w:rFonts w:ascii="Arial" w:hAnsi="Arial" w:cs="Arial"/>
                <w:lang w:eastAsia="ru-RU"/>
              </w:rPr>
            </w:pPr>
            <w:r w:rsidRPr="003B17F3">
              <w:rPr>
                <w:rFonts w:ascii="Arial" w:hAnsi="Arial" w:cs="Arial"/>
                <w:lang w:eastAsia="ru-RU"/>
              </w:rPr>
              <w:t>к по</w:t>
            </w:r>
            <w:r w:rsidR="00CB3DAD" w:rsidRPr="003B17F3">
              <w:rPr>
                <w:rFonts w:ascii="Arial" w:hAnsi="Arial" w:cs="Arial"/>
                <w:lang w:eastAsia="ru-RU"/>
              </w:rPr>
              <w:t xml:space="preserve">дпрограмме «Вовлечение молодежи </w:t>
            </w:r>
            <w:r w:rsidRPr="003B17F3">
              <w:rPr>
                <w:rFonts w:ascii="Arial" w:hAnsi="Arial" w:cs="Arial"/>
                <w:lang w:eastAsia="ru-RU"/>
              </w:rPr>
              <w:t>Большеулуйского района в социальную практику»</w:t>
            </w:r>
          </w:p>
        </w:tc>
      </w:tr>
    </w:tbl>
    <w:p w14:paraId="47E57407" w14:textId="77777777" w:rsidR="00913F6C" w:rsidRPr="003B17F3" w:rsidRDefault="00913F6C" w:rsidP="007F3442">
      <w:pPr>
        <w:suppressAutoHyphens w:val="0"/>
        <w:jc w:val="center"/>
        <w:rPr>
          <w:rFonts w:ascii="Arial" w:hAnsi="Arial" w:cs="Arial"/>
          <w:lang w:eastAsia="ru-RU"/>
        </w:rPr>
      </w:pPr>
    </w:p>
    <w:p w14:paraId="48A1182B" w14:textId="77777777" w:rsidR="00913F6C" w:rsidRPr="003B17F3" w:rsidRDefault="00913F6C" w:rsidP="007F3442">
      <w:pPr>
        <w:suppressAutoHyphens w:val="0"/>
        <w:jc w:val="center"/>
        <w:rPr>
          <w:rFonts w:ascii="Arial" w:hAnsi="Arial" w:cs="Arial"/>
          <w:lang w:eastAsia="ru-RU"/>
        </w:rPr>
      </w:pPr>
      <w:r w:rsidRPr="003B17F3">
        <w:rPr>
          <w:rFonts w:ascii="Arial" w:hAnsi="Arial" w:cs="Arial"/>
          <w:lang w:eastAsia="ru-RU"/>
        </w:rPr>
        <w:t>Перечень мероприятий подпрограммы «Вовлечение молодежи Большеулуйского района в социальную практику»</w:t>
      </w:r>
    </w:p>
    <w:p w14:paraId="67290B7A" w14:textId="77777777" w:rsidR="00913F6C" w:rsidRPr="003B17F3" w:rsidRDefault="00913F6C" w:rsidP="007F3442">
      <w:pPr>
        <w:suppressAutoHyphens w:val="0"/>
        <w:jc w:val="center"/>
        <w:rPr>
          <w:rFonts w:ascii="Arial" w:hAnsi="Arial" w:cs="Arial"/>
          <w:lang w:eastAsia="ru-RU"/>
        </w:rPr>
      </w:pP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6"/>
        <w:gridCol w:w="2259"/>
        <w:gridCol w:w="1271"/>
        <w:gridCol w:w="568"/>
        <w:gridCol w:w="709"/>
        <w:gridCol w:w="6"/>
        <w:gridCol w:w="579"/>
        <w:gridCol w:w="10"/>
        <w:gridCol w:w="561"/>
        <w:gridCol w:w="841"/>
        <w:gridCol w:w="10"/>
        <w:gridCol w:w="142"/>
        <w:gridCol w:w="994"/>
        <w:gridCol w:w="1137"/>
        <w:gridCol w:w="1134"/>
        <w:gridCol w:w="1275"/>
        <w:gridCol w:w="1134"/>
        <w:gridCol w:w="1134"/>
        <w:gridCol w:w="1559"/>
      </w:tblGrid>
      <w:tr w:rsidR="007774AD" w:rsidRPr="003B17F3" w14:paraId="78EC26DB" w14:textId="77777777" w:rsidTr="0057108E">
        <w:trPr>
          <w:trHeight w:val="314"/>
        </w:trPr>
        <w:tc>
          <w:tcPr>
            <w:tcW w:w="696" w:type="dxa"/>
            <w:vMerge w:val="restart"/>
          </w:tcPr>
          <w:p w14:paraId="2CAA29B4" w14:textId="77777777" w:rsidR="007774AD" w:rsidRPr="003B17F3" w:rsidRDefault="007774AD"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ab/>
            </w:r>
          </w:p>
        </w:tc>
        <w:tc>
          <w:tcPr>
            <w:tcW w:w="2259" w:type="dxa"/>
            <w:vMerge w:val="restart"/>
          </w:tcPr>
          <w:p w14:paraId="170EA4D3" w14:textId="77777777" w:rsidR="007774AD" w:rsidRPr="003B17F3" w:rsidRDefault="007774AD" w:rsidP="00D877F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Цели, задачи, мероприятия подпрограммы</w:t>
            </w:r>
          </w:p>
        </w:tc>
        <w:tc>
          <w:tcPr>
            <w:tcW w:w="1271" w:type="dxa"/>
            <w:vMerge w:val="restart"/>
            <w:vAlign w:val="center"/>
          </w:tcPr>
          <w:p w14:paraId="27D6029A" w14:textId="77777777" w:rsidR="007774AD" w:rsidRPr="003B17F3" w:rsidRDefault="007774AD"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ГРБС</w:t>
            </w:r>
          </w:p>
        </w:tc>
        <w:tc>
          <w:tcPr>
            <w:tcW w:w="3274" w:type="dxa"/>
            <w:gridSpan w:val="7"/>
          </w:tcPr>
          <w:p w14:paraId="582EA084" w14:textId="77777777" w:rsidR="007774AD" w:rsidRPr="003B17F3" w:rsidRDefault="007774AD"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Код бюджетной классификации</w:t>
            </w:r>
          </w:p>
        </w:tc>
        <w:tc>
          <w:tcPr>
            <w:tcW w:w="6960" w:type="dxa"/>
            <w:gridSpan w:val="8"/>
          </w:tcPr>
          <w:p w14:paraId="0FD0C83D" w14:textId="7D952A56" w:rsidR="007774AD" w:rsidRPr="003B17F3" w:rsidRDefault="007774AD"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Расходы, (тыс.</w:t>
            </w:r>
            <w:r w:rsidR="006A7ABA">
              <w:rPr>
                <w:rFonts w:ascii="Arial" w:hAnsi="Arial" w:cs="Arial"/>
                <w:sz w:val="20"/>
                <w:szCs w:val="20"/>
                <w:lang w:eastAsia="ru-RU"/>
              </w:rPr>
              <w:t xml:space="preserve"> </w:t>
            </w:r>
            <w:r w:rsidRPr="003B17F3">
              <w:rPr>
                <w:rFonts w:ascii="Arial" w:hAnsi="Arial" w:cs="Arial"/>
                <w:sz w:val="20"/>
                <w:szCs w:val="20"/>
                <w:lang w:eastAsia="ru-RU"/>
              </w:rPr>
              <w:t>руб.) по годам</w:t>
            </w:r>
          </w:p>
        </w:tc>
        <w:tc>
          <w:tcPr>
            <w:tcW w:w="1559" w:type="dxa"/>
            <w:vMerge w:val="restart"/>
          </w:tcPr>
          <w:p w14:paraId="579E8F4B" w14:textId="77777777" w:rsidR="007774AD" w:rsidRPr="003B17F3" w:rsidRDefault="007774AD"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Ожидаемый непосредственный результат (краткое описание) от </w:t>
            </w:r>
            <w:r w:rsidRPr="003B17F3">
              <w:rPr>
                <w:rFonts w:ascii="Arial" w:hAnsi="Arial" w:cs="Arial"/>
                <w:sz w:val="20"/>
                <w:szCs w:val="20"/>
                <w:lang w:eastAsia="ru-RU"/>
              </w:rPr>
              <w:lastRenderedPageBreak/>
              <w:t>реализации подпрограммного мероприятия (в т/ч в натуральном выражении)</w:t>
            </w:r>
          </w:p>
        </w:tc>
      </w:tr>
      <w:tr w:rsidR="00582A9B" w:rsidRPr="003B17F3" w14:paraId="27207F1E" w14:textId="77777777" w:rsidTr="0057108E">
        <w:trPr>
          <w:trHeight w:val="276"/>
        </w:trPr>
        <w:tc>
          <w:tcPr>
            <w:tcW w:w="696" w:type="dxa"/>
            <w:vMerge/>
          </w:tcPr>
          <w:p w14:paraId="169B8E01" w14:textId="77777777" w:rsidR="00582A9B" w:rsidRPr="003B17F3" w:rsidRDefault="00582A9B" w:rsidP="00BC5662">
            <w:pPr>
              <w:tabs>
                <w:tab w:val="left" w:pos="1275"/>
              </w:tabs>
              <w:suppressAutoHyphens w:val="0"/>
              <w:jc w:val="left"/>
              <w:rPr>
                <w:rFonts w:ascii="Arial" w:hAnsi="Arial" w:cs="Arial"/>
                <w:sz w:val="20"/>
                <w:szCs w:val="20"/>
                <w:lang w:eastAsia="ru-RU"/>
              </w:rPr>
            </w:pPr>
          </w:p>
        </w:tc>
        <w:tc>
          <w:tcPr>
            <w:tcW w:w="2259" w:type="dxa"/>
            <w:vMerge/>
          </w:tcPr>
          <w:p w14:paraId="68A38C4F" w14:textId="77777777" w:rsidR="00582A9B" w:rsidRPr="003B17F3" w:rsidRDefault="00582A9B" w:rsidP="00BC5662">
            <w:pPr>
              <w:tabs>
                <w:tab w:val="left" w:pos="1275"/>
              </w:tabs>
              <w:suppressAutoHyphens w:val="0"/>
              <w:jc w:val="left"/>
              <w:rPr>
                <w:rFonts w:ascii="Arial" w:hAnsi="Arial" w:cs="Arial"/>
                <w:sz w:val="20"/>
                <w:szCs w:val="20"/>
                <w:lang w:eastAsia="ru-RU"/>
              </w:rPr>
            </w:pPr>
          </w:p>
        </w:tc>
        <w:tc>
          <w:tcPr>
            <w:tcW w:w="1271" w:type="dxa"/>
            <w:vMerge/>
          </w:tcPr>
          <w:p w14:paraId="654AABA2" w14:textId="77777777" w:rsidR="00582A9B" w:rsidRPr="003B17F3" w:rsidRDefault="00582A9B" w:rsidP="00BC5662">
            <w:pPr>
              <w:tabs>
                <w:tab w:val="left" w:pos="1275"/>
              </w:tabs>
              <w:suppressAutoHyphens w:val="0"/>
              <w:jc w:val="left"/>
              <w:rPr>
                <w:rFonts w:ascii="Arial" w:hAnsi="Arial" w:cs="Arial"/>
                <w:sz w:val="20"/>
                <w:szCs w:val="20"/>
                <w:lang w:eastAsia="ru-RU"/>
              </w:rPr>
            </w:pPr>
          </w:p>
        </w:tc>
        <w:tc>
          <w:tcPr>
            <w:tcW w:w="568" w:type="dxa"/>
            <w:vMerge w:val="restart"/>
            <w:vAlign w:val="center"/>
          </w:tcPr>
          <w:p w14:paraId="7CA74622" w14:textId="77777777" w:rsidR="00582A9B" w:rsidRPr="003B17F3" w:rsidRDefault="00582A9B"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ГРБС</w:t>
            </w:r>
          </w:p>
        </w:tc>
        <w:tc>
          <w:tcPr>
            <w:tcW w:w="715" w:type="dxa"/>
            <w:gridSpan w:val="2"/>
            <w:vMerge w:val="restart"/>
            <w:vAlign w:val="center"/>
          </w:tcPr>
          <w:p w14:paraId="383A6FDA" w14:textId="77777777" w:rsidR="00582A9B" w:rsidRPr="003B17F3" w:rsidRDefault="00582A9B"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РзПр</w:t>
            </w:r>
          </w:p>
        </w:tc>
        <w:tc>
          <w:tcPr>
            <w:tcW w:w="1150" w:type="dxa"/>
            <w:gridSpan w:val="3"/>
            <w:vMerge w:val="restart"/>
            <w:vAlign w:val="center"/>
          </w:tcPr>
          <w:p w14:paraId="34E1CE72" w14:textId="77777777" w:rsidR="00582A9B" w:rsidRPr="003B17F3" w:rsidRDefault="00582A9B"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ЦСР</w:t>
            </w:r>
          </w:p>
        </w:tc>
        <w:tc>
          <w:tcPr>
            <w:tcW w:w="841" w:type="dxa"/>
            <w:vMerge w:val="restart"/>
            <w:vAlign w:val="center"/>
          </w:tcPr>
          <w:p w14:paraId="55B9B37E" w14:textId="77777777" w:rsidR="00582A9B" w:rsidRPr="003B17F3" w:rsidRDefault="00582A9B"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ВР</w:t>
            </w:r>
          </w:p>
        </w:tc>
        <w:tc>
          <w:tcPr>
            <w:tcW w:w="1146" w:type="dxa"/>
            <w:gridSpan w:val="3"/>
            <w:vMerge w:val="restart"/>
            <w:vAlign w:val="center"/>
          </w:tcPr>
          <w:p w14:paraId="5027DEEF" w14:textId="77777777" w:rsidR="00582A9B"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финансовый год </w:t>
            </w:r>
          </w:p>
          <w:p w14:paraId="24A061D3"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1137" w:type="dxa"/>
            <w:vMerge w:val="restart"/>
            <w:vAlign w:val="center"/>
          </w:tcPr>
          <w:p w14:paraId="37D59DD1" w14:textId="77777777" w:rsidR="00582A9B"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19141D51"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1134" w:type="dxa"/>
            <w:vMerge w:val="restart"/>
            <w:vAlign w:val="center"/>
          </w:tcPr>
          <w:p w14:paraId="33B55D5B"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 2021</w:t>
            </w:r>
          </w:p>
        </w:tc>
        <w:tc>
          <w:tcPr>
            <w:tcW w:w="1275" w:type="dxa"/>
            <w:vMerge w:val="restart"/>
            <w:vAlign w:val="center"/>
          </w:tcPr>
          <w:p w14:paraId="4FCB36FC"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1-ый год планового периода 2022</w:t>
            </w:r>
          </w:p>
        </w:tc>
        <w:tc>
          <w:tcPr>
            <w:tcW w:w="1134" w:type="dxa"/>
            <w:vMerge w:val="restart"/>
            <w:vAlign w:val="center"/>
          </w:tcPr>
          <w:p w14:paraId="420953F6"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2-ый год планового периода 2023</w:t>
            </w:r>
          </w:p>
        </w:tc>
        <w:tc>
          <w:tcPr>
            <w:tcW w:w="1134" w:type="dxa"/>
            <w:vMerge w:val="restart"/>
            <w:vAlign w:val="center"/>
          </w:tcPr>
          <w:p w14:paraId="7AE6EC37" w14:textId="77777777" w:rsidR="00582A9B" w:rsidRPr="003B17F3" w:rsidRDefault="00582A9B"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Итого на очередной финансовый год и </w:t>
            </w:r>
            <w:r w:rsidRPr="003B17F3">
              <w:rPr>
                <w:rFonts w:ascii="Arial" w:hAnsi="Arial" w:cs="Arial"/>
                <w:sz w:val="20"/>
                <w:szCs w:val="20"/>
                <w:lang w:eastAsia="ru-RU"/>
              </w:rPr>
              <w:lastRenderedPageBreak/>
              <w:t>плановый период</w:t>
            </w:r>
          </w:p>
        </w:tc>
        <w:tc>
          <w:tcPr>
            <w:tcW w:w="1559" w:type="dxa"/>
            <w:vMerge/>
          </w:tcPr>
          <w:p w14:paraId="0800F0BF" w14:textId="77777777" w:rsidR="00582A9B" w:rsidRPr="003B17F3" w:rsidRDefault="00582A9B" w:rsidP="00BC5662">
            <w:pPr>
              <w:tabs>
                <w:tab w:val="left" w:pos="1275"/>
              </w:tabs>
              <w:suppressAutoHyphens w:val="0"/>
              <w:jc w:val="left"/>
              <w:rPr>
                <w:rFonts w:ascii="Arial" w:hAnsi="Arial" w:cs="Arial"/>
                <w:sz w:val="20"/>
                <w:szCs w:val="20"/>
                <w:lang w:eastAsia="ru-RU"/>
              </w:rPr>
            </w:pPr>
          </w:p>
        </w:tc>
      </w:tr>
      <w:tr w:rsidR="007774AD" w:rsidRPr="003B17F3" w14:paraId="2314CA12" w14:textId="77777777" w:rsidTr="0057108E">
        <w:tc>
          <w:tcPr>
            <w:tcW w:w="696" w:type="dxa"/>
            <w:vMerge/>
          </w:tcPr>
          <w:p w14:paraId="24B9706D"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2259" w:type="dxa"/>
          </w:tcPr>
          <w:p w14:paraId="791AC6DB" w14:textId="77777777" w:rsidR="007774AD" w:rsidRPr="003B17F3" w:rsidRDefault="007774AD"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 </w:t>
            </w:r>
          </w:p>
        </w:tc>
        <w:tc>
          <w:tcPr>
            <w:tcW w:w="1271" w:type="dxa"/>
          </w:tcPr>
          <w:p w14:paraId="134BC7C8" w14:textId="77777777" w:rsidR="007774AD" w:rsidRPr="003B17F3" w:rsidRDefault="007774AD"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c>
          <w:tcPr>
            <w:tcW w:w="568" w:type="dxa"/>
            <w:vMerge/>
          </w:tcPr>
          <w:p w14:paraId="5D3BFFD2"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715" w:type="dxa"/>
            <w:gridSpan w:val="2"/>
            <w:vMerge/>
          </w:tcPr>
          <w:p w14:paraId="61D21605"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1150" w:type="dxa"/>
            <w:gridSpan w:val="3"/>
            <w:vMerge/>
          </w:tcPr>
          <w:p w14:paraId="53A3ABE3"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841" w:type="dxa"/>
            <w:vMerge/>
          </w:tcPr>
          <w:p w14:paraId="4905F6C9"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1146" w:type="dxa"/>
            <w:gridSpan w:val="3"/>
            <w:vMerge/>
          </w:tcPr>
          <w:p w14:paraId="04D95643"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1137" w:type="dxa"/>
            <w:vMerge/>
            <w:tcBorders>
              <w:bottom w:val="single" w:sz="4" w:space="0" w:color="auto"/>
            </w:tcBorders>
          </w:tcPr>
          <w:p w14:paraId="20CF08A1"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1134" w:type="dxa"/>
            <w:vMerge/>
          </w:tcPr>
          <w:p w14:paraId="418ADC7C"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1275" w:type="dxa"/>
            <w:vMerge/>
          </w:tcPr>
          <w:p w14:paraId="07394C47"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1134" w:type="dxa"/>
            <w:vMerge/>
          </w:tcPr>
          <w:p w14:paraId="3C30015B"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1134" w:type="dxa"/>
            <w:vMerge/>
          </w:tcPr>
          <w:p w14:paraId="18B0D76D"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1559" w:type="dxa"/>
            <w:vMerge/>
          </w:tcPr>
          <w:p w14:paraId="5345427E" w14:textId="77777777" w:rsidR="007774AD" w:rsidRPr="003B17F3" w:rsidRDefault="007774AD" w:rsidP="00BC5662">
            <w:pPr>
              <w:tabs>
                <w:tab w:val="left" w:pos="1275"/>
              </w:tabs>
              <w:suppressAutoHyphens w:val="0"/>
              <w:jc w:val="left"/>
              <w:rPr>
                <w:rFonts w:ascii="Arial" w:hAnsi="Arial" w:cs="Arial"/>
                <w:sz w:val="20"/>
                <w:szCs w:val="20"/>
                <w:lang w:eastAsia="ru-RU"/>
              </w:rPr>
            </w:pPr>
          </w:p>
        </w:tc>
      </w:tr>
      <w:tr w:rsidR="007B5390" w:rsidRPr="003B17F3" w14:paraId="4A500B60" w14:textId="77777777" w:rsidTr="0057108E">
        <w:trPr>
          <w:trHeight w:val="446"/>
        </w:trPr>
        <w:tc>
          <w:tcPr>
            <w:tcW w:w="696" w:type="dxa"/>
            <w:tcBorders>
              <w:right w:val="single" w:sz="4" w:space="0" w:color="auto"/>
            </w:tcBorders>
            <w:vAlign w:val="center"/>
          </w:tcPr>
          <w:p w14:paraId="6F98D666"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w:t>
            </w:r>
          </w:p>
        </w:tc>
        <w:tc>
          <w:tcPr>
            <w:tcW w:w="2259" w:type="dxa"/>
            <w:tcBorders>
              <w:left w:val="single" w:sz="4" w:space="0" w:color="auto"/>
            </w:tcBorders>
            <w:vAlign w:val="center"/>
          </w:tcPr>
          <w:p w14:paraId="5565FA4B"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2</w:t>
            </w:r>
          </w:p>
        </w:tc>
        <w:tc>
          <w:tcPr>
            <w:tcW w:w="1271" w:type="dxa"/>
          </w:tcPr>
          <w:p w14:paraId="443FF72C"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3 </w:t>
            </w:r>
          </w:p>
        </w:tc>
        <w:tc>
          <w:tcPr>
            <w:tcW w:w="568" w:type="dxa"/>
          </w:tcPr>
          <w:p w14:paraId="64FA2A59"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4</w:t>
            </w:r>
          </w:p>
        </w:tc>
        <w:tc>
          <w:tcPr>
            <w:tcW w:w="715" w:type="dxa"/>
            <w:gridSpan w:val="2"/>
          </w:tcPr>
          <w:p w14:paraId="6C379097"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w:t>
            </w:r>
          </w:p>
        </w:tc>
        <w:tc>
          <w:tcPr>
            <w:tcW w:w="1150" w:type="dxa"/>
            <w:gridSpan w:val="3"/>
          </w:tcPr>
          <w:p w14:paraId="2AB2DF27"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w:t>
            </w:r>
          </w:p>
        </w:tc>
        <w:tc>
          <w:tcPr>
            <w:tcW w:w="841" w:type="dxa"/>
          </w:tcPr>
          <w:p w14:paraId="2B279D08"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7</w:t>
            </w:r>
          </w:p>
        </w:tc>
        <w:tc>
          <w:tcPr>
            <w:tcW w:w="1146" w:type="dxa"/>
            <w:gridSpan w:val="3"/>
            <w:tcBorders>
              <w:right w:val="single" w:sz="4" w:space="0" w:color="auto"/>
            </w:tcBorders>
          </w:tcPr>
          <w:p w14:paraId="29C008C9"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8</w:t>
            </w:r>
          </w:p>
        </w:tc>
        <w:tc>
          <w:tcPr>
            <w:tcW w:w="1137" w:type="dxa"/>
            <w:tcBorders>
              <w:right w:val="single" w:sz="4" w:space="0" w:color="auto"/>
            </w:tcBorders>
          </w:tcPr>
          <w:p w14:paraId="471DC86F"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9</w:t>
            </w:r>
          </w:p>
        </w:tc>
        <w:tc>
          <w:tcPr>
            <w:tcW w:w="1134" w:type="dxa"/>
            <w:tcBorders>
              <w:right w:val="single" w:sz="4" w:space="0" w:color="auto"/>
            </w:tcBorders>
          </w:tcPr>
          <w:p w14:paraId="5C9F13C1" w14:textId="77777777" w:rsidR="007B5390" w:rsidRPr="003B17F3" w:rsidRDefault="009A181B"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w:t>
            </w:r>
          </w:p>
        </w:tc>
        <w:tc>
          <w:tcPr>
            <w:tcW w:w="1275" w:type="dxa"/>
            <w:tcBorders>
              <w:left w:val="single" w:sz="4" w:space="0" w:color="auto"/>
              <w:right w:val="single" w:sz="4" w:space="0" w:color="auto"/>
            </w:tcBorders>
          </w:tcPr>
          <w:p w14:paraId="5DC5AD40" w14:textId="77777777" w:rsidR="007B5390" w:rsidRPr="003B17F3" w:rsidRDefault="009A181B"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w:t>
            </w:r>
          </w:p>
        </w:tc>
        <w:tc>
          <w:tcPr>
            <w:tcW w:w="1134" w:type="dxa"/>
            <w:tcBorders>
              <w:left w:val="single" w:sz="4" w:space="0" w:color="auto"/>
              <w:right w:val="single" w:sz="4" w:space="0" w:color="auto"/>
            </w:tcBorders>
          </w:tcPr>
          <w:p w14:paraId="03945DCD" w14:textId="77777777" w:rsidR="007B5390" w:rsidRPr="003B17F3" w:rsidRDefault="009A181B"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12</w:t>
            </w:r>
          </w:p>
        </w:tc>
        <w:tc>
          <w:tcPr>
            <w:tcW w:w="1134" w:type="dxa"/>
            <w:tcBorders>
              <w:left w:val="single" w:sz="4" w:space="0" w:color="auto"/>
            </w:tcBorders>
          </w:tcPr>
          <w:p w14:paraId="6DDF2403" w14:textId="77777777" w:rsidR="007B5390" w:rsidRPr="003B17F3" w:rsidRDefault="009A181B"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14</w:t>
            </w:r>
          </w:p>
        </w:tc>
        <w:tc>
          <w:tcPr>
            <w:tcW w:w="1559" w:type="dxa"/>
          </w:tcPr>
          <w:p w14:paraId="24757D2E" w14:textId="77777777" w:rsidR="007B5390" w:rsidRPr="003B17F3" w:rsidRDefault="007B5390" w:rsidP="009A181B">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w:t>
            </w:r>
            <w:r w:rsidR="009A181B">
              <w:rPr>
                <w:rFonts w:ascii="Arial" w:hAnsi="Arial" w:cs="Arial"/>
                <w:sz w:val="20"/>
                <w:szCs w:val="20"/>
                <w:lang w:eastAsia="ru-RU"/>
              </w:rPr>
              <w:t>5</w:t>
            </w:r>
          </w:p>
        </w:tc>
      </w:tr>
      <w:tr w:rsidR="007774AD" w:rsidRPr="003B17F3" w14:paraId="4D86439C" w14:textId="77777777" w:rsidTr="0057108E">
        <w:trPr>
          <w:trHeight w:val="446"/>
        </w:trPr>
        <w:tc>
          <w:tcPr>
            <w:tcW w:w="696" w:type="dxa"/>
            <w:tcBorders>
              <w:right w:val="single" w:sz="4" w:space="0" w:color="auto"/>
            </w:tcBorders>
            <w:vAlign w:val="center"/>
          </w:tcPr>
          <w:p w14:paraId="7BD14E85" w14:textId="77777777" w:rsidR="007774AD" w:rsidRPr="003B17F3" w:rsidRDefault="007774AD" w:rsidP="00DB2F2F">
            <w:pPr>
              <w:tabs>
                <w:tab w:val="left" w:pos="1275"/>
              </w:tabs>
              <w:suppressAutoHyphens w:val="0"/>
              <w:jc w:val="center"/>
              <w:rPr>
                <w:rFonts w:ascii="Arial" w:hAnsi="Arial" w:cs="Arial"/>
                <w:sz w:val="20"/>
                <w:szCs w:val="20"/>
                <w:lang w:eastAsia="ru-RU"/>
              </w:rPr>
            </w:pPr>
          </w:p>
        </w:tc>
        <w:tc>
          <w:tcPr>
            <w:tcW w:w="2259" w:type="dxa"/>
            <w:tcBorders>
              <w:left w:val="single" w:sz="4" w:space="0" w:color="auto"/>
            </w:tcBorders>
            <w:vAlign w:val="center"/>
          </w:tcPr>
          <w:p w14:paraId="27BE2CB1" w14:textId="77777777" w:rsidR="007774AD" w:rsidRPr="003B17F3" w:rsidRDefault="007774AD" w:rsidP="00BC5662">
            <w:pPr>
              <w:tabs>
                <w:tab w:val="left" w:pos="1275"/>
              </w:tabs>
              <w:jc w:val="center"/>
              <w:rPr>
                <w:rFonts w:ascii="Arial" w:hAnsi="Arial" w:cs="Arial"/>
                <w:sz w:val="20"/>
                <w:szCs w:val="20"/>
                <w:lang w:eastAsia="ru-RU"/>
              </w:rPr>
            </w:pPr>
            <w:r w:rsidRPr="003B17F3">
              <w:rPr>
                <w:rFonts w:ascii="Arial" w:hAnsi="Arial" w:cs="Arial"/>
                <w:sz w:val="20"/>
                <w:szCs w:val="20"/>
                <w:lang w:eastAsia="ru-RU"/>
              </w:rPr>
              <w:t>Цель подпрограммы</w:t>
            </w:r>
          </w:p>
        </w:tc>
        <w:tc>
          <w:tcPr>
            <w:tcW w:w="1839" w:type="dxa"/>
            <w:gridSpan w:val="2"/>
          </w:tcPr>
          <w:p w14:paraId="45C55D30" w14:textId="77777777" w:rsidR="007774AD" w:rsidRPr="003B17F3" w:rsidRDefault="007774AD" w:rsidP="00BC5662">
            <w:pPr>
              <w:tabs>
                <w:tab w:val="left" w:pos="1275"/>
              </w:tabs>
              <w:suppressAutoHyphens w:val="0"/>
              <w:jc w:val="center"/>
              <w:rPr>
                <w:rFonts w:ascii="Arial" w:hAnsi="Arial" w:cs="Arial"/>
                <w:sz w:val="20"/>
                <w:szCs w:val="20"/>
                <w:lang w:eastAsia="ru-RU"/>
              </w:rPr>
            </w:pPr>
          </w:p>
        </w:tc>
        <w:tc>
          <w:tcPr>
            <w:tcW w:w="11225" w:type="dxa"/>
            <w:gridSpan w:val="15"/>
          </w:tcPr>
          <w:p w14:paraId="3F94E0F1" w14:textId="77777777" w:rsidR="007774AD" w:rsidRPr="003B17F3" w:rsidRDefault="007774AD"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Создание условий успешной социализации и эффективной самореализации молодежи Большеулуйского района</w:t>
            </w:r>
          </w:p>
        </w:tc>
      </w:tr>
      <w:tr w:rsidR="007B5390" w:rsidRPr="003B17F3" w14:paraId="0E80A83D" w14:textId="77777777" w:rsidTr="0057108E">
        <w:trPr>
          <w:trHeight w:val="446"/>
        </w:trPr>
        <w:tc>
          <w:tcPr>
            <w:tcW w:w="696" w:type="dxa"/>
            <w:tcBorders>
              <w:right w:val="single" w:sz="4" w:space="0" w:color="auto"/>
            </w:tcBorders>
            <w:vAlign w:val="center"/>
          </w:tcPr>
          <w:p w14:paraId="32DC8B25" w14:textId="77777777" w:rsidR="007B5390" w:rsidRPr="003B17F3" w:rsidRDefault="007B5390" w:rsidP="00DB2F2F">
            <w:pPr>
              <w:tabs>
                <w:tab w:val="left" w:pos="1275"/>
              </w:tabs>
              <w:suppressAutoHyphens w:val="0"/>
              <w:jc w:val="center"/>
              <w:rPr>
                <w:rFonts w:ascii="Arial" w:hAnsi="Arial" w:cs="Arial"/>
                <w:sz w:val="20"/>
                <w:szCs w:val="20"/>
                <w:lang w:eastAsia="ru-RU"/>
              </w:rPr>
            </w:pPr>
          </w:p>
        </w:tc>
        <w:tc>
          <w:tcPr>
            <w:tcW w:w="2259" w:type="dxa"/>
            <w:tcBorders>
              <w:left w:val="single" w:sz="4" w:space="0" w:color="auto"/>
            </w:tcBorders>
            <w:vAlign w:val="center"/>
          </w:tcPr>
          <w:p w14:paraId="51D2CB41" w14:textId="77777777" w:rsidR="007B5390" w:rsidRPr="003B17F3" w:rsidRDefault="007B5390" w:rsidP="00BC5662">
            <w:pPr>
              <w:tabs>
                <w:tab w:val="left" w:pos="1275"/>
              </w:tabs>
              <w:jc w:val="center"/>
              <w:rPr>
                <w:rFonts w:ascii="Arial" w:hAnsi="Arial" w:cs="Arial"/>
                <w:sz w:val="20"/>
                <w:szCs w:val="20"/>
                <w:lang w:eastAsia="ru-RU"/>
              </w:rPr>
            </w:pPr>
            <w:r w:rsidRPr="003B17F3">
              <w:rPr>
                <w:rFonts w:ascii="Arial" w:hAnsi="Arial" w:cs="Arial"/>
                <w:sz w:val="20"/>
                <w:szCs w:val="20"/>
                <w:lang w:eastAsia="ru-RU"/>
              </w:rPr>
              <w:t>Задача 1</w:t>
            </w:r>
          </w:p>
        </w:tc>
        <w:tc>
          <w:tcPr>
            <w:tcW w:w="1839" w:type="dxa"/>
            <w:gridSpan w:val="2"/>
          </w:tcPr>
          <w:p w14:paraId="1ECC5B06" w14:textId="77777777" w:rsidR="007B5390" w:rsidRPr="003B17F3" w:rsidRDefault="007B5390" w:rsidP="00BC5662">
            <w:pPr>
              <w:tabs>
                <w:tab w:val="left" w:pos="1275"/>
              </w:tabs>
              <w:suppressAutoHyphens w:val="0"/>
              <w:jc w:val="center"/>
              <w:rPr>
                <w:rFonts w:ascii="Arial" w:hAnsi="Arial" w:cs="Arial"/>
                <w:sz w:val="20"/>
                <w:szCs w:val="20"/>
                <w:lang w:eastAsia="ru-RU"/>
              </w:rPr>
            </w:pPr>
          </w:p>
        </w:tc>
        <w:tc>
          <w:tcPr>
            <w:tcW w:w="1304" w:type="dxa"/>
            <w:gridSpan w:val="4"/>
          </w:tcPr>
          <w:p w14:paraId="20CCC9ED" w14:textId="77777777" w:rsidR="007B5390" w:rsidRPr="003B17F3" w:rsidRDefault="007B5390" w:rsidP="00BC5662">
            <w:pPr>
              <w:tabs>
                <w:tab w:val="left" w:pos="1275"/>
              </w:tabs>
              <w:suppressAutoHyphens w:val="0"/>
              <w:jc w:val="center"/>
              <w:rPr>
                <w:rFonts w:ascii="Arial" w:hAnsi="Arial" w:cs="Arial"/>
                <w:sz w:val="20"/>
                <w:szCs w:val="20"/>
                <w:lang w:eastAsia="ru-RU"/>
              </w:rPr>
            </w:pPr>
          </w:p>
        </w:tc>
        <w:tc>
          <w:tcPr>
            <w:tcW w:w="9921" w:type="dxa"/>
            <w:gridSpan w:val="11"/>
          </w:tcPr>
          <w:p w14:paraId="6B6B4D48"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Создание условий успешной социализации и эффективной самореализации молодежи Большеулуйского района</w:t>
            </w:r>
          </w:p>
        </w:tc>
      </w:tr>
      <w:tr w:rsidR="0057108E" w:rsidRPr="003B17F3" w14:paraId="3982C872" w14:textId="77777777" w:rsidTr="0057108E">
        <w:tc>
          <w:tcPr>
            <w:tcW w:w="696" w:type="dxa"/>
            <w:vAlign w:val="center"/>
          </w:tcPr>
          <w:p w14:paraId="78C2E0FB" w14:textId="77777777" w:rsidR="0057108E" w:rsidRPr="003B17F3" w:rsidRDefault="0057108E" w:rsidP="00D356D0">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w:t>
            </w:r>
          </w:p>
        </w:tc>
        <w:tc>
          <w:tcPr>
            <w:tcW w:w="2259" w:type="dxa"/>
            <w:vAlign w:val="center"/>
          </w:tcPr>
          <w:p w14:paraId="673DFF8F"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Организация и поддержка районных конкурсов профессионального мастерства</w:t>
            </w:r>
          </w:p>
        </w:tc>
        <w:tc>
          <w:tcPr>
            <w:tcW w:w="1271" w:type="dxa"/>
            <w:vAlign w:val="center"/>
          </w:tcPr>
          <w:p w14:paraId="5081ECE3"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23699570" w14:textId="77777777" w:rsidR="0057108E" w:rsidRPr="003B17F3" w:rsidRDefault="0057108E" w:rsidP="00D356D0">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24969C6A" w14:textId="77777777" w:rsidR="0057108E" w:rsidRPr="003B17F3" w:rsidRDefault="0057108E" w:rsidP="00D356D0">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40FB6739" w14:textId="77777777" w:rsidR="0057108E" w:rsidRPr="003B17F3" w:rsidRDefault="0057108E" w:rsidP="00D356D0">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1010000010</w:t>
            </w:r>
          </w:p>
        </w:tc>
        <w:tc>
          <w:tcPr>
            <w:tcW w:w="571" w:type="dxa"/>
            <w:gridSpan w:val="2"/>
            <w:vAlign w:val="center"/>
          </w:tcPr>
          <w:p w14:paraId="07B3D1F3" w14:textId="77777777" w:rsidR="0057108E" w:rsidRPr="003B17F3" w:rsidRDefault="0057108E" w:rsidP="00D356D0">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1889FB65" w14:textId="77777777" w:rsidR="0057108E" w:rsidRPr="003B17F3" w:rsidRDefault="0057108E" w:rsidP="0057108E">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w:t>
            </w:r>
          </w:p>
        </w:tc>
        <w:tc>
          <w:tcPr>
            <w:tcW w:w="1136" w:type="dxa"/>
            <w:gridSpan w:val="2"/>
            <w:vAlign w:val="center"/>
          </w:tcPr>
          <w:p w14:paraId="007E1A4D" w14:textId="77777777" w:rsidR="0057108E" w:rsidRPr="003B17F3" w:rsidRDefault="0057108E" w:rsidP="001D23F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10,00</w:t>
            </w:r>
          </w:p>
        </w:tc>
        <w:tc>
          <w:tcPr>
            <w:tcW w:w="1137" w:type="dxa"/>
            <w:vAlign w:val="center"/>
          </w:tcPr>
          <w:p w14:paraId="00C3AFD4" w14:textId="77777777" w:rsidR="0057108E" w:rsidRPr="003B17F3" w:rsidRDefault="0057108E" w:rsidP="001D23FC">
            <w:pPr>
              <w:tabs>
                <w:tab w:val="left" w:pos="1275"/>
              </w:tabs>
              <w:jc w:val="center"/>
              <w:rPr>
                <w:rFonts w:ascii="Arial" w:hAnsi="Arial" w:cs="Arial"/>
                <w:sz w:val="20"/>
                <w:szCs w:val="20"/>
                <w:lang w:eastAsia="ru-RU"/>
              </w:rPr>
            </w:pPr>
            <w:r>
              <w:rPr>
                <w:rFonts w:ascii="Arial" w:hAnsi="Arial" w:cs="Arial"/>
                <w:sz w:val="20"/>
                <w:szCs w:val="20"/>
                <w:lang w:eastAsia="ru-RU"/>
              </w:rPr>
              <w:t>10,00</w:t>
            </w:r>
          </w:p>
        </w:tc>
        <w:tc>
          <w:tcPr>
            <w:tcW w:w="1134" w:type="dxa"/>
            <w:vAlign w:val="center"/>
          </w:tcPr>
          <w:p w14:paraId="6E3CFFCD" w14:textId="77777777" w:rsidR="0057108E" w:rsidRPr="003B17F3" w:rsidRDefault="0057108E" w:rsidP="00D356D0">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10,00</w:t>
            </w:r>
          </w:p>
        </w:tc>
        <w:tc>
          <w:tcPr>
            <w:tcW w:w="1275" w:type="dxa"/>
            <w:vAlign w:val="center"/>
          </w:tcPr>
          <w:p w14:paraId="352E521F" w14:textId="77777777" w:rsidR="0057108E" w:rsidRPr="003B17F3" w:rsidRDefault="0057108E" w:rsidP="00D356D0">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10,00</w:t>
            </w:r>
          </w:p>
        </w:tc>
        <w:tc>
          <w:tcPr>
            <w:tcW w:w="1134" w:type="dxa"/>
            <w:vAlign w:val="center"/>
          </w:tcPr>
          <w:p w14:paraId="4D11371E" w14:textId="77777777" w:rsidR="0057108E" w:rsidRPr="003B17F3" w:rsidRDefault="0057108E" w:rsidP="002355AB">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10,00</w:t>
            </w:r>
          </w:p>
        </w:tc>
        <w:tc>
          <w:tcPr>
            <w:tcW w:w="1134" w:type="dxa"/>
            <w:vAlign w:val="center"/>
          </w:tcPr>
          <w:p w14:paraId="287C5B28" w14:textId="77777777" w:rsidR="0057108E" w:rsidRPr="003B17F3" w:rsidRDefault="0057108E" w:rsidP="001D23FC">
            <w:pPr>
              <w:tabs>
                <w:tab w:val="left" w:pos="1275"/>
              </w:tabs>
              <w:suppressAutoHyphens w:val="0"/>
              <w:rPr>
                <w:rFonts w:ascii="Arial" w:hAnsi="Arial" w:cs="Arial"/>
                <w:sz w:val="20"/>
                <w:szCs w:val="20"/>
                <w:lang w:eastAsia="ru-RU"/>
              </w:rPr>
            </w:pPr>
            <w:r>
              <w:rPr>
                <w:rFonts w:ascii="Arial" w:hAnsi="Arial" w:cs="Arial"/>
                <w:sz w:val="20"/>
                <w:szCs w:val="20"/>
                <w:lang w:eastAsia="ru-RU"/>
              </w:rPr>
              <w:t>50</w:t>
            </w:r>
            <w:r w:rsidRPr="003B17F3">
              <w:rPr>
                <w:rFonts w:ascii="Arial" w:hAnsi="Arial" w:cs="Arial"/>
                <w:sz w:val="20"/>
                <w:szCs w:val="20"/>
                <w:lang w:eastAsia="ru-RU"/>
              </w:rPr>
              <w:t>,00</w:t>
            </w:r>
          </w:p>
        </w:tc>
        <w:tc>
          <w:tcPr>
            <w:tcW w:w="1559" w:type="dxa"/>
            <w:vAlign w:val="center"/>
          </w:tcPr>
          <w:p w14:paraId="45C1DE87" w14:textId="5E8619C1"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20 человек. Повышение престижа профессий</w:t>
            </w:r>
          </w:p>
        </w:tc>
      </w:tr>
      <w:tr w:rsidR="0057108E" w:rsidRPr="003B17F3" w14:paraId="2D7B816E" w14:textId="77777777" w:rsidTr="0057108E">
        <w:tc>
          <w:tcPr>
            <w:tcW w:w="696" w:type="dxa"/>
            <w:vAlign w:val="center"/>
          </w:tcPr>
          <w:p w14:paraId="69508A5D"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1.2.</w:t>
            </w:r>
          </w:p>
        </w:tc>
        <w:tc>
          <w:tcPr>
            <w:tcW w:w="2259" w:type="dxa"/>
          </w:tcPr>
          <w:p w14:paraId="51D90087" w14:textId="77777777" w:rsidR="0057108E" w:rsidRPr="003B17F3" w:rsidRDefault="0057108E" w:rsidP="00817D77">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Проведение мероприятий, направленных на вовлечение молодых семей Большеулуйского района в общественную деятельность Фестиваль «Семейный»</w:t>
            </w:r>
          </w:p>
        </w:tc>
        <w:tc>
          <w:tcPr>
            <w:tcW w:w="1271" w:type="dxa"/>
          </w:tcPr>
          <w:p w14:paraId="0CF626B8"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5A3814FE"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348A3E4C"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3684C446"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1010000020</w:t>
            </w:r>
          </w:p>
        </w:tc>
        <w:tc>
          <w:tcPr>
            <w:tcW w:w="571" w:type="dxa"/>
            <w:gridSpan w:val="2"/>
            <w:vAlign w:val="center"/>
          </w:tcPr>
          <w:p w14:paraId="1E6A8307"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773175F6" w14:textId="77777777" w:rsidR="0057108E" w:rsidRPr="003B17F3" w:rsidRDefault="0057108E" w:rsidP="00BC5662">
            <w:pPr>
              <w:tabs>
                <w:tab w:val="left" w:pos="1275"/>
              </w:tabs>
              <w:suppressAutoHyphens w:val="0"/>
              <w:jc w:val="center"/>
              <w:rPr>
                <w:rFonts w:ascii="Arial" w:hAnsi="Arial" w:cs="Arial"/>
                <w:sz w:val="20"/>
                <w:szCs w:val="20"/>
                <w:lang w:eastAsia="ru-RU"/>
              </w:rPr>
            </w:pPr>
          </w:p>
        </w:tc>
        <w:tc>
          <w:tcPr>
            <w:tcW w:w="1136" w:type="dxa"/>
            <w:gridSpan w:val="2"/>
            <w:vAlign w:val="center"/>
          </w:tcPr>
          <w:p w14:paraId="3F875714" w14:textId="77777777" w:rsidR="0057108E" w:rsidRPr="003B17F3" w:rsidRDefault="0057108E" w:rsidP="001D23F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5,00</w:t>
            </w:r>
          </w:p>
        </w:tc>
        <w:tc>
          <w:tcPr>
            <w:tcW w:w="1137" w:type="dxa"/>
            <w:vAlign w:val="center"/>
          </w:tcPr>
          <w:p w14:paraId="462465B8" w14:textId="77777777" w:rsidR="0057108E" w:rsidRPr="003B17F3" w:rsidRDefault="0057108E" w:rsidP="001D23F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5,00</w:t>
            </w:r>
          </w:p>
        </w:tc>
        <w:tc>
          <w:tcPr>
            <w:tcW w:w="1134" w:type="dxa"/>
            <w:vAlign w:val="center"/>
          </w:tcPr>
          <w:p w14:paraId="7D5F1A4F"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5,00</w:t>
            </w:r>
          </w:p>
        </w:tc>
        <w:tc>
          <w:tcPr>
            <w:tcW w:w="1275" w:type="dxa"/>
            <w:vAlign w:val="center"/>
          </w:tcPr>
          <w:p w14:paraId="44813A11"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5,00</w:t>
            </w:r>
          </w:p>
        </w:tc>
        <w:tc>
          <w:tcPr>
            <w:tcW w:w="1134" w:type="dxa"/>
            <w:vAlign w:val="center"/>
          </w:tcPr>
          <w:p w14:paraId="2C9D7146" w14:textId="77777777" w:rsidR="0057108E" w:rsidRPr="003B17F3" w:rsidRDefault="0057108E" w:rsidP="002355AB">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5,00</w:t>
            </w:r>
          </w:p>
        </w:tc>
        <w:tc>
          <w:tcPr>
            <w:tcW w:w="1134" w:type="dxa"/>
            <w:vAlign w:val="center"/>
          </w:tcPr>
          <w:p w14:paraId="2F0F4EC4" w14:textId="77777777" w:rsidR="0057108E" w:rsidRPr="003B17F3" w:rsidRDefault="0057108E" w:rsidP="002355AB">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w:t>
            </w:r>
            <w:r>
              <w:rPr>
                <w:rFonts w:ascii="Arial" w:hAnsi="Arial" w:cs="Arial"/>
                <w:sz w:val="20"/>
                <w:szCs w:val="20"/>
                <w:lang w:eastAsia="ru-RU"/>
              </w:rPr>
              <w:t>25</w:t>
            </w:r>
            <w:r w:rsidRPr="003B17F3">
              <w:rPr>
                <w:rFonts w:ascii="Arial" w:hAnsi="Arial" w:cs="Arial"/>
                <w:sz w:val="20"/>
                <w:szCs w:val="20"/>
                <w:lang w:eastAsia="ru-RU"/>
              </w:rPr>
              <w:t>,00</w:t>
            </w:r>
          </w:p>
        </w:tc>
        <w:tc>
          <w:tcPr>
            <w:tcW w:w="1559" w:type="dxa"/>
          </w:tcPr>
          <w:p w14:paraId="794D81DA" w14:textId="77777777" w:rsidR="0057108E" w:rsidRPr="003B17F3" w:rsidRDefault="0057108E" w:rsidP="004B57D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Благополучателей 20 семей. Утверждение семейных ценностей и традиций, здорового образа жизни</w:t>
            </w:r>
          </w:p>
        </w:tc>
      </w:tr>
      <w:tr w:rsidR="00E02E67" w:rsidRPr="003B17F3" w14:paraId="5EB4FA48" w14:textId="77777777" w:rsidTr="006A7ABA">
        <w:trPr>
          <w:trHeight w:val="3247"/>
        </w:trPr>
        <w:tc>
          <w:tcPr>
            <w:tcW w:w="696" w:type="dxa"/>
            <w:vAlign w:val="center"/>
          </w:tcPr>
          <w:p w14:paraId="76212EE7"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lastRenderedPageBreak/>
              <w:t>1.3.</w:t>
            </w:r>
          </w:p>
        </w:tc>
        <w:tc>
          <w:tcPr>
            <w:tcW w:w="2259" w:type="dxa"/>
          </w:tcPr>
          <w:p w14:paraId="63FFD6E0" w14:textId="4FDA3E2D" w:rsidR="00E02E67" w:rsidRPr="003B17F3" w:rsidRDefault="00E02E67" w:rsidP="00E62799">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Проведение мероприятий, направленных на вовлечение детей и подростков категории ТЖС и с ОВЗ в мероприятия молодежной политики в с. Большой Улуй</w:t>
            </w:r>
          </w:p>
        </w:tc>
        <w:tc>
          <w:tcPr>
            <w:tcW w:w="1271" w:type="dxa"/>
          </w:tcPr>
          <w:p w14:paraId="68E33786"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tcPr>
          <w:p w14:paraId="6FD5FBF3" w14:textId="77777777" w:rsidR="00E02E67" w:rsidRPr="003B17F3" w:rsidRDefault="00E02E67" w:rsidP="00F566D3">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111</w:t>
            </w:r>
          </w:p>
          <w:p w14:paraId="7F2F852C" w14:textId="77777777" w:rsidR="00E02E67" w:rsidRPr="003B17F3" w:rsidRDefault="00E02E67" w:rsidP="00166F26">
            <w:pPr>
              <w:rPr>
                <w:rFonts w:ascii="Arial" w:hAnsi="Arial" w:cs="Arial"/>
                <w:sz w:val="20"/>
                <w:szCs w:val="20"/>
                <w:lang w:eastAsia="ru-RU"/>
              </w:rPr>
            </w:pPr>
          </w:p>
          <w:p w14:paraId="5D14D867" w14:textId="77777777" w:rsidR="00E02E67" w:rsidRPr="003B17F3" w:rsidRDefault="00E02E67" w:rsidP="00166F26">
            <w:pPr>
              <w:rPr>
                <w:rFonts w:ascii="Arial" w:hAnsi="Arial" w:cs="Arial"/>
                <w:sz w:val="20"/>
                <w:szCs w:val="20"/>
                <w:lang w:eastAsia="ru-RU"/>
              </w:rPr>
            </w:pPr>
          </w:p>
          <w:p w14:paraId="23568C22" w14:textId="77777777" w:rsidR="00E02E67" w:rsidRPr="003B17F3" w:rsidRDefault="00E02E67" w:rsidP="00166F26">
            <w:pPr>
              <w:rPr>
                <w:rFonts w:ascii="Arial" w:hAnsi="Arial" w:cs="Arial"/>
                <w:sz w:val="20"/>
                <w:szCs w:val="20"/>
                <w:lang w:eastAsia="ru-RU"/>
              </w:rPr>
            </w:pPr>
          </w:p>
        </w:tc>
        <w:tc>
          <w:tcPr>
            <w:tcW w:w="715" w:type="dxa"/>
            <w:gridSpan w:val="2"/>
          </w:tcPr>
          <w:p w14:paraId="4A4ACC8B" w14:textId="77777777" w:rsidR="00E02E67" w:rsidRPr="003B17F3" w:rsidRDefault="00E02E67" w:rsidP="00F566D3">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0707</w:t>
            </w:r>
          </w:p>
          <w:p w14:paraId="3295C252" w14:textId="77777777" w:rsidR="00E02E67" w:rsidRPr="003B17F3" w:rsidRDefault="00E02E67" w:rsidP="00166F26">
            <w:pPr>
              <w:rPr>
                <w:rFonts w:ascii="Arial" w:hAnsi="Arial" w:cs="Arial"/>
                <w:sz w:val="20"/>
                <w:szCs w:val="20"/>
                <w:lang w:eastAsia="ru-RU"/>
              </w:rPr>
            </w:pPr>
          </w:p>
          <w:p w14:paraId="364C84C1" w14:textId="77777777" w:rsidR="00E02E67" w:rsidRPr="003B17F3" w:rsidRDefault="00E02E67" w:rsidP="00166F26">
            <w:pPr>
              <w:rPr>
                <w:rFonts w:ascii="Arial" w:hAnsi="Arial" w:cs="Arial"/>
                <w:sz w:val="20"/>
                <w:szCs w:val="20"/>
                <w:lang w:eastAsia="ru-RU"/>
              </w:rPr>
            </w:pPr>
          </w:p>
          <w:p w14:paraId="48C73981" w14:textId="77777777" w:rsidR="00E02E67" w:rsidRPr="003B17F3" w:rsidRDefault="00E02E67" w:rsidP="00166F26">
            <w:pPr>
              <w:rPr>
                <w:rFonts w:ascii="Arial" w:hAnsi="Arial" w:cs="Arial"/>
                <w:sz w:val="20"/>
                <w:szCs w:val="20"/>
                <w:lang w:eastAsia="ru-RU"/>
              </w:rPr>
            </w:pPr>
          </w:p>
        </w:tc>
        <w:tc>
          <w:tcPr>
            <w:tcW w:w="579" w:type="dxa"/>
          </w:tcPr>
          <w:p w14:paraId="1DF5E2BB" w14:textId="77777777" w:rsidR="00E02E67" w:rsidRPr="003B17F3" w:rsidRDefault="00E02E67" w:rsidP="00166F26">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1010000030</w:t>
            </w:r>
          </w:p>
          <w:p w14:paraId="7D07E3BE" w14:textId="77777777" w:rsidR="00E02E67" w:rsidRPr="003B17F3" w:rsidRDefault="00E02E67" w:rsidP="00166F26">
            <w:pPr>
              <w:tabs>
                <w:tab w:val="left" w:pos="1275"/>
              </w:tabs>
              <w:suppressAutoHyphens w:val="0"/>
              <w:jc w:val="left"/>
              <w:rPr>
                <w:rFonts w:ascii="Arial" w:hAnsi="Arial" w:cs="Arial"/>
                <w:sz w:val="20"/>
                <w:szCs w:val="20"/>
                <w:lang w:eastAsia="ru-RU"/>
              </w:rPr>
            </w:pPr>
          </w:p>
          <w:p w14:paraId="32B8D8A0" w14:textId="77777777" w:rsidR="00E02E67" w:rsidRPr="003B17F3" w:rsidRDefault="00E02E67" w:rsidP="00166F26">
            <w:pPr>
              <w:tabs>
                <w:tab w:val="left" w:pos="1275"/>
              </w:tabs>
              <w:suppressAutoHyphens w:val="0"/>
              <w:jc w:val="left"/>
              <w:rPr>
                <w:rFonts w:ascii="Arial" w:hAnsi="Arial" w:cs="Arial"/>
                <w:sz w:val="20"/>
                <w:szCs w:val="20"/>
                <w:lang w:eastAsia="ru-RU"/>
              </w:rPr>
            </w:pPr>
          </w:p>
          <w:p w14:paraId="785B3B7A" w14:textId="77777777" w:rsidR="00E02E67" w:rsidRPr="003B17F3" w:rsidRDefault="00E02E67" w:rsidP="00166F26">
            <w:pPr>
              <w:tabs>
                <w:tab w:val="left" w:pos="1275"/>
              </w:tabs>
              <w:suppressAutoHyphens w:val="0"/>
              <w:jc w:val="left"/>
              <w:rPr>
                <w:rFonts w:ascii="Arial" w:hAnsi="Arial" w:cs="Arial"/>
                <w:sz w:val="20"/>
                <w:szCs w:val="20"/>
                <w:lang w:eastAsia="ru-RU"/>
              </w:rPr>
            </w:pPr>
          </w:p>
          <w:p w14:paraId="699259F0" w14:textId="77777777" w:rsidR="00E02E67" w:rsidRPr="003B17F3" w:rsidRDefault="00E02E67" w:rsidP="00166F26">
            <w:pPr>
              <w:tabs>
                <w:tab w:val="left" w:pos="1275"/>
              </w:tabs>
              <w:suppressAutoHyphens w:val="0"/>
              <w:jc w:val="left"/>
              <w:rPr>
                <w:rFonts w:ascii="Arial" w:hAnsi="Arial" w:cs="Arial"/>
                <w:sz w:val="20"/>
                <w:szCs w:val="20"/>
                <w:lang w:eastAsia="ru-RU"/>
              </w:rPr>
            </w:pPr>
          </w:p>
          <w:p w14:paraId="2E9145A6" w14:textId="77777777" w:rsidR="00E02E67" w:rsidRPr="003B17F3" w:rsidRDefault="00E02E67" w:rsidP="00166F26">
            <w:pPr>
              <w:tabs>
                <w:tab w:val="left" w:pos="1275"/>
              </w:tabs>
              <w:suppressAutoHyphens w:val="0"/>
              <w:jc w:val="left"/>
              <w:rPr>
                <w:rFonts w:ascii="Arial" w:hAnsi="Arial" w:cs="Arial"/>
                <w:sz w:val="20"/>
                <w:szCs w:val="20"/>
                <w:lang w:eastAsia="ru-RU"/>
              </w:rPr>
            </w:pPr>
          </w:p>
          <w:p w14:paraId="1629B5A4" w14:textId="77777777" w:rsidR="00E02E67" w:rsidRPr="003B17F3" w:rsidRDefault="00E02E67" w:rsidP="00166F26">
            <w:pPr>
              <w:tabs>
                <w:tab w:val="left" w:pos="1275"/>
              </w:tabs>
              <w:suppressAutoHyphens w:val="0"/>
              <w:jc w:val="left"/>
              <w:rPr>
                <w:rFonts w:ascii="Arial" w:hAnsi="Arial" w:cs="Arial"/>
                <w:sz w:val="20"/>
                <w:szCs w:val="20"/>
                <w:lang w:eastAsia="ru-RU"/>
              </w:rPr>
            </w:pPr>
          </w:p>
          <w:p w14:paraId="592A213B" w14:textId="77777777" w:rsidR="00E02E67" w:rsidRPr="003B17F3" w:rsidRDefault="00E02E67" w:rsidP="00166F26">
            <w:pPr>
              <w:tabs>
                <w:tab w:val="left" w:pos="1275"/>
              </w:tabs>
              <w:suppressAutoHyphens w:val="0"/>
              <w:jc w:val="left"/>
              <w:rPr>
                <w:rFonts w:ascii="Arial" w:hAnsi="Arial" w:cs="Arial"/>
                <w:sz w:val="20"/>
                <w:szCs w:val="20"/>
                <w:lang w:eastAsia="ru-RU"/>
              </w:rPr>
            </w:pPr>
          </w:p>
        </w:tc>
        <w:tc>
          <w:tcPr>
            <w:tcW w:w="571" w:type="dxa"/>
            <w:gridSpan w:val="2"/>
          </w:tcPr>
          <w:p w14:paraId="4049A74E" w14:textId="77777777" w:rsidR="00E02E67" w:rsidRPr="003B17F3" w:rsidRDefault="00E02E67" w:rsidP="00F566D3">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612</w:t>
            </w:r>
          </w:p>
          <w:p w14:paraId="64A43120" w14:textId="77777777" w:rsidR="00E02E67" w:rsidRPr="003B17F3" w:rsidRDefault="00E02E67" w:rsidP="00166F26">
            <w:pPr>
              <w:rPr>
                <w:rFonts w:ascii="Arial" w:hAnsi="Arial" w:cs="Arial"/>
                <w:sz w:val="20"/>
                <w:szCs w:val="20"/>
                <w:lang w:eastAsia="ru-RU"/>
              </w:rPr>
            </w:pPr>
          </w:p>
          <w:p w14:paraId="09FD9802" w14:textId="77777777" w:rsidR="00E02E67" w:rsidRPr="003B17F3" w:rsidRDefault="00E02E67" w:rsidP="00166F26">
            <w:pPr>
              <w:rPr>
                <w:rFonts w:ascii="Arial" w:hAnsi="Arial" w:cs="Arial"/>
                <w:sz w:val="20"/>
                <w:szCs w:val="20"/>
                <w:lang w:eastAsia="ru-RU"/>
              </w:rPr>
            </w:pPr>
          </w:p>
          <w:p w14:paraId="60BD301C" w14:textId="77777777" w:rsidR="00E02E67" w:rsidRPr="003B17F3" w:rsidRDefault="00E02E67" w:rsidP="00166F26">
            <w:pPr>
              <w:rPr>
                <w:rFonts w:ascii="Arial" w:hAnsi="Arial" w:cs="Arial"/>
                <w:sz w:val="20"/>
                <w:szCs w:val="20"/>
                <w:lang w:eastAsia="ru-RU"/>
              </w:rPr>
            </w:pPr>
          </w:p>
          <w:p w14:paraId="54EB8287" w14:textId="77777777" w:rsidR="00E02E67" w:rsidRPr="003B17F3" w:rsidRDefault="00E02E67" w:rsidP="00166F26">
            <w:pPr>
              <w:rPr>
                <w:rFonts w:ascii="Arial" w:hAnsi="Arial" w:cs="Arial"/>
                <w:sz w:val="20"/>
                <w:szCs w:val="20"/>
                <w:lang w:eastAsia="ru-RU"/>
              </w:rPr>
            </w:pPr>
          </w:p>
          <w:p w14:paraId="69FB6582" w14:textId="77777777" w:rsidR="00E02E67" w:rsidRPr="003B17F3" w:rsidRDefault="00E02E67" w:rsidP="00166F26">
            <w:pPr>
              <w:rPr>
                <w:rFonts w:ascii="Arial" w:hAnsi="Arial" w:cs="Arial"/>
                <w:sz w:val="20"/>
                <w:szCs w:val="20"/>
                <w:lang w:eastAsia="ru-RU"/>
              </w:rPr>
            </w:pPr>
          </w:p>
          <w:p w14:paraId="6C721EB7" w14:textId="77777777" w:rsidR="00E02E67" w:rsidRPr="003B17F3" w:rsidRDefault="00E02E67" w:rsidP="00166F26">
            <w:pPr>
              <w:rPr>
                <w:rFonts w:ascii="Arial" w:hAnsi="Arial" w:cs="Arial"/>
                <w:sz w:val="20"/>
                <w:szCs w:val="20"/>
                <w:lang w:eastAsia="ru-RU"/>
              </w:rPr>
            </w:pPr>
          </w:p>
          <w:p w14:paraId="7111414C" w14:textId="77777777" w:rsidR="00E02E67" w:rsidRPr="003B17F3" w:rsidRDefault="00E02E67" w:rsidP="00166F26">
            <w:pPr>
              <w:rPr>
                <w:rFonts w:ascii="Arial" w:hAnsi="Arial" w:cs="Arial"/>
                <w:sz w:val="20"/>
                <w:szCs w:val="20"/>
                <w:lang w:eastAsia="ru-RU"/>
              </w:rPr>
            </w:pPr>
          </w:p>
          <w:p w14:paraId="3E02F353" w14:textId="77777777" w:rsidR="00E02E67" w:rsidRPr="003B17F3" w:rsidRDefault="00E02E67" w:rsidP="00166F26">
            <w:pPr>
              <w:rPr>
                <w:rFonts w:ascii="Arial" w:hAnsi="Arial" w:cs="Arial"/>
                <w:sz w:val="20"/>
                <w:szCs w:val="20"/>
                <w:lang w:eastAsia="ru-RU"/>
              </w:rPr>
            </w:pPr>
          </w:p>
          <w:p w14:paraId="123D9497" w14:textId="77777777" w:rsidR="00E02E67" w:rsidRPr="003B17F3" w:rsidRDefault="00E02E67" w:rsidP="00166F26">
            <w:pPr>
              <w:rPr>
                <w:rFonts w:ascii="Arial" w:hAnsi="Arial" w:cs="Arial"/>
                <w:sz w:val="20"/>
                <w:szCs w:val="20"/>
                <w:lang w:eastAsia="ru-RU"/>
              </w:rPr>
            </w:pPr>
          </w:p>
          <w:p w14:paraId="5F7A2BBC" w14:textId="77777777" w:rsidR="00E02E67" w:rsidRPr="003B17F3" w:rsidRDefault="00E02E67" w:rsidP="00166F26">
            <w:pPr>
              <w:rPr>
                <w:rFonts w:ascii="Arial" w:hAnsi="Arial" w:cs="Arial"/>
                <w:sz w:val="20"/>
                <w:szCs w:val="20"/>
                <w:lang w:eastAsia="ru-RU"/>
              </w:rPr>
            </w:pPr>
          </w:p>
          <w:p w14:paraId="6CECC50E" w14:textId="77777777" w:rsidR="00E02E67" w:rsidRPr="003B17F3" w:rsidRDefault="00E02E67" w:rsidP="00166F26">
            <w:pPr>
              <w:rPr>
                <w:rFonts w:ascii="Arial" w:hAnsi="Arial" w:cs="Arial"/>
                <w:sz w:val="20"/>
                <w:szCs w:val="20"/>
                <w:lang w:eastAsia="ru-RU"/>
              </w:rPr>
            </w:pPr>
          </w:p>
          <w:p w14:paraId="52508A4B" w14:textId="77777777" w:rsidR="00E02E67" w:rsidRPr="003B17F3" w:rsidRDefault="00E02E67" w:rsidP="00166F26">
            <w:pPr>
              <w:rPr>
                <w:rFonts w:ascii="Arial" w:hAnsi="Arial" w:cs="Arial"/>
                <w:sz w:val="20"/>
                <w:szCs w:val="20"/>
                <w:lang w:eastAsia="ru-RU"/>
              </w:rPr>
            </w:pPr>
          </w:p>
          <w:p w14:paraId="76D641C6" w14:textId="77777777" w:rsidR="00E02E67" w:rsidRPr="003B17F3" w:rsidRDefault="00E02E67" w:rsidP="00166F26">
            <w:pPr>
              <w:rPr>
                <w:rFonts w:ascii="Arial" w:hAnsi="Arial" w:cs="Arial"/>
                <w:sz w:val="20"/>
                <w:szCs w:val="20"/>
                <w:lang w:eastAsia="ru-RU"/>
              </w:rPr>
            </w:pPr>
          </w:p>
          <w:p w14:paraId="14A643AA" w14:textId="77777777" w:rsidR="00E02E67" w:rsidRPr="003B17F3" w:rsidRDefault="00E02E67" w:rsidP="00166F26">
            <w:pPr>
              <w:rPr>
                <w:rFonts w:ascii="Arial" w:hAnsi="Arial" w:cs="Arial"/>
                <w:sz w:val="20"/>
                <w:szCs w:val="20"/>
                <w:lang w:eastAsia="ru-RU"/>
              </w:rPr>
            </w:pPr>
          </w:p>
        </w:tc>
        <w:tc>
          <w:tcPr>
            <w:tcW w:w="851" w:type="dxa"/>
            <w:gridSpan w:val="2"/>
          </w:tcPr>
          <w:p w14:paraId="497E989D" w14:textId="77777777" w:rsidR="00E02E67" w:rsidRPr="003B17F3" w:rsidRDefault="00E02E67" w:rsidP="00166F26">
            <w:pPr>
              <w:rPr>
                <w:rFonts w:ascii="Arial" w:hAnsi="Arial" w:cs="Arial"/>
                <w:sz w:val="20"/>
                <w:szCs w:val="20"/>
                <w:lang w:eastAsia="ru-RU"/>
              </w:rPr>
            </w:pPr>
          </w:p>
          <w:p w14:paraId="18B1A04B" w14:textId="77777777" w:rsidR="00E02E67" w:rsidRPr="003B17F3" w:rsidRDefault="00E02E67" w:rsidP="00166F26">
            <w:pPr>
              <w:rPr>
                <w:rFonts w:ascii="Arial" w:hAnsi="Arial" w:cs="Arial"/>
                <w:sz w:val="20"/>
                <w:szCs w:val="20"/>
                <w:lang w:eastAsia="ru-RU"/>
              </w:rPr>
            </w:pPr>
          </w:p>
          <w:p w14:paraId="715F2E3E" w14:textId="77777777" w:rsidR="00E02E67" w:rsidRPr="003B17F3" w:rsidRDefault="00E02E67" w:rsidP="00166F26">
            <w:pPr>
              <w:jc w:val="center"/>
              <w:rPr>
                <w:rFonts w:ascii="Arial" w:hAnsi="Arial" w:cs="Arial"/>
                <w:sz w:val="20"/>
                <w:szCs w:val="20"/>
                <w:lang w:eastAsia="ru-RU"/>
              </w:rPr>
            </w:pPr>
          </w:p>
          <w:p w14:paraId="6B7DE7EC" w14:textId="77777777" w:rsidR="00E02E67" w:rsidRPr="003B17F3" w:rsidRDefault="00E02E67" w:rsidP="00166F26">
            <w:pPr>
              <w:jc w:val="center"/>
              <w:rPr>
                <w:rFonts w:ascii="Arial" w:hAnsi="Arial" w:cs="Arial"/>
                <w:sz w:val="20"/>
                <w:szCs w:val="20"/>
                <w:lang w:eastAsia="ru-RU"/>
              </w:rPr>
            </w:pPr>
          </w:p>
          <w:p w14:paraId="58373C0C" w14:textId="77777777" w:rsidR="00E02E67" w:rsidRPr="003B17F3" w:rsidRDefault="00E02E67" w:rsidP="00166F26">
            <w:pPr>
              <w:jc w:val="center"/>
              <w:rPr>
                <w:rFonts w:ascii="Arial" w:hAnsi="Arial" w:cs="Arial"/>
                <w:sz w:val="20"/>
                <w:szCs w:val="20"/>
                <w:lang w:eastAsia="ru-RU"/>
              </w:rPr>
            </w:pPr>
          </w:p>
          <w:p w14:paraId="5A07872D" w14:textId="77777777" w:rsidR="00E02E67" w:rsidRPr="003B17F3" w:rsidRDefault="00E02E67" w:rsidP="00166F26">
            <w:pPr>
              <w:jc w:val="center"/>
              <w:rPr>
                <w:rFonts w:ascii="Arial" w:hAnsi="Arial" w:cs="Arial"/>
                <w:sz w:val="20"/>
                <w:szCs w:val="20"/>
                <w:lang w:eastAsia="ru-RU"/>
              </w:rPr>
            </w:pPr>
          </w:p>
          <w:p w14:paraId="6DD9BBFC" w14:textId="77777777" w:rsidR="00E02E67" w:rsidRPr="003B17F3" w:rsidRDefault="00E02E67" w:rsidP="00166F26">
            <w:pPr>
              <w:jc w:val="center"/>
              <w:rPr>
                <w:rFonts w:ascii="Arial" w:hAnsi="Arial" w:cs="Arial"/>
                <w:sz w:val="20"/>
                <w:szCs w:val="20"/>
                <w:lang w:eastAsia="ru-RU"/>
              </w:rPr>
            </w:pPr>
          </w:p>
          <w:p w14:paraId="550DAF4D" w14:textId="77777777" w:rsidR="00E02E67" w:rsidRPr="003B17F3" w:rsidRDefault="00E02E67" w:rsidP="00166F26">
            <w:pPr>
              <w:jc w:val="center"/>
              <w:rPr>
                <w:rFonts w:ascii="Arial" w:hAnsi="Arial" w:cs="Arial"/>
                <w:sz w:val="20"/>
                <w:szCs w:val="20"/>
                <w:lang w:eastAsia="ru-RU"/>
              </w:rPr>
            </w:pPr>
          </w:p>
          <w:p w14:paraId="090B0773" w14:textId="77777777" w:rsidR="00E02E67" w:rsidRPr="003B17F3" w:rsidRDefault="00E02E67" w:rsidP="00166F26">
            <w:pPr>
              <w:jc w:val="center"/>
              <w:rPr>
                <w:rFonts w:ascii="Arial" w:hAnsi="Arial" w:cs="Arial"/>
                <w:sz w:val="20"/>
                <w:szCs w:val="20"/>
                <w:lang w:eastAsia="ru-RU"/>
              </w:rPr>
            </w:pPr>
          </w:p>
          <w:p w14:paraId="07297E87" w14:textId="77777777" w:rsidR="00E02E67" w:rsidRPr="003B17F3" w:rsidRDefault="00E02E67" w:rsidP="00166F26">
            <w:pPr>
              <w:jc w:val="center"/>
              <w:rPr>
                <w:rFonts w:ascii="Arial" w:hAnsi="Arial" w:cs="Arial"/>
                <w:sz w:val="20"/>
                <w:szCs w:val="20"/>
                <w:lang w:eastAsia="ru-RU"/>
              </w:rPr>
            </w:pPr>
          </w:p>
          <w:p w14:paraId="5DE7B9E9" w14:textId="77777777" w:rsidR="00E02E67" w:rsidRPr="003B17F3" w:rsidRDefault="00E02E67" w:rsidP="00166F26">
            <w:pPr>
              <w:jc w:val="center"/>
              <w:rPr>
                <w:rFonts w:ascii="Arial" w:hAnsi="Arial" w:cs="Arial"/>
                <w:sz w:val="20"/>
                <w:szCs w:val="20"/>
                <w:lang w:eastAsia="ru-RU"/>
              </w:rPr>
            </w:pPr>
          </w:p>
          <w:p w14:paraId="1DD41AAE" w14:textId="77777777" w:rsidR="00E02E67" w:rsidRPr="003B17F3" w:rsidRDefault="00E02E67" w:rsidP="00166F26">
            <w:pPr>
              <w:jc w:val="center"/>
              <w:rPr>
                <w:rFonts w:ascii="Arial" w:hAnsi="Arial" w:cs="Arial"/>
                <w:sz w:val="20"/>
                <w:szCs w:val="20"/>
                <w:lang w:eastAsia="ru-RU"/>
              </w:rPr>
            </w:pPr>
          </w:p>
          <w:p w14:paraId="6D10426D" w14:textId="77777777" w:rsidR="00E02E67" w:rsidRPr="003B17F3" w:rsidRDefault="00E02E67" w:rsidP="00166F26">
            <w:pPr>
              <w:jc w:val="center"/>
              <w:rPr>
                <w:rFonts w:ascii="Arial" w:hAnsi="Arial" w:cs="Arial"/>
                <w:sz w:val="20"/>
                <w:szCs w:val="20"/>
                <w:lang w:eastAsia="ru-RU"/>
              </w:rPr>
            </w:pPr>
          </w:p>
          <w:p w14:paraId="23D138CD" w14:textId="77777777" w:rsidR="00E02E67" w:rsidRPr="003B17F3" w:rsidRDefault="00E02E67" w:rsidP="00166F26">
            <w:pPr>
              <w:jc w:val="center"/>
              <w:rPr>
                <w:rFonts w:ascii="Arial" w:hAnsi="Arial" w:cs="Arial"/>
                <w:sz w:val="20"/>
                <w:szCs w:val="20"/>
                <w:lang w:eastAsia="ru-RU"/>
              </w:rPr>
            </w:pPr>
          </w:p>
        </w:tc>
        <w:tc>
          <w:tcPr>
            <w:tcW w:w="1136" w:type="dxa"/>
            <w:gridSpan w:val="2"/>
          </w:tcPr>
          <w:p w14:paraId="2C7CC4D9" w14:textId="77777777" w:rsidR="00E02E67" w:rsidRDefault="00E02E67" w:rsidP="00F566D3">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3,00</w:t>
            </w:r>
          </w:p>
          <w:p w14:paraId="49989166" w14:textId="77777777" w:rsidR="00E02E67" w:rsidRPr="003A0F11" w:rsidRDefault="00E02E67" w:rsidP="003A0F11">
            <w:pPr>
              <w:rPr>
                <w:rFonts w:ascii="Arial" w:hAnsi="Arial" w:cs="Arial"/>
                <w:sz w:val="20"/>
                <w:szCs w:val="20"/>
                <w:lang w:eastAsia="ru-RU"/>
              </w:rPr>
            </w:pPr>
          </w:p>
          <w:p w14:paraId="7D0EC45A" w14:textId="77777777" w:rsidR="00E02E67" w:rsidRPr="003A0F11" w:rsidRDefault="00E02E67" w:rsidP="003A0F11">
            <w:pPr>
              <w:rPr>
                <w:rFonts w:ascii="Arial" w:hAnsi="Arial" w:cs="Arial"/>
                <w:sz w:val="20"/>
                <w:szCs w:val="20"/>
                <w:lang w:eastAsia="ru-RU"/>
              </w:rPr>
            </w:pPr>
          </w:p>
          <w:p w14:paraId="3A8FA9C8" w14:textId="77777777" w:rsidR="00E02E67" w:rsidRPr="003A0F11" w:rsidRDefault="00E02E67" w:rsidP="003A0F11">
            <w:pPr>
              <w:rPr>
                <w:rFonts w:ascii="Arial" w:hAnsi="Arial" w:cs="Arial"/>
                <w:sz w:val="20"/>
                <w:szCs w:val="20"/>
                <w:lang w:eastAsia="ru-RU"/>
              </w:rPr>
            </w:pPr>
          </w:p>
          <w:p w14:paraId="34712583" w14:textId="77777777" w:rsidR="00E02E67" w:rsidRPr="003A0F11" w:rsidRDefault="00E02E67" w:rsidP="003A0F11">
            <w:pPr>
              <w:rPr>
                <w:rFonts w:ascii="Arial" w:hAnsi="Arial" w:cs="Arial"/>
                <w:sz w:val="20"/>
                <w:szCs w:val="20"/>
                <w:lang w:eastAsia="ru-RU"/>
              </w:rPr>
            </w:pPr>
          </w:p>
          <w:p w14:paraId="73B8F3D8" w14:textId="77777777" w:rsidR="00E02E67" w:rsidRPr="003A0F11" w:rsidRDefault="00E02E67" w:rsidP="003A0F11">
            <w:pPr>
              <w:rPr>
                <w:rFonts w:ascii="Arial" w:hAnsi="Arial" w:cs="Arial"/>
                <w:sz w:val="20"/>
                <w:szCs w:val="20"/>
                <w:lang w:eastAsia="ru-RU"/>
              </w:rPr>
            </w:pPr>
          </w:p>
          <w:p w14:paraId="196F9CD5" w14:textId="77777777" w:rsidR="00E02E67" w:rsidRPr="003A0F11" w:rsidRDefault="00E02E67" w:rsidP="003A0F11">
            <w:pPr>
              <w:rPr>
                <w:rFonts w:ascii="Arial" w:hAnsi="Arial" w:cs="Arial"/>
                <w:sz w:val="20"/>
                <w:szCs w:val="20"/>
                <w:lang w:eastAsia="ru-RU"/>
              </w:rPr>
            </w:pPr>
          </w:p>
          <w:p w14:paraId="69E0587D" w14:textId="77777777" w:rsidR="00E02E67" w:rsidRPr="003A0F11" w:rsidRDefault="00E02E67" w:rsidP="003A0F11">
            <w:pPr>
              <w:rPr>
                <w:rFonts w:ascii="Arial" w:hAnsi="Arial" w:cs="Arial"/>
                <w:sz w:val="20"/>
                <w:szCs w:val="20"/>
                <w:lang w:eastAsia="ru-RU"/>
              </w:rPr>
            </w:pPr>
          </w:p>
        </w:tc>
        <w:tc>
          <w:tcPr>
            <w:tcW w:w="1137" w:type="dxa"/>
          </w:tcPr>
          <w:p w14:paraId="5EAFADB1" w14:textId="77777777" w:rsidR="00E02E67" w:rsidRPr="003A0F11" w:rsidRDefault="0057108E" w:rsidP="003A0F11">
            <w:pPr>
              <w:rPr>
                <w:rFonts w:ascii="Arial" w:hAnsi="Arial" w:cs="Arial"/>
                <w:sz w:val="20"/>
                <w:szCs w:val="20"/>
                <w:lang w:eastAsia="ru-RU"/>
              </w:rPr>
            </w:pPr>
            <w:r>
              <w:rPr>
                <w:rFonts w:ascii="Arial" w:hAnsi="Arial" w:cs="Arial"/>
                <w:sz w:val="20"/>
                <w:szCs w:val="20"/>
                <w:lang w:eastAsia="ru-RU"/>
              </w:rPr>
              <w:t>3,00</w:t>
            </w:r>
          </w:p>
          <w:p w14:paraId="14A749ED" w14:textId="77777777" w:rsidR="00E02E67" w:rsidRPr="003A0F11" w:rsidRDefault="00E02E67" w:rsidP="003A0F11">
            <w:pPr>
              <w:rPr>
                <w:rFonts w:ascii="Arial" w:hAnsi="Arial" w:cs="Arial"/>
                <w:sz w:val="20"/>
                <w:szCs w:val="20"/>
                <w:lang w:eastAsia="ru-RU"/>
              </w:rPr>
            </w:pPr>
          </w:p>
          <w:p w14:paraId="70CBCEC7" w14:textId="77777777" w:rsidR="00E02E67" w:rsidRPr="003A0F11" w:rsidRDefault="00E02E67" w:rsidP="003A0F11">
            <w:pPr>
              <w:rPr>
                <w:rFonts w:ascii="Arial" w:hAnsi="Arial" w:cs="Arial"/>
                <w:sz w:val="20"/>
                <w:szCs w:val="20"/>
                <w:lang w:eastAsia="ru-RU"/>
              </w:rPr>
            </w:pPr>
          </w:p>
          <w:p w14:paraId="55C8A5A6" w14:textId="77777777" w:rsidR="00E02E67" w:rsidRDefault="00E02E67" w:rsidP="003A0F11">
            <w:pPr>
              <w:rPr>
                <w:rFonts w:ascii="Arial" w:hAnsi="Arial" w:cs="Arial"/>
                <w:sz w:val="20"/>
                <w:szCs w:val="20"/>
                <w:lang w:eastAsia="ru-RU"/>
              </w:rPr>
            </w:pPr>
          </w:p>
          <w:p w14:paraId="0D87A6CD" w14:textId="77777777" w:rsidR="00E02E67" w:rsidRPr="003A0F11" w:rsidRDefault="00E02E67" w:rsidP="00E62799">
            <w:pPr>
              <w:rPr>
                <w:rFonts w:ascii="Arial" w:hAnsi="Arial" w:cs="Arial"/>
                <w:sz w:val="20"/>
                <w:szCs w:val="20"/>
                <w:lang w:eastAsia="ru-RU"/>
              </w:rPr>
            </w:pPr>
          </w:p>
        </w:tc>
        <w:tc>
          <w:tcPr>
            <w:tcW w:w="1134" w:type="dxa"/>
          </w:tcPr>
          <w:p w14:paraId="2816C39E" w14:textId="77777777" w:rsidR="00E02E67" w:rsidRPr="003B17F3" w:rsidRDefault="00E02E67" w:rsidP="00F566D3">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3,00</w:t>
            </w:r>
          </w:p>
          <w:p w14:paraId="0C5B4045" w14:textId="77777777" w:rsidR="00E02E67" w:rsidRPr="003B17F3" w:rsidRDefault="00E02E67" w:rsidP="00166F26">
            <w:pPr>
              <w:rPr>
                <w:rFonts w:ascii="Arial" w:hAnsi="Arial" w:cs="Arial"/>
                <w:sz w:val="20"/>
                <w:szCs w:val="20"/>
                <w:lang w:eastAsia="ru-RU"/>
              </w:rPr>
            </w:pPr>
          </w:p>
          <w:p w14:paraId="23BD4F90" w14:textId="77777777" w:rsidR="00E02E67" w:rsidRPr="003B17F3" w:rsidRDefault="00E02E67" w:rsidP="00166F26">
            <w:pPr>
              <w:rPr>
                <w:rFonts w:ascii="Arial" w:hAnsi="Arial" w:cs="Arial"/>
                <w:sz w:val="20"/>
                <w:szCs w:val="20"/>
                <w:lang w:eastAsia="ru-RU"/>
              </w:rPr>
            </w:pPr>
          </w:p>
          <w:p w14:paraId="30A21F81" w14:textId="77777777" w:rsidR="00E02E67" w:rsidRPr="003B17F3" w:rsidRDefault="00E02E67" w:rsidP="00166F26">
            <w:pPr>
              <w:jc w:val="center"/>
              <w:rPr>
                <w:rFonts w:ascii="Arial" w:hAnsi="Arial" w:cs="Arial"/>
                <w:sz w:val="20"/>
                <w:szCs w:val="20"/>
                <w:lang w:eastAsia="ru-RU"/>
              </w:rPr>
            </w:pPr>
          </w:p>
          <w:p w14:paraId="569F69AF" w14:textId="77777777" w:rsidR="00E02E67" w:rsidRPr="003B17F3" w:rsidRDefault="00E02E67" w:rsidP="00166F26">
            <w:pPr>
              <w:jc w:val="center"/>
              <w:rPr>
                <w:rFonts w:ascii="Arial" w:hAnsi="Arial" w:cs="Arial"/>
                <w:sz w:val="20"/>
                <w:szCs w:val="20"/>
                <w:lang w:eastAsia="ru-RU"/>
              </w:rPr>
            </w:pPr>
          </w:p>
          <w:p w14:paraId="3CA645E7" w14:textId="77777777" w:rsidR="00E02E67" w:rsidRPr="003B17F3" w:rsidRDefault="00E02E67" w:rsidP="00166F26">
            <w:pPr>
              <w:jc w:val="center"/>
              <w:rPr>
                <w:rFonts w:ascii="Arial" w:hAnsi="Arial" w:cs="Arial"/>
                <w:sz w:val="20"/>
                <w:szCs w:val="20"/>
                <w:lang w:eastAsia="ru-RU"/>
              </w:rPr>
            </w:pPr>
          </w:p>
          <w:p w14:paraId="51D474E6" w14:textId="77777777" w:rsidR="00E02E67" w:rsidRPr="003B17F3" w:rsidRDefault="00E02E67" w:rsidP="00166F26">
            <w:pPr>
              <w:jc w:val="center"/>
              <w:rPr>
                <w:rFonts w:ascii="Arial" w:hAnsi="Arial" w:cs="Arial"/>
                <w:sz w:val="20"/>
                <w:szCs w:val="20"/>
                <w:lang w:eastAsia="ru-RU"/>
              </w:rPr>
            </w:pPr>
          </w:p>
          <w:p w14:paraId="5E958E6B" w14:textId="77777777" w:rsidR="00E02E67" w:rsidRPr="003B17F3" w:rsidRDefault="00E02E67" w:rsidP="00166F26">
            <w:pPr>
              <w:jc w:val="center"/>
              <w:rPr>
                <w:rFonts w:ascii="Arial" w:hAnsi="Arial" w:cs="Arial"/>
                <w:sz w:val="20"/>
                <w:szCs w:val="20"/>
                <w:lang w:eastAsia="ru-RU"/>
              </w:rPr>
            </w:pPr>
          </w:p>
          <w:p w14:paraId="2A858A2C" w14:textId="77777777" w:rsidR="00E02E67" w:rsidRPr="003B17F3" w:rsidRDefault="00E02E67" w:rsidP="00166F26">
            <w:pPr>
              <w:jc w:val="center"/>
              <w:rPr>
                <w:rFonts w:ascii="Arial" w:hAnsi="Arial" w:cs="Arial"/>
                <w:sz w:val="20"/>
                <w:szCs w:val="20"/>
                <w:lang w:eastAsia="ru-RU"/>
              </w:rPr>
            </w:pPr>
          </w:p>
          <w:p w14:paraId="601271A8" w14:textId="77777777" w:rsidR="00E02E67" w:rsidRPr="003B17F3" w:rsidRDefault="00E02E67" w:rsidP="00166F26">
            <w:pPr>
              <w:jc w:val="center"/>
              <w:rPr>
                <w:rFonts w:ascii="Arial" w:hAnsi="Arial" w:cs="Arial"/>
                <w:sz w:val="20"/>
                <w:szCs w:val="20"/>
                <w:lang w:eastAsia="ru-RU"/>
              </w:rPr>
            </w:pPr>
          </w:p>
          <w:p w14:paraId="3E9F124C" w14:textId="77777777" w:rsidR="00E02E67" w:rsidRPr="003B17F3" w:rsidRDefault="00E02E67" w:rsidP="00166F26">
            <w:pPr>
              <w:jc w:val="center"/>
              <w:rPr>
                <w:rFonts w:ascii="Arial" w:hAnsi="Arial" w:cs="Arial"/>
                <w:sz w:val="20"/>
                <w:szCs w:val="20"/>
                <w:lang w:eastAsia="ru-RU"/>
              </w:rPr>
            </w:pPr>
          </w:p>
          <w:p w14:paraId="778DC665" w14:textId="77777777" w:rsidR="00E02E67" w:rsidRPr="003B17F3" w:rsidRDefault="00E02E67" w:rsidP="00166F26">
            <w:pPr>
              <w:jc w:val="center"/>
              <w:rPr>
                <w:rFonts w:ascii="Arial" w:hAnsi="Arial" w:cs="Arial"/>
                <w:sz w:val="20"/>
                <w:szCs w:val="20"/>
                <w:lang w:eastAsia="ru-RU"/>
              </w:rPr>
            </w:pPr>
          </w:p>
          <w:p w14:paraId="15011A43" w14:textId="77777777" w:rsidR="00E02E67" w:rsidRPr="003B17F3" w:rsidRDefault="00E02E67" w:rsidP="00166F26">
            <w:pPr>
              <w:jc w:val="center"/>
              <w:rPr>
                <w:rFonts w:ascii="Arial" w:hAnsi="Arial" w:cs="Arial"/>
                <w:sz w:val="20"/>
                <w:szCs w:val="20"/>
                <w:lang w:eastAsia="ru-RU"/>
              </w:rPr>
            </w:pPr>
          </w:p>
          <w:p w14:paraId="665942B2" w14:textId="77777777" w:rsidR="00E02E67" w:rsidRPr="003B17F3" w:rsidRDefault="00E02E67" w:rsidP="00166F26">
            <w:pPr>
              <w:jc w:val="center"/>
              <w:rPr>
                <w:rFonts w:ascii="Arial" w:hAnsi="Arial" w:cs="Arial"/>
                <w:sz w:val="20"/>
                <w:szCs w:val="20"/>
                <w:lang w:eastAsia="ru-RU"/>
              </w:rPr>
            </w:pPr>
          </w:p>
        </w:tc>
        <w:tc>
          <w:tcPr>
            <w:tcW w:w="1275" w:type="dxa"/>
          </w:tcPr>
          <w:p w14:paraId="09609603" w14:textId="77777777" w:rsidR="00E02E67" w:rsidRPr="003B17F3" w:rsidRDefault="00E02E67" w:rsidP="00F566D3">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3,00</w:t>
            </w:r>
          </w:p>
          <w:p w14:paraId="5967A16B" w14:textId="77777777" w:rsidR="00E02E67" w:rsidRPr="003B17F3" w:rsidRDefault="00E02E67" w:rsidP="00166F26">
            <w:pPr>
              <w:rPr>
                <w:rFonts w:ascii="Arial" w:hAnsi="Arial" w:cs="Arial"/>
                <w:sz w:val="20"/>
                <w:szCs w:val="20"/>
                <w:lang w:eastAsia="ru-RU"/>
              </w:rPr>
            </w:pPr>
          </w:p>
          <w:p w14:paraId="77A865C7" w14:textId="77777777" w:rsidR="00E02E67" w:rsidRPr="003B17F3" w:rsidRDefault="00E02E67" w:rsidP="00166F26">
            <w:pPr>
              <w:rPr>
                <w:rFonts w:ascii="Arial" w:hAnsi="Arial" w:cs="Arial"/>
                <w:sz w:val="20"/>
                <w:szCs w:val="20"/>
                <w:lang w:eastAsia="ru-RU"/>
              </w:rPr>
            </w:pPr>
          </w:p>
          <w:p w14:paraId="12557051" w14:textId="77777777" w:rsidR="00E02E67" w:rsidRPr="003B17F3" w:rsidRDefault="00E02E67" w:rsidP="00166F26">
            <w:pPr>
              <w:jc w:val="center"/>
              <w:rPr>
                <w:rFonts w:ascii="Arial" w:hAnsi="Arial" w:cs="Arial"/>
                <w:sz w:val="20"/>
                <w:szCs w:val="20"/>
                <w:lang w:eastAsia="ru-RU"/>
              </w:rPr>
            </w:pPr>
          </w:p>
          <w:p w14:paraId="72C291FD" w14:textId="77777777" w:rsidR="00E02E67" w:rsidRPr="003B17F3" w:rsidRDefault="00E02E67" w:rsidP="00166F26">
            <w:pPr>
              <w:jc w:val="center"/>
              <w:rPr>
                <w:rFonts w:ascii="Arial" w:hAnsi="Arial" w:cs="Arial"/>
                <w:sz w:val="20"/>
                <w:szCs w:val="20"/>
                <w:lang w:eastAsia="ru-RU"/>
              </w:rPr>
            </w:pPr>
          </w:p>
          <w:p w14:paraId="2D678A73" w14:textId="77777777" w:rsidR="00E02E67" w:rsidRPr="003B17F3" w:rsidRDefault="00E02E67" w:rsidP="00166F26">
            <w:pPr>
              <w:jc w:val="center"/>
              <w:rPr>
                <w:rFonts w:ascii="Arial" w:hAnsi="Arial" w:cs="Arial"/>
                <w:sz w:val="20"/>
                <w:szCs w:val="20"/>
                <w:lang w:eastAsia="ru-RU"/>
              </w:rPr>
            </w:pPr>
          </w:p>
          <w:p w14:paraId="78373B36" w14:textId="77777777" w:rsidR="00E02E67" w:rsidRPr="003B17F3" w:rsidRDefault="00E02E67" w:rsidP="00166F26">
            <w:pPr>
              <w:jc w:val="center"/>
              <w:rPr>
                <w:rFonts w:ascii="Arial" w:hAnsi="Arial" w:cs="Arial"/>
                <w:sz w:val="20"/>
                <w:szCs w:val="20"/>
                <w:lang w:eastAsia="ru-RU"/>
              </w:rPr>
            </w:pPr>
          </w:p>
          <w:p w14:paraId="79E773DC" w14:textId="77777777" w:rsidR="00E02E67" w:rsidRPr="003B17F3" w:rsidRDefault="00E02E67" w:rsidP="00166F26">
            <w:pPr>
              <w:jc w:val="center"/>
              <w:rPr>
                <w:rFonts w:ascii="Arial" w:hAnsi="Arial" w:cs="Arial"/>
                <w:sz w:val="20"/>
                <w:szCs w:val="20"/>
                <w:lang w:eastAsia="ru-RU"/>
              </w:rPr>
            </w:pPr>
          </w:p>
          <w:p w14:paraId="3F54B8D5" w14:textId="77777777" w:rsidR="00E02E67" w:rsidRPr="003B17F3" w:rsidRDefault="00E02E67" w:rsidP="00166F26">
            <w:pPr>
              <w:jc w:val="center"/>
              <w:rPr>
                <w:rFonts w:ascii="Arial" w:hAnsi="Arial" w:cs="Arial"/>
                <w:sz w:val="20"/>
                <w:szCs w:val="20"/>
                <w:lang w:eastAsia="ru-RU"/>
              </w:rPr>
            </w:pPr>
          </w:p>
          <w:p w14:paraId="30438B3D" w14:textId="77777777" w:rsidR="00E02E67" w:rsidRPr="003B17F3" w:rsidRDefault="00E02E67" w:rsidP="00166F26">
            <w:pPr>
              <w:jc w:val="center"/>
              <w:rPr>
                <w:rFonts w:ascii="Arial" w:hAnsi="Arial" w:cs="Arial"/>
                <w:sz w:val="20"/>
                <w:szCs w:val="20"/>
                <w:lang w:eastAsia="ru-RU"/>
              </w:rPr>
            </w:pPr>
          </w:p>
          <w:p w14:paraId="2A415E0E" w14:textId="77777777" w:rsidR="00E02E67" w:rsidRPr="003B17F3" w:rsidRDefault="00E02E67" w:rsidP="00166F26">
            <w:pPr>
              <w:jc w:val="center"/>
              <w:rPr>
                <w:rFonts w:ascii="Arial" w:hAnsi="Arial" w:cs="Arial"/>
                <w:sz w:val="20"/>
                <w:szCs w:val="20"/>
                <w:lang w:eastAsia="ru-RU"/>
              </w:rPr>
            </w:pPr>
          </w:p>
          <w:p w14:paraId="28C21016" w14:textId="77777777" w:rsidR="00E02E67" w:rsidRPr="003B17F3" w:rsidRDefault="00E02E67" w:rsidP="00166F26">
            <w:pPr>
              <w:jc w:val="center"/>
              <w:rPr>
                <w:rFonts w:ascii="Arial" w:hAnsi="Arial" w:cs="Arial"/>
                <w:sz w:val="20"/>
                <w:szCs w:val="20"/>
                <w:lang w:eastAsia="ru-RU"/>
              </w:rPr>
            </w:pPr>
          </w:p>
          <w:p w14:paraId="37EFDD08" w14:textId="77777777" w:rsidR="00E02E67" w:rsidRPr="003B17F3" w:rsidRDefault="00E02E67" w:rsidP="00166F26">
            <w:pPr>
              <w:jc w:val="center"/>
              <w:rPr>
                <w:rFonts w:ascii="Arial" w:hAnsi="Arial" w:cs="Arial"/>
                <w:sz w:val="20"/>
                <w:szCs w:val="20"/>
                <w:lang w:eastAsia="ru-RU"/>
              </w:rPr>
            </w:pPr>
          </w:p>
          <w:p w14:paraId="07FF48DD" w14:textId="77777777" w:rsidR="00E02E67" w:rsidRPr="003B17F3" w:rsidRDefault="00E02E67" w:rsidP="00166F26">
            <w:pPr>
              <w:jc w:val="center"/>
              <w:rPr>
                <w:rFonts w:ascii="Arial" w:hAnsi="Arial" w:cs="Arial"/>
                <w:sz w:val="20"/>
                <w:szCs w:val="20"/>
                <w:lang w:eastAsia="ru-RU"/>
              </w:rPr>
            </w:pPr>
          </w:p>
          <w:p w14:paraId="679AE84D" w14:textId="77777777" w:rsidR="00E02E67" w:rsidRPr="003B17F3" w:rsidRDefault="00E02E67" w:rsidP="00166F26">
            <w:pPr>
              <w:jc w:val="center"/>
              <w:rPr>
                <w:rFonts w:ascii="Arial" w:hAnsi="Arial" w:cs="Arial"/>
                <w:sz w:val="20"/>
                <w:szCs w:val="20"/>
                <w:lang w:eastAsia="ru-RU"/>
              </w:rPr>
            </w:pPr>
          </w:p>
        </w:tc>
        <w:tc>
          <w:tcPr>
            <w:tcW w:w="1134" w:type="dxa"/>
          </w:tcPr>
          <w:p w14:paraId="3CCEBDA5" w14:textId="77777777" w:rsidR="00E02E67" w:rsidRDefault="00E02E67" w:rsidP="00F566D3">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3,00</w:t>
            </w:r>
          </w:p>
        </w:tc>
        <w:tc>
          <w:tcPr>
            <w:tcW w:w="1134" w:type="dxa"/>
          </w:tcPr>
          <w:p w14:paraId="624E3D74" w14:textId="77777777" w:rsidR="00E02E67" w:rsidRPr="003B17F3" w:rsidRDefault="00E02E67" w:rsidP="00F566D3">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15</w:t>
            </w:r>
            <w:r w:rsidRPr="003B17F3">
              <w:rPr>
                <w:rFonts w:ascii="Arial" w:hAnsi="Arial" w:cs="Arial"/>
                <w:sz w:val="20"/>
                <w:szCs w:val="20"/>
                <w:lang w:eastAsia="ru-RU"/>
              </w:rPr>
              <w:t>,00</w:t>
            </w:r>
          </w:p>
          <w:p w14:paraId="6E987529" w14:textId="77777777" w:rsidR="00E02E67" w:rsidRPr="003B17F3" w:rsidRDefault="00E02E67" w:rsidP="00166F26">
            <w:pPr>
              <w:rPr>
                <w:rFonts w:ascii="Arial" w:hAnsi="Arial" w:cs="Arial"/>
                <w:sz w:val="20"/>
                <w:szCs w:val="20"/>
                <w:lang w:eastAsia="ru-RU"/>
              </w:rPr>
            </w:pPr>
          </w:p>
          <w:p w14:paraId="69D3A6EB" w14:textId="77777777" w:rsidR="00E02E67" w:rsidRPr="003B17F3" w:rsidRDefault="00E02E67" w:rsidP="00166F26">
            <w:pPr>
              <w:rPr>
                <w:rFonts w:ascii="Arial" w:hAnsi="Arial" w:cs="Arial"/>
                <w:sz w:val="20"/>
                <w:szCs w:val="20"/>
                <w:lang w:eastAsia="ru-RU"/>
              </w:rPr>
            </w:pPr>
          </w:p>
          <w:p w14:paraId="77B77D7A" w14:textId="77777777" w:rsidR="00E02E67" w:rsidRPr="003B17F3" w:rsidRDefault="00E02E67" w:rsidP="00166F26">
            <w:pPr>
              <w:rPr>
                <w:rFonts w:ascii="Arial" w:hAnsi="Arial" w:cs="Arial"/>
                <w:sz w:val="20"/>
                <w:szCs w:val="20"/>
                <w:lang w:eastAsia="ru-RU"/>
              </w:rPr>
            </w:pPr>
          </w:p>
          <w:p w14:paraId="5555B80A" w14:textId="77777777" w:rsidR="00E02E67" w:rsidRPr="003B17F3" w:rsidRDefault="00E02E67" w:rsidP="00166F26">
            <w:pPr>
              <w:rPr>
                <w:rFonts w:ascii="Arial" w:hAnsi="Arial" w:cs="Arial"/>
                <w:sz w:val="20"/>
                <w:szCs w:val="20"/>
                <w:lang w:eastAsia="ru-RU"/>
              </w:rPr>
            </w:pPr>
          </w:p>
          <w:p w14:paraId="54824840" w14:textId="77777777" w:rsidR="00E02E67" w:rsidRPr="003B17F3" w:rsidRDefault="00E02E67" w:rsidP="00166F26">
            <w:pPr>
              <w:rPr>
                <w:rFonts w:ascii="Arial" w:hAnsi="Arial" w:cs="Arial"/>
                <w:sz w:val="20"/>
                <w:szCs w:val="20"/>
                <w:lang w:eastAsia="ru-RU"/>
              </w:rPr>
            </w:pPr>
          </w:p>
          <w:p w14:paraId="251A9951" w14:textId="77777777" w:rsidR="00E02E67" w:rsidRPr="003B17F3" w:rsidRDefault="00E02E67" w:rsidP="00166F26">
            <w:pPr>
              <w:rPr>
                <w:rFonts w:ascii="Arial" w:hAnsi="Arial" w:cs="Arial"/>
                <w:sz w:val="20"/>
                <w:szCs w:val="20"/>
                <w:lang w:eastAsia="ru-RU"/>
              </w:rPr>
            </w:pPr>
          </w:p>
          <w:p w14:paraId="087878A5" w14:textId="77777777" w:rsidR="00E02E67" w:rsidRPr="003B17F3" w:rsidRDefault="00E02E67" w:rsidP="00166F26">
            <w:pPr>
              <w:rPr>
                <w:rFonts w:ascii="Arial" w:hAnsi="Arial" w:cs="Arial"/>
                <w:sz w:val="20"/>
                <w:szCs w:val="20"/>
                <w:lang w:eastAsia="ru-RU"/>
              </w:rPr>
            </w:pPr>
          </w:p>
          <w:p w14:paraId="10B8F89C" w14:textId="77777777" w:rsidR="00E02E67" w:rsidRPr="003B17F3" w:rsidRDefault="00E02E67" w:rsidP="00166F26">
            <w:pPr>
              <w:rPr>
                <w:rFonts w:ascii="Arial" w:hAnsi="Arial" w:cs="Arial"/>
                <w:sz w:val="20"/>
                <w:szCs w:val="20"/>
                <w:lang w:eastAsia="ru-RU"/>
              </w:rPr>
            </w:pPr>
          </w:p>
          <w:p w14:paraId="232621A9" w14:textId="77777777" w:rsidR="00E02E67" w:rsidRPr="003B17F3" w:rsidRDefault="00E02E67" w:rsidP="00166F26">
            <w:pPr>
              <w:rPr>
                <w:rFonts w:ascii="Arial" w:hAnsi="Arial" w:cs="Arial"/>
                <w:sz w:val="20"/>
                <w:szCs w:val="20"/>
                <w:lang w:eastAsia="ru-RU"/>
              </w:rPr>
            </w:pPr>
          </w:p>
          <w:p w14:paraId="08E61196" w14:textId="77777777" w:rsidR="00E02E67" w:rsidRPr="003B17F3" w:rsidRDefault="00E02E67" w:rsidP="00166F26">
            <w:pPr>
              <w:rPr>
                <w:rFonts w:ascii="Arial" w:hAnsi="Arial" w:cs="Arial"/>
                <w:sz w:val="20"/>
                <w:szCs w:val="20"/>
                <w:lang w:eastAsia="ru-RU"/>
              </w:rPr>
            </w:pPr>
          </w:p>
          <w:p w14:paraId="7D3D5C03" w14:textId="77777777" w:rsidR="00E02E67" w:rsidRPr="003B17F3" w:rsidRDefault="00E02E67" w:rsidP="00166F26">
            <w:pPr>
              <w:rPr>
                <w:rFonts w:ascii="Arial" w:hAnsi="Arial" w:cs="Arial"/>
                <w:sz w:val="20"/>
                <w:szCs w:val="20"/>
                <w:lang w:eastAsia="ru-RU"/>
              </w:rPr>
            </w:pPr>
          </w:p>
          <w:p w14:paraId="35FFEBF5" w14:textId="77777777" w:rsidR="00E02E67" w:rsidRPr="003B17F3" w:rsidRDefault="00E02E67" w:rsidP="00166F26">
            <w:pPr>
              <w:rPr>
                <w:rFonts w:ascii="Arial" w:hAnsi="Arial" w:cs="Arial"/>
                <w:sz w:val="20"/>
                <w:szCs w:val="20"/>
                <w:lang w:eastAsia="ru-RU"/>
              </w:rPr>
            </w:pPr>
          </w:p>
          <w:p w14:paraId="360BDC10" w14:textId="77777777" w:rsidR="00E02E67" w:rsidRPr="003B17F3" w:rsidRDefault="00E02E67" w:rsidP="00166F26">
            <w:pPr>
              <w:rPr>
                <w:rFonts w:ascii="Arial" w:hAnsi="Arial" w:cs="Arial"/>
                <w:sz w:val="20"/>
                <w:szCs w:val="20"/>
                <w:lang w:eastAsia="ru-RU"/>
              </w:rPr>
            </w:pPr>
          </w:p>
          <w:p w14:paraId="00062549" w14:textId="77777777" w:rsidR="00E02E67" w:rsidRPr="003B17F3" w:rsidRDefault="00E02E67" w:rsidP="00166F26">
            <w:pPr>
              <w:rPr>
                <w:rFonts w:ascii="Arial" w:hAnsi="Arial" w:cs="Arial"/>
                <w:sz w:val="20"/>
                <w:szCs w:val="20"/>
                <w:lang w:eastAsia="ru-RU"/>
              </w:rPr>
            </w:pPr>
          </w:p>
        </w:tc>
        <w:tc>
          <w:tcPr>
            <w:tcW w:w="1559" w:type="dxa"/>
          </w:tcPr>
          <w:p w14:paraId="06D12256"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Уменьшение факторов социально-психологической напряженности в семьях, имеющих детей с ОВЗ.</w:t>
            </w:r>
          </w:p>
          <w:p w14:paraId="201EF54B"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Вовлечение в добровольческую деятельность 12 человек</w:t>
            </w:r>
          </w:p>
        </w:tc>
      </w:tr>
      <w:tr w:rsidR="00E02E67" w:rsidRPr="003B17F3" w14:paraId="2D3EF75B" w14:textId="77777777" w:rsidTr="0057108E">
        <w:tc>
          <w:tcPr>
            <w:tcW w:w="696" w:type="dxa"/>
            <w:vAlign w:val="center"/>
          </w:tcPr>
          <w:p w14:paraId="5FF28115" w14:textId="77777777" w:rsidR="00E02E67" w:rsidRPr="003B17F3" w:rsidRDefault="00E02E67" w:rsidP="005B780A">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1.4.</w:t>
            </w:r>
          </w:p>
        </w:tc>
        <w:tc>
          <w:tcPr>
            <w:tcW w:w="2259" w:type="dxa"/>
          </w:tcPr>
          <w:p w14:paraId="754EF62A"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Вручение ежегодных молодежных премий Главы Большеулуйского района</w:t>
            </w:r>
          </w:p>
        </w:tc>
        <w:tc>
          <w:tcPr>
            <w:tcW w:w="1271" w:type="dxa"/>
          </w:tcPr>
          <w:p w14:paraId="7146ACE7"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3F641FAA"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7F1F9F6F"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7B346DFD" w14:textId="77777777" w:rsidR="00E02E67" w:rsidRPr="003B17F3" w:rsidRDefault="00E02E67" w:rsidP="005B780A">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1010000040</w:t>
            </w:r>
          </w:p>
        </w:tc>
        <w:tc>
          <w:tcPr>
            <w:tcW w:w="571" w:type="dxa"/>
            <w:gridSpan w:val="2"/>
            <w:vAlign w:val="center"/>
          </w:tcPr>
          <w:p w14:paraId="256C8F1A"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50BAAC97" w14:textId="77777777" w:rsidR="00E02E67" w:rsidRPr="003B17F3" w:rsidRDefault="00E02E67" w:rsidP="00BC5662">
            <w:pPr>
              <w:tabs>
                <w:tab w:val="left" w:pos="1275"/>
              </w:tabs>
              <w:suppressAutoHyphens w:val="0"/>
              <w:jc w:val="center"/>
              <w:rPr>
                <w:rFonts w:ascii="Arial" w:hAnsi="Arial" w:cs="Arial"/>
                <w:sz w:val="20"/>
                <w:szCs w:val="20"/>
                <w:lang w:eastAsia="ru-RU"/>
              </w:rPr>
            </w:pPr>
          </w:p>
        </w:tc>
        <w:tc>
          <w:tcPr>
            <w:tcW w:w="1136" w:type="dxa"/>
            <w:gridSpan w:val="2"/>
            <w:vAlign w:val="center"/>
          </w:tcPr>
          <w:p w14:paraId="247BF606" w14:textId="77777777" w:rsidR="00E02E67" w:rsidRPr="003B17F3" w:rsidRDefault="00E02E67" w:rsidP="001D23F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55,00</w:t>
            </w:r>
          </w:p>
        </w:tc>
        <w:tc>
          <w:tcPr>
            <w:tcW w:w="1137" w:type="dxa"/>
            <w:vAlign w:val="center"/>
          </w:tcPr>
          <w:p w14:paraId="4299FD80" w14:textId="77777777" w:rsidR="00E02E67" w:rsidRPr="003B17F3" w:rsidRDefault="0057108E" w:rsidP="001D23F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55,00</w:t>
            </w:r>
          </w:p>
        </w:tc>
        <w:tc>
          <w:tcPr>
            <w:tcW w:w="1134" w:type="dxa"/>
            <w:vAlign w:val="center"/>
          </w:tcPr>
          <w:p w14:paraId="289EEF9E"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55,00</w:t>
            </w:r>
          </w:p>
        </w:tc>
        <w:tc>
          <w:tcPr>
            <w:tcW w:w="1275" w:type="dxa"/>
            <w:vAlign w:val="center"/>
          </w:tcPr>
          <w:p w14:paraId="745B4B40"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55,00</w:t>
            </w:r>
          </w:p>
        </w:tc>
        <w:tc>
          <w:tcPr>
            <w:tcW w:w="1134" w:type="dxa"/>
            <w:vAlign w:val="center"/>
          </w:tcPr>
          <w:p w14:paraId="6D62C1B2" w14:textId="77777777" w:rsidR="00E02E67" w:rsidRPr="003B17F3" w:rsidRDefault="00E02E67" w:rsidP="002355AB">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55,00</w:t>
            </w:r>
          </w:p>
        </w:tc>
        <w:tc>
          <w:tcPr>
            <w:tcW w:w="1134" w:type="dxa"/>
            <w:vAlign w:val="center"/>
          </w:tcPr>
          <w:p w14:paraId="00ADB5CA" w14:textId="77777777" w:rsidR="00E02E67" w:rsidRPr="003B17F3" w:rsidRDefault="00E02E67" w:rsidP="002355AB">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      </w:t>
            </w:r>
            <w:r>
              <w:rPr>
                <w:rFonts w:ascii="Arial" w:hAnsi="Arial" w:cs="Arial"/>
                <w:sz w:val="20"/>
                <w:szCs w:val="20"/>
                <w:lang w:eastAsia="ru-RU"/>
              </w:rPr>
              <w:t>275</w:t>
            </w:r>
            <w:r w:rsidRPr="003B17F3">
              <w:rPr>
                <w:rFonts w:ascii="Arial" w:hAnsi="Arial" w:cs="Arial"/>
                <w:sz w:val="20"/>
                <w:szCs w:val="20"/>
                <w:lang w:eastAsia="ru-RU"/>
              </w:rPr>
              <w:t>,00</w:t>
            </w:r>
          </w:p>
        </w:tc>
        <w:tc>
          <w:tcPr>
            <w:tcW w:w="1559" w:type="dxa"/>
          </w:tcPr>
          <w:p w14:paraId="2323BE0E"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Вручение 10 ежегодных премий</w:t>
            </w:r>
          </w:p>
        </w:tc>
      </w:tr>
      <w:tr w:rsidR="00E02E67" w:rsidRPr="003B17F3" w14:paraId="33685BF1" w14:textId="77777777" w:rsidTr="0057108E">
        <w:tc>
          <w:tcPr>
            <w:tcW w:w="696" w:type="dxa"/>
            <w:vAlign w:val="center"/>
          </w:tcPr>
          <w:p w14:paraId="63A41BFC"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1.5.</w:t>
            </w:r>
          </w:p>
        </w:tc>
        <w:tc>
          <w:tcPr>
            <w:tcW w:w="2259" w:type="dxa"/>
          </w:tcPr>
          <w:p w14:paraId="29D28467"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Проведение Дня физкультурника </w:t>
            </w:r>
          </w:p>
        </w:tc>
        <w:tc>
          <w:tcPr>
            <w:tcW w:w="1271" w:type="dxa"/>
          </w:tcPr>
          <w:p w14:paraId="0C2E2A27"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6213DFA0"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2F76E594"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7F521A2E"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1010000050</w:t>
            </w:r>
          </w:p>
        </w:tc>
        <w:tc>
          <w:tcPr>
            <w:tcW w:w="571" w:type="dxa"/>
            <w:gridSpan w:val="2"/>
            <w:vAlign w:val="center"/>
          </w:tcPr>
          <w:p w14:paraId="0BC3587E"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60267DF6" w14:textId="77777777" w:rsidR="00E02E67" w:rsidRPr="003B17F3" w:rsidRDefault="00E02E67" w:rsidP="00BC5662">
            <w:pPr>
              <w:tabs>
                <w:tab w:val="left" w:pos="1275"/>
              </w:tabs>
              <w:suppressAutoHyphens w:val="0"/>
              <w:jc w:val="center"/>
              <w:rPr>
                <w:rFonts w:ascii="Arial" w:hAnsi="Arial" w:cs="Arial"/>
                <w:sz w:val="20"/>
                <w:szCs w:val="20"/>
                <w:lang w:eastAsia="ru-RU"/>
              </w:rPr>
            </w:pPr>
          </w:p>
        </w:tc>
        <w:tc>
          <w:tcPr>
            <w:tcW w:w="1136" w:type="dxa"/>
            <w:gridSpan w:val="2"/>
            <w:vAlign w:val="center"/>
          </w:tcPr>
          <w:p w14:paraId="3FBB3C4E" w14:textId="77777777" w:rsidR="00E02E67" w:rsidRPr="003B17F3" w:rsidRDefault="00E02E67" w:rsidP="001D23F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1,00</w:t>
            </w:r>
          </w:p>
        </w:tc>
        <w:tc>
          <w:tcPr>
            <w:tcW w:w="1137" w:type="dxa"/>
            <w:vAlign w:val="center"/>
          </w:tcPr>
          <w:p w14:paraId="0D05526F" w14:textId="77777777" w:rsidR="00E02E67" w:rsidRPr="003B17F3" w:rsidRDefault="0057108E" w:rsidP="001D23F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1,00</w:t>
            </w:r>
          </w:p>
        </w:tc>
        <w:tc>
          <w:tcPr>
            <w:tcW w:w="1134" w:type="dxa"/>
            <w:vAlign w:val="center"/>
          </w:tcPr>
          <w:p w14:paraId="2038147D"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1,00</w:t>
            </w:r>
          </w:p>
        </w:tc>
        <w:tc>
          <w:tcPr>
            <w:tcW w:w="1275" w:type="dxa"/>
            <w:vAlign w:val="center"/>
          </w:tcPr>
          <w:p w14:paraId="2276C0AD"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1,00</w:t>
            </w:r>
          </w:p>
        </w:tc>
        <w:tc>
          <w:tcPr>
            <w:tcW w:w="1134" w:type="dxa"/>
            <w:vAlign w:val="center"/>
          </w:tcPr>
          <w:p w14:paraId="40CA6857" w14:textId="77777777" w:rsidR="00E02E67" w:rsidRPr="003B17F3" w:rsidRDefault="00E02E67" w:rsidP="002355AB">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1,00</w:t>
            </w:r>
          </w:p>
        </w:tc>
        <w:tc>
          <w:tcPr>
            <w:tcW w:w="1134" w:type="dxa"/>
          </w:tcPr>
          <w:p w14:paraId="3011B3FD" w14:textId="77777777" w:rsidR="00E02E67" w:rsidRPr="003B17F3" w:rsidRDefault="00E02E67" w:rsidP="001D23FC">
            <w:pPr>
              <w:tabs>
                <w:tab w:val="left" w:pos="1275"/>
              </w:tabs>
              <w:suppressAutoHyphens w:val="0"/>
              <w:jc w:val="center"/>
              <w:rPr>
                <w:rFonts w:ascii="Arial" w:hAnsi="Arial" w:cs="Arial"/>
                <w:sz w:val="20"/>
                <w:szCs w:val="20"/>
                <w:lang w:eastAsia="ru-RU"/>
              </w:rPr>
            </w:pPr>
          </w:p>
          <w:p w14:paraId="3232B758" w14:textId="77777777" w:rsidR="00E02E67" w:rsidRPr="003B17F3" w:rsidRDefault="00E02E67" w:rsidP="002355AB">
            <w:pPr>
              <w:tabs>
                <w:tab w:val="left" w:pos="1275"/>
              </w:tabs>
              <w:suppressAutoHyphens w:val="0"/>
              <w:rPr>
                <w:rFonts w:ascii="Arial" w:hAnsi="Arial" w:cs="Arial"/>
                <w:sz w:val="20"/>
                <w:szCs w:val="20"/>
                <w:lang w:eastAsia="ru-RU"/>
              </w:rPr>
            </w:pPr>
            <w:r>
              <w:rPr>
                <w:rFonts w:ascii="Arial" w:hAnsi="Arial" w:cs="Arial"/>
                <w:sz w:val="20"/>
                <w:szCs w:val="20"/>
                <w:lang w:eastAsia="ru-RU"/>
              </w:rPr>
              <w:t xml:space="preserve">     5</w:t>
            </w:r>
            <w:r w:rsidRPr="003B17F3">
              <w:rPr>
                <w:rFonts w:ascii="Arial" w:hAnsi="Arial" w:cs="Arial"/>
                <w:sz w:val="20"/>
                <w:szCs w:val="20"/>
                <w:lang w:eastAsia="ru-RU"/>
              </w:rPr>
              <w:t>,00</w:t>
            </w:r>
          </w:p>
        </w:tc>
        <w:tc>
          <w:tcPr>
            <w:tcW w:w="1559" w:type="dxa"/>
          </w:tcPr>
          <w:p w14:paraId="5EB07AEA"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Привлечение 50 молодых людей к здоровому образу жизни</w:t>
            </w:r>
          </w:p>
        </w:tc>
      </w:tr>
      <w:tr w:rsidR="00E02E67" w:rsidRPr="003B17F3" w14:paraId="0AA0BB47" w14:textId="77777777" w:rsidTr="0057108E">
        <w:tc>
          <w:tcPr>
            <w:tcW w:w="696" w:type="dxa"/>
            <w:vAlign w:val="center"/>
          </w:tcPr>
          <w:p w14:paraId="459C0CD5"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1.6.</w:t>
            </w:r>
          </w:p>
        </w:tc>
        <w:tc>
          <w:tcPr>
            <w:tcW w:w="2259" w:type="dxa"/>
          </w:tcPr>
          <w:p w14:paraId="0EA530E2"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Проведение Дня молодежи</w:t>
            </w:r>
          </w:p>
        </w:tc>
        <w:tc>
          <w:tcPr>
            <w:tcW w:w="1271" w:type="dxa"/>
          </w:tcPr>
          <w:p w14:paraId="7250F7FC"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27466CFE"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53D01C39"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71D78946"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1010000060</w:t>
            </w:r>
          </w:p>
        </w:tc>
        <w:tc>
          <w:tcPr>
            <w:tcW w:w="571" w:type="dxa"/>
            <w:gridSpan w:val="2"/>
            <w:vAlign w:val="center"/>
          </w:tcPr>
          <w:p w14:paraId="74BA4913"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2992477A" w14:textId="77777777" w:rsidR="00E02E67" w:rsidRPr="003B17F3" w:rsidRDefault="00E02E67" w:rsidP="00BC5662">
            <w:pPr>
              <w:tabs>
                <w:tab w:val="left" w:pos="1275"/>
              </w:tabs>
              <w:suppressAutoHyphens w:val="0"/>
              <w:jc w:val="center"/>
              <w:rPr>
                <w:rFonts w:ascii="Arial" w:hAnsi="Arial" w:cs="Arial"/>
                <w:sz w:val="20"/>
                <w:szCs w:val="20"/>
                <w:lang w:eastAsia="ru-RU"/>
              </w:rPr>
            </w:pPr>
          </w:p>
        </w:tc>
        <w:tc>
          <w:tcPr>
            <w:tcW w:w="1136" w:type="dxa"/>
            <w:gridSpan w:val="2"/>
            <w:vAlign w:val="center"/>
          </w:tcPr>
          <w:p w14:paraId="6BCCEA9C" w14:textId="77777777" w:rsidR="00E02E67" w:rsidRPr="003B17F3" w:rsidRDefault="00E02E67"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7" w:type="dxa"/>
            <w:vAlign w:val="center"/>
          </w:tcPr>
          <w:p w14:paraId="2F5153F7" w14:textId="77777777" w:rsidR="00E02E67" w:rsidRPr="003B17F3" w:rsidRDefault="0057108E"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4" w:type="dxa"/>
            <w:vAlign w:val="center"/>
          </w:tcPr>
          <w:p w14:paraId="5E0EF6C8"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3,00</w:t>
            </w:r>
          </w:p>
        </w:tc>
        <w:tc>
          <w:tcPr>
            <w:tcW w:w="1275" w:type="dxa"/>
            <w:vAlign w:val="center"/>
          </w:tcPr>
          <w:p w14:paraId="7F1E3E81"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3,00</w:t>
            </w:r>
          </w:p>
        </w:tc>
        <w:tc>
          <w:tcPr>
            <w:tcW w:w="1134" w:type="dxa"/>
            <w:vAlign w:val="center"/>
          </w:tcPr>
          <w:p w14:paraId="4650D1A0" w14:textId="77777777" w:rsidR="00E02E67" w:rsidRPr="003B17F3" w:rsidRDefault="00E02E67" w:rsidP="002355AB">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4" w:type="dxa"/>
            <w:vAlign w:val="center"/>
          </w:tcPr>
          <w:p w14:paraId="2586BD38" w14:textId="77777777" w:rsidR="00E02E67" w:rsidRPr="003B17F3" w:rsidRDefault="00E02E67" w:rsidP="002355AB">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r>
              <w:rPr>
                <w:rFonts w:ascii="Arial" w:hAnsi="Arial" w:cs="Arial"/>
                <w:sz w:val="20"/>
                <w:szCs w:val="20"/>
                <w:lang w:eastAsia="ru-RU"/>
              </w:rPr>
              <w:t>15</w:t>
            </w:r>
            <w:r w:rsidRPr="003B17F3">
              <w:rPr>
                <w:rFonts w:ascii="Arial" w:hAnsi="Arial" w:cs="Arial"/>
                <w:sz w:val="20"/>
                <w:szCs w:val="20"/>
                <w:lang w:eastAsia="ru-RU"/>
              </w:rPr>
              <w:t>,00</w:t>
            </w:r>
          </w:p>
        </w:tc>
        <w:tc>
          <w:tcPr>
            <w:tcW w:w="1559" w:type="dxa"/>
          </w:tcPr>
          <w:p w14:paraId="3D15DBDE"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Привлечение 100 молодых людей в мероприятия молодежной политики</w:t>
            </w:r>
          </w:p>
        </w:tc>
      </w:tr>
      <w:tr w:rsidR="00E02E67" w:rsidRPr="003B17F3" w14:paraId="60A44263" w14:textId="77777777" w:rsidTr="0057108E">
        <w:tc>
          <w:tcPr>
            <w:tcW w:w="696" w:type="dxa"/>
            <w:vAlign w:val="center"/>
          </w:tcPr>
          <w:p w14:paraId="533D4E49"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1.7.</w:t>
            </w:r>
          </w:p>
        </w:tc>
        <w:tc>
          <w:tcPr>
            <w:tcW w:w="2259" w:type="dxa"/>
          </w:tcPr>
          <w:p w14:paraId="71F128E6"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Проведение Фестиваля КВН</w:t>
            </w:r>
          </w:p>
        </w:tc>
        <w:tc>
          <w:tcPr>
            <w:tcW w:w="1271" w:type="dxa"/>
          </w:tcPr>
          <w:p w14:paraId="4BBAEC5A"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5D0A08A4"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64FA7483"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7754A5DF"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1010000070</w:t>
            </w:r>
          </w:p>
        </w:tc>
        <w:tc>
          <w:tcPr>
            <w:tcW w:w="571" w:type="dxa"/>
            <w:gridSpan w:val="2"/>
            <w:vAlign w:val="center"/>
          </w:tcPr>
          <w:p w14:paraId="056C4584"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25B382D7" w14:textId="77777777" w:rsidR="00E02E67" w:rsidRPr="003B17F3" w:rsidRDefault="00E02E67" w:rsidP="00BC5662">
            <w:pPr>
              <w:tabs>
                <w:tab w:val="left" w:pos="1275"/>
              </w:tabs>
              <w:suppressAutoHyphens w:val="0"/>
              <w:jc w:val="center"/>
              <w:rPr>
                <w:rFonts w:ascii="Arial" w:hAnsi="Arial" w:cs="Arial"/>
                <w:sz w:val="20"/>
                <w:szCs w:val="20"/>
                <w:lang w:eastAsia="ru-RU"/>
              </w:rPr>
            </w:pPr>
          </w:p>
        </w:tc>
        <w:tc>
          <w:tcPr>
            <w:tcW w:w="1136" w:type="dxa"/>
            <w:gridSpan w:val="2"/>
            <w:vAlign w:val="center"/>
          </w:tcPr>
          <w:p w14:paraId="72AF3A2F" w14:textId="77777777" w:rsidR="00E02E67" w:rsidRPr="003B17F3" w:rsidRDefault="00E02E67"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7" w:type="dxa"/>
            <w:vAlign w:val="center"/>
          </w:tcPr>
          <w:p w14:paraId="4758133C" w14:textId="77777777" w:rsidR="00E02E67" w:rsidRPr="003B17F3" w:rsidRDefault="0057108E"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4" w:type="dxa"/>
            <w:vAlign w:val="center"/>
          </w:tcPr>
          <w:p w14:paraId="18E6CFDF"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3,00</w:t>
            </w:r>
          </w:p>
        </w:tc>
        <w:tc>
          <w:tcPr>
            <w:tcW w:w="1275" w:type="dxa"/>
            <w:vAlign w:val="center"/>
          </w:tcPr>
          <w:p w14:paraId="69C16724"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3,00</w:t>
            </w:r>
          </w:p>
        </w:tc>
        <w:tc>
          <w:tcPr>
            <w:tcW w:w="1134" w:type="dxa"/>
            <w:vAlign w:val="center"/>
          </w:tcPr>
          <w:p w14:paraId="3B9EB4B5" w14:textId="77777777" w:rsidR="00E02E67" w:rsidRPr="003B17F3" w:rsidRDefault="00E02E67" w:rsidP="002355AB">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4" w:type="dxa"/>
            <w:vAlign w:val="center"/>
          </w:tcPr>
          <w:p w14:paraId="52875B6B" w14:textId="77777777" w:rsidR="00E02E67" w:rsidRPr="003B17F3" w:rsidRDefault="00E02E67" w:rsidP="002355AB">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w:t>
            </w:r>
            <w:r>
              <w:rPr>
                <w:rFonts w:ascii="Arial" w:hAnsi="Arial" w:cs="Arial"/>
                <w:sz w:val="20"/>
                <w:szCs w:val="20"/>
                <w:lang w:eastAsia="ru-RU"/>
              </w:rPr>
              <w:t>15</w:t>
            </w:r>
            <w:r w:rsidRPr="003B17F3">
              <w:rPr>
                <w:rFonts w:ascii="Arial" w:hAnsi="Arial" w:cs="Arial"/>
                <w:sz w:val="20"/>
                <w:szCs w:val="20"/>
                <w:lang w:eastAsia="ru-RU"/>
              </w:rPr>
              <w:t>,00</w:t>
            </w:r>
          </w:p>
        </w:tc>
        <w:tc>
          <w:tcPr>
            <w:tcW w:w="1559" w:type="dxa"/>
          </w:tcPr>
          <w:p w14:paraId="2DCB05A4"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Привлечение 40 молодых людей и создание условий для их самореализации и творческого потенциала в художественн</w:t>
            </w:r>
            <w:r w:rsidRPr="003B17F3">
              <w:rPr>
                <w:rFonts w:ascii="Arial" w:hAnsi="Arial" w:cs="Arial"/>
                <w:sz w:val="20"/>
                <w:szCs w:val="20"/>
                <w:lang w:eastAsia="ru-RU"/>
              </w:rPr>
              <w:lastRenderedPageBreak/>
              <w:t>ой, эстрадно-театральной форме</w:t>
            </w:r>
          </w:p>
        </w:tc>
      </w:tr>
      <w:tr w:rsidR="00E02E67" w:rsidRPr="003B17F3" w14:paraId="64514F30" w14:textId="77777777" w:rsidTr="0057108E">
        <w:tc>
          <w:tcPr>
            <w:tcW w:w="696" w:type="dxa"/>
            <w:vAlign w:val="center"/>
          </w:tcPr>
          <w:p w14:paraId="1893B9B1" w14:textId="77777777" w:rsidR="00E02E67" w:rsidRPr="003B17F3" w:rsidRDefault="00E02E67" w:rsidP="00277F25">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lastRenderedPageBreak/>
              <w:t>1.8.</w:t>
            </w:r>
          </w:p>
        </w:tc>
        <w:tc>
          <w:tcPr>
            <w:tcW w:w="2259" w:type="dxa"/>
          </w:tcPr>
          <w:p w14:paraId="76477A16"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Проведение турнира по Брейн-рингу</w:t>
            </w:r>
          </w:p>
        </w:tc>
        <w:tc>
          <w:tcPr>
            <w:tcW w:w="1271" w:type="dxa"/>
          </w:tcPr>
          <w:p w14:paraId="2F23A670"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05B4E7B0"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08290BFB"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29BD42C6"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1010000080</w:t>
            </w:r>
          </w:p>
        </w:tc>
        <w:tc>
          <w:tcPr>
            <w:tcW w:w="571" w:type="dxa"/>
            <w:gridSpan w:val="2"/>
            <w:vAlign w:val="center"/>
          </w:tcPr>
          <w:p w14:paraId="5CB76E4F"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040FB860" w14:textId="77777777" w:rsidR="00E02E67" w:rsidRPr="003B17F3" w:rsidRDefault="00E02E67" w:rsidP="00BC5662">
            <w:pPr>
              <w:tabs>
                <w:tab w:val="left" w:pos="1275"/>
              </w:tabs>
              <w:suppressAutoHyphens w:val="0"/>
              <w:jc w:val="center"/>
              <w:rPr>
                <w:rFonts w:ascii="Arial" w:hAnsi="Arial" w:cs="Arial"/>
                <w:sz w:val="20"/>
                <w:szCs w:val="20"/>
                <w:lang w:eastAsia="ru-RU"/>
              </w:rPr>
            </w:pPr>
          </w:p>
        </w:tc>
        <w:tc>
          <w:tcPr>
            <w:tcW w:w="1136" w:type="dxa"/>
            <w:gridSpan w:val="2"/>
            <w:vAlign w:val="center"/>
          </w:tcPr>
          <w:p w14:paraId="6A20EF06" w14:textId="77777777" w:rsidR="00E02E67" w:rsidRPr="003B17F3" w:rsidRDefault="00E02E67"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7" w:type="dxa"/>
            <w:vAlign w:val="center"/>
          </w:tcPr>
          <w:p w14:paraId="0C7EA335" w14:textId="77777777" w:rsidR="00E02E67" w:rsidRPr="003B17F3" w:rsidRDefault="0057108E"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4" w:type="dxa"/>
            <w:vAlign w:val="center"/>
          </w:tcPr>
          <w:p w14:paraId="7147DC8D"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3,00</w:t>
            </w:r>
          </w:p>
        </w:tc>
        <w:tc>
          <w:tcPr>
            <w:tcW w:w="1275" w:type="dxa"/>
            <w:vAlign w:val="center"/>
          </w:tcPr>
          <w:p w14:paraId="6CE5052E"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3,00</w:t>
            </w:r>
          </w:p>
        </w:tc>
        <w:tc>
          <w:tcPr>
            <w:tcW w:w="1134" w:type="dxa"/>
            <w:vAlign w:val="center"/>
          </w:tcPr>
          <w:p w14:paraId="2904AE92" w14:textId="77777777" w:rsidR="00E02E67" w:rsidRDefault="00E02E67" w:rsidP="00250FD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4" w:type="dxa"/>
            <w:vAlign w:val="center"/>
          </w:tcPr>
          <w:p w14:paraId="33A9F06E" w14:textId="77777777" w:rsidR="00E02E67" w:rsidRPr="003B17F3" w:rsidRDefault="00E02E67" w:rsidP="00250FD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15</w:t>
            </w:r>
            <w:r w:rsidRPr="003B17F3">
              <w:rPr>
                <w:rFonts w:ascii="Arial" w:hAnsi="Arial" w:cs="Arial"/>
                <w:sz w:val="20"/>
                <w:szCs w:val="20"/>
                <w:lang w:eastAsia="ru-RU"/>
              </w:rPr>
              <w:t>,00</w:t>
            </w:r>
          </w:p>
        </w:tc>
        <w:tc>
          <w:tcPr>
            <w:tcW w:w="1559" w:type="dxa"/>
          </w:tcPr>
          <w:p w14:paraId="19797A30"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Привлечение 20 молодых людей для развития их интеллектуальных способностей и популяризации интеллектуальных игр</w:t>
            </w:r>
          </w:p>
        </w:tc>
      </w:tr>
      <w:tr w:rsidR="00E02E67" w:rsidRPr="003B17F3" w14:paraId="4D2C2507" w14:textId="77777777" w:rsidTr="0057108E">
        <w:tc>
          <w:tcPr>
            <w:tcW w:w="696" w:type="dxa"/>
            <w:vAlign w:val="center"/>
          </w:tcPr>
          <w:p w14:paraId="1E57D6C8"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1.9.</w:t>
            </w:r>
          </w:p>
        </w:tc>
        <w:tc>
          <w:tcPr>
            <w:tcW w:w="2259" w:type="dxa"/>
          </w:tcPr>
          <w:p w14:paraId="2AD7712D"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Проведение Новогоднего бала для талантливой молодежи</w:t>
            </w:r>
          </w:p>
        </w:tc>
        <w:tc>
          <w:tcPr>
            <w:tcW w:w="1271" w:type="dxa"/>
          </w:tcPr>
          <w:p w14:paraId="261D9FDE"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 Администрация Большеулуйского района</w:t>
            </w:r>
          </w:p>
        </w:tc>
        <w:tc>
          <w:tcPr>
            <w:tcW w:w="568" w:type="dxa"/>
            <w:vAlign w:val="center"/>
          </w:tcPr>
          <w:p w14:paraId="598ADD4A"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3F585153"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3A34B724" w14:textId="77777777" w:rsidR="00E02E67" w:rsidRPr="003B17F3" w:rsidRDefault="00E02E67" w:rsidP="00730D0A">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1010000090</w:t>
            </w:r>
          </w:p>
        </w:tc>
        <w:tc>
          <w:tcPr>
            <w:tcW w:w="571" w:type="dxa"/>
            <w:gridSpan w:val="2"/>
            <w:vAlign w:val="center"/>
          </w:tcPr>
          <w:p w14:paraId="1362BFB1"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4E609416" w14:textId="77777777" w:rsidR="00E02E67" w:rsidRPr="003B17F3" w:rsidRDefault="00E02E67" w:rsidP="00730D0A">
            <w:pPr>
              <w:tabs>
                <w:tab w:val="left" w:pos="1275"/>
              </w:tabs>
              <w:suppressAutoHyphens w:val="0"/>
              <w:jc w:val="center"/>
              <w:rPr>
                <w:rFonts w:ascii="Arial" w:hAnsi="Arial" w:cs="Arial"/>
                <w:sz w:val="20"/>
                <w:szCs w:val="20"/>
                <w:lang w:eastAsia="ru-RU"/>
              </w:rPr>
            </w:pPr>
          </w:p>
        </w:tc>
        <w:tc>
          <w:tcPr>
            <w:tcW w:w="1136" w:type="dxa"/>
            <w:gridSpan w:val="2"/>
            <w:vAlign w:val="center"/>
          </w:tcPr>
          <w:p w14:paraId="6A1DDEF7" w14:textId="77777777" w:rsidR="00E02E67" w:rsidRPr="003B17F3" w:rsidRDefault="00E02E67"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20,00</w:t>
            </w:r>
          </w:p>
        </w:tc>
        <w:tc>
          <w:tcPr>
            <w:tcW w:w="1137" w:type="dxa"/>
            <w:vAlign w:val="center"/>
          </w:tcPr>
          <w:p w14:paraId="16FF94CE" w14:textId="77777777" w:rsidR="0057108E" w:rsidRPr="003B17F3" w:rsidRDefault="0057108E" w:rsidP="0057108E">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20,00</w:t>
            </w:r>
          </w:p>
        </w:tc>
        <w:tc>
          <w:tcPr>
            <w:tcW w:w="1134" w:type="dxa"/>
            <w:vAlign w:val="center"/>
          </w:tcPr>
          <w:p w14:paraId="65FC6BF7" w14:textId="77777777" w:rsidR="00E02E67" w:rsidRPr="003B17F3" w:rsidRDefault="00E02E67" w:rsidP="00730D0A">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20,00</w:t>
            </w:r>
          </w:p>
        </w:tc>
        <w:tc>
          <w:tcPr>
            <w:tcW w:w="1275" w:type="dxa"/>
            <w:vAlign w:val="center"/>
          </w:tcPr>
          <w:p w14:paraId="1FC6C75D" w14:textId="77777777" w:rsidR="00E02E67" w:rsidRPr="003B17F3" w:rsidRDefault="00E02E67" w:rsidP="00730D0A">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20,00</w:t>
            </w:r>
          </w:p>
        </w:tc>
        <w:tc>
          <w:tcPr>
            <w:tcW w:w="1134" w:type="dxa"/>
            <w:vAlign w:val="center"/>
          </w:tcPr>
          <w:p w14:paraId="27DAEC17" w14:textId="77777777" w:rsidR="00E02E67" w:rsidRPr="003B17F3" w:rsidRDefault="00E02E67" w:rsidP="00250FD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20,00</w:t>
            </w:r>
          </w:p>
        </w:tc>
        <w:tc>
          <w:tcPr>
            <w:tcW w:w="1134" w:type="dxa"/>
            <w:vAlign w:val="center"/>
          </w:tcPr>
          <w:p w14:paraId="149FF5C4" w14:textId="77777777" w:rsidR="00E02E67" w:rsidRPr="003B17F3" w:rsidRDefault="00E02E67" w:rsidP="00250FDC">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w:t>
            </w:r>
            <w:r>
              <w:rPr>
                <w:rFonts w:ascii="Arial" w:hAnsi="Arial" w:cs="Arial"/>
                <w:sz w:val="20"/>
                <w:szCs w:val="20"/>
                <w:lang w:eastAsia="ru-RU"/>
              </w:rPr>
              <w:t>100</w:t>
            </w:r>
            <w:r w:rsidRPr="003B17F3">
              <w:rPr>
                <w:rFonts w:ascii="Arial" w:hAnsi="Arial" w:cs="Arial"/>
                <w:sz w:val="20"/>
                <w:szCs w:val="20"/>
                <w:lang w:eastAsia="ru-RU"/>
              </w:rPr>
              <w:t>,00</w:t>
            </w:r>
          </w:p>
        </w:tc>
        <w:tc>
          <w:tcPr>
            <w:tcW w:w="1559" w:type="dxa"/>
          </w:tcPr>
          <w:p w14:paraId="57A417A6"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Стимулирование не менее 100 представителей молодежного актива</w:t>
            </w:r>
          </w:p>
        </w:tc>
      </w:tr>
      <w:tr w:rsidR="00E02E67" w:rsidRPr="003B17F3" w14:paraId="4DE88188" w14:textId="77777777" w:rsidTr="0057108E">
        <w:tc>
          <w:tcPr>
            <w:tcW w:w="696" w:type="dxa"/>
          </w:tcPr>
          <w:p w14:paraId="319562B3"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1.10.</w:t>
            </w:r>
          </w:p>
        </w:tc>
        <w:tc>
          <w:tcPr>
            <w:tcW w:w="2259" w:type="dxa"/>
          </w:tcPr>
          <w:p w14:paraId="4AF828BF"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Участие учащейся и рабочей молодежи в краевых и зональных слетах, прохождение курсов повышения квалификации специалистов ОДМ и МЦ</w:t>
            </w:r>
          </w:p>
        </w:tc>
        <w:tc>
          <w:tcPr>
            <w:tcW w:w="1271" w:type="dxa"/>
          </w:tcPr>
          <w:p w14:paraId="2D3FF850"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0A25CF23"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67881C6C"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6BB7499A" w14:textId="77777777" w:rsidR="00E02E67" w:rsidRPr="003B17F3" w:rsidRDefault="00E02E67" w:rsidP="003639EF">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1010000100</w:t>
            </w:r>
          </w:p>
        </w:tc>
        <w:tc>
          <w:tcPr>
            <w:tcW w:w="571" w:type="dxa"/>
            <w:gridSpan w:val="2"/>
            <w:vAlign w:val="center"/>
          </w:tcPr>
          <w:p w14:paraId="718F8823"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2A6695D6" w14:textId="77777777" w:rsidR="00E02E67" w:rsidRPr="003B17F3" w:rsidRDefault="00E02E67" w:rsidP="00BC5662">
            <w:pPr>
              <w:tabs>
                <w:tab w:val="left" w:pos="1275"/>
              </w:tabs>
              <w:suppressAutoHyphens w:val="0"/>
              <w:jc w:val="center"/>
              <w:rPr>
                <w:rFonts w:ascii="Arial" w:hAnsi="Arial" w:cs="Arial"/>
                <w:sz w:val="20"/>
                <w:szCs w:val="20"/>
                <w:lang w:eastAsia="ru-RU"/>
              </w:rPr>
            </w:pPr>
          </w:p>
        </w:tc>
        <w:tc>
          <w:tcPr>
            <w:tcW w:w="1136" w:type="dxa"/>
            <w:gridSpan w:val="2"/>
            <w:vAlign w:val="center"/>
          </w:tcPr>
          <w:p w14:paraId="3C8EF49B" w14:textId="77777777" w:rsidR="00E02E67" w:rsidRPr="003B17F3" w:rsidRDefault="0057108E"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3,9</w:t>
            </w:r>
            <w:r w:rsidR="00E02E67">
              <w:rPr>
                <w:rFonts w:ascii="Arial" w:hAnsi="Arial" w:cs="Arial"/>
                <w:sz w:val="20"/>
                <w:szCs w:val="20"/>
                <w:lang w:eastAsia="ru-RU"/>
              </w:rPr>
              <w:t>0</w:t>
            </w:r>
          </w:p>
        </w:tc>
        <w:tc>
          <w:tcPr>
            <w:tcW w:w="1137" w:type="dxa"/>
            <w:vAlign w:val="center"/>
          </w:tcPr>
          <w:p w14:paraId="534AAB2F" w14:textId="77777777" w:rsidR="00E02E67" w:rsidRPr="003B17F3" w:rsidRDefault="0057108E"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9,00</w:t>
            </w:r>
          </w:p>
        </w:tc>
        <w:tc>
          <w:tcPr>
            <w:tcW w:w="1134" w:type="dxa"/>
            <w:vAlign w:val="center"/>
          </w:tcPr>
          <w:p w14:paraId="729611D9"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9,00</w:t>
            </w:r>
          </w:p>
        </w:tc>
        <w:tc>
          <w:tcPr>
            <w:tcW w:w="1275" w:type="dxa"/>
            <w:vAlign w:val="center"/>
          </w:tcPr>
          <w:p w14:paraId="0237A1A1"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9,00</w:t>
            </w:r>
          </w:p>
        </w:tc>
        <w:tc>
          <w:tcPr>
            <w:tcW w:w="1134" w:type="dxa"/>
            <w:vAlign w:val="center"/>
          </w:tcPr>
          <w:p w14:paraId="2B405144" w14:textId="77777777" w:rsidR="00E02E67" w:rsidRDefault="00E02E67" w:rsidP="004678A1">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9,00</w:t>
            </w:r>
          </w:p>
        </w:tc>
        <w:tc>
          <w:tcPr>
            <w:tcW w:w="1134" w:type="dxa"/>
            <w:vAlign w:val="center"/>
          </w:tcPr>
          <w:p w14:paraId="5D7A64E3" w14:textId="77777777" w:rsidR="00E02E67" w:rsidRPr="003B17F3" w:rsidRDefault="00E02E67" w:rsidP="004678A1">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39,90</w:t>
            </w:r>
          </w:p>
        </w:tc>
        <w:tc>
          <w:tcPr>
            <w:tcW w:w="1559" w:type="dxa"/>
          </w:tcPr>
          <w:p w14:paraId="3B7D3860"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Участие не менее 3 представителей молодежи или специалистов ОДМ и МЦ</w:t>
            </w:r>
          </w:p>
        </w:tc>
      </w:tr>
      <w:tr w:rsidR="00E02E67" w:rsidRPr="003B17F3" w14:paraId="61A9D93B" w14:textId="77777777" w:rsidTr="0057108E">
        <w:tc>
          <w:tcPr>
            <w:tcW w:w="696" w:type="dxa"/>
          </w:tcPr>
          <w:p w14:paraId="6BBE2342"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1.11.</w:t>
            </w:r>
          </w:p>
        </w:tc>
        <w:tc>
          <w:tcPr>
            <w:tcW w:w="2259" w:type="dxa"/>
          </w:tcPr>
          <w:p w14:paraId="785B878B"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Организация временного трудоустройства несовершеннолетних граждан в возрасте от 14 до 18 лет, в свободное от учебы время</w:t>
            </w:r>
          </w:p>
        </w:tc>
        <w:tc>
          <w:tcPr>
            <w:tcW w:w="1271" w:type="dxa"/>
          </w:tcPr>
          <w:p w14:paraId="6A6BE757"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4896DA95"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5E4C6822"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3443D0AC" w14:textId="77777777" w:rsidR="00E02E67" w:rsidRPr="003B17F3" w:rsidRDefault="00E02E67" w:rsidP="003639EF">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1010000110</w:t>
            </w:r>
          </w:p>
        </w:tc>
        <w:tc>
          <w:tcPr>
            <w:tcW w:w="571" w:type="dxa"/>
            <w:gridSpan w:val="2"/>
            <w:vAlign w:val="center"/>
          </w:tcPr>
          <w:p w14:paraId="28A914AD"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798B018B" w14:textId="77777777" w:rsidR="00E02E67" w:rsidRPr="003B17F3" w:rsidRDefault="00E02E67" w:rsidP="00BC5662">
            <w:pPr>
              <w:tabs>
                <w:tab w:val="left" w:pos="1275"/>
              </w:tabs>
              <w:suppressAutoHyphens w:val="0"/>
              <w:jc w:val="center"/>
              <w:rPr>
                <w:rFonts w:ascii="Arial" w:hAnsi="Arial" w:cs="Arial"/>
                <w:sz w:val="20"/>
                <w:szCs w:val="20"/>
                <w:lang w:eastAsia="ru-RU"/>
              </w:rPr>
            </w:pPr>
          </w:p>
        </w:tc>
        <w:tc>
          <w:tcPr>
            <w:tcW w:w="1136" w:type="dxa"/>
            <w:gridSpan w:val="2"/>
          </w:tcPr>
          <w:p w14:paraId="64C72363" w14:textId="77777777" w:rsidR="00E02E67" w:rsidRDefault="00E02E67" w:rsidP="00BC5662">
            <w:pPr>
              <w:tabs>
                <w:tab w:val="left" w:pos="1275"/>
              </w:tabs>
              <w:suppressAutoHyphens w:val="0"/>
              <w:jc w:val="center"/>
              <w:rPr>
                <w:rFonts w:ascii="Arial" w:hAnsi="Arial" w:cs="Arial"/>
                <w:sz w:val="20"/>
                <w:szCs w:val="20"/>
                <w:lang w:eastAsia="ru-RU"/>
              </w:rPr>
            </w:pPr>
          </w:p>
          <w:p w14:paraId="46A56A66" w14:textId="77777777" w:rsidR="00E02E67" w:rsidRDefault="00E02E67"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200,00</w:t>
            </w:r>
          </w:p>
          <w:p w14:paraId="52EFB84D" w14:textId="77777777" w:rsidR="00E02E67" w:rsidRDefault="00E02E67" w:rsidP="00BC5662">
            <w:pPr>
              <w:tabs>
                <w:tab w:val="left" w:pos="1275"/>
              </w:tabs>
              <w:suppressAutoHyphens w:val="0"/>
              <w:jc w:val="center"/>
              <w:rPr>
                <w:rFonts w:ascii="Arial" w:hAnsi="Arial" w:cs="Arial"/>
                <w:sz w:val="20"/>
                <w:szCs w:val="20"/>
                <w:lang w:eastAsia="ru-RU"/>
              </w:rPr>
            </w:pPr>
          </w:p>
        </w:tc>
        <w:tc>
          <w:tcPr>
            <w:tcW w:w="1137" w:type="dxa"/>
          </w:tcPr>
          <w:p w14:paraId="517E355E" w14:textId="77777777" w:rsidR="00E02E67" w:rsidRDefault="00E02E67" w:rsidP="00BC5662">
            <w:pPr>
              <w:tabs>
                <w:tab w:val="left" w:pos="1275"/>
              </w:tabs>
              <w:suppressAutoHyphens w:val="0"/>
              <w:jc w:val="center"/>
              <w:rPr>
                <w:rFonts w:ascii="Arial" w:hAnsi="Arial" w:cs="Arial"/>
                <w:sz w:val="20"/>
                <w:szCs w:val="20"/>
                <w:lang w:eastAsia="ru-RU"/>
              </w:rPr>
            </w:pPr>
          </w:p>
          <w:p w14:paraId="71D2375B" w14:textId="77777777" w:rsidR="00E02E67"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200,00</w:t>
            </w:r>
          </w:p>
        </w:tc>
        <w:tc>
          <w:tcPr>
            <w:tcW w:w="1134" w:type="dxa"/>
            <w:vAlign w:val="center"/>
          </w:tcPr>
          <w:p w14:paraId="28A28097" w14:textId="77777777" w:rsidR="00E02E67" w:rsidRPr="003B17F3" w:rsidRDefault="00E02E67"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200</w:t>
            </w:r>
            <w:r w:rsidRPr="003B17F3">
              <w:rPr>
                <w:rFonts w:ascii="Arial" w:hAnsi="Arial" w:cs="Arial"/>
                <w:sz w:val="20"/>
                <w:szCs w:val="20"/>
                <w:lang w:eastAsia="ru-RU"/>
              </w:rPr>
              <w:t>,00</w:t>
            </w:r>
          </w:p>
        </w:tc>
        <w:tc>
          <w:tcPr>
            <w:tcW w:w="1275" w:type="dxa"/>
            <w:vAlign w:val="center"/>
          </w:tcPr>
          <w:p w14:paraId="7D2BF54C"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134" w:type="dxa"/>
            <w:vAlign w:val="center"/>
          </w:tcPr>
          <w:p w14:paraId="1A6E59A6" w14:textId="77777777" w:rsidR="00E02E67" w:rsidRDefault="00E02E67" w:rsidP="004678A1">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0,00</w:t>
            </w:r>
          </w:p>
        </w:tc>
        <w:tc>
          <w:tcPr>
            <w:tcW w:w="1134" w:type="dxa"/>
            <w:vAlign w:val="center"/>
          </w:tcPr>
          <w:p w14:paraId="167204A8" w14:textId="77777777" w:rsidR="00E02E67" w:rsidRPr="003B17F3" w:rsidRDefault="00E02E67" w:rsidP="003639E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w:t>
            </w:r>
            <w:r w:rsidRPr="003B17F3">
              <w:rPr>
                <w:rFonts w:ascii="Arial" w:hAnsi="Arial" w:cs="Arial"/>
                <w:sz w:val="20"/>
                <w:szCs w:val="20"/>
                <w:lang w:eastAsia="ru-RU"/>
              </w:rPr>
              <w:t>00,00</w:t>
            </w:r>
          </w:p>
        </w:tc>
        <w:tc>
          <w:tcPr>
            <w:tcW w:w="1559" w:type="dxa"/>
          </w:tcPr>
          <w:p w14:paraId="2F296238"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Трудоустройство 150 школьников</w:t>
            </w:r>
          </w:p>
        </w:tc>
      </w:tr>
      <w:tr w:rsidR="007B5390" w:rsidRPr="003B17F3" w14:paraId="56E54535" w14:textId="77777777" w:rsidTr="0057108E">
        <w:trPr>
          <w:trHeight w:val="395"/>
        </w:trPr>
        <w:tc>
          <w:tcPr>
            <w:tcW w:w="2955" w:type="dxa"/>
            <w:gridSpan w:val="2"/>
            <w:vAlign w:val="center"/>
          </w:tcPr>
          <w:p w14:paraId="4BFF92EF"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lastRenderedPageBreak/>
              <w:t>Задача 2</w:t>
            </w:r>
          </w:p>
        </w:tc>
        <w:tc>
          <w:tcPr>
            <w:tcW w:w="1839" w:type="dxa"/>
            <w:gridSpan w:val="2"/>
          </w:tcPr>
          <w:p w14:paraId="26B4C73F" w14:textId="77777777" w:rsidR="007B5390" w:rsidRPr="003B17F3" w:rsidRDefault="007B5390" w:rsidP="00BC5662">
            <w:pPr>
              <w:tabs>
                <w:tab w:val="left" w:pos="1275"/>
              </w:tabs>
              <w:suppressAutoHyphens w:val="0"/>
              <w:jc w:val="center"/>
              <w:rPr>
                <w:rFonts w:ascii="Arial" w:hAnsi="Arial" w:cs="Arial"/>
                <w:sz w:val="20"/>
                <w:szCs w:val="20"/>
                <w:lang w:eastAsia="ru-RU"/>
              </w:rPr>
            </w:pPr>
          </w:p>
        </w:tc>
        <w:tc>
          <w:tcPr>
            <w:tcW w:w="1304" w:type="dxa"/>
            <w:gridSpan w:val="4"/>
          </w:tcPr>
          <w:p w14:paraId="004C8F5C" w14:textId="77777777" w:rsidR="007B5390" w:rsidRPr="003B17F3" w:rsidRDefault="007B5390" w:rsidP="00BC5662">
            <w:pPr>
              <w:tabs>
                <w:tab w:val="left" w:pos="1275"/>
              </w:tabs>
              <w:suppressAutoHyphens w:val="0"/>
              <w:jc w:val="center"/>
              <w:rPr>
                <w:rFonts w:ascii="Arial" w:hAnsi="Arial" w:cs="Arial"/>
                <w:sz w:val="20"/>
                <w:szCs w:val="20"/>
                <w:lang w:eastAsia="ru-RU"/>
              </w:rPr>
            </w:pPr>
          </w:p>
        </w:tc>
        <w:tc>
          <w:tcPr>
            <w:tcW w:w="9921" w:type="dxa"/>
            <w:gridSpan w:val="11"/>
          </w:tcPr>
          <w:p w14:paraId="14247D3D" w14:textId="29DF7A8C"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Создание условий для увеличения количества молодежных общественных организаций и объединений</w:t>
            </w:r>
          </w:p>
        </w:tc>
      </w:tr>
      <w:tr w:rsidR="0057108E" w:rsidRPr="003B17F3" w14:paraId="152D87FB" w14:textId="77777777" w:rsidTr="0057108E">
        <w:trPr>
          <w:trHeight w:val="981"/>
        </w:trPr>
        <w:tc>
          <w:tcPr>
            <w:tcW w:w="696" w:type="dxa"/>
          </w:tcPr>
          <w:p w14:paraId="349CE55E"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2.1.</w:t>
            </w:r>
          </w:p>
        </w:tc>
        <w:tc>
          <w:tcPr>
            <w:tcW w:w="2259" w:type="dxa"/>
          </w:tcPr>
          <w:p w14:paraId="02180E69"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Проведение инфраструктурного проекта Территория2020</w:t>
            </w:r>
          </w:p>
        </w:tc>
        <w:tc>
          <w:tcPr>
            <w:tcW w:w="1271" w:type="dxa"/>
          </w:tcPr>
          <w:p w14:paraId="6FED7BA7"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04ADA7A4"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09" w:type="dxa"/>
            <w:vAlign w:val="center"/>
          </w:tcPr>
          <w:p w14:paraId="1504ED43"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85" w:type="dxa"/>
            <w:gridSpan w:val="2"/>
            <w:vAlign w:val="center"/>
          </w:tcPr>
          <w:p w14:paraId="790EDD08" w14:textId="77777777" w:rsidR="0057108E" w:rsidRPr="003B17F3" w:rsidRDefault="0057108E" w:rsidP="0013276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1010000120</w:t>
            </w:r>
          </w:p>
        </w:tc>
        <w:tc>
          <w:tcPr>
            <w:tcW w:w="571" w:type="dxa"/>
            <w:gridSpan w:val="2"/>
            <w:vAlign w:val="center"/>
          </w:tcPr>
          <w:p w14:paraId="4A4276DD"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993" w:type="dxa"/>
            <w:gridSpan w:val="3"/>
            <w:vAlign w:val="center"/>
          </w:tcPr>
          <w:p w14:paraId="72D6D8F8" w14:textId="77777777" w:rsidR="0057108E" w:rsidRPr="003B17F3" w:rsidRDefault="0057108E" w:rsidP="00BC5662">
            <w:pPr>
              <w:tabs>
                <w:tab w:val="left" w:pos="1275"/>
              </w:tabs>
              <w:suppressAutoHyphens w:val="0"/>
              <w:jc w:val="center"/>
              <w:rPr>
                <w:rFonts w:ascii="Arial" w:hAnsi="Arial" w:cs="Arial"/>
                <w:sz w:val="20"/>
                <w:szCs w:val="20"/>
                <w:lang w:eastAsia="ru-RU"/>
              </w:rPr>
            </w:pPr>
          </w:p>
        </w:tc>
        <w:tc>
          <w:tcPr>
            <w:tcW w:w="994" w:type="dxa"/>
            <w:vAlign w:val="center"/>
          </w:tcPr>
          <w:p w14:paraId="374E9662"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15,00</w:t>
            </w:r>
          </w:p>
        </w:tc>
        <w:tc>
          <w:tcPr>
            <w:tcW w:w="1137" w:type="dxa"/>
            <w:vAlign w:val="center"/>
          </w:tcPr>
          <w:p w14:paraId="5CEC03D8"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15,00</w:t>
            </w:r>
          </w:p>
        </w:tc>
        <w:tc>
          <w:tcPr>
            <w:tcW w:w="1134" w:type="dxa"/>
            <w:vAlign w:val="center"/>
          </w:tcPr>
          <w:p w14:paraId="655C51EE" w14:textId="77777777" w:rsidR="0057108E" w:rsidRPr="003B17F3" w:rsidRDefault="0057108E" w:rsidP="00C95E9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15,00</w:t>
            </w:r>
          </w:p>
        </w:tc>
        <w:tc>
          <w:tcPr>
            <w:tcW w:w="1275" w:type="dxa"/>
            <w:tcBorders>
              <w:top w:val="single" w:sz="4" w:space="0" w:color="auto"/>
            </w:tcBorders>
            <w:vAlign w:val="center"/>
          </w:tcPr>
          <w:p w14:paraId="21BFF6D9"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15,00</w:t>
            </w:r>
          </w:p>
        </w:tc>
        <w:tc>
          <w:tcPr>
            <w:tcW w:w="1134" w:type="dxa"/>
            <w:vAlign w:val="center"/>
          </w:tcPr>
          <w:p w14:paraId="5C6D9F13" w14:textId="77777777" w:rsidR="0057108E" w:rsidRPr="003B17F3" w:rsidRDefault="0057108E" w:rsidP="00FE382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15,00</w:t>
            </w:r>
          </w:p>
        </w:tc>
        <w:tc>
          <w:tcPr>
            <w:tcW w:w="1134" w:type="dxa"/>
          </w:tcPr>
          <w:p w14:paraId="747C773D" w14:textId="77777777" w:rsidR="0057108E" w:rsidRPr="003B17F3" w:rsidRDefault="0057108E" w:rsidP="00BC5662">
            <w:pPr>
              <w:tabs>
                <w:tab w:val="left" w:pos="1275"/>
              </w:tabs>
              <w:suppressAutoHyphens w:val="0"/>
              <w:jc w:val="center"/>
              <w:rPr>
                <w:rFonts w:ascii="Arial" w:hAnsi="Arial" w:cs="Arial"/>
                <w:sz w:val="20"/>
                <w:szCs w:val="20"/>
                <w:lang w:eastAsia="ru-RU"/>
              </w:rPr>
            </w:pPr>
          </w:p>
          <w:p w14:paraId="65F7491B" w14:textId="77777777" w:rsidR="0057108E" w:rsidRPr="003B17F3" w:rsidRDefault="0057108E" w:rsidP="00BC5662">
            <w:pPr>
              <w:tabs>
                <w:tab w:val="left" w:pos="1275"/>
              </w:tabs>
              <w:suppressAutoHyphens w:val="0"/>
              <w:jc w:val="center"/>
              <w:rPr>
                <w:rFonts w:ascii="Arial" w:hAnsi="Arial" w:cs="Arial"/>
                <w:sz w:val="20"/>
                <w:szCs w:val="20"/>
                <w:lang w:eastAsia="ru-RU"/>
              </w:rPr>
            </w:pPr>
          </w:p>
          <w:p w14:paraId="5ABC8B04"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75,</w:t>
            </w:r>
            <w:r w:rsidRPr="003B17F3">
              <w:rPr>
                <w:rFonts w:ascii="Arial" w:hAnsi="Arial" w:cs="Arial"/>
                <w:sz w:val="20"/>
                <w:szCs w:val="20"/>
                <w:lang w:eastAsia="ru-RU"/>
              </w:rPr>
              <w:t>00</w:t>
            </w:r>
          </w:p>
        </w:tc>
        <w:tc>
          <w:tcPr>
            <w:tcW w:w="1559" w:type="dxa"/>
          </w:tcPr>
          <w:p w14:paraId="0E2DFC1C"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Поддержка 3-х и более   проектов</w:t>
            </w:r>
          </w:p>
        </w:tc>
      </w:tr>
      <w:tr w:rsidR="0057108E" w:rsidRPr="003B17F3" w14:paraId="4661D8A3" w14:textId="77777777" w:rsidTr="00BD6140">
        <w:tc>
          <w:tcPr>
            <w:tcW w:w="696" w:type="dxa"/>
          </w:tcPr>
          <w:p w14:paraId="0EC65871"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2.2.</w:t>
            </w:r>
          </w:p>
        </w:tc>
        <w:tc>
          <w:tcPr>
            <w:tcW w:w="2259" w:type="dxa"/>
          </w:tcPr>
          <w:p w14:paraId="6A3B99A0" w14:textId="172FC0BF"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Предоставление субсидии муниципальному бюджетному учреждению   "Многопрофильный молодежный центр Большеулуйского района" на выполнение муниципального задания</w:t>
            </w:r>
          </w:p>
        </w:tc>
        <w:tc>
          <w:tcPr>
            <w:tcW w:w="1271" w:type="dxa"/>
          </w:tcPr>
          <w:p w14:paraId="0B818045"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02229530"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09" w:type="dxa"/>
            <w:vAlign w:val="center"/>
          </w:tcPr>
          <w:p w14:paraId="03C1F5CF"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85" w:type="dxa"/>
            <w:gridSpan w:val="2"/>
            <w:vAlign w:val="center"/>
          </w:tcPr>
          <w:p w14:paraId="42FFAF7D" w14:textId="77777777" w:rsidR="0057108E" w:rsidRPr="003B17F3" w:rsidRDefault="0057108E" w:rsidP="0013276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1010000130</w:t>
            </w:r>
          </w:p>
        </w:tc>
        <w:tc>
          <w:tcPr>
            <w:tcW w:w="571" w:type="dxa"/>
            <w:gridSpan w:val="2"/>
            <w:vAlign w:val="center"/>
          </w:tcPr>
          <w:p w14:paraId="65FC1C19"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611</w:t>
            </w:r>
          </w:p>
        </w:tc>
        <w:tc>
          <w:tcPr>
            <w:tcW w:w="993" w:type="dxa"/>
            <w:gridSpan w:val="3"/>
            <w:vAlign w:val="center"/>
          </w:tcPr>
          <w:p w14:paraId="13CEE9DD" w14:textId="77777777" w:rsidR="0057108E" w:rsidRPr="003B17F3" w:rsidRDefault="0057108E" w:rsidP="00BC5662">
            <w:pPr>
              <w:tabs>
                <w:tab w:val="left" w:pos="1275"/>
              </w:tabs>
              <w:suppressAutoHyphens w:val="0"/>
              <w:jc w:val="center"/>
              <w:rPr>
                <w:rFonts w:ascii="Arial" w:hAnsi="Arial" w:cs="Arial"/>
                <w:sz w:val="20"/>
                <w:szCs w:val="20"/>
                <w:lang w:eastAsia="ru-RU"/>
              </w:rPr>
            </w:pPr>
          </w:p>
        </w:tc>
        <w:tc>
          <w:tcPr>
            <w:tcW w:w="994" w:type="dxa"/>
            <w:vAlign w:val="center"/>
          </w:tcPr>
          <w:p w14:paraId="03EE83A7"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5181,30</w:t>
            </w:r>
          </w:p>
        </w:tc>
        <w:tc>
          <w:tcPr>
            <w:tcW w:w="1137" w:type="dxa"/>
            <w:vAlign w:val="center"/>
          </w:tcPr>
          <w:p w14:paraId="703D5244" w14:textId="77777777" w:rsidR="0057108E" w:rsidRPr="003B17F3" w:rsidRDefault="001A5E2E" w:rsidP="00C95E9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5983,20</w:t>
            </w:r>
          </w:p>
        </w:tc>
        <w:tc>
          <w:tcPr>
            <w:tcW w:w="1134" w:type="dxa"/>
            <w:vAlign w:val="center"/>
          </w:tcPr>
          <w:p w14:paraId="7B89E82C" w14:textId="77777777" w:rsidR="0057108E" w:rsidRPr="003B17F3" w:rsidRDefault="001A5E2E" w:rsidP="00C95E9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5968,50</w:t>
            </w:r>
          </w:p>
        </w:tc>
        <w:tc>
          <w:tcPr>
            <w:tcW w:w="1275" w:type="dxa"/>
            <w:vAlign w:val="center"/>
          </w:tcPr>
          <w:p w14:paraId="749CC85B" w14:textId="77777777" w:rsidR="0057108E" w:rsidRPr="003B17F3" w:rsidRDefault="0057108E" w:rsidP="001A5E2E">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        </w:t>
            </w:r>
            <w:r w:rsidR="001A5E2E">
              <w:rPr>
                <w:rFonts w:ascii="Arial" w:hAnsi="Arial" w:cs="Arial"/>
                <w:sz w:val="20"/>
                <w:szCs w:val="20"/>
                <w:lang w:eastAsia="ru-RU"/>
              </w:rPr>
              <w:t>6011,50</w:t>
            </w:r>
          </w:p>
        </w:tc>
        <w:tc>
          <w:tcPr>
            <w:tcW w:w="1134" w:type="dxa"/>
            <w:vAlign w:val="center"/>
          </w:tcPr>
          <w:p w14:paraId="3DBF4C4F" w14:textId="77777777" w:rsidR="0057108E" w:rsidRPr="003B17F3" w:rsidRDefault="001A5E2E" w:rsidP="00FE382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6011,50</w:t>
            </w:r>
          </w:p>
        </w:tc>
        <w:tc>
          <w:tcPr>
            <w:tcW w:w="1134" w:type="dxa"/>
            <w:vAlign w:val="center"/>
          </w:tcPr>
          <w:p w14:paraId="6EDF5946" w14:textId="77777777" w:rsidR="0057108E" w:rsidRPr="003B17F3" w:rsidRDefault="0057108E" w:rsidP="001A5E2E">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w:t>
            </w:r>
            <w:r w:rsidR="001A5E2E">
              <w:rPr>
                <w:rFonts w:ascii="Arial" w:hAnsi="Arial" w:cs="Arial"/>
                <w:sz w:val="20"/>
                <w:szCs w:val="20"/>
                <w:lang w:eastAsia="ru-RU"/>
              </w:rPr>
              <w:t>29156,00</w:t>
            </w:r>
          </w:p>
        </w:tc>
        <w:tc>
          <w:tcPr>
            <w:tcW w:w="1559" w:type="dxa"/>
          </w:tcPr>
          <w:p w14:paraId="0970C5D3" w14:textId="7D6D1084"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в соответствии с муниципальным заданием</w:t>
            </w:r>
          </w:p>
        </w:tc>
      </w:tr>
      <w:tr w:rsidR="0057108E" w:rsidRPr="003B17F3" w14:paraId="665CAAD7" w14:textId="77777777" w:rsidTr="00BD6140">
        <w:tc>
          <w:tcPr>
            <w:tcW w:w="696" w:type="dxa"/>
          </w:tcPr>
          <w:p w14:paraId="32C0CCC4"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2.3.</w:t>
            </w:r>
          </w:p>
        </w:tc>
        <w:tc>
          <w:tcPr>
            <w:tcW w:w="2259" w:type="dxa"/>
          </w:tcPr>
          <w:p w14:paraId="297C5618"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271" w:type="dxa"/>
          </w:tcPr>
          <w:p w14:paraId="21FF96DC"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654B3BFA"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09" w:type="dxa"/>
            <w:vAlign w:val="center"/>
          </w:tcPr>
          <w:p w14:paraId="1248DFA8"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85" w:type="dxa"/>
            <w:gridSpan w:val="2"/>
            <w:vAlign w:val="center"/>
          </w:tcPr>
          <w:p w14:paraId="10B8F0D9" w14:textId="1E022BAB" w:rsidR="0057108E" w:rsidRPr="003B17F3" w:rsidRDefault="0057108E" w:rsidP="00394DD5">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1010010210</w:t>
            </w:r>
            <w:r w:rsidR="00BC08B0">
              <w:rPr>
                <w:rFonts w:ascii="Arial" w:hAnsi="Arial" w:cs="Arial"/>
                <w:sz w:val="20"/>
                <w:szCs w:val="20"/>
                <w:lang w:eastAsia="ru-RU"/>
              </w:rPr>
              <w:t>, 1010010490</w:t>
            </w:r>
          </w:p>
        </w:tc>
        <w:tc>
          <w:tcPr>
            <w:tcW w:w="571" w:type="dxa"/>
            <w:gridSpan w:val="2"/>
            <w:vAlign w:val="center"/>
          </w:tcPr>
          <w:p w14:paraId="21FC6CE1"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993" w:type="dxa"/>
            <w:gridSpan w:val="3"/>
            <w:vAlign w:val="center"/>
          </w:tcPr>
          <w:p w14:paraId="6BE9C87B" w14:textId="77777777" w:rsidR="0057108E" w:rsidRPr="003B17F3" w:rsidRDefault="0057108E" w:rsidP="00850BFE">
            <w:pPr>
              <w:tabs>
                <w:tab w:val="left" w:pos="1275"/>
              </w:tabs>
              <w:suppressAutoHyphens w:val="0"/>
              <w:ind w:right="-108"/>
              <w:jc w:val="center"/>
              <w:rPr>
                <w:rFonts w:ascii="Arial" w:hAnsi="Arial" w:cs="Arial"/>
                <w:sz w:val="20"/>
                <w:szCs w:val="20"/>
                <w:lang w:eastAsia="ru-RU"/>
              </w:rPr>
            </w:pPr>
          </w:p>
        </w:tc>
        <w:tc>
          <w:tcPr>
            <w:tcW w:w="994" w:type="dxa"/>
            <w:vAlign w:val="center"/>
          </w:tcPr>
          <w:p w14:paraId="02BD013C" w14:textId="77777777" w:rsidR="0057108E" w:rsidRPr="003B17F3" w:rsidRDefault="0057108E" w:rsidP="00850BFE">
            <w:pPr>
              <w:tabs>
                <w:tab w:val="left" w:pos="1275"/>
              </w:tabs>
              <w:suppressAutoHyphens w:val="0"/>
              <w:ind w:right="-108"/>
              <w:jc w:val="center"/>
              <w:rPr>
                <w:rFonts w:ascii="Arial" w:hAnsi="Arial" w:cs="Arial"/>
                <w:sz w:val="20"/>
                <w:szCs w:val="20"/>
                <w:lang w:eastAsia="ru-RU"/>
              </w:rPr>
            </w:pPr>
            <w:r>
              <w:rPr>
                <w:rFonts w:ascii="Arial" w:hAnsi="Arial" w:cs="Arial"/>
                <w:sz w:val="20"/>
                <w:szCs w:val="20"/>
                <w:lang w:eastAsia="ru-RU"/>
              </w:rPr>
              <w:t>412,70</w:t>
            </w:r>
          </w:p>
        </w:tc>
        <w:tc>
          <w:tcPr>
            <w:tcW w:w="1137" w:type="dxa"/>
            <w:vAlign w:val="center"/>
          </w:tcPr>
          <w:p w14:paraId="27E519AA" w14:textId="77777777" w:rsidR="0057108E" w:rsidRPr="003B17F3" w:rsidRDefault="001A5E2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158,40</w:t>
            </w:r>
          </w:p>
        </w:tc>
        <w:tc>
          <w:tcPr>
            <w:tcW w:w="1134" w:type="dxa"/>
            <w:vAlign w:val="center"/>
          </w:tcPr>
          <w:p w14:paraId="1B165173" w14:textId="77777777" w:rsidR="0057108E" w:rsidRDefault="001A5E2E" w:rsidP="00C95E9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172,50</w:t>
            </w:r>
          </w:p>
        </w:tc>
        <w:tc>
          <w:tcPr>
            <w:tcW w:w="1275" w:type="dxa"/>
            <w:vAlign w:val="center"/>
          </w:tcPr>
          <w:p w14:paraId="423F6638" w14:textId="77777777" w:rsidR="0057108E" w:rsidRPr="003B17F3" w:rsidRDefault="001A5E2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172,50</w:t>
            </w:r>
          </w:p>
        </w:tc>
        <w:tc>
          <w:tcPr>
            <w:tcW w:w="1134" w:type="dxa"/>
            <w:vAlign w:val="center"/>
          </w:tcPr>
          <w:p w14:paraId="15414A16" w14:textId="77777777" w:rsidR="0057108E" w:rsidRDefault="001A5E2E" w:rsidP="00FE382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172,50</w:t>
            </w:r>
          </w:p>
        </w:tc>
        <w:tc>
          <w:tcPr>
            <w:tcW w:w="1134" w:type="dxa"/>
            <w:vAlign w:val="center"/>
          </w:tcPr>
          <w:p w14:paraId="04C3FC5F" w14:textId="77777777" w:rsidR="0057108E" w:rsidRPr="003B17F3" w:rsidRDefault="001A5E2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1088,60</w:t>
            </w:r>
          </w:p>
        </w:tc>
        <w:tc>
          <w:tcPr>
            <w:tcW w:w="1559" w:type="dxa"/>
          </w:tcPr>
          <w:p w14:paraId="6DB57BD6" w14:textId="77777777" w:rsidR="0057108E" w:rsidRPr="003B17F3" w:rsidRDefault="0057108E" w:rsidP="00BC5662">
            <w:pPr>
              <w:tabs>
                <w:tab w:val="left" w:pos="1275"/>
              </w:tabs>
              <w:suppressAutoHyphens w:val="0"/>
              <w:jc w:val="left"/>
              <w:rPr>
                <w:rFonts w:ascii="Arial" w:hAnsi="Arial" w:cs="Arial"/>
                <w:sz w:val="20"/>
                <w:szCs w:val="20"/>
                <w:lang w:eastAsia="ru-RU"/>
              </w:rPr>
            </w:pPr>
          </w:p>
        </w:tc>
      </w:tr>
      <w:tr w:rsidR="0057108E" w:rsidRPr="003B17F3" w14:paraId="23453F11" w14:textId="77777777" w:rsidTr="00BD6140">
        <w:tc>
          <w:tcPr>
            <w:tcW w:w="696" w:type="dxa"/>
          </w:tcPr>
          <w:p w14:paraId="0C12DBBE"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2.4.</w:t>
            </w:r>
          </w:p>
        </w:tc>
        <w:tc>
          <w:tcPr>
            <w:tcW w:w="2259" w:type="dxa"/>
          </w:tcPr>
          <w:p w14:paraId="4A84AF23" w14:textId="77777777" w:rsidR="0057108E" w:rsidRPr="003B17F3" w:rsidRDefault="0057108E" w:rsidP="00E220BD">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 xml:space="preserve">Финансовое обеспечение </w:t>
            </w:r>
            <w:r w:rsidRPr="003B17F3">
              <w:rPr>
                <w:rFonts w:ascii="Arial" w:hAnsi="Arial" w:cs="Arial"/>
                <w:sz w:val="20"/>
                <w:szCs w:val="20"/>
                <w:lang w:eastAsia="ru-RU"/>
              </w:rPr>
              <w:t>на поддержку деятельности муниципальных молодежных центров</w:t>
            </w:r>
          </w:p>
        </w:tc>
        <w:tc>
          <w:tcPr>
            <w:tcW w:w="1271" w:type="dxa"/>
          </w:tcPr>
          <w:p w14:paraId="5F3FA482"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2797046B"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09" w:type="dxa"/>
            <w:vAlign w:val="center"/>
          </w:tcPr>
          <w:p w14:paraId="679133A4"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85" w:type="dxa"/>
            <w:gridSpan w:val="2"/>
            <w:vAlign w:val="center"/>
          </w:tcPr>
          <w:p w14:paraId="48771250" w14:textId="77777777" w:rsidR="0057108E" w:rsidRPr="003B17F3" w:rsidRDefault="0057108E" w:rsidP="00FE7E78">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1010074560</w:t>
            </w:r>
          </w:p>
        </w:tc>
        <w:tc>
          <w:tcPr>
            <w:tcW w:w="571" w:type="dxa"/>
            <w:gridSpan w:val="2"/>
            <w:vAlign w:val="center"/>
          </w:tcPr>
          <w:p w14:paraId="1B066AF2"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610</w:t>
            </w:r>
          </w:p>
        </w:tc>
        <w:tc>
          <w:tcPr>
            <w:tcW w:w="993" w:type="dxa"/>
            <w:gridSpan w:val="3"/>
            <w:vAlign w:val="center"/>
          </w:tcPr>
          <w:p w14:paraId="60417E42" w14:textId="77777777" w:rsidR="0057108E" w:rsidRPr="003B17F3" w:rsidRDefault="0057108E" w:rsidP="00BC5662">
            <w:pPr>
              <w:tabs>
                <w:tab w:val="left" w:pos="1275"/>
              </w:tabs>
              <w:suppressAutoHyphens w:val="0"/>
              <w:jc w:val="center"/>
              <w:rPr>
                <w:rFonts w:ascii="Arial" w:hAnsi="Arial" w:cs="Arial"/>
                <w:sz w:val="20"/>
                <w:szCs w:val="20"/>
                <w:lang w:eastAsia="ru-RU"/>
              </w:rPr>
            </w:pPr>
          </w:p>
        </w:tc>
        <w:tc>
          <w:tcPr>
            <w:tcW w:w="994" w:type="dxa"/>
            <w:vAlign w:val="center"/>
          </w:tcPr>
          <w:p w14:paraId="4B959A98"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173,40</w:t>
            </w:r>
          </w:p>
        </w:tc>
        <w:tc>
          <w:tcPr>
            <w:tcW w:w="1137" w:type="dxa"/>
            <w:vAlign w:val="center"/>
          </w:tcPr>
          <w:p w14:paraId="45589348"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161,60</w:t>
            </w:r>
          </w:p>
        </w:tc>
        <w:tc>
          <w:tcPr>
            <w:tcW w:w="1134" w:type="dxa"/>
            <w:vAlign w:val="center"/>
          </w:tcPr>
          <w:p w14:paraId="721717BB" w14:textId="77777777" w:rsidR="0057108E" w:rsidRPr="00404FDF" w:rsidRDefault="0057108E" w:rsidP="00C95E9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154,70</w:t>
            </w:r>
          </w:p>
        </w:tc>
        <w:tc>
          <w:tcPr>
            <w:tcW w:w="1275" w:type="dxa"/>
            <w:vAlign w:val="center"/>
          </w:tcPr>
          <w:p w14:paraId="7AF65452" w14:textId="77777777" w:rsidR="0057108E" w:rsidRPr="003B17F3" w:rsidRDefault="001A5E2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161,60</w:t>
            </w:r>
          </w:p>
        </w:tc>
        <w:tc>
          <w:tcPr>
            <w:tcW w:w="1134" w:type="dxa"/>
            <w:vAlign w:val="center"/>
          </w:tcPr>
          <w:p w14:paraId="570DC380" w14:textId="77777777" w:rsidR="0057108E" w:rsidRDefault="001A5E2E" w:rsidP="00FE382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161,60</w:t>
            </w:r>
          </w:p>
        </w:tc>
        <w:tc>
          <w:tcPr>
            <w:tcW w:w="1134" w:type="dxa"/>
            <w:vAlign w:val="center"/>
          </w:tcPr>
          <w:p w14:paraId="4611ED20" w14:textId="77777777" w:rsidR="0057108E" w:rsidRPr="003B17F3" w:rsidRDefault="001A5E2E" w:rsidP="00FE7E7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812,90</w:t>
            </w:r>
          </w:p>
        </w:tc>
        <w:tc>
          <w:tcPr>
            <w:tcW w:w="1559" w:type="dxa"/>
          </w:tcPr>
          <w:p w14:paraId="38C2C67B" w14:textId="77777777" w:rsidR="0057108E" w:rsidRPr="003B17F3" w:rsidRDefault="0057108E" w:rsidP="00BC5662">
            <w:pPr>
              <w:tabs>
                <w:tab w:val="left" w:pos="1275"/>
              </w:tabs>
              <w:suppressAutoHyphens w:val="0"/>
              <w:jc w:val="left"/>
              <w:rPr>
                <w:rFonts w:ascii="Arial" w:hAnsi="Arial" w:cs="Arial"/>
                <w:sz w:val="20"/>
                <w:szCs w:val="20"/>
                <w:lang w:eastAsia="ru-RU"/>
              </w:rPr>
            </w:pPr>
          </w:p>
        </w:tc>
      </w:tr>
      <w:tr w:rsidR="001A5E2E" w:rsidRPr="003B17F3" w14:paraId="4036DFD5" w14:textId="77777777" w:rsidTr="00BD6140">
        <w:tc>
          <w:tcPr>
            <w:tcW w:w="696" w:type="dxa"/>
          </w:tcPr>
          <w:p w14:paraId="3291359C" w14:textId="77777777" w:rsidR="001A5E2E" w:rsidRPr="003B17F3" w:rsidRDefault="001A5E2E" w:rsidP="00BC5662">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2.5</w:t>
            </w:r>
          </w:p>
        </w:tc>
        <w:tc>
          <w:tcPr>
            <w:tcW w:w="2259" w:type="dxa"/>
          </w:tcPr>
          <w:p w14:paraId="07C271A0" w14:textId="77777777" w:rsidR="001A5E2E" w:rsidRDefault="001A5E2E" w:rsidP="00E220BD">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 xml:space="preserve">Субсидии на частичное финансирование (возмещение) расходов на </w:t>
            </w:r>
            <w:r>
              <w:rPr>
                <w:rFonts w:ascii="Arial" w:hAnsi="Arial" w:cs="Arial"/>
                <w:sz w:val="20"/>
                <w:szCs w:val="20"/>
                <w:lang w:eastAsia="ru-RU"/>
              </w:rPr>
              <w:lastRenderedPageBreak/>
              <w:t>повышение с 1 июня 2020 г размеров оплаты труда отдельным категориям работников</w:t>
            </w:r>
          </w:p>
        </w:tc>
        <w:tc>
          <w:tcPr>
            <w:tcW w:w="1271" w:type="dxa"/>
          </w:tcPr>
          <w:p w14:paraId="498DB355" w14:textId="77777777" w:rsidR="001A5E2E" w:rsidRPr="003B17F3" w:rsidRDefault="001A5E2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lastRenderedPageBreak/>
              <w:t>Администрация Большеулуйского района</w:t>
            </w:r>
          </w:p>
        </w:tc>
        <w:tc>
          <w:tcPr>
            <w:tcW w:w="568" w:type="dxa"/>
            <w:vAlign w:val="center"/>
          </w:tcPr>
          <w:p w14:paraId="5C25A429" w14:textId="77777777" w:rsidR="001A5E2E" w:rsidRPr="003B17F3" w:rsidRDefault="001A5E2E" w:rsidP="00DA6878">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09" w:type="dxa"/>
            <w:vAlign w:val="center"/>
          </w:tcPr>
          <w:p w14:paraId="2B17A265" w14:textId="77777777" w:rsidR="001A5E2E" w:rsidRPr="003B17F3" w:rsidRDefault="001A5E2E" w:rsidP="00DA6878">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85" w:type="dxa"/>
            <w:gridSpan w:val="2"/>
            <w:vAlign w:val="center"/>
          </w:tcPr>
          <w:p w14:paraId="44BDCCF1" w14:textId="77777777" w:rsidR="001A5E2E" w:rsidRPr="003B17F3" w:rsidRDefault="001A5E2E" w:rsidP="00BC08B0">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r w:rsidR="00BC08B0">
              <w:rPr>
                <w:rFonts w:ascii="Arial" w:hAnsi="Arial" w:cs="Arial"/>
                <w:sz w:val="20"/>
                <w:szCs w:val="20"/>
                <w:lang w:eastAsia="ru-RU"/>
              </w:rPr>
              <w:t xml:space="preserve">1010010360 </w:t>
            </w:r>
          </w:p>
        </w:tc>
        <w:tc>
          <w:tcPr>
            <w:tcW w:w="571" w:type="dxa"/>
            <w:gridSpan w:val="2"/>
            <w:vAlign w:val="center"/>
          </w:tcPr>
          <w:p w14:paraId="406C01A2" w14:textId="77777777" w:rsidR="001A5E2E" w:rsidRPr="003B17F3" w:rsidRDefault="001A5E2E" w:rsidP="00DA6878">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610</w:t>
            </w:r>
          </w:p>
        </w:tc>
        <w:tc>
          <w:tcPr>
            <w:tcW w:w="993" w:type="dxa"/>
            <w:gridSpan w:val="3"/>
            <w:vAlign w:val="center"/>
          </w:tcPr>
          <w:p w14:paraId="0A8773A7" w14:textId="77777777" w:rsidR="001A5E2E" w:rsidRPr="003B17F3" w:rsidRDefault="001A5E2E" w:rsidP="00BC5662">
            <w:pPr>
              <w:tabs>
                <w:tab w:val="left" w:pos="1275"/>
              </w:tabs>
              <w:suppressAutoHyphens w:val="0"/>
              <w:jc w:val="center"/>
              <w:rPr>
                <w:rFonts w:ascii="Arial" w:hAnsi="Arial" w:cs="Arial"/>
                <w:sz w:val="20"/>
                <w:szCs w:val="20"/>
                <w:lang w:eastAsia="ru-RU"/>
              </w:rPr>
            </w:pPr>
          </w:p>
        </w:tc>
        <w:tc>
          <w:tcPr>
            <w:tcW w:w="994" w:type="dxa"/>
            <w:vAlign w:val="center"/>
          </w:tcPr>
          <w:p w14:paraId="096C924E" w14:textId="77777777" w:rsidR="001A5E2E" w:rsidRDefault="001A5E2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0,00</w:t>
            </w:r>
          </w:p>
        </w:tc>
        <w:tc>
          <w:tcPr>
            <w:tcW w:w="1137" w:type="dxa"/>
            <w:vAlign w:val="center"/>
          </w:tcPr>
          <w:p w14:paraId="25357C80" w14:textId="77777777" w:rsidR="001A5E2E" w:rsidRDefault="001A5E2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60,00</w:t>
            </w:r>
          </w:p>
        </w:tc>
        <w:tc>
          <w:tcPr>
            <w:tcW w:w="1134" w:type="dxa"/>
            <w:vAlign w:val="center"/>
          </w:tcPr>
          <w:p w14:paraId="0FF5FCE4" w14:textId="77777777" w:rsidR="001A5E2E" w:rsidRDefault="001A5E2E" w:rsidP="00C95E9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0,00</w:t>
            </w:r>
          </w:p>
        </w:tc>
        <w:tc>
          <w:tcPr>
            <w:tcW w:w="1275" w:type="dxa"/>
            <w:vAlign w:val="center"/>
          </w:tcPr>
          <w:p w14:paraId="6AF367C1" w14:textId="77777777" w:rsidR="001A5E2E" w:rsidRDefault="001A5E2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0,00</w:t>
            </w:r>
          </w:p>
        </w:tc>
        <w:tc>
          <w:tcPr>
            <w:tcW w:w="1134" w:type="dxa"/>
            <w:vAlign w:val="center"/>
          </w:tcPr>
          <w:p w14:paraId="16E04868" w14:textId="77777777" w:rsidR="001A5E2E" w:rsidRDefault="001A5E2E" w:rsidP="00FE382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0,00</w:t>
            </w:r>
          </w:p>
        </w:tc>
        <w:tc>
          <w:tcPr>
            <w:tcW w:w="1134" w:type="dxa"/>
            <w:vAlign w:val="center"/>
          </w:tcPr>
          <w:p w14:paraId="354689D6" w14:textId="77777777" w:rsidR="001A5E2E" w:rsidRDefault="001A5E2E" w:rsidP="00FE7E7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60,00</w:t>
            </w:r>
          </w:p>
        </w:tc>
        <w:tc>
          <w:tcPr>
            <w:tcW w:w="1559" w:type="dxa"/>
          </w:tcPr>
          <w:p w14:paraId="6E22983A" w14:textId="77777777" w:rsidR="001A5E2E" w:rsidRPr="003B17F3" w:rsidRDefault="001A5E2E" w:rsidP="00BC5662">
            <w:pPr>
              <w:tabs>
                <w:tab w:val="left" w:pos="1275"/>
              </w:tabs>
              <w:suppressAutoHyphens w:val="0"/>
              <w:jc w:val="left"/>
              <w:rPr>
                <w:rFonts w:ascii="Arial" w:hAnsi="Arial" w:cs="Arial"/>
                <w:sz w:val="20"/>
                <w:szCs w:val="20"/>
                <w:lang w:eastAsia="ru-RU"/>
              </w:rPr>
            </w:pPr>
          </w:p>
        </w:tc>
      </w:tr>
      <w:tr w:rsidR="001A5E2E" w:rsidRPr="003B17F3" w14:paraId="65AD05EF" w14:textId="77777777" w:rsidTr="00BD6140">
        <w:tc>
          <w:tcPr>
            <w:tcW w:w="696" w:type="dxa"/>
          </w:tcPr>
          <w:p w14:paraId="1435C479" w14:textId="77777777" w:rsidR="001A5E2E" w:rsidRPr="003B17F3" w:rsidRDefault="001A5E2E" w:rsidP="00BC5662">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2.6</w:t>
            </w:r>
            <w:r w:rsidRPr="003B17F3">
              <w:rPr>
                <w:rFonts w:ascii="Arial" w:hAnsi="Arial" w:cs="Arial"/>
                <w:sz w:val="20"/>
                <w:szCs w:val="20"/>
                <w:lang w:eastAsia="ru-RU"/>
              </w:rPr>
              <w:t>.</w:t>
            </w:r>
          </w:p>
        </w:tc>
        <w:tc>
          <w:tcPr>
            <w:tcW w:w="2259" w:type="dxa"/>
          </w:tcPr>
          <w:p w14:paraId="6DBF247B" w14:textId="77777777" w:rsidR="001A5E2E" w:rsidRPr="003B17F3" w:rsidRDefault="001A5E2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Участие в софинансировании в краевых программах по предоставлению субсидий бюджету муниципального образования из краевого бюджета на деятельность МБУ "Многопрофильный центр Большеулуйского района"</w:t>
            </w:r>
          </w:p>
        </w:tc>
        <w:tc>
          <w:tcPr>
            <w:tcW w:w="1271" w:type="dxa"/>
          </w:tcPr>
          <w:p w14:paraId="58E76A4F" w14:textId="77777777" w:rsidR="001A5E2E" w:rsidRPr="003B17F3" w:rsidRDefault="001A5E2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40E63AA1" w14:textId="77777777" w:rsidR="001A5E2E" w:rsidRPr="003B17F3" w:rsidRDefault="001A5E2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09" w:type="dxa"/>
            <w:vAlign w:val="center"/>
          </w:tcPr>
          <w:p w14:paraId="5B641BD6" w14:textId="77777777" w:rsidR="001A5E2E" w:rsidRPr="003B17F3" w:rsidRDefault="001A5E2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85" w:type="dxa"/>
            <w:gridSpan w:val="2"/>
            <w:vAlign w:val="center"/>
          </w:tcPr>
          <w:p w14:paraId="2A8CC96B" w14:textId="77777777" w:rsidR="001A5E2E" w:rsidRPr="003B17F3" w:rsidRDefault="001A5E2E" w:rsidP="006E6BD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10100</w:t>
            </w:r>
            <w:r w:rsidRPr="003B17F3">
              <w:rPr>
                <w:rFonts w:ascii="Arial" w:hAnsi="Arial" w:cs="Arial"/>
                <w:sz w:val="20"/>
                <w:szCs w:val="20"/>
                <w:lang w:val="en-US" w:eastAsia="ru-RU"/>
              </w:rPr>
              <w:t>S</w:t>
            </w:r>
            <w:r>
              <w:rPr>
                <w:rFonts w:ascii="Arial" w:hAnsi="Arial" w:cs="Arial"/>
                <w:sz w:val="20"/>
                <w:szCs w:val="20"/>
                <w:lang w:eastAsia="ru-RU"/>
              </w:rPr>
              <w:t>4560</w:t>
            </w:r>
          </w:p>
        </w:tc>
        <w:tc>
          <w:tcPr>
            <w:tcW w:w="571" w:type="dxa"/>
            <w:gridSpan w:val="2"/>
            <w:vAlign w:val="center"/>
          </w:tcPr>
          <w:p w14:paraId="7617DE31" w14:textId="77777777" w:rsidR="001A5E2E" w:rsidRPr="003B17F3" w:rsidRDefault="001A5E2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610</w:t>
            </w:r>
          </w:p>
        </w:tc>
        <w:tc>
          <w:tcPr>
            <w:tcW w:w="993" w:type="dxa"/>
            <w:gridSpan w:val="3"/>
            <w:vAlign w:val="center"/>
          </w:tcPr>
          <w:p w14:paraId="0CB3F338" w14:textId="77777777" w:rsidR="001A5E2E" w:rsidRPr="003B17F3" w:rsidRDefault="001A5E2E" w:rsidP="00BC5662">
            <w:pPr>
              <w:tabs>
                <w:tab w:val="left" w:pos="1275"/>
              </w:tabs>
              <w:suppressAutoHyphens w:val="0"/>
              <w:jc w:val="center"/>
              <w:rPr>
                <w:rFonts w:ascii="Arial" w:hAnsi="Arial" w:cs="Arial"/>
                <w:sz w:val="20"/>
                <w:szCs w:val="20"/>
                <w:lang w:eastAsia="ru-RU"/>
              </w:rPr>
            </w:pPr>
          </w:p>
        </w:tc>
        <w:tc>
          <w:tcPr>
            <w:tcW w:w="994" w:type="dxa"/>
            <w:vAlign w:val="center"/>
          </w:tcPr>
          <w:p w14:paraId="6E8650BB" w14:textId="77777777" w:rsidR="001A5E2E" w:rsidRPr="003B17F3" w:rsidRDefault="001A5E2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35,50</w:t>
            </w:r>
          </w:p>
        </w:tc>
        <w:tc>
          <w:tcPr>
            <w:tcW w:w="1137" w:type="dxa"/>
            <w:vAlign w:val="center"/>
          </w:tcPr>
          <w:p w14:paraId="31D40846" w14:textId="77777777" w:rsidR="001A5E2E" w:rsidRPr="003B17F3" w:rsidRDefault="001A5E2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40,40</w:t>
            </w:r>
          </w:p>
        </w:tc>
        <w:tc>
          <w:tcPr>
            <w:tcW w:w="1134" w:type="dxa"/>
            <w:vAlign w:val="center"/>
          </w:tcPr>
          <w:p w14:paraId="2E4E4677" w14:textId="77777777" w:rsidR="001A5E2E" w:rsidRPr="003B17F3" w:rsidRDefault="001A5E2E" w:rsidP="00C95E9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39,00</w:t>
            </w:r>
          </w:p>
        </w:tc>
        <w:tc>
          <w:tcPr>
            <w:tcW w:w="1275" w:type="dxa"/>
            <w:vAlign w:val="center"/>
          </w:tcPr>
          <w:p w14:paraId="0BF1FF54" w14:textId="77777777" w:rsidR="001A5E2E" w:rsidRPr="003B17F3" w:rsidRDefault="001A5E2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39,00</w:t>
            </w:r>
          </w:p>
        </w:tc>
        <w:tc>
          <w:tcPr>
            <w:tcW w:w="1134" w:type="dxa"/>
            <w:vAlign w:val="center"/>
          </w:tcPr>
          <w:p w14:paraId="5DDCE08D" w14:textId="77777777" w:rsidR="001A5E2E" w:rsidRPr="003B17F3" w:rsidRDefault="001A5E2E" w:rsidP="001A5E2E">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39,00</w:t>
            </w:r>
          </w:p>
        </w:tc>
        <w:tc>
          <w:tcPr>
            <w:tcW w:w="1134" w:type="dxa"/>
          </w:tcPr>
          <w:p w14:paraId="7D9F7369" w14:textId="77777777" w:rsidR="001A5E2E" w:rsidRPr="003B17F3" w:rsidRDefault="001A5E2E" w:rsidP="00BC5662">
            <w:pPr>
              <w:tabs>
                <w:tab w:val="left" w:pos="1275"/>
              </w:tabs>
              <w:suppressAutoHyphens w:val="0"/>
              <w:jc w:val="center"/>
              <w:rPr>
                <w:rFonts w:ascii="Arial" w:hAnsi="Arial" w:cs="Arial"/>
                <w:sz w:val="20"/>
                <w:szCs w:val="20"/>
                <w:lang w:eastAsia="ru-RU"/>
              </w:rPr>
            </w:pPr>
          </w:p>
          <w:p w14:paraId="691B7C74" w14:textId="77777777" w:rsidR="001A5E2E" w:rsidRPr="003B17F3" w:rsidRDefault="001A5E2E" w:rsidP="00BC5662">
            <w:pPr>
              <w:tabs>
                <w:tab w:val="left" w:pos="1275"/>
              </w:tabs>
              <w:suppressAutoHyphens w:val="0"/>
              <w:jc w:val="center"/>
              <w:rPr>
                <w:rFonts w:ascii="Arial" w:hAnsi="Arial" w:cs="Arial"/>
                <w:sz w:val="20"/>
                <w:szCs w:val="20"/>
                <w:lang w:eastAsia="ru-RU"/>
              </w:rPr>
            </w:pPr>
          </w:p>
          <w:p w14:paraId="5E824AFA" w14:textId="77777777" w:rsidR="001A5E2E" w:rsidRPr="003B17F3" w:rsidRDefault="001A5E2E" w:rsidP="00BC5662">
            <w:pPr>
              <w:tabs>
                <w:tab w:val="left" w:pos="1275"/>
              </w:tabs>
              <w:suppressAutoHyphens w:val="0"/>
              <w:jc w:val="center"/>
              <w:rPr>
                <w:rFonts w:ascii="Arial" w:hAnsi="Arial" w:cs="Arial"/>
                <w:sz w:val="20"/>
                <w:szCs w:val="20"/>
                <w:lang w:eastAsia="ru-RU"/>
              </w:rPr>
            </w:pPr>
          </w:p>
          <w:p w14:paraId="478334AF" w14:textId="77777777" w:rsidR="001A5E2E" w:rsidRPr="003B17F3" w:rsidRDefault="001A5E2E" w:rsidP="00BC5662">
            <w:pPr>
              <w:tabs>
                <w:tab w:val="left" w:pos="1275"/>
              </w:tabs>
              <w:suppressAutoHyphens w:val="0"/>
              <w:jc w:val="center"/>
              <w:rPr>
                <w:rFonts w:ascii="Arial" w:hAnsi="Arial" w:cs="Arial"/>
                <w:sz w:val="20"/>
                <w:szCs w:val="20"/>
                <w:lang w:eastAsia="ru-RU"/>
              </w:rPr>
            </w:pPr>
          </w:p>
          <w:p w14:paraId="0F88EB94" w14:textId="77777777" w:rsidR="001A5E2E" w:rsidRPr="003B17F3" w:rsidRDefault="001A5E2E" w:rsidP="00BC5662">
            <w:pPr>
              <w:tabs>
                <w:tab w:val="left" w:pos="1275"/>
              </w:tabs>
              <w:suppressAutoHyphens w:val="0"/>
              <w:jc w:val="center"/>
              <w:rPr>
                <w:rFonts w:ascii="Arial" w:hAnsi="Arial" w:cs="Arial"/>
                <w:sz w:val="20"/>
                <w:szCs w:val="20"/>
                <w:lang w:eastAsia="ru-RU"/>
              </w:rPr>
            </w:pPr>
          </w:p>
          <w:p w14:paraId="12C2439E" w14:textId="77777777" w:rsidR="001A5E2E" w:rsidRDefault="001A5E2E" w:rsidP="0020312B">
            <w:pPr>
              <w:tabs>
                <w:tab w:val="left" w:pos="1275"/>
              </w:tabs>
              <w:suppressAutoHyphens w:val="0"/>
              <w:jc w:val="center"/>
              <w:rPr>
                <w:rFonts w:ascii="Arial" w:hAnsi="Arial" w:cs="Arial"/>
                <w:sz w:val="20"/>
                <w:szCs w:val="20"/>
                <w:lang w:eastAsia="ru-RU"/>
              </w:rPr>
            </w:pPr>
          </w:p>
          <w:p w14:paraId="41A8B660" w14:textId="77777777" w:rsidR="001A5E2E" w:rsidRPr="003B17F3" w:rsidRDefault="001A5E2E" w:rsidP="0020312B">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192,90</w:t>
            </w:r>
          </w:p>
        </w:tc>
        <w:tc>
          <w:tcPr>
            <w:tcW w:w="1559" w:type="dxa"/>
          </w:tcPr>
          <w:p w14:paraId="006960A3" w14:textId="77777777" w:rsidR="001A5E2E" w:rsidRPr="003B17F3" w:rsidRDefault="001A5E2E" w:rsidP="00BC5662">
            <w:pPr>
              <w:tabs>
                <w:tab w:val="left" w:pos="1275"/>
              </w:tabs>
              <w:suppressAutoHyphens w:val="0"/>
              <w:jc w:val="left"/>
              <w:rPr>
                <w:rFonts w:ascii="Arial" w:hAnsi="Arial" w:cs="Arial"/>
                <w:sz w:val="20"/>
                <w:szCs w:val="20"/>
                <w:lang w:eastAsia="ru-RU"/>
              </w:rPr>
            </w:pPr>
          </w:p>
        </w:tc>
      </w:tr>
      <w:tr w:rsidR="001A5E2E" w:rsidRPr="003B17F3" w14:paraId="231CE491" w14:textId="77777777" w:rsidTr="00BD6140">
        <w:tc>
          <w:tcPr>
            <w:tcW w:w="696" w:type="dxa"/>
          </w:tcPr>
          <w:p w14:paraId="39C98EEC" w14:textId="77777777" w:rsidR="001A5E2E" w:rsidRPr="003B17F3" w:rsidRDefault="001A5E2E" w:rsidP="00BC5662">
            <w:pPr>
              <w:tabs>
                <w:tab w:val="left" w:pos="1275"/>
              </w:tabs>
              <w:suppressAutoHyphens w:val="0"/>
              <w:jc w:val="left"/>
              <w:rPr>
                <w:rFonts w:ascii="Arial" w:hAnsi="Arial" w:cs="Arial"/>
                <w:sz w:val="20"/>
                <w:szCs w:val="20"/>
                <w:lang w:eastAsia="ru-RU"/>
              </w:rPr>
            </w:pPr>
          </w:p>
        </w:tc>
        <w:tc>
          <w:tcPr>
            <w:tcW w:w="2259" w:type="dxa"/>
          </w:tcPr>
          <w:p w14:paraId="047CC795" w14:textId="77777777" w:rsidR="001A5E2E" w:rsidRPr="003B17F3" w:rsidRDefault="001A5E2E" w:rsidP="001748C9">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Итого по подпрограмме:</w:t>
            </w:r>
          </w:p>
        </w:tc>
        <w:tc>
          <w:tcPr>
            <w:tcW w:w="1271" w:type="dxa"/>
          </w:tcPr>
          <w:p w14:paraId="42015C6C" w14:textId="77777777" w:rsidR="001A5E2E" w:rsidRPr="003B17F3" w:rsidRDefault="001A5E2E" w:rsidP="00BC5662">
            <w:pPr>
              <w:tabs>
                <w:tab w:val="left" w:pos="1275"/>
              </w:tabs>
              <w:suppressAutoHyphens w:val="0"/>
              <w:jc w:val="left"/>
              <w:rPr>
                <w:rFonts w:ascii="Arial" w:hAnsi="Arial" w:cs="Arial"/>
                <w:sz w:val="20"/>
                <w:szCs w:val="20"/>
                <w:lang w:eastAsia="ru-RU"/>
              </w:rPr>
            </w:pPr>
          </w:p>
        </w:tc>
        <w:tc>
          <w:tcPr>
            <w:tcW w:w="568" w:type="dxa"/>
            <w:vAlign w:val="center"/>
          </w:tcPr>
          <w:p w14:paraId="4943650A" w14:textId="77777777" w:rsidR="001A5E2E" w:rsidRPr="003B17F3" w:rsidRDefault="001A5E2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709" w:type="dxa"/>
            <w:vAlign w:val="center"/>
          </w:tcPr>
          <w:p w14:paraId="39880740" w14:textId="77777777" w:rsidR="001A5E2E" w:rsidRPr="003B17F3" w:rsidRDefault="001A5E2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585" w:type="dxa"/>
            <w:gridSpan w:val="2"/>
            <w:vAlign w:val="center"/>
          </w:tcPr>
          <w:p w14:paraId="328AFB31" w14:textId="77777777" w:rsidR="001A5E2E" w:rsidRPr="003B17F3" w:rsidRDefault="001A5E2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571" w:type="dxa"/>
            <w:gridSpan w:val="2"/>
            <w:vAlign w:val="center"/>
          </w:tcPr>
          <w:p w14:paraId="18D35195" w14:textId="77777777" w:rsidR="001A5E2E" w:rsidRPr="003B17F3" w:rsidRDefault="001A5E2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993" w:type="dxa"/>
            <w:gridSpan w:val="3"/>
            <w:vAlign w:val="center"/>
          </w:tcPr>
          <w:p w14:paraId="7DED7F3E" w14:textId="77777777" w:rsidR="001A5E2E" w:rsidRPr="003B17F3" w:rsidRDefault="001A5E2E" w:rsidP="006D7878">
            <w:pPr>
              <w:tabs>
                <w:tab w:val="left" w:pos="1275"/>
              </w:tabs>
              <w:suppressAutoHyphens w:val="0"/>
              <w:jc w:val="center"/>
              <w:rPr>
                <w:rFonts w:ascii="Arial" w:hAnsi="Arial" w:cs="Arial"/>
                <w:sz w:val="20"/>
                <w:szCs w:val="20"/>
                <w:lang w:eastAsia="ru-RU"/>
              </w:rPr>
            </w:pPr>
          </w:p>
        </w:tc>
        <w:tc>
          <w:tcPr>
            <w:tcW w:w="994" w:type="dxa"/>
            <w:vAlign w:val="center"/>
          </w:tcPr>
          <w:p w14:paraId="1B375D9E" w14:textId="77777777" w:rsidR="001A5E2E" w:rsidRPr="003B17F3" w:rsidRDefault="001A5E2E" w:rsidP="006D787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6124,80</w:t>
            </w:r>
          </w:p>
        </w:tc>
        <w:tc>
          <w:tcPr>
            <w:tcW w:w="1137" w:type="dxa"/>
            <w:vAlign w:val="center"/>
          </w:tcPr>
          <w:p w14:paraId="360F460C" w14:textId="77777777" w:rsidR="001A5E2E" w:rsidRPr="003B17F3" w:rsidRDefault="001A5E2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6730,60</w:t>
            </w:r>
          </w:p>
        </w:tc>
        <w:tc>
          <w:tcPr>
            <w:tcW w:w="1134" w:type="dxa"/>
            <w:vAlign w:val="center"/>
          </w:tcPr>
          <w:p w14:paraId="02FF176D" w14:textId="77777777" w:rsidR="001A5E2E" w:rsidRDefault="001A5E2E" w:rsidP="00C95E9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6661,70</w:t>
            </w:r>
          </w:p>
        </w:tc>
        <w:tc>
          <w:tcPr>
            <w:tcW w:w="1275" w:type="dxa"/>
            <w:vAlign w:val="center"/>
          </w:tcPr>
          <w:p w14:paraId="0F3254A4" w14:textId="77777777" w:rsidR="001A5E2E" w:rsidRPr="003B17F3" w:rsidRDefault="001A5E2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6511,60</w:t>
            </w:r>
          </w:p>
        </w:tc>
        <w:tc>
          <w:tcPr>
            <w:tcW w:w="1134" w:type="dxa"/>
            <w:vAlign w:val="center"/>
          </w:tcPr>
          <w:p w14:paraId="18E5D938" w14:textId="77777777" w:rsidR="001A5E2E" w:rsidRPr="003B17F3" w:rsidRDefault="001A5E2E" w:rsidP="00F368C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6511,60</w:t>
            </w:r>
          </w:p>
        </w:tc>
        <w:tc>
          <w:tcPr>
            <w:tcW w:w="1134" w:type="dxa"/>
          </w:tcPr>
          <w:p w14:paraId="44CB0851" w14:textId="77777777" w:rsidR="001A5E2E" w:rsidRPr="003B17F3" w:rsidRDefault="001A5E2E" w:rsidP="00BC5662">
            <w:pPr>
              <w:tabs>
                <w:tab w:val="left" w:pos="1275"/>
              </w:tabs>
              <w:suppressAutoHyphens w:val="0"/>
              <w:jc w:val="center"/>
              <w:rPr>
                <w:rFonts w:ascii="Arial" w:hAnsi="Arial" w:cs="Arial"/>
                <w:sz w:val="20"/>
                <w:szCs w:val="20"/>
                <w:lang w:eastAsia="ru-RU"/>
              </w:rPr>
            </w:pPr>
          </w:p>
          <w:p w14:paraId="3C0AF680" w14:textId="77777777" w:rsidR="001A5E2E" w:rsidRPr="003B17F3" w:rsidRDefault="001A5E2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32540,30</w:t>
            </w:r>
          </w:p>
          <w:p w14:paraId="0B9F55A2" w14:textId="77777777" w:rsidR="001A5E2E" w:rsidRPr="003B17F3" w:rsidRDefault="001A5E2E" w:rsidP="00BC5662">
            <w:pPr>
              <w:tabs>
                <w:tab w:val="left" w:pos="1275"/>
              </w:tabs>
              <w:suppressAutoHyphens w:val="0"/>
              <w:jc w:val="left"/>
              <w:rPr>
                <w:rFonts w:ascii="Arial" w:hAnsi="Arial" w:cs="Arial"/>
                <w:sz w:val="20"/>
                <w:szCs w:val="20"/>
                <w:lang w:eastAsia="ru-RU"/>
              </w:rPr>
            </w:pPr>
          </w:p>
        </w:tc>
        <w:tc>
          <w:tcPr>
            <w:tcW w:w="1559" w:type="dxa"/>
          </w:tcPr>
          <w:p w14:paraId="7AA4E61D" w14:textId="77777777" w:rsidR="001A5E2E" w:rsidRPr="003B17F3" w:rsidRDefault="001A5E2E" w:rsidP="00BC5662">
            <w:pPr>
              <w:tabs>
                <w:tab w:val="left" w:pos="1275"/>
              </w:tabs>
              <w:suppressAutoHyphens w:val="0"/>
              <w:jc w:val="left"/>
              <w:rPr>
                <w:rFonts w:ascii="Arial" w:hAnsi="Arial" w:cs="Arial"/>
                <w:sz w:val="20"/>
                <w:szCs w:val="20"/>
                <w:lang w:eastAsia="ru-RU"/>
              </w:rPr>
            </w:pPr>
          </w:p>
        </w:tc>
      </w:tr>
    </w:tbl>
    <w:p w14:paraId="2679563C" w14:textId="77777777" w:rsidR="009C6F63" w:rsidRPr="003B17F3" w:rsidRDefault="009C6F63" w:rsidP="009C6F63">
      <w:pPr>
        <w:rPr>
          <w:rFonts w:ascii="Arial" w:hAnsi="Arial" w:cs="Arial"/>
        </w:rPr>
      </w:pPr>
    </w:p>
    <w:p w14:paraId="43B2786E" w14:textId="77777777" w:rsidR="00913F6C" w:rsidRPr="003B17F3" w:rsidRDefault="00804FD5" w:rsidP="009C6F63">
      <w:pPr>
        <w:rPr>
          <w:rFonts w:ascii="Arial" w:hAnsi="Arial" w:cs="Arial"/>
        </w:rPr>
        <w:sectPr w:rsidR="00913F6C" w:rsidRPr="003B17F3" w:rsidSect="00BD453E">
          <w:footnotePr>
            <w:pos w:val="beneathText"/>
          </w:footnotePr>
          <w:pgSz w:w="16837" w:h="11905" w:orient="landscape"/>
          <w:pgMar w:top="1276" w:right="947" w:bottom="851" w:left="992" w:header="720" w:footer="720" w:gutter="0"/>
          <w:pgNumType w:start="1"/>
          <w:cols w:space="720"/>
          <w:titlePg/>
          <w:docGrid w:linePitch="360"/>
        </w:sectPr>
      </w:pPr>
      <w:r w:rsidRPr="003B17F3">
        <w:rPr>
          <w:rFonts w:ascii="Arial" w:hAnsi="Arial" w:cs="Arial"/>
        </w:rPr>
        <w:t xml:space="preserve">Ответственный исполнитель программы                                                                                                                      </w:t>
      </w:r>
      <w:r w:rsidR="002A6FB7">
        <w:rPr>
          <w:rFonts w:ascii="Arial" w:hAnsi="Arial" w:cs="Arial"/>
        </w:rPr>
        <w:t xml:space="preserve">            Н.В. Козулина</w:t>
      </w:r>
    </w:p>
    <w:p w14:paraId="30C2E20A" w14:textId="1CA0DFC5" w:rsidR="00913F6C" w:rsidRPr="003B17F3" w:rsidRDefault="00913F6C" w:rsidP="0058101D">
      <w:pPr>
        <w:pStyle w:val="ConsPlusNormal"/>
        <w:widowControl/>
        <w:ind w:left="5387" w:firstLine="992"/>
        <w:jc w:val="left"/>
        <w:rPr>
          <w:rFonts w:cs="Arial"/>
          <w:sz w:val="24"/>
          <w:szCs w:val="24"/>
        </w:rPr>
      </w:pPr>
      <w:r w:rsidRPr="003B17F3">
        <w:rPr>
          <w:rFonts w:cs="Arial"/>
          <w:sz w:val="24"/>
          <w:szCs w:val="24"/>
        </w:rPr>
        <w:lastRenderedPageBreak/>
        <w:t>Приложение № 4.2</w:t>
      </w:r>
    </w:p>
    <w:p w14:paraId="3F665773" w14:textId="77777777" w:rsidR="00913F6C" w:rsidRPr="003B17F3" w:rsidRDefault="00913F6C" w:rsidP="0058101D">
      <w:pPr>
        <w:pStyle w:val="ConsPlusTitle"/>
        <w:spacing w:line="240" w:lineRule="auto"/>
        <w:ind w:left="6379"/>
        <w:rPr>
          <w:rFonts w:ascii="Arial" w:hAnsi="Arial" w:cs="Arial"/>
          <w:b w:val="0"/>
          <w:sz w:val="24"/>
          <w:szCs w:val="24"/>
        </w:rPr>
      </w:pPr>
      <w:r w:rsidRPr="003B17F3">
        <w:rPr>
          <w:rFonts w:ascii="Arial" w:hAnsi="Arial" w:cs="Arial"/>
          <w:b w:val="0"/>
          <w:sz w:val="24"/>
          <w:szCs w:val="24"/>
        </w:rPr>
        <w:t>к муниципальной программе «Молодежь Большеулуйского района»</w:t>
      </w:r>
    </w:p>
    <w:p w14:paraId="5435AAFF" w14:textId="77777777" w:rsidR="00913F6C" w:rsidRPr="003B17F3" w:rsidRDefault="00913F6C" w:rsidP="007F3442">
      <w:pPr>
        <w:jc w:val="center"/>
        <w:rPr>
          <w:rFonts w:ascii="Arial" w:hAnsi="Arial" w:cs="Arial"/>
        </w:rPr>
      </w:pPr>
    </w:p>
    <w:p w14:paraId="29EDD8C5" w14:textId="77777777" w:rsidR="00913F6C" w:rsidRPr="003B17F3" w:rsidRDefault="00913F6C" w:rsidP="007F3442">
      <w:pPr>
        <w:pStyle w:val="ConsPlusTitle"/>
        <w:spacing w:line="240" w:lineRule="auto"/>
        <w:ind w:left="720"/>
        <w:jc w:val="center"/>
        <w:rPr>
          <w:rFonts w:ascii="Arial" w:hAnsi="Arial" w:cs="Arial"/>
          <w:b w:val="0"/>
          <w:sz w:val="24"/>
          <w:szCs w:val="24"/>
        </w:rPr>
      </w:pPr>
      <w:r w:rsidRPr="003B17F3">
        <w:rPr>
          <w:rFonts w:ascii="Arial" w:hAnsi="Arial" w:cs="Arial"/>
          <w:b w:val="0"/>
          <w:sz w:val="24"/>
          <w:szCs w:val="24"/>
        </w:rPr>
        <w:t>Подпрограмма 2</w:t>
      </w:r>
    </w:p>
    <w:p w14:paraId="24A1D921" w14:textId="77777777" w:rsidR="00913F6C" w:rsidRPr="003B17F3" w:rsidRDefault="00913F6C" w:rsidP="007F3442">
      <w:pPr>
        <w:pStyle w:val="ConsPlusTitle"/>
        <w:spacing w:line="240" w:lineRule="auto"/>
        <w:jc w:val="center"/>
        <w:rPr>
          <w:rFonts w:ascii="Arial" w:hAnsi="Arial" w:cs="Arial"/>
          <w:b w:val="0"/>
          <w:sz w:val="24"/>
          <w:szCs w:val="24"/>
        </w:rPr>
      </w:pPr>
      <w:r w:rsidRPr="003B17F3">
        <w:rPr>
          <w:rFonts w:ascii="Arial" w:hAnsi="Arial" w:cs="Arial"/>
          <w:b w:val="0"/>
          <w:sz w:val="24"/>
          <w:szCs w:val="24"/>
        </w:rPr>
        <w:t xml:space="preserve">«Патриотическое воспитание молодежи Большеулуйского района» </w:t>
      </w:r>
    </w:p>
    <w:p w14:paraId="70139F7A" w14:textId="77777777" w:rsidR="00913F6C" w:rsidRPr="003B17F3" w:rsidRDefault="00913F6C" w:rsidP="007F3442">
      <w:pPr>
        <w:pStyle w:val="ConsPlusTitle"/>
        <w:spacing w:line="240" w:lineRule="auto"/>
        <w:ind w:left="720"/>
        <w:jc w:val="center"/>
        <w:rPr>
          <w:rFonts w:ascii="Arial" w:hAnsi="Arial" w:cs="Arial"/>
          <w:b w:val="0"/>
          <w:sz w:val="24"/>
          <w:szCs w:val="24"/>
        </w:rPr>
      </w:pPr>
      <w:r w:rsidRPr="003B17F3">
        <w:rPr>
          <w:rFonts w:ascii="Arial" w:hAnsi="Arial" w:cs="Arial"/>
          <w:b w:val="0"/>
          <w:sz w:val="24"/>
          <w:szCs w:val="24"/>
        </w:rPr>
        <w:t xml:space="preserve">в рамках муниципальной программы </w:t>
      </w:r>
    </w:p>
    <w:p w14:paraId="3BD9F904" w14:textId="77777777" w:rsidR="00913F6C" w:rsidRPr="003B17F3" w:rsidRDefault="00913F6C" w:rsidP="007F3442">
      <w:pPr>
        <w:pStyle w:val="ConsPlusTitle"/>
        <w:spacing w:line="240" w:lineRule="auto"/>
        <w:ind w:left="720"/>
        <w:jc w:val="center"/>
        <w:rPr>
          <w:rFonts w:ascii="Arial" w:hAnsi="Arial" w:cs="Arial"/>
          <w:b w:val="0"/>
          <w:sz w:val="24"/>
          <w:szCs w:val="24"/>
        </w:rPr>
      </w:pPr>
      <w:r w:rsidRPr="003B17F3">
        <w:rPr>
          <w:rFonts w:ascii="Arial" w:hAnsi="Arial" w:cs="Arial"/>
          <w:b w:val="0"/>
          <w:sz w:val="24"/>
          <w:szCs w:val="24"/>
        </w:rPr>
        <w:t>«Молодежь Большеулуйского района»</w:t>
      </w:r>
    </w:p>
    <w:p w14:paraId="3432E54C" w14:textId="77777777" w:rsidR="00913F6C" w:rsidRPr="003B17F3" w:rsidRDefault="00913F6C" w:rsidP="007F3442">
      <w:pPr>
        <w:widowControl w:val="0"/>
        <w:jc w:val="center"/>
        <w:rPr>
          <w:rFonts w:ascii="Arial" w:hAnsi="Arial" w:cs="Arial"/>
        </w:rPr>
      </w:pPr>
    </w:p>
    <w:p w14:paraId="7340C322" w14:textId="7D4EF958" w:rsidR="00913F6C" w:rsidRPr="00C10D69" w:rsidRDefault="0058101D" w:rsidP="00C10D69">
      <w:pPr>
        <w:widowControl w:val="0"/>
        <w:numPr>
          <w:ilvl w:val="0"/>
          <w:numId w:val="32"/>
        </w:numPr>
        <w:rPr>
          <w:rFonts w:ascii="Arial" w:hAnsi="Arial" w:cs="Arial"/>
        </w:rPr>
      </w:pPr>
      <w:r w:rsidRPr="003B17F3">
        <w:rPr>
          <w:rFonts w:ascii="Arial" w:hAnsi="Arial" w:cs="Arial"/>
        </w:rPr>
        <w:t xml:space="preserve"> </w:t>
      </w:r>
      <w:r w:rsidR="00913F6C" w:rsidRPr="003B17F3">
        <w:rPr>
          <w:rFonts w:ascii="Arial" w:hAnsi="Arial" w:cs="Arial"/>
        </w:rPr>
        <w:t>Паспорт подпрограммы</w:t>
      </w:r>
    </w:p>
    <w:tbl>
      <w:tblPr>
        <w:tblW w:w="10140" w:type="dxa"/>
        <w:tblLayout w:type="fixed"/>
        <w:tblCellMar>
          <w:left w:w="75" w:type="dxa"/>
          <w:right w:w="75" w:type="dxa"/>
        </w:tblCellMar>
        <w:tblLook w:val="0000" w:firstRow="0" w:lastRow="0" w:firstColumn="0" w:lastColumn="0" w:noHBand="0" w:noVBand="0"/>
      </w:tblPr>
      <w:tblGrid>
        <w:gridCol w:w="2639"/>
        <w:gridCol w:w="7501"/>
      </w:tblGrid>
      <w:tr w:rsidR="00913F6C" w:rsidRPr="003B17F3" w14:paraId="3113A22F" w14:textId="77777777" w:rsidTr="00B101FB">
        <w:trPr>
          <w:trHeight w:val="800"/>
        </w:trPr>
        <w:tc>
          <w:tcPr>
            <w:tcW w:w="2639" w:type="dxa"/>
            <w:tcBorders>
              <w:top w:val="single" w:sz="4" w:space="0" w:color="000000"/>
              <w:left w:val="single" w:sz="4" w:space="0" w:color="000000"/>
              <w:bottom w:val="single" w:sz="4" w:space="0" w:color="000000"/>
              <w:right w:val="single" w:sz="4" w:space="0" w:color="000000"/>
            </w:tcBorders>
          </w:tcPr>
          <w:p w14:paraId="168AD4F5" w14:textId="77777777" w:rsidR="00913F6C" w:rsidRPr="003B17F3" w:rsidRDefault="00913F6C" w:rsidP="007F3442">
            <w:pPr>
              <w:pStyle w:val="ConsPlusCell"/>
              <w:spacing w:line="240" w:lineRule="auto"/>
              <w:contextualSpacing/>
              <w:rPr>
                <w:rFonts w:ascii="Arial" w:hAnsi="Arial" w:cs="Arial"/>
                <w:sz w:val="24"/>
                <w:szCs w:val="24"/>
              </w:rPr>
            </w:pPr>
            <w:r w:rsidRPr="003B17F3">
              <w:rPr>
                <w:rFonts w:ascii="Arial" w:hAnsi="Arial" w:cs="Arial"/>
                <w:sz w:val="24"/>
                <w:szCs w:val="24"/>
              </w:rPr>
              <w:t xml:space="preserve">Наименование        </w:t>
            </w:r>
            <w:r w:rsidRPr="003B17F3">
              <w:rPr>
                <w:rFonts w:ascii="Arial" w:hAnsi="Arial" w:cs="Arial"/>
                <w:sz w:val="24"/>
                <w:szCs w:val="24"/>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14:paraId="67187A2B" w14:textId="77777777" w:rsidR="00913F6C" w:rsidRPr="003B17F3" w:rsidRDefault="00913F6C" w:rsidP="007F3442">
            <w:pPr>
              <w:pStyle w:val="ConsPlusTitle"/>
              <w:spacing w:line="240" w:lineRule="auto"/>
              <w:contextualSpacing/>
              <w:rPr>
                <w:rFonts w:ascii="Arial" w:hAnsi="Arial" w:cs="Arial"/>
                <w:b w:val="0"/>
                <w:sz w:val="24"/>
                <w:szCs w:val="24"/>
              </w:rPr>
            </w:pPr>
            <w:r w:rsidRPr="003B17F3">
              <w:rPr>
                <w:rFonts w:ascii="Arial" w:hAnsi="Arial" w:cs="Arial"/>
                <w:b w:val="0"/>
                <w:sz w:val="24"/>
                <w:szCs w:val="24"/>
              </w:rPr>
              <w:t>«Патриотическое воспитание молодежи Большеулуйского района»</w:t>
            </w:r>
          </w:p>
        </w:tc>
      </w:tr>
      <w:tr w:rsidR="00913F6C" w:rsidRPr="003B17F3" w14:paraId="07169281" w14:textId="77777777" w:rsidTr="00B101FB">
        <w:trPr>
          <w:trHeight w:val="800"/>
        </w:trPr>
        <w:tc>
          <w:tcPr>
            <w:tcW w:w="2639" w:type="dxa"/>
            <w:tcBorders>
              <w:top w:val="single" w:sz="4" w:space="0" w:color="000000"/>
              <w:left w:val="single" w:sz="4" w:space="0" w:color="000000"/>
              <w:bottom w:val="single" w:sz="4" w:space="0" w:color="000000"/>
              <w:right w:val="single" w:sz="4" w:space="0" w:color="000000"/>
            </w:tcBorders>
          </w:tcPr>
          <w:p w14:paraId="45D95BA2" w14:textId="59C096C9"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Наименование муниципальной Программы, в рамках которой реализуется Подпрограмма</w:t>
            </w:r>
          </w:p>
        </w:tc>
        <w:tc>
          <w:tcPr>
            <w:tcW w:w="7501" w:type="dxa"/>
            <w:tcBorders>
              <w:top w:val="single" w:sz="4" w:space="0" w:color="000000"/>
              <w:left w:val="single" w:sz="4" w:space="0" w:color="000000"/>
              <w:bottom w:val="single" w:sz="4" w:space="0" w:color="000000"/>
              <w:right w:val="single" w:sz="4" w:space="0" w:color="000000"/>
            </w:tcBorders>
          </w:tcPr>
          <w:p w14:paraId="3E9D3BAE" w14:textId="77777777" w:rsidR="00913F6C" w:rsidRPr="003B17F3" w:rsidRDefault="00913F6C" w:rsidP="007F3442">
            <w:pPr>
              <w:pStyle w:val="ConsPlusTitle"/>
              <w:spacing w:line="240" w:lineRule="auto"/>
              <w:ind w:left="720" w:hanging="665"/>
              <w:rPr>
                <w:rFonts w:ascii="Arial" w:hAnsi="Arial" w:cs="Arial"/>
                <w:b w:val="0"/>
                <w:sz w:val="24"/>
                <w:szCs w:val="24"/>
              </w:rPr>
            </w:pPr>
            <w:r w:rsidRPr="003B17F3">
              <w:rPr>
                <w:rFonts w:ascii="Arial" w:hAnsi="Arial" w:cs="Arial"/>
                <w:b w:val="0"/>
                <w:sz w:val="24"/>
                <w:szCs w:val="24"/>
              </w:rPr>
              <w:t>«Молодежь Большеулуйского района»</w:t>
            </w:r>
          </w:p>
          <w:p w14:paraId="31075648" w14:textId="77777777" w:rsidR="00913F6C" w:rsidRPr="003B17F3" w:rsidRDefault="00913F6C" w:rsidP="007F3442">
            <w:pPr>
              <w:widowControl w:val="0"/>
              <w:jc w:val="center"/>
              <w:rPr>
                <w:rFonts w:ascii="Arial" w:hAnsi="Arial" w:cs="Arial"/>
              </w:rPr>
            </w:pPr>
          </w:p>
          <w:p w14:paraId="0185DA5B" w14:textId="77777777" w:rsidR="00913F6C" w:rsidRPr="003B17F3" w:rsidRDefault="00913F6C" w:rsidP="007F3442">
            <w:pPr>
              <w:pStyle w:val="ConsPlusTitle"/>
              <w:spacing w:line="240" w:lineRule="auto"/>
              <w:ind w:left="55"/>
              <w:jc w:val="both"/>
              <w:rPr>
                <w:rFonts w:ascii="Arial" w:hAnsi="Arial" w:cs="Arial"/>
                <w:b w:val="0"/>
                <w:sz w:val="24"/>
                <w:szCs w:val="24"/>
              </w:rPr>
            </w:pPr>
          </w:p>
        </w:tc>
      </w:tr>
      <w:tr w:rsidR="00913F6C" w:rsidRPr="003B17F3" w14:paraId="4192D564" w14:textId="77777777" w:rsidTr="00B101FB">
        <w:trPr>
          <w:trHeight w:val="800"/>
        </w:trPr>
        <w:tc>
          <w:tcPr>
            <w:tcW w:w="2639" w:type="dxa"/>
            <w:tcBorders>
              <w:top w:val="single" w:sz="4" w:space="0" w:color="000000"/>
              <w:left w:val="single" w:sz="4" w:space="0" w:color="000000"/>
              <w:bottom w:val="single" w:sz="4" w:space="0" w:color="000000"/>
              <w:right w:val="single" w:sz="4" w:space="0" w:color="000000"/>
            </w:tcBorders>
          </w:tcPr>
          <w:p w14:paraId="07FF103F"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Исполнители мероприятий подпрограммы</w:t>
            </w:r>
          </w:p>
        </w:tc>
        <w:tc>
          <w:tcPr>
            <w:tcW w:w="7501" w:type="dxa"/>
            <w:tcBorders>
              <w:top w:val="single" w:sz="4" w:space="0" w:color="000000"/>
              <w:left w:val="single" w:sz="4" w:space="0" w:color="000000"/>
              <w:bottom w:val="single" w:sz="4" w:space="0" w:color="000000"/>
              <w:right w:val="single" w:sz="4" w:space="0" w:color="000000"/>
            </w:tcBorders>
          </w:tcPr>
          <w:p w14:paraId="5F1EF466" w14:textId="77777777" w:rsidR="00913F6C" w:rsidRPr="003B17F3" w:rsidRDefault="00913F6C" w:rsidP="007F3442">
            <w:pPr>
              <w:pStyle w:val="ConsPlusCell"/>
              <w:spacing w:line="240" w:lineRule="auto"/>
              <w:contextualSpacing/>
              <w:rPr>
                <w:rFonts w:ascii="Arial" w:hAnsi="Arial" w:cs="Arial"/>
                <w:sz w:val="24"/>
                <w:szCs w:val="24"/>
              </w:rPr>
            </w:pPr>
            <w:r w:rsidRPr="003B17F3">
              <w:rPr>
                <w:rFonts w:ascii="Arial" w:hAnsi="Arial" w:cs="Arial"/>
                <w:sz w:val="24"/>
                <w:szCs w:val="24"/>
              </w:rPr>
              <w:t>муниципальное бюджетное учреждение «Многопрофильный молодежный центр Большеулуйского района»</w:t>
            </w:r>
          </w:p>
        </w:tc>
      </w:tr>
      <w:tr w:rsidR="00913F6C" w:rsidRPr="003B17F3" w14:paraId="4287C4A8" w14:textId="77777777" w:rsidTr="00B101FB">
        <w:trPr>
          <w:trHeight w:val="800"/>
        </w:trPr>
        <w:tc>
          <w:tcPr>
            <w:tcW w:w="2639" w:type="dxa"/>
            <w:tcBorders>
              <w:left w:val="single" w:sz="4" w:space="0" w:color="000000"/>
              <w:bottom w:val="single" w:sz="4" w:space="0" w:color="000000"/>
              <w:right w:val="single" w:sz="4" w:space="0" w:color="000000"/>
            </w:tcBorders>
          </w:tcPr>
          <w:p w14:paraId="391147E0" w14:textId="77777777" w:rsidR="00913F6C" w:rsidRPr="003B17F3" w:rsidRDefault="00913F6C" w:rsidP="007F3442">
            <w:pPr>
              <w:pStyle w:val="ConsPlusCell"/>
              <w:spacing w:line="240" w:lineRule="auto"/>
              <w:rPr>
                <w:rFonts w:ascii="Arial" w:hAnsi="Arial" w:cs="Arial"/>
                <w:spacing w:val="-2"/>
                <w:sz w:val="24"/>
                <w:szCs w:val="24"/>
              </w:rPr>
            </w:pPr>
            <w:r w:rsidRPr="003B17F3">
              <w:rPr>
                <w:rFonts w:ascii="Arial" w:hAnsi="Arial" w:cs="Arial"/>
                <w:sz w:val="24"/>
                <w:szCs w:val="24"/>
              </w:rPr>
              <w:t>Главный распорядитель бюджетных средств</w:t>
            </w:r>
          </w:p>
        </w:tc>
        <w:tc>
          <w:tcPr>
            <w:tcW w:w="7501" w:type="dxa"/>
            <w:tcBorders>
              <w:left w:val="single" w:sz="4" w:space="0" w:color="000000"/>
              <w:bottom w:val="single" w:sz="4" w:space="0" w:color="000000"/>
              <w:right w:val="single" w:sz="4" w:space="0" w:color="000000"/>
            </w:tcBorders>
          </w:tcPr>
          <w:p w14:paraId="66FF4174" w14:textId="77777777" w:rsidR="00913F6C" w:rsidRPr="003B17F3" w:rsidRDefault="00913F6C" w:rsidP="007F3442">
            <w:pPr>
              <w:contextualSpacing/>
              <w:rPr>
                <w:rFonts w:ascii="Arial" w:hAnsi="Arial" w:cs="Arial"/>
              </w:rPr>
            </w:pPr>
            <w:r w:rsidRPr="003B17F3">
              <w:rPr>
                <w:rFonts w:ascii="Arial" w:hAnsi="Arial" w:cs="Arial"/>
              </w:rPr>
              <w:t xml:space="preserve"> Администрация Большеулуйского района Красноярского края</w:t>
            </w:r>
          </w:p>
          <w:p w14:paraId="697EDA40" w14:textId="77777777" w:rsidR="00913F6C" w:rsidRPr="003B17F3" w:rsidRDefault="00913F6C" w:rsidP="007F3442">
            <w:pPr>
              <w:contextualSpacing/>
              <w:rPr>
                <w:rFonts w:ascii="Arial" w:hAnsi="Arial" w:cs="Arial"/>
              </w:rPr>
            </w:pPr>
          </w:p>
        </w:tc>
      </w:tr>
      <w:tr w:rsidR="00913F6C" w:rsidRPr="003B17F3" w14:paraId="5FBEBDF6" w14:textId="77777777" w:rsidTr="00B101FB">
        <w:trPr>
          <w:trHeight w:val="928"/>
        </w:trPr>
        <w:tc>
          <w:tcPr>
            <w:tcW w:w="2639" w:type="dxa"/>
            <w:tcBorders>
              <w:left w:val="single" w:sz="4" w:space="0" w:color="000000"/>
              <w:bottom w:val="single" w:sz="4" w:space="0" w:color="000000"/>
              <w:right w:val="single" w:sz="4" w:space="0" w:color="000000"/>
            </w:tcBorders>
          </w:tcPr>
          <w:p w14:paraId="6D904116" w14:textId="77777777" w:rsidR="00913F6C" w:rsidRPr="003B17F3" w:rsidRDefault="00913F6C" w:rsidP="007F3442">
            <w:pPr>
              <w:pStyle w:val="ConsPlusCell"/>
              <w:spacing w:line="240" w:lineRule="auto"/>
              <w:contextualSpacing/>
              <w:rPr>
                <w:rFonts w:ascii="Arial" w:hAnsi="Arial" w:cs="Arial"/>
                <w:sz w:val="24"/>
                <w:szCs w:val="24"/>
              </w:rPr>
            </w:pPr>
            <w:r w:rsidRPr="003B17F3">
              <w:rPr>
                <w:rFonts w:ascii="Arial" w:hAnsi="Arial" w:cs="Arial"/>
                <w:sz w:val="24"/>
                <w:szCs w:val="24"/>
              </w:rPr>
              <w:t xml:space="preserve">Цель </w:t>
            </w:r>
            <w:r w:rsidRPr="003B17F3">
              <w:rPr>
                <w:rFonts w:ascii="Arial" w:hAnsi="Arial" w:cs="Arial"/>
                <w:sz w:val="24"/>
                <w:szCs w:val="24"/>
              </w:rPr>
              <w:br/>
              <w:t xml:space="preserve">Подпрограммы     </w:t>
            </w:r>
          </w:p>
        </w:tc>
        <w:tc>
          <w:tcPr>
            <w:tcW w:w="7501" w:type="dxa"/>
            <w:tcBorders>
              <w:left w:val="single" w:sz="4" w:space="0" w:color="000000"/>
              <w:bottom w:val="single" w:sz="4" w:space="0" w:color="000000"/>
              <w:right w:val="single" w:sz="4" w:space="0" w:color="000000"/>
            </w:tcBorders>
          </w:tcPr>
          <w:p w14:paraId="521DE3F3" w14:textId="4C657390" w:rsidR="00913F6C" w:rsidRPr="003B17F3" w:rsidRDefault="00913F6C" w:rsidP="007F3442">
            <w:pPr>
              <w:contextualSpacing/>
              <w:rPr>
                <w:rFonts w:ascii="Arial" w:hAnsi="Arial" w:cs="Arial"/>
              </w:rPr>
            </w:pPr>
            <w:r w:rsidRPr="003B17F3">
              <w:rPr>
                <w:rFonts w:ascii="Arial" w:hAnsi="Arial" w:cs="Arial"/>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913F6C" w:rsidRPr="003B17F3" w14:paraId="2FA4A26E" w14:textId="77777777" w:rsidTr="00B101FB">
        <w:trPr>
          <w:trHeight w:val="800"/>
        </w:trPr>
        <w:tc>
          <w:tcPr>
            <w:tcW w:w="2639" w:type="dxa"/>
            <w:tcBorders>
              <w:left w:val="single" w:sz="4" w:space="0" w:color="000000"/>
              <w:bottom w:val="single" w:sz="4" w:space="0" w:color="000000"/>
              <w:right w:val="single" w:sz="4" w:space="0" w:color="000000"/>
            </w:tcBorders>
          </w:tcPr>
          <w:p w14:paraId="338A7AA8" w14:textId="77777777" w:rsidR="00913F6C" w:rsidRPr="003B17F3" w:rsidRDefault="00913F6C" w:rsidP="007F3442">
            <w:pPr>
              <w:pStyle w:val="ConsPlusCell"/>
              <w:spacing w:line="240" w:lineRule="auto"/>
              <w:contextualSpacing/>
              <w:rPr>
                <w:rFonts w:ascii="Arial" w:hAnsi="Arial" w:cs="Arial"/>
                <w:sz w:val="24"/>
                <w:szCs w:val="24"/>
              </w:rPr>
            </w:pPr>
            <w:r w:rsidRPr="003B17F3">
              <w:rPr>
                <w:rFonts w:ascii="Arial" w:hAnsi="Arial" w:cs="Arial"/>
                <w:sz w:val="24"/>
                <w:szCs w:val="24"/>
              </w:rPr>
              <w:t>Задачи Подпрограммы</w:t>
            </w:r>
          </w:p>
          <w:p w14:paraId="62905546" w14:textId="77777777" w:rsidR="00913F6C" w:rsidRPr="003B17F3" w:rsidRDefault="00913F6C" w:rsidP="007F3442">
            <w:pPr>
              <w:pStyle w:val="ConsPlusCell"/>
              <w:spacing w:line="240" w:lineRule="auto"/>
              <w:contextualSpacing/>
              <w:rPr>
                <w:rFonts w:ascii="Arial" w:hAnsi="Arial" w:cs="Arial"/>
                <w:sz w:val="24"/>
                <w:szCs w:val="24"/>
              </w:rPr>
            </w:pPr>
          </w:p>
          <w:p w14:paraId="56243AE4" w14:textId="77777777" w:rsidR="00913F6C" w:rsidRPr="003B17F3" w:rsidRDefault="00913F6C" w:rsidP="007F3442">
            <w:pPr>
              <w:pStyle w:val="ConsPlusCell"/>
              <w:spacing w:line="240" w:lineRule="auto"/>
              <w:contextualSpacing/>
              <w:rPr>
                <w:rFonts w:ascii="Arial" w:hAnsi="Arial" w:cs="Arial"/>
                <w:sz w:val="24"/>
                <w:szCs w:val="24"/>
              </w:rPr>
            </w:pPr>
          </w:p>
          <w:p w14:paraId="0AEABA61" w14:textId="77777777" w:rsidR="00913F6C" w:rsidRPr="003B17F3" w:rsidRDefault="00913F6C" w:rsidP="007F3442">
            <w:pPr>
              <w:pStyle w:val="ConsPlusCell"/>
              <w:spacing w:line="240" w:lineRule="auto"/>
              <w:contextualSpacing/>
              <w:rPr>
                <w:rFonts w:ascii="Arial" w:hAnsi="Arial" w:cs="Arial"/>
                <w:sz w:val="24"/>
                <w:szCs w:val="24"/>
              </w:rPr>
            </w:pPr>
          </w:p>
        </w:tc>
        <w:tc>
          <w:tcPr>
            <w:tcW w:w="7501" w:type="dxa"/>
            <w:tcBorders>
              <w:left w:val="single" w:sz="4" w:space="0" w:color="000000"/>
              <w:bottom w:val="single" w:sz="4" w:space="0" w:color="000000"/>
              <w:right w:val="single" w:sz="4" w:space="0" w:color="000000"/>
            </w:tcBorders>
          </w:tcPr>
          <w:p w14:paraId="21FABB02" w14:textId="250EE8AA" w:rsidR="00913F6C" w:rsidRPr="00C10D69" w:rsidRDefault="00913F6C" w:rsidP="00C10D69">
            <w:pPr>
              <w:pStyle w:val="afd"/>
              <w:ind w:left="55"/>
              <w:contextualSpacing/>
              <w:jc w:val="both"/>
              <w:rPr>
                <w:rFonts w:ascii="Arial" w:hAnsi="Arial" w:cs="Arial"/>
                <w:sz w:val="24"/>
                <w:szCs w:val="24"/>
              </w:rPr>
            </w:pPr>
            <w:r w:rsidRPr="003B17F3">
              <w:rPr>
                <w:rFonts w:ascii="Arial" w:hAnsi="Arial" w:cs="Arial"/>
                <w:sz w:val="24"/>
                <w:szCs w:val="24"/>
              </w:rPr>
              <w:t>- осуществление добровольческой деятельности на территории Большеулуйского района;</w:t>
            </w:r>
          </w:p>
          <w:p w14:paraId="2AE5095B" w14:textId="48007934" w:rsidR="00913F6C" w:rsidRPr="003B17F3" w:rsidRDefault="0072521E" w:rsidP="0072521E">
            <w:pPr>
              <w:pStyle w:val="afd"/>
              <w:tabs>
                <w:tab w:val="left" w:pos="763"/>
              </w:tabs>
              <w:ind w:left="55"/>
              <w:contextualSpacing/>
              <w:jc w:val="both"/>
              <w:rPr>
                <w:rFonts w:ascii="Arial" w:hAnsi="Arial" w:cs="Arial"/>
                <w:sz w:val="24"/>
                <w:szCs w:val="24"/>
              </w:rPr>
            </w:pPr>
            <w:r w:rsidRPr="003B17F3">
              <w:rPr>
                <w:rFonts w:ascii="Arial" w:hAnsi="Arial" w:cs="Arial"/>
                <w:sz w:val="24"/>
                <w:szCs w:val="24"/>
              </w:rPr>
              <w:t>-</w:t>
            </w:r>
            <w:r w:rsidR="00C10D69">
              <w:rPr>
                <w:rFonts w:ascii="Arial" w:hAnsi="Arial" w:cs="Arial"/>
                <w:sz w:val="24"/>
                <w:szCs w:val="24"/>
              </w:rPr>
              <w:t xml:space="preserve"> </w:t>
            </w:r>
            <w:r w:rsidRPr="003B17F3">
              <w:rPr>
                <w:rFonts w:ascii="Arial" w:hAnsi="Arial" w:cs="Arial"/>
                <w:sz w:val="24"/>
                <w:szCs w:val="24"/>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913F6C" w:rsidRPr="003B17F3" w14:paraId="5FD69A3A" w14:textId="77777777" w:rsidTr="00B101FB">
        <w:trPr>
          <w:trHeight w:val="800"/>
        </w:trPr>
        <w:tc>
          <w:tcPr>
            <w:tcW w:w="2639" w:type="dxa"/>
            <w:tcBorders>
              <w:top w:val="single" w:sz="4" w:space="0" w:color="000000"/>
              <w:left w:val="single" w:sz="4" w:space="0" w:color="000000"/>
              <w:bottom w:val="single" w:sz="4" w:space="0" w:color="000000"/>
              <w:right w:val="single" w:sz="4" w:space="0" w:color="000000"/>
            </w:tcBorders>
          </w:tcPr>
          <w:p w14:paraId="59F81C8B" w14:textId="77777777" w:rsidR="00913F6C" w:rsidRPr="003B17F3" w:rsidRDefault="00913F6C" w:rsidP="007F3442">
            <w:pPr>
              <w:pStyle w:val="ConsPlusCell"/>
              <w:spacing w:line="240" w:lineRule="auto"/>
              <w:contextualSpacing/>
              <w:rPr>
                <w:rFonts w:ascii="Arial" w:hAnsi="Arial" w:cs="Arial"/>
                <w:sz w:val="24"/>
                <w:szCs w:val="24"/>
              </w:rPr>
            </w:pPr>
            <w:r w:rsidRPr="003B17F3">
              <w:rPr>
                <w:rFonts w:ascii="Arial" w:hAnsi="Arial" w:cs="Arial"/>
                <w:sz w:val="24"/>
                <w:szCs w:val="24"/>
              </w:rPr>
              <w:t xml:space="preserve">Целевые индикаторы  </w:t>
            </w:r>
            <w:r w:rsidRPr="003B17F3">
              <w:rPr>
                <w:rFonts w:ascii="Arial" w:hAnsi="Arial" w:cs="Arial"/>
                <w:sz w:val="24"/>
                <w:szCs w:val="24"/>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14:paraId="1E6BDE62" w14:textId="5536A99D" w:rsidR="00913F6C" w:rsidRPr="003B17F3" w:rsidRDefault="00913F6C" w:rsidP="007F3442">
            <w:pPr>
              <w:pStyle w:val="ConsPlusCell"/>
              <w:numPr>
                <w:ilvl w:val="0"/>
                <w:numId w:val="18"/>
              </w:numPr>
              <w:spacing w:line="240" w:lineRule="auto"/>
              <w:ind w:left="55" w:firstLine="305"/>
              <w:jc w:val="both"/>
              <w:rPr>
                <w:rFonts w:ascii="Arial" w:hAnsi="Arial" w:cs="Arial"/>
                <w:sz w:val="24"/>
                <w:szCs w:val="24"/>
              </w:rPr>
            </w:pPr>
            <w:r w:rsidRPr="003B17F3">
              <w:rPr>
                <w:rFonts w:ascii="Arial" w:hAnsi="Arial" w:cs="Arial"/>
                <w:sz w:val="24"/>
                <w:szCs w:val="24"/>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000D59E8" w:rsidRPr="003B17F3">
              <w:rPr>
                <w:rFonts w:ascii="Arial" w:hAnsi="Arial" w:cs="Arial"/>
                <w:kern w:val="0"/>
                <w:sz w:val="24"/>
                <w:szCs w:val="24"/>
                <w:lang w:eastAsia="ru-RU"/>
              </w:rPr>
              <w:t xml:space="preserve"> (до 8, 0 % в 202</w:t>
            </w:r>
            <w:r w:rsidR="0015050A">
              <w:rPr>
                <w:rFonts w:ascii="Arial" w:hAnsi="Arial" w:cs="Arial"/>
                <w:kern w:val="0"/>
                <w:sz w:val="24"/>
                <w:szCs w:val="24"/>
                <w:lang w:eastAsia="ru-RU"/>
              </w:rPr>
              <w:t>3</w:t>
            </w:r>
            <w:r w:rsidRPr="003B17F3">
              <w:rPr>
                <w:rFonts w:ascii="Arial" w:hAnsi="Arial" w:cs="Arial"/>
                <w:kern w:val="0"/>
                <w:sz w:val="24"/>
                <w:szCs w:val="24"/>
                <w:lang w:eastAsia="ru-RU"/>
              </w:rPr>
              <w:t xml:space="preserve"> году);</w:t>
            </w:r>
          </w:p>
          <w:p w14:paraId="2B3F1FEF" w14:textId="39070085" w:rsidR="00913F6C" w:rsidRPr="003B17F3" w:rsidRDefault="00913F6C" w:rsidP="007F3442">
            <w:pPr>
              <w:widowControl w:val="0"/>
              <w:numPr>
                <w:ilvl w:val="0"/>
                <w:numId w:val="18"/>
              </w:numPr>
              <w:autoSpaceDE w:val="0"/>
              <w:autoSpaceDN w:val="0"/>
              <w:adjustRightInd w:val="0"/>
              <w:ind w:left="0" w:firstLine="360"/>
              <w:rPr>
                <w:rFonts w:ascii="Arial" w:hAnsi="Arial" w:cs="Arial"/>
              </w:rPr>
            </w:pPr>
            <w:r w:rsidRPr="003B17F3">
              <w:rPr>
                <w:rFonts w:ascii="Arial" w:hAnsi="Arial" w:cs="Arial"/>
              </w:rPr>
              <w:t xml:space="preserve">удельный вес молодых граждан, проживающих </w:t>
            </w:r>
            <w:r w:rsidRPr="003B17F3">
              <w:rPr>
                <w:rFonts w:ascii="Arial" w:hAnsi="Arial" w:cs="Arial"/>
              </w:rPr>
              <w:br/>
              <w:t>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w:t>
            </w:r>
            <w:r w:rsidR="000D59E8" w:rsidRPr="003B17F3">
              <w:rPr>
                <w:rFonts w:ascii="Arial" w:hAnsi="Arial" w:cs="Arial"/>
              </w:rPr>
              <w:t>сти (до 2,8 % в 202</w:t>
            </w:r>
            <w:r w:rsidR="0015050A">
              <w:rPr>
                <w:rFonts w:ascii="Arial" w:hAnsi="Arial" w:cs="Arial"/>
              </w:rPr>
              <w:t>3</w:t>
            </w:r>
            <w:r w:rsidRPr="003B17F3">
              <w:rPr>
                <w:rFonts w:ascii="Arial" w:hAnsi="Arial" w:cs="Arial"/>
              </w:rPr>
              <w:t xml:space="preserve"> году); </w:t>
            </w:r>
          </w:p>
          <w:p w14:paraId="2FB8CE7F" w14:textId="7B2731A7" w:rsidR="00913F6C" w:rsidRPr="003B17F3" w:rsidRDefault="00913F6C" w:rsidP="0015050A">
            <w:pPr>
              <w:widowControl w:val="0"/>
              <w:numPr>
                <w:ilvl w:val="0"/>
                <w:numId w:val="18"/>
              </w:numPr>
              <w:autoSpaceDE w:val="0"/>
              <w:autoSpaceDN w:val="0"/>
              <w:adjustRightInd w:val="0"/>
              <w:ind w:left="0" w:firstLine="360"/>
              <w:rPr>
                <w:rFonts w:ascii="Arial" w:hAnsi="Arial" w:cs="Arial"/>
              </w:rPr>
            </w:pPr>
            <w:r w:rsidRPr="003B17F3">
              <w:rPr>
                <w:rFonts w:ascii="Arial" w:hAnsi="Arial" w:cs="Arial"/>
              </w:rPr>
              <w:t>удельный вес молодых граждан, проживающих в Большеулуйском районе, вовлеченных в добровольческую деятельность, в их об</w:t>
            </w:r>
            <w:r w:rsidR="000D59E8" w:rsidRPr="003B17F3">
              <w:rPr>
                <w:rFonts w:ascii="Arial" w:hAnsi="Arial" w:cs="Arial"/>
              </w:rPr>
              <w:t>щей численности (до 2</w:t>
            </w:r>
            <w:r w:rsidRPr="003B17F3">
              <w:rPr>
                <w:rFonts w:ascii="Arial" w:hAnsi="Arial" w:cs="Arial"/>
              </w:rPr>
              <w:t xml:space="preserve">,0 % </w:t>
            </w:r>
            <w:r w:rsidR="000D59E8" w:rsidRPr="003B17F3">
              <w:rPr>
                <w:rFonts w:ascii="Arial" w:hAnsi="Arial" w:cs="Arial"/>
              </w:rPr>
              <w:t>в 202</w:t>
            </w:r>
            <w:r w:rsidR="0015050A">
              <w:rPr>
                <w:rFonts w:ascii="Arial" w:hAnsi="Arial" w:cs="Arial"/>
              </w:rPr>
              <w:t>3</w:t>
            </w:r>
            <w:r w:rsidRPr="003B17F3">
              <w:rPr>
                <w:rFonts w:ascii="Arial" w:hAnsi="Arial" w:cs="Arial"/>
              </w:rPr>
              <w:t xml:space="preserve"> году)</w:t>
            </w:r>
          </w:p>
        </w:tc>
      </w:tr>
      <w:tr w:rsidR="00913F6C" w:rsidRPr="003B17F3" w14:paraId="32CFC2FC" w14:textId="77777777" w:rsidTr="00B101FB">
        <w:trPr>
          <w:trHeight w:val="800"/>
        </w:trPr>
        <w:tc>
          <w:tcPr>
            <w:tcW w:w="2639" w:type="dxa"/>
            <w:tcBorders>
              <w:left w:val="single" w:sz="4" w:space="0" w:color="000000"/>
              <w:bottom w:val="single" w:sz="4" w:space="0" w:color="000000"/>
              <w:right w:val="single" w:sz="4" w:space="0" w:color="000000"/>
            </w:tcBorders>
          </w:tcPr>
          <w:p w14:paraId="46E796D6" w14:textId="77777777" w:rsidR="00913F6C" w:rsidRPr="003B17F3" w:rsidRDefault="00913F6C" w:rsidP="007F3442">
            <w:pPr>
              <w:pStyle w:val="ConsPlusCell"/>
              <w:spacing w:line="240" w:lineRule="auto"/>
              <w:contextualSpacing/>
              <w:rPr>
                <w:rFonts w:ascii="Arial" w:hAnsi="Arial" w:cs="Arial"/>
                <w:sz w:val="24"/>
                <w:szCs w:val="24"/>
              </w:rPr>
            </w:pPr>
            <w:r w:rsidRPr="003B17F3">
              <w:rPr>
                <w:rFonts w:ascii="Arial" w:hAnsi="Arial" w:cs="Arial"/>
                <w:sz w:val="24"/>
                <w:szCs w:val="24"/>
              </w:rPr>
              <w:t xml:space="preserve">Сроки </w:t>
            </w:r>
            <w:r w:rsidRPr="003B17F3">
              <w:rPr>
                <w:rFonts w:ascii="Arial" w:hAnsi="Arial" w:cs="Arial"/>
                <w:sz w:val="24"/>
                <w:szCs w:val="24"/>
              </w:rPr>
              <w:br/>
              <w:t>реализации подпрограммы</w:t>
            </w:r>
          </w:p>
        </w:tc>
        <w:tc>
          <w:tcPr>
            <w:tcW w:w="7501" w:type="dxa"/>
            <w:tcBorders>
              <w:left w:val="single" w:sz="4" w:space="0" w:color="000000"/>
              <w:bottom w:val="single" w:sz="4" w:space="0" w:color="000000"/>
              <w:right w:val="single" w:sz="4" w:space="0" w:color="000000"/>
            </w:tcBorders>
          </w:tcPr>
          <w:p w14:paraId="3D925B92" w14:textId="77777777" w:rsidR="00913F6C" w:rsidRPr="003B17F3" w:rsidRDefault="000D59E8" w:rsidP="0015050A">
            <w:pPr>
              <w:pStyle w:val="ConsPlusCell"/>
              <w:spacing w:line="240" w:lineRule="auto"/>
              <w:contextualSpacing/>
              <w:rPr>
                <w:rFonts w:ascii="Arial" w:hAnsi="Arial" w:cs="Arial"/>
                <w:sz w:val="24"/>
                <w:szCs w:val="24"/>
              </w:rPr>
            </w:pPr>
            <w:r w:rsidRPr="003B17F3">
              <w:rPr>
                <w:rFonts w:ascii="Arial" w:hAnsi="Arial" w:cs="Arial"/>
                <w:sz w:val="24"/>
                <w:szCs w:val="24"/>
              </w:rPr>
              <w:t>2019 - 202</w:t>
            </w:r>
            <w:r w:rsidR="0015050A">
              <w:rPr>
                <w:rFonts w:ascii="Arial" w:hAnsi="Arial" w:cs="Arial"/>
                <w:sz w:val="24"/>
                <w:szCs w:val="24"/>
              </w:rPr>
              <w:t>3</w:t>
            </w:r>
            <w:r w:rsidR="00913F6C" w:rsidRPr="003B17F3">
              <w:rPr>
                <w:rFonts w:ascii="Arial" w:hAnsi="Arial" w:cs="Arial"/>
                <w:sz w:val="24"/>
                <w:szCs w:val="24"/>
              </w:rPr>
              <w:t xml:space="preserve"> годы</w:t>
            </w:r>
          </w:p>
        </w:tc>
      </w:tr>
      <w:tr w:rsidR="00913F6C" w:rsidRPr="003B17F3" w14:paraId="5707F176" w14:textId="77777777" w:rsidTr="000D59E8">
        <w:trPr>
          <w:trHeight w:val="1225"/>
        </w:trPr>
        <w:tc>
          <w:tcPr>
            <w:tcW w:w="2639" w:type="dxa"/>
            <w:tcBorders>
              <w:left w:val="single" w:sz="4" w:space="0" w:color="000000"/>
              <w:bottom w:val="single" w:sz="4" w:space="0" w:color="000000"/>
              <w:right w:val="single" w:sz="4" w:space="0" w:color="000000"/>
            </w:tcBorders>
          </w:tcPr>
          <w:p w14:paraId="67781A4E" w14:textId="77777777" w:rsidR="00913F6C" w:rsidRPr="003B17F3" w:rsidRDefault="00913F6C" w:rsidP="007F3442">
            <w:pPr>
              <w:pStyle w:val="ConsPlusCell"/>
              <w:spacing w:line="240" w:lineRule="auto"/>
              <w:contextualSpacing/>
              <w:rPr>
                <w:rFonts w:ascii="Arial" w:hAnsi="Arial" w:cs="Arial"/>
                <w:sz w:val="24"/>
                <w:szCs w:val="24"/>
              </w:rPr>
            </w:pPr>
            <w:r w:rsidRPr="003B17F3">
              <w:rPr>
                <w:rFonts w:ascii="Arial" w:hAnsi="Arial" w:cs="Arial"/>
                <w:sz w:val="24"/>
                <w:szCs w:val="24"/>
              </w:rPr>
              <w:lastRenderedPageBreak/>
              <w:t xml:space="preserve">Объемы и источники финансирования подпрограммы      </w:t>
            </w:r>
          </w:p>
        </w:tc>
        <w:tc>
          <w:tcPr>
            <w:tcW w:w="7501" w:type="dxa"/>
            <w:tcBorders>
              <w:left w:val="single" w:sz="4" w:space="0" w:color="000000"/>
              <w:bottom w:val="single" w:sz="4" w:space="0" w:color="000000"/>
              <w:right w:val="single" w:sz="4" w:space="0" w:color="000000"/>
            </w:tcBorders>
          </w:tcPr>
          <w:p w14:paraId="05961D99" w14:textId="43D46798" w:rsidR="005F5BF6" w:rsidRPr="003B17F3" w:rsidRDefault="00913F6C" w:rsidP="007F3442">
            <w:pPr>
              <w:snapToGrid w:val="0"/>
              <w:rPr>
                <w:rFonts w:ascii="Arial" w:hAnsi="Arial" w:cs="Arial"/>
              </w:rPr>
            </w:pPr>
            <w:r w:rsidRPr="003B17F3">
              <w:rPr>
                <w:rFonts w:ascii="Arial" w:hAnsi="Arial" w:cs="Arial"/>
              </w:rPr>
              <w:t xml:space="preserve">Объем бюджетных ассигнований на реализацию мероприятий подпрограммы составляет всего </w:t>
            </w:r>
            <w:r w:rsidR="00491D33">
              <w:rPr>
                <w:rFonts w:ascii="Arial" w:hAnsi="Arial" w:cs="Arial"/>
              </w:rPr>
              <w:t>1</w:t>
            </w:r>
            <w:r w:rsidR="0015050A">
              <w:rPr>
                <w:rFonts w:ascii="Arial" w:hAnsi="Arial" w:cs="Arial"/>
              </w:rPr>
              <w:t>35</w:t>
            </w:r>
            <w:r w:rsidRPr="003B17F3">
              <w:rPr>
                <w:rFonts w:ascii="Arial" w:hAnsi="Arial" w:cs="Arial"/>
              </w:rPr>
              <w:t xml:space="preserve">,0 тыс. рублей, в том числе: средства краевого бюджета – </w:t>
            </w:r>
            <w:r w:rsidR="00491D33">
              <w:rPr>
                <w:rFonts w:ascii="Arial" w:hAnsi="Arial" w:cs="Arial"/>
              </w:rPr>
              <w:t>64,90</w:t>
            </w:r>
            <w:r w:rsidRPr="003B17F3">
              <w:rPr>
                <w:rFonts w:ascii="Arial" w:hAnsi="Arial" w:cs="Arial"/>
              </w:rPr>
              <w:t xml:space="preserve"> тыс. руб., средства районного бюджета – </w:t>
            </w:r>
            <w:r w:rsidR="0015050A">
              <w:rPr>
                <w:rFonts w:ascii="Arial" w:hAnsi="Arial" w:cs="Arial"/>
              </w:rPr>
              <w:t>70</w:t>
            </w:r>
            <w:r w:rsidR="00491D33">
              <w:rPr>
                <w:rFonts w:ascii="Arial" w:hAnsi="Arial" w:cs="Arial"/>
              </w:rPr>
              <w:t>,10</w:t>
            </w:r>
            <w:r w:rsidRPr="003B17F3">
              <w:rPr>
                <w:rFonts w:ascii="Arial" w:hAnsi="Arial" w:cs="Arial"/>
              </w:rPr>
              <w:t xml:space="preserve"> тыс. рублей,</w:t>
            </w:r>
            <w:r w:rsidR="005F5BF6" w:rsidRPr="003B17F3">
              <w:rPr>
                <w:rFonts w:ascii="Arial" w:hAnsi="Arial" w:cs="Arial"/>
              </w:rPr>
              <w:t xml:space="preserve"> по годам:</w:t>
            </w:r>
          </w:p>
          <w:p w14:paraId="6AFA2256" w14:textId="715CC1C5" w:rsidR="005F5BF6" w:rsidRPr="003B17F3" w:rsidRDefault="005F5BF6" w:rsidP="005F5BF6">
            <w:pPr>
              <w:snapToGrid w:val="0"/>
              <w:jc w:val="left"/>
              <w:rPr>
                <w:rFonts w:ascii="Arial" w:hAnsi="Arial" w:cs="Arial"/>
              </w:rPr>
            </w:pPr>
            <w:r w:rsidRPr="003B17F3">
              <w:rPr>
                <w:rFonts w:ascii="Arial" w:hAnsi="Arial" w:cs="Arial"/>
              </w:rPr>
              <w:t xml:space="preserve">в 2019 году всего </w:t>
            </w:r>
            <w:r w:rsidR="00491D33">
              <w:rPr>
                <w:rFonts w:ascii="Arial" w:hAnsi="Arial" w:cs="Arial"/>
              </w:rPr>
              <w:t>83,00</w:t>
            </w:r>
            <w:r w:rsidRPr="003B17F3">
              <w:rPr>
                <w:rFonts w:ascii="Arial" w:hAnsi="Arial" w:cs="Arial"/>
              </w:rPr>
              <w:t xml:space="preserve"> тыс. рублей, в том числе</w:t>
            </w:r>
            <w:r w:rsidR="00C10D69">
              <w:rPr>
                <w:rFonts w:ascii="Arial" w:hAnsi="Arial" w:cs="Arial"/>
              </w:rPr>
              <w:t>:</w:t>
            </w:r>
            <w:r w:rsidRPr="003B17F3">
              <w:rPr>
                <w:rFonts w:ascii="Arial" w:hAnsi="Arial" w:cs="Arial"/>
              </w:rPr>
              <w:t xml:space="preserve"> средства краевого бюджета </w:t>
            </w:r>
            <w:r w:rsidR="00C10D69">
              <w:rPr>
                <w:rFonts w:ascii="Arial" w:hAnsi="Arial" w:cs="Arial"/>
              </w:rPr>
              <w:t xml:space="preserve">- </w:t>
            </w:r>
            <w:r w:rsidR="00491D33">
              <w:rPr>
                <w:rFonts w:ascii="Arial" w:hAnsi="Arial" w:cs="Arial"/>
              </w:rPr>
              <w:t>64,90</w:t>
            </w:r>
            <w:r w:rsidRPr="003B17F3">
              <w:rPr>
                <w:rFonts w:ascii="Arial" w:hAnsi="Arial" w:cs="Arial"/>
              </w:rPr>
              <w:t xml:space="preserve"> тыс. рублей, средства районного бюджета – </w:t>
            </w:r>
            <w:r w:rsidR="00491D33">
              <w:rPr>
                <w:rFonts w:ascii="Arial" w:hAnsi="Arial" w:cs="Arial"/>
              </w:rPr>
              <w:t>18,10</w:t>
            </w:r>
            <w:r w:rsidRPr="003B17F3">
              <w:rPr>
                <w:rFonts w:ascii="Arial" w:hAnsi="Arial" w:cs="Arial"/>
              </w:rPr>
              <w:t xml:space="preserve"> тыс. руб.;</w:t>
            </w:r>
          </w:p>
          <w:p w14:paraId="19044072" w14:textId="472D652D" w:rsidR="00913F6C" w:rsidRPr="003B17F3" w:rsidRDefault="005F5BF6" w:rsidP="005F5BF6">
            <w:pPr>
              <w:snapToGrid w:val="0"/>
              <w:jc w:val="left"/>
              <w:rPr>
                <w:rFonts w:ascii="Arial" w:hAnsi="Arial" w:cs="Arial"/>
              </w:rPr>
            </w:pPr>
            <w:r w:rsidRPr="003B17F3">
              <w:rPr>
                <w:rFonts w:ascii="Arial" w:hAnsi="Arial" w:cs="Arial"/>
              </w:rPr>
              <w:t>в 2020 году всего 13,0 тыс. рублей, в том числе</w:t>
            </w:r>
            <w:r w:rsidR="00C10D69">
              <w:rPr>
                <w:rFonts w:ascii="Arial" w:hAnsi="Arial" w:cs="Arial"/>
              </w:rPr>
              <w:t>:</w:t>
            </w:r>
            <w:r w:rsidRPr="003B17F3">
              <w:rPr>
                <w:rFonts w:ascii="Arial" w:hAnsi="Arial" w:cs="Arial"/>
              </w:rPr>
              <w:t xml:space="preserve"> средства краевого бюджета </w:t>
            </w:r>
            <w:r w:rsidR="00C10D69">
              <w:rPr>
                <w:rFonts w:ascii="Arial" w:hAnsi="Arial" w:cs="Arial"/>
              </w:rPr>
              <w:t xml:space="preserve">- </w:t>
            </w:r>
            <w:r w:rsidRPr="003B17F3">
              <w:rPr>
                <w:rFonts w:ascii="Arial" w:hAnsi="Arial" w:cs="Arial"/>
              </w:rPr>
              <w:t>0,0 тыс. рублей, средства районного бюджета – 13,0 тыс. руб</w:t>
            </w:r>
            <w:r w:rsidR="00C10D69">
              <w:rPr>
                <w:rFonts w:ascii="Arial" w:hAnsi="Arial" w:cs="Arial"/>
              </w:rPr>
              <w:t>.</w:t>
            </w:r>
            <w:r w:rsidRPr="003B17F3">
              <w:rPr>
                <w:rFonts w:ascii="Arial" w:hAnsi="Arial" w:cs="Arial"/>
              </w:rPr>
              <w:t>;</w:t>
            </w:r>
          </w:p>
          <w:p w14:paraId="53290AFD" w14:textId="0892D8AC" w:rsidR="005F5BF6" w:rsidRDefault="005F5BF6" w:rsidP="009E5E8E">
            <w:pPr>
              <w:snapToGrid w:val="0"/>
              <w:jc w:val="left"/>
              <w:rPr>
                <w:rFonts w:ascii="Arial" w:hAnsi="Arial" w:cs="Arial"/>
              </w:rPr>
            </w:pPr>
            <w:r w:rsidRPr="003B17F3">
              <w:rPr>
                <w:rFonts w:ascii="Arial" w:hAnsi="Arial" w:cs="Arial"/>
              </w:rPr>
              <w:t>в 2021 году всего 13,0 тыс. рублей, в том числе</w:t>
            </w:r>
            <w:r w:rsidR="00C10D69">
              <w:rPr>
                <w:rFonts w:ascii="Arial" w:hAnsi="Arial" w:cs="Arial"/>
              </w:rPr>
              <w:t>:</w:t>
            </w:r>
            <w:r w:rsidRPr="003B17F3">
              <w:rPr>
                <w:rFonts w:ascii="Arial" w:hAnsi="Arial" w:cs="Arial"/>
              </w:rPr>
              <w:t xml:space="preserve"> средства краевого бюджета </w:t>
            </w:r>
            <w:r w:rsidR="00C10D69">
              <w:rPr>
                <w:rFonts w:ascii="Arial" w:hAnsi="Arial" w:cs="Arial"/>
              </w:rPr>
              <w:t xml:space="preserve">- </w:t>
            </w:r>
            <w:r w:rsidRPr="003B17F3">
              <w:rPr>
                <w:rFonts w:ascii="Arial" w:hAnsi="Arial" w:cs="Arial"/>
              </w:rPr>
              <w:t>0,0 тыс. рублей, средства районного бюджета – 13,0 тыс. руб</w:t>
            </w:r>
            <w:r w:rsidR="00C10D69">
              <w:rPr>
                <w:rFonts w:ascii="Arial" w:hAnsi="Arial" w:cs="Arial"/>
              </w:rPr>
              <w:t>.</w:t>
            </w:r>
            <w:r w:rsidR="00374397" w:rsidRPr="00374397">
              <w:rPr>
                <w:rFonts w:ascii="Arial" w:hAnsi="Arial" w:cs="Arial"/>
              </w:rPr>
              <w:t>;</w:t>
            </w:r>
          </w:p>
          <w:p w14:paraId="689760E0" w14:textId="7FC01FDA" w:rsidR="00374397" w:rsidRPr="001A66C5" w:rsidRDefault="00374397" w:rsidP="00374397">
            <w:pPr>
              <w:snapToGrid w:val="0"/>
              <w:jc w:val="left"/>
              <w:rPr>
                <w:rFonts w:ascii="Arial" w:hAnsi="Arial" w:cs="Arial"/>
              </w:rPr>
            </w:pPr>
            <w:r w:rsidRPr="003B17F3">
              <w:rPr>
                <w:rFonts w:ascii="Arial" w:hAnsi="Arial" w:cs="Arial"/>
              </w:rPr>
              <w:t>в 202</w:t>
            </w:r>
            <w:r>
              <w:rPr>
                <w:rFonts w:ascii="Arial" w:hAnsi="Arial" w:cs="Arial"/>
              </w:rPr>
              <w:t>2</w:t>
            </w:r>
            <w:r w:rsidRPr="003B17F3">
              <w:rPr>
                <w:rFonts w:ascii="Arial" w:hAnsi="Arial" w:cs="Arial"/>
              </w:rPr>
              <w:t xml:space="preserve"> году всего 13,0 тыс. рублей, в том числе</w:t>
            </w:r>
            <w:r w:rsidR="00C10D69">
              <w:rPr>
                <w:rFonts w:ascii="Arial" w:hAnsi="Arial" w:cs="Arial"/>
              </w:rPr>
              <w:t>:</w:t>
            </w:r>
            <w:r w:rsidRPr="003B17F3">
              <w:rPr>
                <w:rFonts w:ascii="Arial" w:hAnsi="Arial" w:cs="Arial"/>
              </w:rPr>
              <w:t xml:space="preserve"> средства краевого бюджета </w:t>
            </w:r>
            <w:r w:rsidR="00C10D69">
              <w:rPr>
                <w:rFonts w:ascii="Arial" w:hAnsi="Arial" w:cs="Arial"/>
              </w:rPr>
              <w:t xml:space="preserve">- </w:t>
            </w:r>
            <w:r w:rsidRPr="003B17F3">
              <w:rPr>
                <w:rFonts w:ascii="Arial" w:hAnsi="Arial" w:cs="Arial"/>
              </w:rPr>
              <w:t>0,0 тыс. рублей, средства районного бюджета – 13,0 тыс. руб</w:t>
            </w:r>
            <w:r w:rsidR="00C10D69">
              <w:rPr>
                <w:rFonts w:ascii="Arial" w:hAnsi="Arial" w:cs="Arial"/>
              </w:rPr>
              <w:t>.</w:t>
            </w:r>
            <w:r w:rsidR="001A66C5" w:rsidRPr="001A66C5">
              <w:rPr>
                <w:rFonts w:ascii="Arial" w:hAnsi="Arial" w:cs="Arial"/>
              </w:rPr>
              <w:t>;</w:t>
            </w:r>
          </w:p>
          <w:p w14:paraId="2F7FDB2C" w14:textId="50083036" w:rsidR="00913F6C" w:rsidRPr="003B17F3" w:rsidRDefault="001A66C5" w:rsidP="00C10D69">
            <w:pPr>
              <w:snapToGrid w:val="0"/>
              <w:jc w:val="left"/>
              <w:rPr>
                <w:rFonts w:ascii="Arial" w:hAnsi="Arial" w:cs="Arial"/>
              </w:rPr>
            </w:pPr>
            <w:r w:rsidRPr="003B17F3">
              <w:rPr>
                <w:rFonts w:ascii="Arial" w:hAnsi="Arial" w:cs="Arial"/>
              </w:rPr>
              <w:t>в 202</w:t>
            </w:r>
            <w:r>
              <w:rPr>
                <w:rFonts w:ascii="Arial" w:hAnsi="Arial" w:cs="Arial"/>
              </w:rPr>
              <w:t>3</w:t>
            </w:r>
            <w:r w:rsidRPr="003B17F3">
              <w:rPr>
                <w:rFonts w:ascii="Arial" w:hAnsi="Arial" w:cs="Arial"/>
              </w:rPr>
              <w:t xml:space="preserve"> году всего 13,0 тыс. рублей, в том числе</w:t>
            </w:r>
            <w:r w:rsidR="00C10D69">
              <w:rPr>
                <w:rFonts w:ascii="Arial" w:hAnsi="Arial" w:cs="Arial"/>
              </w:rPr>
              <w:t>:</w:t>
            </w:r>
            <w:r w:rsidRPr="003B17F3">
              <w:rPr>
                <w:rFonts w:ascii="Arial" w:hAnsi="Arial" w:cs="Arial"/>
              </w:rPr>
              <w:t xml:space="preserve"> средства краевого бюджета </w:t>
            </w:r>
            <w:r w:rsidR="00C10D69">
              <w:rPr>
                <w:rFonts w:ascii="Arial" w:hAnsi="Arial" w:cs="Arial"/>
              </w:rPr>
              <w:t xml:space="preserve">- </w:t>
            </w:r>
            <w:r w:rsidRPr="003B17F3">
              <w:rPr>
                <w:rFonts w:ascii="Arial" w:hAnsi="Arial" w:cs="Arial"/>
              </w:rPr>
              <w:t>0,0 тыс. рублей, средства районного бюджета – 13,0 тыс. руб</w:t>
            </w:r>
            <w:r>
              <w:rPr>
                <w:rFonts w:ascii="Arial" w:hAnsi="Arial" w:cs="Arial"/>
              </w:rPr>
              <w:t>.</w:t>
            </w:r>
          </w:p>
        </w:tc>
      </w:tr>
      <w:tr w:rsidR="00913F6C" w:rsidRPr="003B17F3" w14:paraId="37C6DE28" w14:textId="77777777" w:rsidTr="00B101FB">
        <w:trPr>
          <w:trHeight w:val="800"/>
        </w:trPr>
        <w:tc>
          <w:tcPr>
            <w:tcW w:w="2639" w:type="dxa"/>
            <w:tcBorders>
              <w:left w:val="single" w:sz="4" w:space="0" w:color="000000"/>
              <w:bottom w:val="single" w:sz="4" w:space="0" w:color="000000"/>
              <w:right w:val="single" w:sz="4" w:space="0" w:color="000000"/>
            </w:tcBorders>
          </w:tcPr>
          <w:p w14:paraId="66C72AD5" w14:textId="77777777" w:rsidR="00913F6C" w:rsidRPr="003B17F3" w:rsidRDefault="00913F6C" w:rsidP="007F3442">
            <w:pPr>
              <w:pStyle w:val="ConsPlusCell"/>
              <w:spacing w:line="240" w:lineRule="auto"/>
              <w:contextualSpacing/>
              <w:rPr>
                <w:rFonts w:ascii="Arial" w:hAnsi="Arial" w:cs="Arial"/>
                <w:sz w:val="24"/>
                <w:szCs w:val="24"/>
              </w:rPr>
            </w:pPr>
            <w:r w:rsidRPr="003B17F3">
              <w:rPr>
                <w:rFonts w:ascii="Arial" w:hAnsi="Arial" w:cs="Arial"/>
                <w:sz w:val="24"/>
                <w:szCs w:val="24"/>
              </w:rPr>
              <w:t>Система организации контроля за исполнением подпрограммы</w:t>
            </w:r>
          </w:p>
        </w:tc>
        <w:tc>
          <w:tcPr>
            <w:tcW w:w="7501" w:type="dxa"/>
            <w:tcBorders>
              <w:left w:val="single" w:sz="4" w:space="0" w:color="000000"/>
              <w:bottom w:val="single" w:sz="4" w:space="0" w:color="000000"/>
              <w:right w:val="single" w:sz="4" w:space="0" w:color="000000"/>
            </w:tcBorders>
          </w:tcPr>
          <w:p w14:paraId="01C32DF6" w14:textId="652E626E" w:rsidR="00913F6C" w:rsidRPr="003B17F3" w:rsidRDefault="00913F6C" w:rsidP="007F3442">
            <w:pPr>
              <w:widowControl w:val="0"/>
              <w:contextualSpacing/>
              <w:rPr>
                <w:rFonts w:ascii="Arial" w:hAnsi="Arial" w:cs="Arial"/>
              </w:rPr>
            </w:pPr>
            <w:r w:rsidRPr="003B17F3">
              <w:rPr>
                <w:rFonts w:ascii="Arial" w:hAnsi="Arial" w:cs="Arial"/>
              </w:rPr>
              <w:t>Контроль за целевым использованием средств районного бюджета осуществляет Администрация Большеулуйского района, муниципальное бюджетное учреждение «Многопрофильный молодежный центр Большеулуйского района»</w:t>
            </w:r>
          </w:p>
        </w:tc>
      </w:tr>
    </w:tbl>
    <w:p w14:paraId="63456951" w14:textId="77777777" w:rsidR="00913F6C" w:rsidRPr="003B17F3" w:rsidRDefault="00913F6C" w:rsidP="007F3442">
      <w:pPr>
        <w:widowControl w:val="0"/>
        <w:jc w:val="center"/>
        <w:rPr>
          <w:rFonts w:ascii="Arial" w:hAnsi="Arial" w:cs="Arial"/>
        </w:rPr>
      </w:pPr>
    </w:p>
    <w:p w14:paraId="31BA257C" w14:textId="77777777" w:rsidR="00913F6C" w:rsidRPr="003B17F3" w:rsidRDefault="0058101D" w:rsidP="0058101D">
      <w:pPr>
        <w:widowControl w:val="0"/>
        <w:numPr>
          <w:ilvl w:val="0"/>
          <w:numId w:val="32"/>
        </w:numPr>
        <w:rPr>
          <w:rFonts w:ascii="Arial" w:hAnsi="Arial" w:cs="Arial"/>
        </w:rPr>
      </w:pPr>
      <w:r w:rsidRPr="003B17F3">
        <w:rPr>
          <w:rFonts w:ascii="Arial" w:hAnsi="Arial" w:cs="Arial"/>
        </w:rPr>
        <w:t xml:space="preserve"> Основные разделы подпрограммы</w:t>
      </w:r>
    </w:p>
    <w:p w14:paraId="4D3CDEFC" w14:textId="77777777" w:rsidR="00913F6C" w:rsidRPr="003B17F3" w:rsidRDefault="00913F6C" w:rsidP="007F3442">
      <w:pPr>
        <w:widowControl w:val="0"/>
        <w:ind w:left="360"/>
        <w:jc w:val="center"/>
        <w:rPr>
          <w:rFonts w:ascii="Arial" w:hAnsi="Arial" w:cs="Arial"/>
        </w:rPr>
      </w:pPr>
    </w:p>
    <w:p w14:paraId="39FAF66B" w14:textId="1E10D351" w:rsidR="00913F6C" w:rsidRPr="003B17F3" w:rsidRDefault="00913F6C" w:rsidP="00C10D69">
      <w:pPr>
        <w:widowControl w:val="0"/>
        <w:ind w:left="360"/>
        <w:jc w:val="center"/>
        <w:rPr>
          <w:rFonts w:ascii="Arial" w:hAnsi="Arial" w:cs="Arial"/>
        </w:rPr>
      </w:pPr>
      <w:r w:rsidRPr="003B17F3">
        <w:rPr>
          <w:rFonts w:ascii="Arial" w:hAnsi="Arial" w:cs="Arial"/>
        </w:rPr>
        <w:t>2.1.</w:t>
      </w:r>
      <w:r w:rsidR="00C10D69">
        <w:rPr>
          <w:rFonts w:ascii="Arial" w:hAnsi="Arial" w:cs="Arial"/>
        </w:rPr>
        <w:t xml:space="preserve"> </w:t>
      </w:r>
      <w:r w:rsidRPr="003B17F3">
        <w:rPr>
          <w:rFonts w:ascii="Arial" w:hAnsi="Arial" w:cs="Arial"/>
        </w:rPr>
        <w:t>Постановка районной проблемы и обоснование необхо</w:t>
      </w:r>
      <w:r w:rsidR="0058101D" w:rsidRPr="003B17F3">
        <w:rPr>
          <w:rFonts w:ascii="Arial" w:hAnsi="Arial" w:cs="Arial"/>
        </w:rPr>
        <w:t>димости разработки подпрограммы</w:t>
      </w:r>
    </w:p>
    <w:p w14:paraId="6BCC3099"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Реализация патриотического воспитания молодежи Большеулуйского района осуществлялась в рамках реализации краевой Долгосрочной целевой программы</w:t>
      </w:r>
    </w:p>
    <w:p w14:paraId="13715399" w14:textId="77777777" w:rsidR="00913F6C" w:rsidRPr="003B17F3" w:rsidRDefault="00913F6C" w:rsidP="007F3442">
      <w:pPr>
        <w:widowControl w:val="0"/>
        <w:autoSpaceDE w:val="0"/>
        <w:autoSpaceDN w:val="0"/>
        <w:adjustRightInd w:val="0"/>
        <w:rPr>
          <w:rFonts w:ascii="Arial" w:hAnsi="Arial" w:cs="Arial"/>
        </w:rPr>
      </w:pPr>
      <w:r w:rsidRPr="003B17F3">
        <w:rPr>
          <w:rFonts w:ascii="Arial" w:hAnsi="Arial" w:cs="Arial"/>
        </w:rPr>
        <w:t>«Патриотическое воспитан</w:t>
      </w:r>
      <w:r w:rsidR="00FE49A4" w:rsidRPr="003B17F3">
        <w:rPr>
          <w:rFonts w:ascii="Arial" w:hAnsi="Arial" w:cs="Arial"/>
        </w:rPr>
        <w:t>ие молодежи Красноярского края».</w:t>
      </w:r>
    </w:p>
    <w:p w14:paraId="7DA0CB5A" w14:textId="77777777" w:rsidR="00913F6C" w:rsidRPr="003B17F3" w:rsidRDefault="00FE49A4" w:rsidP="00FE49A4">
      <w:pPr>
        <w:widowControl w:val="0"/>
        <w:autoSpaceDE w:val="0"/>
        <w:autoSpaceDN w:val="0"/>
        <w:adjustRightInd w:val="0"/>
        <w:ind w:firstLine="708"/>
        <w:rPr>
          <w:rFonts w:ascii="Arial" w:hAnsi="Arial" w:cs="Arial"/>
        </w:rPr>
      </w:pPr>
      <w:r w:rsidRPr="003B17F3">
        <w:rPr>
          <w:rFonts w:ascii="Arial" w:hAnsi="Arial" w:cs="Arial"/>
        </w:rPr>
        <w:t xml:space="preserve"> </w:t>
      </w:r>
      <w:r w:rsidR="00913F6C" w:rsidRPr="003B17F3">
        <w:rPr>
          <w:rFonts w:ascii="Arial" w:hAnsi="Arial" w:cs="Arial"/>
        </w:rPr>
        <w:t>В настоящее время сформированы основные направления работы в сфере патриотического воспитания молодежи Большеулуйского района, организована межведомственная работа по совершенствованию системы патриотического воспитания молодежи Большеулуйского ра</w:t>
      </w:r>
      <w:r w:rsidRPr="003B17F3">
        <w:rPr>
          <w:rFonts w:ascii="Arial" w:hAnsi="Arial" w:cs="Arial"/>
        </w:rPr>
        <w:t xml:space="preserve">йона. Ежегодно проходит районный патриотический фестиваль-конкурс </w:t>
      </w:r>
      <w:r w:rsidR="00913F6C" w:rsidRPr="003B17F3">
        <w:rPr>
          <w:rFonts w:ascii="Arial" w:hAnsi="Arial" w:cs="Arial"/>
        </w:rPr>
        <w:t>«</w:t>
      </w:r>
      <w:r w:rsidRPr="003B17F3">
        <w:rPr>
          <w:rFonts w:ascii="Arial" w:hAnsi="Arial" w:cs="Arial"/>
        </w:rPr>
        <w:t>Ты нужен России</w:t>
      </w:r>
      <w:r w:rsidR="00913F6C" w:rsidRPr="003B17F3">
        <w:rPr>
          <w:rFonts w:ascii="Arial" w:hAnsi="Arial" w:cs="Arial"/>
        </w:rPr>
        <w:t xml:space="preserve">» с целью обобщения опыта работы по патриотическому воспитанию детей, подростков и молодежи муниципальных учреждений Большеулуйского района и поощрения талантливой молодежи. </w:t>
      </w:r>
    </w:p>
    <w:p w14:paraId="1CA6336F"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Формирование социальной активности молодежи осуществляется за счет добровольческих объединений</w:t>
      </w:r>
      <w:r w:rsidR="00FE49A4" w:rsidRPr="003B17F3">
        <w:rPr>
          <w:rFonts w:ascii="Arial" w:hAnsi="Arial" w:cs="Arial"/>
        </w:rPr>
        <w:t>,</w:t>
      </w:r>
      <w:r w:rsidRPr="003B17F3">
        <w:rPr>
          <w:rFonts w:ascii="Arial" w:hAnsi="Arial" w:cs="Arial"/>
        </w:rPr>
        <w:t xml:space="preserve"> образовательных учреждений района и молодежного центра.</w:t>
      </w:r>
    </w:p>
    <w:p w14:paraId="2F0FE6FE"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14:paraId="101D648F"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недостаточное количество мероприятий, направленных на вовлечение молодежи Большеулуйского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Большеулуйского района;</w:t>
      </w:r>
    </w:p>
    <w:p w14:paraId="52A783F6"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 xml:space="preserve">отсутствие престижа военной службы в Вооруженных Силах Российской 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w:t>
      </w:r>
      <w:r w:rsidRPr="003B17F3">
        <w:rPr>
          <w:rFonts w:ascii="Arial" w:hAnsi="Arial" w:cs="Arial"/>
        </w:rPr>
        <w:lastRenderedPageBreak/>
        <w:t>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в Вооруженных Силах Российской Федерации физическую, военно-с</w:t>
      </w:r>
      <w:r w:rsidR="0058101D" w:rsidRPr="003B17F3">
        <w:rPr>
          <w:rFonts w:ascii="Arial" w:hAnsi="Arial" w:cs="Arial"/>
        </w:rPr>
        <w:t>портивную, психо</w:t>
      </w:r>
      <w:r w:rsidRPr="003B17F3">
        <w:rPr>
          <w:rFonts w:ascii="Arial" w:hAnsi="Arial" w:cs="Arial"/>
        </w:rPr>
        <w:t>эмоциональную подготовку);</w:t>
      </w:r>
    </w:p>
    <w:p w14:paraId="7F7E4F2D"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недостаточная материально-техническая база объединений, занимающихся добровольческой деятельностью, клубов патриотической направленности, занимающихся поисково-исследовательской деятельностью (поисковые отряды, краеведческие объединения, клубы исторической реконструкции и т.д.).</w:t>
      </w:r>
    </w:p>
    <w:p w14:paraId="2BB0773F"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в Большеулуйском районе.</w:t>
      </w:r>
    </w:p>
    <w:p w14:paraId="2BDB7624" w14:textId="77777777" w:rsidR="00FA1D3C" w:rsidRPr="003B17F3" w:rsidRDefault="00FA1D3C" w:rsidP="00C31991">
      <w:pPr>
        <w:widowControl w:val="0"/>
        <w:autoSpaceDE w:val="0"/>
        <w:autoSpaceDN w:val="0"/>
        <w:adjustRightInd w:val="0"/>
        <w:ind w:firstLine="708"/>
        <w:rPr>
          <w:rFonts w:ascii="Arial" w:hAnsi="Arial" w:cs="Arial"/>
        </w:rPr>
      </w:pPr>
      <w:r w:rsidRPr="003B17F3">
        <w:rPr>
          <w:rFonts w:ascii="Arial" w:hAnsi="Arial" w:cs="Arial"/>
        </w:rPr>
        <w:t>Перечень и характеристика решаемых задач:</w:t>
      </w:r>
    </w:p>
    <w:p w14:paraId="1D501D25" w14:textId="77777777" w:rsidR="00FA1D3C" w:rsidRPr="003B17F3" w:rsidRDefault="00FA1D3C" w:rsidP="00FA1D3C">
      <w:pPr>
        <w:widowControl w:val="0"/>
        <w:autoSpaceDE w:val="0"/>
        <w:autoSpaceDN w:val="0"/>
        <w:adjustRightInd w:val="0"/>
        <w:ind w:firstLine="708"/>
        <w:rPr>
          <w:rFonts w:ascii="Arial" w:hAnsi="Arial" w:cs="Arial"/>
        </w:rPr>
      </w:pPr>
      <w:r w:rsidRPr="003B17F3">
        <w:rPr>
          <w:rFonts w:ascii="Arial" w:hAnsi="Arial" w:cs="Arial"/>
        </w:rPr>
        <w:t>Задача 1.  Осуществление добровольческой деятельности на территории Большеулуйского района;</w:t>
      </w:r>
    </w:p>
    <w:p w14:paraId="257AD4A8" w14:textId="77777777" w:rsidR="00FA1D3C" w:rsidRPr="003B17F3" w:rsidRDefault="00FA1D3C" w:rsidP="00FA1D3C">
      <w:pPr>
        <w:widowControl w:val="0"/>
        <w:autoSpaceDE w:val="0"/>
        <w:autoSpaceDN w:val="0"/>
        <w:adjustRightInd w:val="0"/>
        <w:ind w:firstLine="708"/>
        <w:rPr>
          <w:rFonts w:ascii="Arial" w:hAnsi="Arial" w:cs="Arial"/>
        </w:rPr>
      </w:pPr>
      <w:r w:rsidRPr="003B17F3">
        <w:rPr>
          <w:rFonts w:ascii="Arial" w:hAnsi="Arial" w:cs="Arial"/>
        </w:rPr>
        <w:t>Для повышения процента молодежи, вовлеченной в добровольческую деятельность в подпрограмму включены мероприятия, обеспечивающие формирование добровольческих объединений.</w:t>
      </w:r>
    </w:p>
    <w:p w14:paraId="743CFE0E" w14:textId="06879D86" w:rsidR="00FA1D3C" w:rsidRPr="003B17F3" w:rsidRDefault="00FA1D3C" w:rsidP="00FA1D3C">
      <w:pPr>
        <w:widowControl w:val="0"/>
        <w:autoSpaceDE w:val="0"/>
        <w:autoSpaceDN w:val="0"/>
        <w:adjustRightInd w:val="0"/>
        <w:ind w:firstLine="708"/>
        <w:rPr>
          <w:rFonts w:ascii="Arial" w:hAnsi="Arial" w:cs="Arial"/>
        </w:rPr>
      </w:pPr>
      <w:r w:rsidRPr="003B17F3">
        <w:rPr>
          <w:rFonts w:ascii="Arial" w:hAnsi="Arial" w:cs="Arial"/>
        </w:rPr>
        <w:t xml:space="preserve">Задача 2. </w:t>
      </w:r>
      <w:r w:rsidR="00BC3F95" w:rsidRPr="003B17F3">
        <w:rPr>
          <w:rFonts w:ascii="Arial" w:hAnsi="Arial" w:cs="Arial"/>
        </w:rPr>
        <w:t xml:space="preserve"> Создание условий для дальнейшего развития и совершенствования системы патриотического воспитания молодежи Большеулуйского района.</w:t>
      </w:r>
    </w:p>
    <w:p w14:paraId="62EB54CC" w14:textId="76CAF87C" w:rsidR="00FA1D3C" w:rsidRPr="003B17F3" w:rsidRDefault="00FA1D3C" w:rsidP="00C31991">
      <w:pPr>
        <w:widowControl w:val="0"/>
        <w:autoSpaceDE w:val="0"/>
        <w:autoSpaceDN w:val="0"/>
        <w:adjustRightInd w:val="0"/>
        <w:ind w:firstLine="708"/>
        <w:rPr>
          <w:rFonts w:ascii="Arial" w:hAnsi="Arial" w:cs="Arial"/>
        </w:rPr>
      </w:pPr>
      <w:r w:rsidRPr="003B17F3">
        <w:rPr>
          <w:rFonts w:ascii="Arial" w:hAnsi="Arial" w:cs="Arial"/>
        </w:rPr>
        <w:t>Для повышения процента молодежи, вовлеченной в социальную практику,</w:t>
      </w:r>
      <w:r w:rsidR="004B0412">
        <w:rPr>
          <w:rFonts w:ascii="Arial" w:hAnsi="Arial" w:cs="Arial"/>
        </w:rPr>
        <w:t xml:space="preserve"> </w:t>
      </w:r>
      <w:r w:rsidRPr="003B17F3">
        <w:rPr>
          <w:rFonts w:ascii="Arial" w:hAnsi="Arial" w:cs="Arial"/>
        </w:rPr>
        <w:t>совершенствующую</w:t>
      </w:r>
      <w:r w:rsidR="00C10D69">
        <w:rPr>
          <w:rFonts w:ascii="Arial" w:hAnsi="Arial" w:cs="Arial"/>
        </w:rPr>
        <w:t xml:space="preserve"> </w:t>
      </w:r>
      <w:r w:rsidRPr="003B17F3">
        <w:rPr>
          <w:rFonts w:ascii="Arial" w:hAnsi="Arial" w:cs="Arial"/>
        </w:rPr>
        <w:t xml:space="preserve">основные направления патриотического воспитания разработан ряд мероприятий, направленных на </w:t>
      </w:r>
      <w:r w:rsidR="00940D12" w:rsidRPr="003B17F3">
        <w:rPr>
          <w:rFonts w:ascii="Arial" w:hAnsi="Arial" w:cs="Arial"/>
        </w:rPr>
        <w:t>развитие патриотических объединений в Большеулуйском районе.</w:t>
      </w:r>
    </w:p>
    <w:p w14:paraId="7920FDBB" w14:textId="77777777" w:rsidR="00913F6C" w:rsidRPr="003B17F3" w:rsidRDefault="00913F6C" w:rsidP="007F3442">
      <w:pPr>
        <w:pStyle w:val="ConsPlusTitle"/>
        <w:spacing w:line="240" w:lineRule="auto"/>
        <w:ind w:firstLine="709"/>
        <w:jc w:val="center"/>
        <w:rPr>
          <w:rFonts w:ascii="Arial" w:hAnsi="Arial" w:cs="Arial"/>
          <w:b w:val="0"/>
          <w:sz w:val="24"/>
          <w:szCs w:val="24"/>
        </w:rPr>
      </w:pPr>
    </w:p>
    <w:p w14:paraId="49C075B3" w14:textId="63ABA9A7" w:rsidR="00913F6C" w:rsidRPr="003B17F3" w:rsidRDefault="00913F6C" w:rsidP="004B0412">
      <w:pPr>
        <w:pStyle w:val="ConsPlusTitle"/>
        <w:spacing w:line="240" w:lineRule="auto"/>
        <w:ind w:firstLine="709"/>
        <w:jc w:val="center"/>
        <w:rPr>
          <w:rFonts w:ascii="Arial" w:hAnsi="Arial" w:cs="Arial"/>
          <w:b w:val="0"/>
          <w:sz w:val="24"/>
          <w:szCs w:val="24"/>
        </w:rPr>
      </w:pPr>
      <w:r w:rsidRPr="003B17F3">
        <w:rPr>
          <w:rFonts w:ascii="Arial" w:hAnsi="Arial" w:cs="Arial"/>
          <w:b w:val="0"/>
          <w:sz w:val="24"/>
          <w:szCs w:val="24"/>
        </w:rPr>
        <w:t>2.2. Основная цель, задачи, этапы и сроки выполнения подпрограммы, целевые индикаторы</w:t>
      </w:r>
    </w:p>
    <w:p w14:paraId="77702865"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1. Заказчиком-координатором подпрограммы является Администрация Большеулуйского района Красноярского края.</w:t>
      </w:r>
    </w:p>
    <w:p w14:paraId="24CAAFC4" w14:textId="4B984834"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 xml:space="preserve">2. Цель подпрограммы: </w:t>
      </w:r>
      <w:r w:rsidR="00730A0C" w:rsidRPr="003B17F3">
        <w:rPr>
          <w:rFonts w:ascii="Arial" w:hAnsi="Arial" w:cs="Arial"/>
        </w:rPr>
        <w:t>создание условий для дальнейшего развития и совершенствования системы патриотического воспитания молодежи Большеулуйского района</w:t>
      </w:r>
      <w:r w:rsidRPr="003B17F3">
        <w:rPr>
          <w:rFonts w:ascii="Arial" w:hAnsi="Arial" w:cs="Arial"/>
        </w:rPr>
        <w:t>.</w:t>
      </w:r>
    </w:p>
    <w:p w14:paraId="0EC5BC76"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3. Мероприятия подпрограммы разделены на три раздела, мероприятия каждого из них в совокупности нацелены на решение одной из ее задач.</w:t>
      </w:r>
    </w:p>
    <w:p w14:paraId="52DBAE91" w14:textId="77777777" w:rsidR="00913F6C" w:rsidRPr="003B17F3" w:rsidRDefault="003F66D7" w:rsidP="00730A0C">
      <w:pPr>
        <w:widowControl w:val="0"/>
        <w:autoSpaceDE w:val="0"/>
        <w:autoSpaceDN w:val="0"/>
        <w:adjustRightInd w:val="0"/>
        <w:ind w:firstLine="708"/>
        <w:rPr>
          <w:rFonts w:ascii="Arial" w:hAnsi="Arial" w:cs="Arial"/>
        </w:rPr>
      </w:pPr>
      <w:r w:rsidRPr="003B17F3">
        <w:rPr>
          <w:rFonts w:ascii="Arial" w:hAnsi="Arial" w:cs="Arial"/>
        </w:rPr>
        <w:t xml:space="preserve">3.1. </w:t>
      </w:r>
      <w:r w:rsidR="00913F6C" w:rsidRPr="003B17F3">
        <w:rPr>
          <w:rFonts w:ascii="Arial" w:hAnsi="Arial" w:cs="Arial"/>
        </w:rPr>
        <w:t xml:space="preserve">Задача 1. </w:t>
      </w:r>
      <w:r w:rsidR="00730A0C" w:rsidRPr="003B17F3">
        <w:rPr>
          <w:rFonts w:ascii="Arial" w:hAnsi="Arial" w:cs="Arial"/>
        </w:rPr>
        <w:t xml:space="preserve"> </w:t>
      </w:r>
      <w:r w:rsidR="00913F6C" w:rsidRPr="003B17F3">
        <w:rPr>
          <w:rFonts w:ascii="Arial" w:hAnsi="Arial" w:cs="Arial"/>
        </w:rPr>
        <w:t>Осуществление добровольческой деятельности на территории Большеулуйского района;</w:t>
      </w:r>
    </w:p>
    <w:p w14:paraId="50C4D740" w14:textId="2C16D93F" w:rsidR="00BC3F95" w:rsidRPr="003B17F3" w:rsidRDefault="00730A0C" w:rsidP="00C31991">
      <w:pPr>
        <w:widowControl w:val="0"/>
        <w:autoSpaceDE w:val="0"/>
        <w:autoSpaceDN w:val="0"/>
        <w:adjustRightInd w:val="0"/>
        <w:ind w:firstLine="708"/>
        <w:rPr>
          <w:rFonts w:ascii="Arial" w:hAnsi="Arial" w:cs="Arial"/>
        </w:rPr>
      </w:pPr>
      <w:r w:rsidRPr="003B17F3">
        <w:rPr>
          <w:rFonts w:ascii="Arial" w:hAnsi="Arial" w:cs="Arial"/>
        </w:rPr>
        <w:t>3.2</w:t>
      </w:r>
      <w:r w:rsidR="00913F6C" w:rsidRPr="003B17F3">
        <w:rPr>
          <w:rFonts w:ascii="Arial" w:hAnsi="Arial" w:cs="Arial"/>
        </w:rPr>
        <w:t xml:space="preserve">. </w:t>
      </w:r>
      <w:r w:rsidR="003F66D7" w:rsidRPr="003B17F3">
        <w:rPr>
          <w:rFonts w:ascii="Arial" w:hAnsi="Arial" w:cs="Arial"/>
        </w:rPr>
        <w:t xml:space="preserve"> </w:t>
      </w:r>
      <w:r w:rsidRPr="003B17F3">
        <w:rPr>
          <w:rFonts w:ascii="Arial" w:hAnsi="Arial" w:cs="Arial"/>
        </w:rPr>
        <w:t>Задача 2</w:t>
      </w:r>
      <w:r w:rsidR="00913F6C" w:rsidRPr="003B17F3">
        <w:rPr>
          <w:rFonts w:ascii="Arial" w:hAnsi="Arial" w:cs="Arial"/>
        </w:rPr>
        <w:t xml:space="preserve">. </w:t>
      </w:r>
      <w:r w:rsidR="00BC3F95" w:rsidRPr="003B17F3">
        <w:rPr>
          <w:rFonts w:ascii="Arial" w:hAnsi="Arial" w:cs="Arial"/>
        </w:rPr>
        <w:t xml:space="preserve">Создание условий для дальнейшего развития и совершенствования системы патриотического воспитания молодежи Большеулуйского района </w:t>
      </w:r>
    </w:p>
    <w:p w14:paraId="2A82A5A4"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4. Сро</w:t>
      </w:r>
      <w:r w:rsidR="003F66D7" w:rsidRPr="003B17F3">
        <w:rPr>
          <w:rFonts w:ascii="Arial" w:hAnsi="Arial" w:cs="Arial"/>
        </w:rPr>
        <w:t>ки выполнения подпрограммы: 2019 - 202</w:t>
      </w:r>
      <w:r w:rsidR="003563D6">
        <w:rPr>
          <w:rFonts w:ascii="Arial" w:hAnsi="Arial" w:cs="Arial"/>
        </w:rPr>
        <w:t>3</w:t>
      </w:r>
      <w:r w:rsidRPr="003B17F3">
        <w:rPr>
          <w:rFonts w:ascii="Arial" w:hAnsi="Arial" w:cs="Arial"/>
        </w:rPr>
        <w:t xml:space="preserve"> годы.</w:t>
      </w:r>
    </w:p>
    <w:p w14:paraId="711953ED" w14:textId="77777777" w:rsidR="00913F6C" w:rsidRPr="003B17F3" w:rsidRDefault="00913F6C" w:rsidP="003F66D7">
      <w:pPr>
        <w:widowControl w:val="0"/>
        <w:autoSpaceDE w:val="0"/>
        <w:autoSpaceDN w:val="0"/>
        <w:adjustRightInd w:val="0"/>
        <w:ind w:firstLine="708"/>
        <w:rPr>
          <w:rFonts w:ascii="Arial" w:hAnsi="Arial" w:cs="Arial"/>
        </w:rPr>
      </w:pPr>
      <w:r w:rsidRPr="003B17F3">
        <w:rPr>
          <w:rFonts w:ascii="Arial" w:hAnsi="Arial" w:cs="Arial"/>
        </w:rPr>
        <w:t>5. Целевыми индикаторами, позволяющими измерить достижение цели подпрограммы, являются:</w:t>
      </w:r>
    </w:p>
    <w:p w14:paraId="73B592A5" w14:textId="076DCD73"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 (</w:t>
      </w:r>
      <w:r w:rsidR="003F66D7" w:rsidRPr="003B17F3">
        <w:rPr>
          <w:rFonts w:ascii="Arial" w:hAnsi="Arial" w:cs="Arial"/>
        </w:rPr>
        <w:t>до 8,0 % в 202</w:t>
      </w:r>
      <w:r w:rsidR="003563D6">
        <w:rPr>
          <w:rFonts w:ascii="Arial" w:hAnsi="Arial" w:cs="Arial"/>
        </w:rPr>
        <w:t>3</w:t>
      </w:r>
      <w:r w:rsidR="00B12857">
        <w:rPr>
          <w:rFonts w:ascii="Arial" w:hAnsi="Arial" w:cs="Arial"/>
        </w:rPr>
        <w:t xml:space="preserve"> </w:t>
      </w:r>
      <w:r w:rsidRPr="003B17F3">
        <w:rPr>
          <w:rFonts w:ascii="Arial" w:hAnsi="Arial" w:cs="Arial"/>
        </w:rPr>
        <w:t>году);</w:t>
      </w:r>
    </w:p>
    <w:p w14:paraId="17C7C558" w14:textId="402D29B5"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удельный вес молодых граждан, проживающих 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w:t>
      </w:r>
      <w:r w:rsidR="003F66D7" w:rsidRPr="003B17F3">
        <w:rPr>
          <w:rFonts w:ascii="Arial" w:hAnsi="Arial" w:cs="Arial"/>
        </w:rPr>
        <w:t>до 2,8 % в 202</w:t>
      </w:r>
      <w:r w:rsidR="003563D6">
        <w:rPr>
          <w:rFonts w:ascii="Arial" w:hAnsi="Arial" w:cs="Arial"/>
        </w:rPr>
        <w:t>3</w:t>
      </w:r>
      <w:r w:rsidRPr="003B17F3">
        <w:rPr>
          <w:rFonts w:ascii="Arial" w:hAnsi="Arial" w:cs="Arial"/>
        </w:rPr>
        <w:t xml:space="preserve"> году);  </w:t>
      </w:r>
    </w:p>
    <w:p w14:paraId="65EA8F1E" w14:textId="1FA5D36E"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удельный вес молодых граждан, проживающих в Большеулуйском районе, вовлеченных в добровольческую деятельность, в их об</w:t>
      </w:r>
      <w:r w:rsidR="00156DD0" w:rsidRPr="003B17F3">
        <w:rPr>
          <w:rFonts w:ascii="Arial" w:hAnsi="Arial" w:cs="Arial"/>
        </w:rPr>
        <w:t>щей численности (</w:t>
      </w:r>
      <w:r w:rsidR="003F66D7" w:rsidRPr="003B17F3">
        <w:rPr>
          <w:rFonts w:ascii="Arial" w:hAnsi="Arial" w:cs="Arial"/>
        </w:rPr>
        <w:t>до 2,0 % в 202</w:t>
      </w:r>
      <w:r w:rsidR="003563D6">
        <w:rPr>
          <w:rFonts w:ascii="Arial" w:hAnsi="Arial" w:cs="Arial"/>
        </w:rPr>
        <w:t>3</w:t>
      </w:r>
      <w:r w:rsidRPr="003B17F3">
        <w:rPr>
          <w:rFonts w:ascii="Arial" w:hAnsi="Arial" w:cs="Arial"/>
        </w:rPr>
        <w:t xml:space="preserve"> году) (приложение №</w:t>
      </w:r>
      <w:r w:rsidR="00B12857">
        <w:rPr>
          <w:rFonts w:ascii="Arial" w:hAnsi="Arial" w:cs="Arial"/>
        </w:rPr>
        <w:t xml:space="preserve"> </w:t>
      </w:r>
      <w:r w:rsidRPr="003B17F3">
        <w:rPr>
          <w:rFonts w:ascii="Arial" w:hAnsi="Arial" w:cs="Arial"/>
        </w:rPr>
        <w:t>1 к подпрограмме).</w:t>
      </w:r>
    </w:p>
    <w:p w14:paraId="72815D0B" w14:textId="77777777" w:rsidR="00913F6C" w:rsidRPr="003B17F3" w:rsidRDefault="00913F6C" w:rsidP="007F3442">
      <w:pPr>
        <w:widowControl w:val="0"/>
        <w:ind w:firstLine="540"/>
        <w:jc w:val="center"/>
        <w:rPr>
          <w:rFonts w:ascii="Arial" w:hAnsi="Arial" w:cs="Arial"/>
        </w:rPr>
      </w:pPr>
    </w:p>
    <w:p w14:paraId="67DB6575" w14:textId="77777777" w:rsidR="005F5BF6" w:rsidRPr="003B17F3" w:rsidRDefault="005F5BF6" w:rsidP="007F3442">
      <w:pPr>
        <w:widowControl w:val="0"/>
        <w:ind w:firstLine="540"/>
        <w:jc w:val="center"/>
        <w:rPr>
          <w:rFonts w:ascii="Arial" w:hAnsi="Arial" w:cs="Arial"/>
        </w:rPr>
      </w:pPr>
    </w:p>
    <w:p w14:paraId="66D01A16" w14:textId="77777777" w:rsidR="005F5BF6" w:rsidRPr="003B17F3" w:rsidRDefault="005F5BF6" w:rsidP="007F3442">
      <w:pPr>
        <w:widowControl w:val="0"/>
        <w:ind w:firstLine="540"/>
        <w:jc w:val="center"/>
        <w:rPr>
          <w:rFonts w:ascii="Arial" w:hAnsi="Arial" w:cs="Arial"/>
        </w:rPr>
      </w:pPr>
    </w:p>
    <w:p w14:paraId="18E4EF21" w14:textId="00D2E883" w:rsidR="00DC0AEB" w:rsidRPr="003B17F3" w:rsidRDefault="00913F6C" w:rsidP="00B12857">
      <w:pPr>
        <w:widowControl w:val="0"/>
        <w:ind w:firstLine="540"/>
        <w:jc w:val="center"/>
        <w:rPr>
          <w:rFonts w:ascii="Arial" w:hAnsi="Arial" w:cs="Arial"/>
        </w:rPr>
      </w:pPr>
      <w:r w:rsidRPr="003B17F3">
        <w:rPr>
          <w:rFonts w:ascii="Arial" w:hAnsi="Arial" w:cs="Arial"/>
        </w:rPr>
        <w:t xml:space="preserve">2.3. </w:t>
      </w:r>
      <w:r w:rsidR="00DC0AEB" w:rsidRPr="003B17F3">
        <w:rPr>
          <w:rFonts w:ascii="Arial" w:hAnsi="Arial" w:cs="Arial"/>
        </w:rPr>
        <w:t>Перечень мероприятий</w:t>
      </w:r>
      <w:r w:rsidRPr="003B17F3">
        <w:rPr>
          <w:rFonts w:ascii="Arial" w:hAnsi="Arial" w:cs="Arial"/>
        </w:rPr>
        <w:t xml:space="preserve"> подпрограммы</w:t>
      </w:r>
    </w:p>
    <w:p w14:paraId="21B68E92" w14:textId="77777777" w:rsidR="00DC0AEB" w:rsidRPr="003B17F3" w:rsidRDefault="00D26CF2" w:rsidP="00DC0AEB">
      <w:pPr>
        <w:widowControl w:val="0"/>
        <w:ind w:firstLine="540"/>
        <w:jc w:val="left"/>
        <w:rPr>
          <w:rFonts w:ascii="Arial" w:hAnsi="Arial" w:cs="Arial"/>
        </w:rPr>
      </w:pPr>
      <w:hyperlink w:anchor="Par377" w:history="1">
        <w:r w:rsidR="00DC0AEB" w:rsidRPr="003B17F3">
          <w:rPr>
            <w:rStyle w:val="aff2"/>
            <w:rFonts w:ascii="Arial" w:hAnsi="Arial" w:cs="Arial"/>
            <w:color w:val="auto"/>
            <w:u w:val="none"/>
          </w:rPr>
          <w:t>Перечень</w:t>
        </w:r>
      </w:hyperlink>
      <w:r w:rsidR="00DC0AEB" w:rsidRPr="003B17F3">
        <w:rPr>
          <w:rFonts w:ascii="Arial" w:hAnsi="Arial" w:cs="Arial"/>
        </w:rPr>
        <w:t xml:space="preserve"> мероприятий подпрограммы приведен в приложении № 2 к подпрограмме.</w:t>
      </w:r>
    </w:p>
    <w:p w14:paraId="738838C0" w14:textId="77777777" w:rsidR="005F5BF6" w:rsidRPr="003B17F3" w:rsidRDefault="005F5BF6" w:rsidP="00DC0AEB">
      <w:pPr>
        <w:widowControl w:val="0"/>
        <w:ind w:firstLine="540"/>
        <w:jc w:val="left"/>
        <w:rPr>
          <w:rFonts w:ascii="Arial" w:hAnsi="Arial" w:cs="Arial"/>
        </w:rPr>
      </w:pPr>
    </w:p>
    <w:p w14:paraId="37DFF9BE" w14:textId="362EA65C" w:rsidR="005F5BF6" w:rsidRPr="003B17F3" w:rsidRDefault="005F5BF6" w:rsidP="00B12857">
      <w:pPr>
        <w:widowControl w:val="0"/>
        <w:spacing w:line="100" w:lineRule="atLeast"/>
        <w:ind w:firstLine="540"/>
        <w:jc w:val="center"/>
        <w:rPr>
          <w:rFonts w:ascii="Arial" w:hAnsi="Arial" w:cs="Arial"/>
        </w:rPr>
      </w:pPr>
      <w:r w:rsidRPr="003B17F3">
        <w:rPr>
          <w:rFonts w:ascii="Arial" w:hAnsi="Arial" w:cs="Arial"/>
        </w:rPr>
        <w:t>2.4. Механизм реализации подпрограммы</w:t>
      </w:r>
    </w:p>
    <w:p w14:paraId="267CB6B5" w14:textId="77777777" w:rsidR="005F5BF6" w:rsidRPr="003B17F3" w:rsidRDefault="005F5BF6" w:rsidP="005F5BF6">
      <w:pPr>
        <w:widowControl w:val="0"/>
        <w:autoSpaceDE w:val="0"/>
        <w:autoSpaceDN w:val="0"/>
        <w:adjustRightInd w:val="0"/>
        <w:ind w:firstLine="567"/>
        <w:rPr>
          <w:rFonts w:ascii="Arial" w:hAnsi="Arial" w:cs="Arial"/>
        </w:rPr>
      </w:pPr>
      <w:r w:rsidRPr="003B17F3">
        <w:rPr>
          <w:rFonts w:ascii="Arial" w:hAnsi="Arial" w:cs="Arial"/>
        </w:rPr>
        <w:t xml:space="preserve"> Реализацию подпрограммы осуществляют МБУ «Многопрофильный молодежный центр Большеулуйского района».</w:t>
      </w:r>
    </w:p>
    <w:p w14:paraId="1979F893" w14:textId="77777777" w:rsidR="005F5BF6" w:rsidRPr="003B17F3" w:rsidRDefault="005F5BF6" w:rsidP="005F5BF6">
      <w:pPr>
        <w:widowControl w:val="0"/>
        <w:autoSpaceDE w:val="0"/>
        <w:autoSpaceDN w:val="0"/>
        <w:adjustRightInd w:val="0"/>
        <w:ind w:firstLine="540"/>
        <w:rPr>
          <w:rFonts w:ascii="Arial" w:hAnsi="Arial" w:cs="Arial"/>
        </w:rPr>
      </w:pPr>
      <w:r w:rsidRPr="003B17F3">
        <w:rPr>
          <w:rFonts w:ascii="Arial" w:hAnsi="Arial" w:cs="Arial"/>
        </w:rPr>
        <w:t xml:space="preserve">Финансирование мероприятий подпрограммы осуществляется за счет средств районного и краевого бюджета в соответствии с </w:t>
      </w:r>
      <w:hyperlink w:anchor="Par377" w:history="1">
        <w:r w:rsidRPr="003B17F3">
          <w:rPr>
            <w:rFonts w:ascii="Arial" w:hAnsi="Arial" w:cs="Arial"/>
          </w:rPr>
          <w:t>мероприятиями</w:t>
        </w:r>
      </w:hyperlink>
      <w:r w:rsidRPr="003B17F3">
        <w:rPr>
          <w:rFonts w:ascii="Arial" w:hAnsi="Arial" w:cs="Arial"/>
        </w:rPr>
        <w:t xml:space="preserve"> подпрограммы согласно приложению № 2 (далее - мероприятия подпрограммы).</w:t>
      </w:r>
    </w:p>
    <w:p w14:paraId="7741E96E" w14:textId="36B0D6D0" w:rsidR="005F5BF6" w:rsidRPr="003B17F3" w:rsidRDefault="005F5BF6" w:rsidP="005F5BF6">
      <w:pPr>
        <w:widowControl w:val="0"/>
        <w:autoSpaceDE w:val="0"/>
        <w:autoSpaceDN w:val="0"/>
        <w:adjustRightInd w:val="0"/>
        <w:ind w:firstLine="540"/>
        <w:rPr>
          <w:rFonts w:ascii="Arial" w:hAnsi="Arial" w:cs="Arial"/>
        </w:rPr>
      </w:pPr>
      <w:r w:rsidRPr="003B17F3">
        <w:rPr>
          <w:rFonts w:ascii="Arial" w:hAnsi="Arial" w:cs="Arial"/>
        </w:rPr>
        <w:t xml:space="preserve">Главными распорядителями средств районного и краевого бюджета является Администрация Большеулуйского района Красноярского края. </w:t>
      </w:r>
    </w:p>
    <w:p w14:paraId="74DCBDB2" w14:textId="77777777" w:rsidR="00913F6C" w:rsidRPr="003B17F3" w:rsidRDefault="00913F6C" w:rsidP="007F3442">
      <w:pPr>
        <w:widowControl w:val="0"/>
        <w:ind w:firstLine="540"/>
        <w:jc w:val="center"/>
        <w:rPr>
          <w:rFonts w:ascii="Arial" w:hAnsi="Arial" w:cs="Arial"/>
        </w:rPr>
      </w:pPr>
    </w:p>
    <w:p w14:paraId="53664EE6" w14:textId="77777777" w:rsidR="00913F6C" w:rsidRPr="003B17F3" w:rsidRDefault="00913F6C" w:rsidP="00DC0AEB">
      <w:pPr>
        <w:widowControl w:val="0"/>
        <w:autoSpaceDE w:val="0"/>
        <w:autoSpaceDN w:val="0"/>
        <w:adjustRightInd w:val="0"/>
        <w:ind w:firstLine="567"/>
        <w:jc w:val="center"/>
        <w:rPr>
          <w:rFonts w:ascii="Arial" w:hAnsi="Arial" w:cs="Arial"/>
        </w:rPr>
      </w:pPr>
      <w:r w:rsidRPr="003B17F3">
        <w:rPr>
          <w:rFonts w:ascii="Arial" w:hAnsi="Arial" w:cs="Arial"/>
        </w:rPr>
        <w:t>2.</w:t>
      </w:r>
      <w:r w:rsidR="005F5BF6" w:rsidRPr="003B17F3">
        <w:rPr>
          <w:rFonts w:ascii="Arial" w:hAnsi="Arial" w:cs="Arial"/>
        </w:rPr>
        <w:t>5</w:t>
      </w:r>
      <w:r w:rsidRPr="003B17F3">
        <w:rPr>
          <w:rFonts w:ascii="Arial" w:hAnsi="Arial" w:cs="Arial"/>
        </w:rPr>
        <w:t>. Организация управления подпрограммой</w:t>
      </w:r>
    </w:p>
    <w:p w14:paraId="35A62617" w14:textId="2B7D3A4A" w:rsidR="00913F6C" w:rsidRPr="003B17F3" w:rsidRDefault="00913F6C" w:rsidP="00B12857">
      <w:pPr>
        <w:widowControl w:val="0"/>
        <w:autoSpaceDE w:val="0"/>
        <w:autoSpaceDN w:val="0"/>
        <w:adjustRightInd w:val="0"/>
        <w:jc w:val="center"/>
        <w:rPr>
          <w:rFonts w:ascii="Arial" w:hAnsi="Arial" w:cs="Arial"/>
        </w:rPr>
      </w:pPr>
      <w:r w:rsidRPr="003B17F3">
        <w:rPr>
          <w:rFonts w:ascii="Arial" w:hAnsi="Arial" w:cs="Arial"/>
        </w:rPr>
        <w:t>и контроль за ходом ее выполнения</w:t>
      </w:r>
    </w:p>
    <w:p w14:paraId="421009DC" w14:textId="77777777" w:rsidR="00913F6C" w:rsidRPr="003B17F3" w:rsidRDefault="00913F6C" w:rsidP="007F3442">
      <w:pPr>
        <w:ind w:firstLine="709"/>
        <w:contextualSpacing/>
        <w:rPr>
          <w:rFonts w:ascii="Arial" w:hAnsi="Arial" w:cs="Arial"/>
        </w:rPr>
      </w:pPr>
      <w:r w:rsidRPr="003B17F3">
        <w:rPr>
          <w:rFonts w:ascii="Arial" w:hAnsi="Arial" w:cs="Arial"/>
        </w:rPr>
        <w:t>Управление реализацией Подпрограммы осуществляет Администрация Большеулуйского района Красноярского края.</w:t>
      </w:r>
    </w:p>
    <w:p w14:paraId="7C571E07" w14:textId="77777777" w:rsidR="00913F6C" w:rsidRPr="003B17F3" w:rsidRDefault="00913F6C" w:rsidP="007F3442">
      <w:pPr>
        <w:ind w:firstLine="709"/>
        <w:contextualSpacing/>
        <w:rPr>
          <w:rFonts w:ascii="Arial" w:hAnsi="Arial" w:cs="Arial"/>
        </w:rPr>
      </w:pPr>
      <w:r w:rsidRPr="003B17F3">
        <w:rPr>
          <w:rFonts w:ascii="Arial" w:hAnsi="Arial" w:cs="Arial"/>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009B44E7" w:rsidRPr="003B17F3">
        <w:rPr>
          <w:rFonts w:ascii="Arial" w:hAnsi="Arial" w:cs="Arial"/>
          <w:lang w:eastAsia="en-US"/>
        </w:rPr>
        <w:t xml:space="preserve"> </w:t>
      </w:r>
      <w:r w:rsidR="009B44E7" w:rsidRPr="003B17F3">
        <w:rPr>
          <w:rFonts w:ascii="Arial" w:hAnsi="Arial" w:cs="Arial"/>
          <w:lang w:eastAsia="ru-RU"/>
        </w:rPr>
        <w:t>в отдел экономического планированная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w:t>
      </w:r>
      <w:r w:rsidRPr="003B17F3">
        <w:rPr>
          <w:rFonts w:ascii="Arial" w:hAnsi="Arial" w:cs="Arial"/>
          <w:lang w:eastAsia="ru-RU"/>
        </w:rPr>
        <w:t xml:space="preserve"> в сроки: по итогам полугодия – в срок до 10 </w:t>
      </w:r>
      <w:r w:rsidR="009B44E7" w:rsidRPr="003B17F3">
        <w:rPr>
          <w:rFonts w:ascii="Arial" w:hAnsi="Arial" w:cs="Arial"/>
          <w:lang w:eastAsia="ru-RU"/>
        </w:rPr>
        <w:t>августа отчетного года; по итогам года – в срок до 01</w:t>
      </w:r>
      <w:r w:rsidRPr="003B17F3">
        <w:rPr>
          <w:rFonts w:ascii="Arial" w:hAnsi="Arial" w:cs="Arial"/>
          <w:lang w:eastAsia="ru-RU"/>
        </w:rPr>
        <w:t xml:space="preserve"> </w:t>
      </w:r>
      <w:r w:rsidR="009B44E7" w:rsidRPr="003B17F3">
        <w:rPr>
          <w:rFonts w:ascii="Arial" w:hAnsi="Arial" w:cs="Arial"/>
          <w:lang w:eastAsia="ru-RU"/>
        </w:rPr>
        <w:t>марта</w:t>
      </w:r>
      <w:r w:rsidRPr="003B17F3">
        <w:rPr>
          <w:rFonts w:ascii="Arial" w:hAnsi="Arial" w:cs="Arial"/>
          <w:lang w:eastAsia="ru-RU"/>
        </w:rPr>
        <w:t xml:space="preserve"> года, следующего за отчетным по форме, установленной ответственным исполнителем программы.</w:t>
      </w:r>
    </w:p>
    <w:p w14:paraId="3527DBF8" w14:textId="77777777" w:rsidR="00940D12" w:rsidRPr="003B17F3" w:rsidRDefault="00913F6C" w:rsidP="00940D12">
      <w:pPr>
        <w:tabs>
          <w:tab w:val="left" w:pos="720"/>
        </w:tabs>
        <w:autoSpaceDE w:val="0"/>
        <w:autoSpaceDN w:val="0"/>
        <w:adjustRightInd w:val="0"/>
        <w:ind w:firstLine="540"/>
        <w:rPr>
          <w:rFonts w:ascii="Arial" w:hAnsi="Arial" w:cs="Arial"/>
        </w:rPr>
      </w:pPr>
      <w:r w:rsidRPr="003B17F3">
        <w:rPr>
          <w:rFonts w:ascii="Arial" w:hAnsi="Arial" w:cs="Arial"/>
        </w:rPr>
        <w:tab/>
      </w:r>
      <w:r w:rsidR="00940D12" w:rsidRPr="003B17F3">
        <w:rPr>
          <w:rFonts w:ascii="Arial" w:hAnsi="Arial" w:cs="Arial"/>
        </w:rPr>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 Ответственным за подготовку отчетных данных является муниципальное бюджетное учреждение «Многопрофильный молодежный центр Большеулуйского района».</w:t>
      </w:r>
    </w:p>
    <w:p w14:paraId="73A23782" w14:textId="77777777" w:rsidR="00BC3F95" w:rsidRPr="003B17F3" w:rsidRDefault="00BC3F95" w:rsidP="007F3442">
      <w:pPr>
        <w:widowControl w:val="0"/>
        <w:autoSpaceDE w:val="0"/>
        <w:autoSpaceDN w:val="0"/>
        <w:adjustRightInd w:val="0"/>
        <w:jc w:val="center"/>
        <w:outlineLvl w:val="2"/>
        <w:rPr>
          <w:rFonts w:ascii="Arial" w:hAnsi="Arial" w:cs="Arial"/>
        </w:rPr>
      </w:pPr>
    </w:p>
    <w:p w14:paraId="31386ABE" w14:textId="77777777" w:rsidR="00913F6C" w:rsidRPr="003B17F3" w:rsidRDefault="00913F6C" w:rsidP="007F3442">
      <w:pPr>
        <w:widowControl w:val="0"/>
        <w:autoSpaceDE w:val="0"/>
        <w:autoSpaceDN w:val="0"/>
        <w:adjustRightInd w:val="0"/>
        <w:jc w:val="center"/>
        <w:outlineLvl w:val="2"/>
        <w:rPr>
          <w:rFonts w:ascii="Arial" w:hAnsi="Arial" w:cs="Arial"/>
        </w:rPr>
      </w:pPr>
      <w:r w:rsidRPr="003B17F3">
        <w:rPr>
          <w:rFonts w:ascii="Arial" w:hAnsi="Arial" w:cs="Arial"/>
        </w:rPr>
        <w:t>2.</w:t>
      </w:r>
      <w:r w:rsidR="005F5BF6" w:rsidRPr="003B17F3">
        <w:rPr>
          <w:rFonts w:ascii="Arial" w:hAnsi="Arial" w:cs="Arial"/>
        </w:rPr>
        <w:t>6</w:t>
      </w:r>
      <w:r w:rsidRPr="003B17F3">
        <w:rPr>
          <w:rFonts w:ascii="Arial" w:hAnsi="Arial" w:cs="Arial"/>
        </w:rPr>
        <w:t>. Оценка социально-экономической</w:t>
      </w:r>
    </w:p>
    <w:p w14:paraId="79C5182A" w14:textId="7E31FB9A" w:rsidR="00913F6C" w:rsidRPr="003B17F3" w:rsidRDefault="00913F6C" w:rsidP="00B12857">
      <w:pPr>
        <w:widowControl w:val="0"/>
        <w:autoSpaceDE w:val="0"/>
        <w:autoSpaceDN w:val="0"/>
        <w:adjustRightInd w:val="0"/>
        <w:jc w:val="center"/>
        <w:rPr>
          <w:rFonts w:ascii="Arial" w:hAnsi="Arial" w:cs="Arial"/>
        </w:rPr>
      </w:pPr>
      <w:r w:rsidRPr="003B17F3">
        <w:rPr>
          <w:rFonts w:ascii="Arial" w:hAnsi="Arial" w:cs="Arial"/>
        </w:rPr>
        <w:t>эффективности от реализации подпрограммы</w:t>
      </w:r>
    </w:p>
    <w:p w14:paraId="193D0603" w14:textId="77777777" w:rsidR="00913F6C" w:rsidRPr="003B17F3" w:rsidRDefault="00913F6C" w:rsidP="00E63CCB">
      <w:pPr>
        <w:widowControl w:val="0"/>
        <w:autoSpaceDE w:val="0"/>
        <w:autoSpaceDN w:val="0"/>
        <w:adjustRightInd w:val="0"/>
        <w:ind w:firstLine="708"/>
        <w:rPr>
          <w:rFonts w:ascii="Arial" w:hAnsi="Arial" w:cs="Arial"/>
        </w:rPr>
      </w:pPr>
      <w:r w:rsidRPr="003B17F3">
        <w:rPr>
          <w:rFonts w:ascii="Arial" w:hAnsi="Arial" w:cs="Arial"/>
        </w:rPr>
        <w:t>1. Реализация подпрогра</w:t>
      </w:r>
      <w:r w:rsidR="00094D14" w:rsidRPr="003B17F3">
        <w:rPr>
          <w:rFonts w:ascii="Arial" w:hAnsi="Arial" w:cs="Arial"/>
        </w:rPr>
        <w:t>ммных мероприятий за период 2019 - 202</w:t>
      </w:r>
      <w:r w:rsidR="003563D6">
        <w:rPr>
          <w:rFonts w:ascii="Arial" w:hAnsi="Arial" w:cs="Arial"/>
        </w:rPr>
        <w:t>3</w:t>
      </w:r>
      <w:r w:rsidRPr="003B17F3">
        <w:rPr>
          <w:rFonts w:ascii="Arial" w:hAnsi="Arial" w:cs="Arial"/>
        </w:rPr>
        <w:t xml:space="preserve"> годов позволит:</w:t>
      </w:r>
    </w:p>
    <w:p w14:paraId="551C5337" w14:textId="5E8E312A" w:rsidR="00913F6C" w:rsidRPr="003B17F3" w:rsidRDefault="00913F6C" w:rsidP="00E63CCB">
      <w:pPr>
        <w:pStyle w:val="ConsPlusCell"/>
        <w:spacing w:line="240" w:lineRule="auto"/>
        <w:ind w:firstLine="708"/>
        <w:jc w:val="both"/>
        <w:rPr>
          <w:rFonts w:ascii="Arial" w:hAnsi="Arial" w:cs="Arial"/>
          <w:sz w:val="24"/>
          <w:szCs w:val="24"/>
        </w:rPr>
      </w:pPr>
      <w:r w:rsidRPr="003B17F3">
        <w:rPr>
          <w:rFonts w:ascii="Arial" w:hAnsi="Arial" w:cs="Arial"/>
          <w:sz w:val="24"/>
          <w:szCs w:val="24"/>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00094D14" w:rsidRPr="003B17F3">
        <w:rPr>
          <w:rFonts w:ascii="Arial" w:hAnsi="Arial" w:cs="Arial"/>
          <w:kern w:val="0"/>
          <w:sz w:val="24"/>
          <w:szCs w:val="24"/>
          <w:lang w:eastAsia="ru-RU"/>
        </w:rPr>
        <w:t xml:space="preserve"> до 8,0 % в 202</w:t>
      </w:r>
      <w:r w:rsidR="003563D6">
        <w:rPr>
          <w:rFonts w:ascii="Arial" w:hAnsi="Arial" w:cs="Arial"/>
          <w:kern w:val="0"/>
          <w:sz w:val="24"/>
          <w:szCs w:val="24"/>
          <w:lang w:eastAsia="ru-RU"/>
        </w:rPr>
        <w:t>3</w:t>
      </w:r>
      <w:r w:rsidRPr="003B17F3">
        <w:rPr>
          <w:rFonts w:ascii="Arial" w:hAnsi="Arial" w:cs="Arial"/>
          <w:kern w:val="0"/>
          <w:sz w:val="24"/>
          <w:szCs w:val="24"/>
          <w:lang w:eastAsia="ru-RU"/>
        </w:rPr>
        <w:t xml:space="preserve"> году</w:t>
      </w:r>
      <w:r w:rsidRPr="003B17F3">
        <w:rPr>
          <w:rFonts w:ascii="Arial" w:hAnsi="Arial" w:cs="Arial"/>
          <w:sz w:val="24"/>
          <w:szCs w:val="24"/>
        </w:rPr>
        <w:t>;</w:t>
      </w:r>
    </w:p>
    <w:p w14:paraId="3AB152AD" w14:textId="77777777" w:rsidR="00913F6C" w:rsidRPr="003B17F3" w:rsidRDefault="00913F6C" w:rsidP="00E63CCB">
      <w:pPr>
        <w:widowControl w:val="0"/>
        <w:autoSpaceDE w:val="0"/>
        <w:autoSpaceDN w:val="0"/>
        <w:adjustRightInd w:val="0"/>
        <w:ind w:firstLine="708"/>
        <w:rPr>
          <w:rFonts w:ascii="Arial" w:hAnsi="Arial" w:cs="Arial"/>
        </w:rPr>
      </w:pPr>
      <w:r w:rsidRPr="003B17F3">
        <w:rPr>
          <w:rFonts w:ascii="Arial" w:hAnsi="Arial" w:cs="Arial"/>
        </w:rPr>
        <w:t xml:space="preserve">увеличить удельный вес молодых граждан, проживающих </w:t>
      </w:r>
      <w:r w:rsidRPr="003B17F3">
        <w:rPr>
          <w:rFonts w:ascii="Arial" w:hAnsi="Arial" w:cs="Arial"/>
        </w:rPr>
        <w:br/>
        <w:t xml:space="preserve">в Красноярском крае, являющихся членами или участниками патриотических            </w:t>
      </w:r>
      <w:r w:rsidRPr="003B17F3">
        <w:rPr>
          <w:rFonts w:ascii="Arial" w:hAnsi="Arial" w:cs="Arial"/>
        </w:rPr>
        <w:br/>
        <w:t>объединений Красноярского края, участниками клубов патриотического воспитания муниципальных учреждений Красноярского края, прошедших          подготовку к военной службе в Вооруженных Силах Российской Федерации, в их о</w:t>
      </w:r>
      <w:r w:rsidR="00094D14" w:rsidRPr="003B17F3">
        <w:rPr>
          <w:rFonts w:ascii="Arial" w:hAnsi="Arial" w:cs="Arial"/>
        </w:rPr>
        <w:t>бщей численности до 2,8 % в 202</w:t>
      </w:r>
      <w:r w:rsidR="003563D6">
        <w:rPr>
          <w:rFonts w:ascii="Arial" w:hAnsi="Arial" w:cs="Arial"/>
        </w:rPr>
        <w:t>3</w:t>
      </w:r>
      <w:r w:rsidRPr="003B17F3">
        <w:rPr>
          <w:rFonts w:ascii="Arial" w:hAnsi="Arial" w:cs="Arial"/>
        </w:rPr>
        <w:t xml:space="preserve"> году;  </w:t>
      </w:r>
    </w:p>
    <w:p w14:paraId="3FBD8DB1" w14:textId="1073EDD3" w:rsidR="00913F6C" w:rsidRPr="003B17F3" w:rsidRDefault="00913F6C" w:rsidP="00094D14">
      <w:pPr>
        <w:widowControl w:val="0"/>
        <w:autoSpaceDE w:val="0"/>
        <w:autoSpaceDN w:val="0"/>
        <w:adjustRightInd w:val="0"/>
        <w:ind w:firstLine="708"/>
        <w:rPr>
          <w:rFonts w:ascii="Arial" w:hAnsi="Arial" w:cs="Arial"/>
        </w:rPr>
      </w:pPr>
      <w:r w:rsidRPr="003B17F3">
        <w:rPr>
          <w:rFonts w:ascii="Arial" w:hAnsi="Arial" w:cs="Arial"/>
        </w:rPr>
        <w:t xml:space="preserve">увеличить удельный вес молодых граждан, проживающих в Красноярском крае, вовлеченных в добровольческую деятельность, в их общей </w:t>
      </w:r>
      <w:r w:rsidR="00094D14" w:rsidRPr="003B17F3">
        <w:rPr>
          <w:rFonts w:ascii="Arial" w:hAnsi="Arial" w:cs="Arial"/>
        </w:rPr>
        <w:t>численности до 2</w:t>
      </w:r>
      <w:r w:rsidRPr="003B17F3">
        <w:rPr>
          <w:rFonts w:ascii="Arial" w:hAnsi="Arial" w:cs="Arial"/>
        </w:rPr>
        <w:t>,0 %</w:t>
      </w:r>
      <w:r w:rsidR="00094D14" w:rsidRPr="003B17F3">
        <w:rPr>
          <w:rFonts w:ascii="Arial" w:hAnsi="Arial" w:cs="Arial"/>
        </w:rPr>
        <w:t xml:space="preserve"> в 202</w:t>
      </w:r>
      <w:r w:rsidR="003563D6">
        <w:rPr>
          <w:rFonts w:ascii="Arial" w:hAnsi="Arial" w:cs="Arial"/>
        </w:rPr>
        <w:t>3</w:t>
      </w:r>
      <w:r w:rsidRPr="003B17F3">
        <w:rPr>
          <w:rFonts w:ascii="Arial" w:hAnsi="Arial" w:cs="Arial"/>
        </w:rPr>
        <w:t xml:space="preserve"> году.</w:t>
      </w:r>
    </w:p>
    <w:p w14:paraId="65F186C8" w14:textId="77777777" w:rsidR="00913F6C" w:rsidRPr="003B17F3" w:rsidRDefault="00913F6C" w:rsidP="00E63CCB">
      <w:pPr>
        <w:widowControl w:val="0"/>
        <w:autoSpaceDE w:val="0"/>
        <w:autoSpaceDN w:val="0"/>
        <w:adjustRightInd w:val="0"/>
        <w:ind w:firstLine="708"/>
        <w:rPr>
          <w:rFonts w:ascii="Arial" w:hAnsi="Arial" w:cs="Arial"/>
        </w:rPr>
      </w:pPr>
      <w:r w:rsidRPr="003B17F3">
        <w:rPr>
          <w:rFonts w:ascii="Arial" w:hAnsi="Arial" w:cs="Arial"/>
        </w:rPr>
        <w:t>2. Конечными результатами реализации подпрограммы являются:</w:t>
      </w:r>
    </w:p>
    <w:p w14:paraId="7DCC8B6E" w14:textId="77777777" w:rsidR="0016444D" w:rsidRPr="003B17F3" w:rsidRDefault="0016444D" w:rsidP="0016444D">
      <w:pPr>
        <w:widowControl w:val="0"/>
        <w:autoSpaceDE w:val="0"/>
        <w:autoSpaceDN w:val="0"/>
        <w:adjustRightInd w:val="0"/>
        <w:ind w:firstLine="708"/>
        <w:rPr>
          <w:rFonts w:ascii="Arial" w:hAnsi="Arial" w:cs="Arial"/>
        </w:rPr>
      </w:pPr>
      <w:r w:rsidRPr="003B17F3">
        <w:rPr>
          <w:rFonts w:ascii="Arial" w:hAnsi="Arial" w:cs="Arial"/>
        </w:rPr>
        <w:t xml:space="preserve"> - вовлечение не менее 100 молодых граждан, проживающих в Большеулуйском </w:t>
      </w:r>
      <w:r w:rsidRPr="003B17F3">
        <w:rPr>
          <w:rFonts w:ascii="Arial" w:hAnsi="Arial" w:cs="Arial"/>
        </w:rPr>
        <w:lastRenderedPageBreak/>
        <w:t>районе в добровольческую деятельность;</w:t>
      </w:r>
    </w:p>
    <w:p w14:paraId="2B0E06EE" w14:textId="77777777" w:rsidR="00913F6C" w:rsidRPr="003B17F3" w:rsidRDefault="0016444D" w:rsidP="0016444D">
      <w:pPr>
        <w:widowControl w:val="0"/>
        <w:autoSpaceDE w:val="0"/>
        <w:autoSpaceDN w:val="0"/>
        <w:adjustRightInd w:val="0"/>
        <w:ind w:firstLine="708"/>
        <w:rPr>
          <w:rFonts w:ascii="Arial" w:hAnsi="Arial" w:cs="Arial"/>
        </w:rPr>
      </w:pPr>
      <w:r w:rsidRPr="003B17F3">
        <w:rPr>
          <w:rFonts w:ascii="Arial" w:hAnsi="Arial" w:cs="Arial"/>
        </w:rPr>
        <w:t xml:space="preserve"> -  </w:t>
      </w:r>
      <w:r w:rsidR="00913F6C" w:rsidRPr="003B17F3">
        <w:rPr>
          <w:rFonts w:ascii="Arial" w:hAnsi="Arial" w:cs="Arial"/>
        </w:rPr>
        <w:t>вовлечение не менее чем 400 молодых граждан, проживающих в Большеулуйском районе, в массовые мероприятия патриотической</w:t>
      </w:r>
      <w:r w:rsidR="00094D14" w:rsidRPr="003B17F3">
        <w:rPr>
          <w:rFonts w:ascii="Arial" w:hAnsi="Arial" w:cs="Arial"/>
        </w:rPr>
        <w:t xml:space="preserve"> направленности, ежегодно в 2019 - 202</w:t>
      </w:r>
      <w:r w:rsidR="003563D6">
        <w:rPr>
          <w:rFonts w:ascii="Arial" w:hAnsi="Arial" w:cs="Arial"/>
        </w:rPr>
        <w:t>3</w:t>
      </w:r>
      <w:r w:rsidR="00094D14" w:rsidRPr="003B17F3">
        <w:rPr>
          <w:rFonts w:ascii="Arial" w:hAnsi="Arial" w:cs="Arial"/>
        </w:rPr>
        <w:t xml:space="preserve"> годах.</w:t>
      </w:r>
    </w:p>
    <w:p w14:paraId="542C97A0" w14:textId="77777777" w:rsidR="00913F6C" w:rsidRPr="003B17F3" w:rsidRDefault="00094D14" w:rsidP="00E63CCB">
      <w:pPr>
        <w:widowControl w:val="0"/>
        <w:autoSpaceDE w:val="0"/>
        <w:autoSpaceDN w:val="0"/>
        <w:adjustRightInd w:val="0"/>
        <w:ind w:firstLine="708"/>
        <w:rPr>
          <w:rFonts w:ascii="Arial" w:hAnsi="Arial" w:cs="Arial"/>
        </w:rPr>
      </w:pPr>
      <w:r w:rsidRPr="003B17F3">
        <w:rPr>
          <w:rFonts w:ascii="Arial" w:hAnsi="Arial" w:cs="Arial"/>
        </w:rPr>
        <w:t xml:space="preserve"> </w:t>
      </w:r>
    </w:p>
    <w:p w14:paraId="4DC1B3AF" w14:textId="77777777" w:rsidR="00913F6C" w:rsidRPr="003B17F3" w:rsidRDefault="00913F6C" w:rsidP="007F3442">
      <w:pPr>
        <w:widowControl w:val="0"/>
        <w:autoSpaceDE w:val="0"/>
        <w:autoSpaceDN w:val="0"/>
        <w:adjustRightInd w:val="0"/>
        <w:ind w:firstLine="540"/>
        <w:rPr>
          <w:rFonts w:ascii="Arial" w:hAnsi="Arial" w:cs="Arial"/>
        </w:rPr>
      </w:pPr>
      <w:r w:rsidRPr="003B17F3">
        <w:rPr>
          <w:rFonts w:ascii="Arial" w:hAnsi="Arial" w:cs="Arial"/>
        </w:rPr>
        <w:t xml:space="preserve">   </w:t>
      </w:r>
    </w:p>
    <w:p w14:paraId="1B172342" w14:textId="77777777" w:rsidR="00913F6C" w:rsidRPr="003B17F3" w:rsidRDefault="00DC0AEB" w:rsidP="007F3442">
      <w:pPr>
        <w:widowControl w:val="0"/>
        <w:autoSpaceDE w:val="0"/>
        <w:autoSpaceDN w:val="0"/>
        <w:adjustRightInd w:val="0"/>
        <w:ind w:firstLine="539"/>
        <w:rPr>
          <w:rFonts w:ascii="Arial" w:hAnsi="Arial" w:cs="Arial"/>
        </w:rPr>
      </w:pPr>
      <w:r w:rsidRPr="003B17F3">
        <w:rPr>
          <w:rFonts w:ascii="Arial" w:hAnsi="Arial" w:cs="Arial"/>
        </w:rPr>
        <w:t xml:space="preserve"> </w:t>
      </w:r>
    </w:p>
    <w:p w14:paraId="61B056EB" w14:textId="77777777" w:rsidR="00913F6C" w:rsidRPr="003B17F3" w:rsidRDefault="00913F6C" w:rsidP="007F3442">
      <w:pPr>
        <w:ind w:firstLine="709"/>
        <w:rPr>
          <w:rFonts w:ascii="Arial" w:hAnsi="Arial" w:cs="Arial"/>
        </w:rPr>
        <w:sectPr w:rsidR="00913F6C" w:rsidRPr="003B17F3" w:rsidSect="00B101FB">
          <w:footnotePr>
            <w:pos w:val="beneathText"/>
          </w:footnotePr>
          <w:pgSz w:w="11905" w:h="16837"/>
          <w:pgMar w:top="947" w:right="851" w:bottom="992" w:left="1276" w:header="720" w:footer="720" w:gutter="0"/>
          <w:pgNumType w:start="1"/>
          <w:cols w:space="720"/>
          <w:titlePg/>
          <w:docGrid w:linePitch="360"/>
        </w:sectPr>
      </w:pPr>
    </w:p>
    <w:tbl>
      <w:tblPr>
        <w:tblW w:w="15593" w:type="dxa"/>
        <w:tblInd w:w="-34" w:type="dxa"/>
        <w:tblLayout w:type="fixed"/>
        <w:tblLook w:val="00A0" w:firstRow="1" w:lastRow="0" w:firstColumn="1" w:lastColumn="0" w:noHBand="0" w:noVBand="0"/>
      </w:tblPr>
      <w:tblGrid>
        <w:gridCol w:w="1029"/>
        <w:gridCol w:w="2222"/>
        <w:gridCol w:w="1276"/>
        <w:gridCol w:w="1559"/>
        <w:gridCol w:w="698"/>
        <w:gridCol w:w="1007"/>
        <w:gridCol w:w="421"/>
        <w:gridCol w:w="428"/>
        <w:gridCol w:w="1280"/>
        <w:gridCol w:w="705"/>
        <w:gridCol w:w="257"/>
        <w:gridCol w:w="774"/>
        <w:gridCol w:w="392"/>
        <w:gridCol w:w="984"/>
        <w:gridCol w:w="374"/>
        <w:gridCol w:w="149"/>
        <w:gridCol w:w="54"/>
        <w:gridCol w:w="691"/>
        <w:gridCol w:w="236"/>
        <w:gridCol w:w="236"/>
        <w:gridCol w:w="244"/>
        <w:gridCol w:w="236"/>
        <w:gridCol w:w="294"/>
        <w:gridCol w:w="47"/>
      </w:tblGrid>
      <w:tr w:rsidR="003563D6" w:rsidRPr="003B17F3" w14:paraId="65DAD94A" w14:textId="77777777" w:rsidTr="001A66C5">
        <w:trPr>
          <w:gridAfter w:val="2"/>
          <w:wAfter w:w="341" w:type="dxa"/>
          <w:trHeight w:val="405"/>
        </w:trPr>
        <w:tc>
          <w:tcPr>
            <w:tcW w:w="1029" w:type="dxa"/>
            <w:tcBorders>
              <w:top w:val="nil"/>
              <w:left w:val="nil"/>
              <w:bottom w:val="nil"/>
              <w:right w:val="nil"/>
            </w:tcBorders>
            <w:shd w:val="clear" w:color="000000" w:fill="FFFFFF"/>
            <w:noWrap/>
            <w:vAlign w:val="bottom"/>
          </w:tcPr>
          <w:p w14:paraId="45035B33"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lastRenderedPageBreak/>
              <w:t> </w:t>
            </w:r>
          </w:p>
        </w:tc>
        <w:tc>
          <w:tcPr>
            <w:tcW w:w="2222" w:type="dxa"/>
            <w:tcBorders>
              <w:top w:val="nil"/>
              <w:left w:val="nil"/>
              <w:bottom w:val="nil"/>
              <w:right w:val="nil"/>
            </w:tcBorders>
            <w:shd w:val="clear" w:color="000000" w:fill="FFFFFF"/>
            <w:noWrap/>
          </w:tcPr>
          <w:p w14:paraId="2CCE8799"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276" w:type="dxa"/>
            <w:tcBorders>
              <w:top w:val="nil"/>
              <w:left w:val="nil"/>
              <w:bottom w:val="nil"/>
              <w:right w:val="nil"/>
            </w:tcBorders>
            <w:shd w:val="clear" w:color="000000" w:fill="FFFFFF"/>
            <w:noWrap/>
          </w:tcPr>
          <w:p w14:paraId="0A34CAC8"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559" w:type="dxa"/>
            <w:tcBorders>
              <w:top w:val="nil"/>
              <w:left w:val="nil"/>
              <w:bottom w:val="nil"/>
              <w:right w:val="nil"/>
            </w:tcBorders>
            <w:shd w:val="clear" w:color="000000" w:fill="FFFFFF"/>
            <w:noWrap/>
          </w:tcPr>
          <w:p w14:paraId="26541819"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698" w:type="dxa"/>
            <w:tcBorders>
              <w:top w:val="nil"/>
              <w:left w:val="nil"/>
              <w:bottom w:val="nil"/>
              <w:right w:val="nil"/>
            </w:tcBorders>
            <w:shd w:val="clear" w:color="000000" w:fill="FFFFFF"/>
          </w:tcPr>
          <w:p w14:paraId="032D4ED4"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428" w:type="dxa"/>
            <w:gridSpan w:val="2"/>
            <w:tcBorders>
              <w:top w:val="nil"/>
              <w:left w:val="nil"/>
              <w:bottom w:val="nil"/>
              <w:right w:val="nil"/>
            </w:tcBorders>
            <w:shd w:val="clear" w:color="000000" w:fill="FFFFFF"/>
          </w:tcPr>
          <w:p w14:paraId="7C35C306"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4820" w:type="dxa"/>
            <w:gridSpan w:val="7"/>
            <w:vMerge w:val="restart"/>
            <w:tcBorders>
              <w:top w:val="nil"/>
              <w:left w:val="nil"/>
              <w:bottom w:val="nil"/>
              <w:right w:val="nil"/>
            </w:tcBorders>
          </w:tcPr>
          <w:p w14:paraId="3587BD3C" w14:textId="77777777" w:rsidR="003563D6" w:rsidRPr="003B17F3" w:rsidRDefault="003563D6" w:rsidP="00CE1F8C">
            <w:pPr>
              <w:suppressAutoHyphens w:val="0"/>
              <w:ind w:left="-162" w:firstLine="1275"/>
              <w:jc w:val="left"/>
              <w:rPr>
                <w:rFonts w:ascii="Arial" w:hAnsi="Arial" w:cs="Arial"/>
                <w:lang w:eastAsia="ru-RU"/>
              </w:rPr>
            </w:pPr>
            <w:r w:rsidRPr="003B17F3">
              <w:rPr>
                <w:rFonts w:ascii="Arial" w:hAnsi="Arial" w:cs="Arial"/>
                <w:lang w:eastAsia="ru-RU"/>
              </w:rPr>
              <w:t xml:space="preserve">Приложение № 1 </w:t>
            </w:r>
          </w:p>
          <w:p w14:paraId="33738189" w14:textId="4A777492" w:rsidR="003563D6" w:rsidRPr="003B17F3" w:rsidRDefault="003563D6" w:rsidP="003563D6">
            <w:pPr>
              <w:suppressAutoHyphens w:val="0"/>
              <w:ind w:left="1113" w:right="-250"/>
              <w:jc w:val="left"/>
              <w:rPr>
                <w:rFonts w:ascii="Arial" w:hAnsi="Arial" w:cs="Arial"/>
                <w:lang w:eastAsia="ru-RU"/>
              </w:rPr>
            </w:pPr>
            <w:r w:rsidRPr="003B17F3">
              <w:rPr>
                <w:rFonts w:ascii="Arial" w:hAnsi="Arial" w:cs="Arial"/>
                <w:lang w:eastAsia="ru-RU"/>
              </w:rPr>
              <w:t xml:space="preserve">к подпрограмме «Патриотическое воспитание молодежи Большеулуйского района» </w:t>
            </w:r>
          </w:p>
        </w:tc>
        <w:tc>
          <w:tcPr>
            <w:tcW w:w="1984" w:type="dxa"/>
            <w:gridSpan w:val="7"/>
            <w:tcBorders>
              <w:top w:val="nil"/>
              <w:left w:val="nil"/>
              <w:bottom w:val="nil"/>
              <w:right w:val="nil"/>
            </w:tcBorders>
          </w:tcPr>
          <w:p w14:paraId="713D3D55" w14:textId="77777777" w:rsidR="003563D6" w:rsidRPr="003B17F3" w:rsidRDefault="003563D6" w:rsidP="00CE1F8C">
            <w:pPr>
              <w:suppressAutoHyphens w:val="0"/>
              <w:ind w:left="-162" w:firstLine="1275"/>
              <w:jc w:val="left"/>
              <w:rPr>
                <w:rFonts w:ascii="Arial" w:hAnsi="Arial" w:cs="Arial"/>
                <w:lang w:eastAsia="ru-RU"/>
              </w:rPr>
            </w:pPr>
          </w:p>
        </w:tc>
        <w:tc>
          <w:tcPr>
            <w:tcW w:w="236" w:type="dxa"/>
            <w:tcBorders>
              <w:top w:val="nil"/>
              <w:left w:val="nil"/>
              <w:bottom w:val="nil"/>
              <w:right w:val="nil"/>
            </w:tcBorders>
          </w:tcPr>
          <w:p w14:paraId="5566DA8B" w14:textId="77777777" w:rsidR="003563D6" w:rsidRPr="003B17F3" w:rsidRDefault="003563D6" w:rsidP="00CE1F8C">
            <w:pPr>
              <w:suppressAutoHyphens w:val="0"/>
              <w:ind w:left="-162" w:firstLine="1275"/>
              <w:jc w:val="left"/>
              <w:rPr>
                <w:rFonts w:ascii="Arial" w:hAnsi="Arial" w:cs="Arial"/>
                <w:lang w:eastAsia="ru-RU"/>
              </w:rPr>
            </w:pPr>
          </w:p>
        </w:tc>
      </w:tr>
      <w:tr w:rsidR="003563D6" w:rsidRPr="003B17F3" w14:paraId="054E3FCF" w14:textId="77777777" w:rsidTr="001A66C5">
        <w:trPr>
          <w:gridAfter w:val="2"/>
          <w:wAfter w:w="341" w:type="dxa"/>
          <w:trHeight w:val="726"/>
        </w:trPr>
        <w:tc>
          <w:tcPr>
            <w:tcW w:w="1029" w:type="dxa"/>
            <w:tcBorders>
              <w:top w:val="nil"/>
              <w:left w:val="nil"/>
              <w:bottom w:val="nil"/>
              <w:right w:val="nil"/>
            </w:tcBorders>
            <w:shd w:val="clear" w:color="000000" w:fill="FFFFFF"/>
            <w:noWrap/>
            <w:vAlign w:val="bottom"/>
          </w:tcPr>
          <w:p w14:paraId="17CEE113" w14:textId="77777777" w:rsidR="003563D6" w:rsidRPr="003B17F3" w:rsidRDefault="003563D6" w:rsidP="007F3442">
            <w:pPr>
              <w:suppressAutoHyphens w:val="0"/>
              <w:jc w:val="left"/>
              <w:rPr>
                <w:rFonts w:ascii="Arial" w:hAnsi="Arial" w:cs="Arial"/>
                <w:sz w:val="20"/>
                <w:szCs w:val="20"/>
                <w:lang w:eastAsia="ru-RU"/>
              </w:rPr>
            </w:pPr>
          </w:p>
        </w:tc>
        <w:tc>
          <w:tcPr>
            <w:tcW w:w="2222" w:type="dxa"/>
            <w:tcBorders>
              <w:top w:val="nil"/>
              <w:left w:val="nil"/>
              <w:bottom w:val="nil"/>
              <w:right w:val="nil"/>
            </w:tcBorders>
            <w:shd w:val="clear" w:color="000000" w:fill="FFFFFF"/>
            <w:noWrap/>
          </w:tcPr>
          <w:p w14:paraId="769D4CAC" w14:textId="77777777" w:rsidR="003563D6" w:rsidRPr="003B17F3" w:rsidRDefault="003563D6" w:rsidP="007F3442">
            <w:pPr>
              <w:suppressAutoHyphens w:val="0"/>
              <w:jc w:val="left"/>
              <w:rPr>
                <w:rFonts w:ascii="Arial" w:hAnsi="Arial" w:cs="Arial"/>
                <w:sz w:val="20"/>
                <w:szCs w:val="20"/>
                <w:lang w:eastAsia="ru-RU"/>
              </w:rPr>
            </w:pPr>
          </w:p>
        </w:tc>
        <w:tc>
          <w:tcPr>
            <w:tcW w:w="1276" w:type="dxa"/>
            <w:tcBorders>
              <w:top w:val="nil"/>
              <w:left w:val="nil"/>
              <w:bottom w:val="nil"/>
              <w:right w:val="nil"/>
            </w:tcBorders>
            <w:shd w:val="clear" w:color="000000" w:fill="FFFFFF"/>
            <w:noWrap/>
          </w:tcPr>
          <w:p w14:paraId="0B935A39"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559" w:type="dxa"/>
            <w:tcBorders>
              <w:top w:val="nil"/>
              <w:left w:val="nil"/>
              <w:bottom w:val="nil"/>
              <w:right w:val="nil"/>
            </w:tcBorders>
            <w:shd w:val="clear" w:color="000000" w:fill="FFFFFF"/>
            <w:noWrap/>
          </w:tcPr>
          <w:p w14:paraId="2EF8FA60"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698" w:type="dxa"/>
            <w:tcBorders>
              <w:top w:val="nil"/>
              <w:left w:val="nil"/>
              <w:bottom w:val="nil"/>
              <w:right w:val="nil"/>
            </w:tcBorders>
            <w:shd w:val="clear" w:color="000000" w:fill="FFFFFF"/>
          </w:tcPr>
          <w:p w14:paraId="20A9FB29"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p w14:paraId="341515E8" w14:textId="77777777" w:rsidR="003563D6" w:rsidRPr="003B17F3" w:rsidRDefault="003563D6" w:rsidP="00840DDE">
            <w:pPr>
              <w:rPr>
                <w:rFonts w:ascii="Arial" w:hAnsi="Arial" w:cs="Arial"/>
                <w:sz w:val="20"/>
                <w:szCs w:val="20"/>
                <w:lang w:eastAsia="ru-RU"/>
              </w:rPr>
            </w:pPr>
          </w:p>
        </w:tc>
        <w:tc>
          <w:tcPr>
            <w:tcW w:w="1428" w:type="dxa"/>
            <w:gridSpan w:val="2"/>
            <w:tcBorders>
              <w:top w:val="nil"/>
              <w:left w:val="nil"/>
              <w:bottom w:val="nil"/>
              <w:right w:val="nil"/>
            </w:tcBorders>
            <w:shd w:val="clear" w:color="000000" w:fill="FFFFFF"/>
          </w:tcPr>
          <w:p w14:paraId="27F64019"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4820" w:type="dxa"/>
            <w:gridSpan w:val="7"/>
            <w:vMerge/>
            <w:tcBorders>
              <w:top w:val="nil"/>
              <w:left w:val="nil"/>
              <w:bottom w:val="nil"/>
              <w:right w:val="nil"/>
            </w:tcBorders>
            <w:vAlign w:val="center"/>
          </w:tcPr>
          <w:p w14:paraId="2D05B841" w14:textId="77777777" w:rsidR="003563D6" w:rsidRPr="003B17F3" w:rsidRDefault="003563D6" w:rsidP="007F3442">
            <w:pPr>
              <w:suppressAutoHyphens w:val="0"/>
              <w:jc w:val="left"/>
              <w:rPr>
                <w:rFonts w:ascii="Arial" w:hAnsi="Arial" w:cs="Arial"/>
                <w:lang w:eastAsia="ru-RU"/>
              </w:rPr>
            </w:pPr>
          </w:p>
        </w:tc>
        <w:tc>
          <w:tcPr>
            <w:tcW w:w="1984" w:type="dxa"/>
            <w:gridSpan w:val="7"/>
            <w:tcBorders>
              <w:top w:val="nil"/>
              <w:left w:val="nil"/>
              <w:bottom w:val="nil"/>
              <w:right w:val="nil"/>
            </w:tcBorders>
          </w:tcPr>
          <w:p w14:paraId="4F7A5FCB" w14:textId="77777777" w:rsidR="003563D6" w:rsidRPr="003B17F3" w:rsidRDefault="003563D6" w:rsidP="007F3442">
            <w:pPr>
              <w:suppressAutoHyphens w:val="0"/>
              <w:jc w:val="left"/>
              <w:rPr>
                <w:rFonts w:ascii="Arial" w:hAnsi="Arial" w:cs="Arial"/>
                <w:lang w:eastAsia="ru-RU"/>
              </w:rPr>
            </w:pPr>
          </w:p>
        </w:tc>
        <w:tc>
          <w:tcPr>
            <w:tcW w:w="236" w:type="dxa"/>
            <w:tcBorders>
              <w:top w:val="nil"/>
              <w:left w:val="nil"/>
              <w:bottom w:val="nil"/>
              <w:right w:val="nil"/>
            </w:tcBorders>
          </w:tcPr>
          <w:p w14:paraId="24B9C1D8" w14:textId="77777777" w:rsidR="003563D6" w:rsidRPr="003B17F3" w:rsidRDefault="003563D6" w:rsidP="007F3442">
            <w:pPr>
              <w:suppressAutoHyphens w:val="0"/>
              <w:jc w:val="left"/>
              <w:rPr>
                <w:rFonts w:ascii="Arial" w:hAnsi="Arial" w:cs="Arial"/>
                <w:lang w:eastAsia="ru-RU"/>
              </w:rPr>
            </w:pPr>
          </w:p>
        </w:tc>
      </w:tr>
      <w:tr w:rsidR="003563D6" w:rsidRPr="003B17F3" w14:paraId="192ACA59" w14:textId="77777777" w:rsidTr="001A66C5">
        <w:trPr>
          <w:gridAfter w:val="4"/>
          <w:wAfter w:w="821" w:type="dxa"/>
          <w:trHeight w:val="80"/>
        </w:trPr>
        <w:tc>
          <w:tcPr>
            <w:tcW w:w="1029" w:type="dxa"/>
            <w:tcBorders>
              <w:top w:val="nil"/>
              <w:left w:val="nil"/>
              <w:bottom w:val="nil"/>
              <w:right w:val="nil"/>
            </w:tcBorders>
            <w:shd w:val="clear" w:color="000000" w:fill="FFFFFF"/>
            <w:noWrap/>
            <w:vAlign w:val="bottom"/>
          </w:tcPr>
          <w:p w14:paraId="25F28E7D"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222" w:type="dxa"/>
            <w:tcBorders>
              <w:top w:val="nil"/>
              <w:left w:val="nil"/>
              <w:bottom w:val="nil"/>
              <w:right w:val="nil"/>
            </w:tcBorders>
            <w:shd w:val="clear" w:color="000000" w:fill="FFFFFF"/>
            <w:noWrap/>
          </w:tcPr>
          <w:p w14:paraId="65512447"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276" w:type="dxa"/>
            <w:tcBorders>
              <w:top w:val="nil"/>
              <w:left w:val="nil"/>
              <w:bottom w:val="nil"/>
              <w:right w:val="nil"/>
            </w:tcBorders>
            <w:shd w:val="clear" w:color="000000" w:fill="FFFFFF"/>
            <w:noWrap/>
          </w:tcPr>
          <w:p w14:paraId="74E9B3F2"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559" w:type="dxa"/>
            <w:tcBorders>
              <w:top w:val="nil"/>
              <w:left w:val="nil"/>
              <w:bottom w:val="nil"/>
              <w:right w:val="nil"/>
            </w:tcBorders>
            <w:shd w:val="clear" w:color="000000" w:fill="FFFFFF"/>
            <w:noWrap/>
          </w:tcPr>
          <w:p w14:paraId="44A94A4B"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698" w:type="dxa"/>
            <w:tcBorders>
              <w:top w:val="nil"/>
              <w:left w:val="nil"/>
              <w:bottom w:val="nil"/>
              <w:right w:val="nil"/>
            </w:tcBorders>
            <w:shd w:val="clear" w:color="000000" w:fill="FFFFFF"/>
          </w:tcPr>
          <w:p w14:paraId="2D93F0FF"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428" w:type="dxa"/>
            <w:gridSpan w:val="2"/>
            <w:tcBorders>
              <w:top w:val="nil"/>
              <w:left w:val="nil"/>
              <w:bottom w:val="nil"/>
              <w:right w:val="nil"/>
            </w:tcBorders>
            <w:shd w:val="clear" w:color="000000" w:fill="FFFFFF"/>
          </w:tcPr>
          <w:p w14:paraId="1F9120A2"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428" w:type="dxa"/>
            <w:tcBorders>
              <w:top w:val="nil"/>
              <w:left w:val="nil"/>
              <w:bottom w:val="nil"/>
              <w:right w:val="nil"/>
            </w:tcBorders>
            <w:shd w:val="clear" w:color="000000" w:fill="FFFFFF"/>
          </w:tcPr>
          <w:p w14:paraId="1D9DB0F5" w14:textId="77777777" w:rsidR="003563D6" w:rsidRPr="003B17F3" w:rsidRDefault="003563D6" w:rsidP="007F3442">
            <w:pPr>
              <w:suppressAutoHyphens w:val="0"/>
              <w:jc w:val="left"/>
              <w:rPr>
                <w:rFonts w:ascii="Arial" w:hAnsi="Arial" w:cs="Arial"/>
                <w:lang w:eastAsia="ru-RU"/>
              </w:rPr>
            </w:pPr>
            <w:r w:rsidRPr="003B17F3">
              <w:rPr>
                <w:rFonts w:ascii="Arial" w:hAnsi="Arial" w:cs="Arial"/>
                <w:lang w:eastAsia="ru-RU"/>
              </w:rPr>
              <w:t> </w:t>
            </w:r>
          </w:p>
        </w:tc>
        <w:tc>
          <w:tcPr>
            <w:tcW w:w="1985" w:type="dxa"/>
            <w:gridSpan w:val="2"/>
            <w:tcBorders>
              <w:top w:val="nil"/>
              <w:left w:val="nil"/>
              <w:bottom w:val="nil"/>
              <w:right w:val="nil"/>
            </w:tcBorders>
            <w:shd w:val="clear" w:color="000000" w:fill="FFFFFF"/>
            <w:noWrap/>
            <w:vAlign w:val="bottom"/>
          </w:tcPr>
          <w:p w14:paraId="459A7322" w14:textId="77777777" w:rsidR="003563D6" w:rsidRPr="003B17F3" w:rsidRDefault="003563D6" w:rsidP="007F3442">
            <w:pPr>
              <w:suppressAutoHyphens w:val="0"/>
              <w:jc w:val="left"/>
              <w:rPr>
                <w:rFonts w:ascii="Arial" w:hAnsi="Arial" w:cs="Arial"/>
                <w:lang w:eastAsia="ru-RU"/>
              </w:rPr>
            </w:pPr>
            <w:r w:rsidRPr="003B17F3">
              <w:rPr>
                <w:rFonts w:ascii="Arial" w:hAnsi="Arial" w:cs="Arial"/>
                <w:lang w:eastAsia="ru-RU"/>
              </w:rPr>
              <w:t> </w:t>
            </w:r>
          </w:p>
        </w:tc>
        <w:tc>
          <w:tcPr>
            <w:tcW w:w="257" w:type="dxa"/>
            <w:tcBorders>
              <w:top w:val="nil"/>
              <w:left w:val="nil"/>
              <w:bottom w:val="nil"/>
              <w:right w:val="nil"/>
            </w:tcBorders>
            <w:shd w:val="clear" w:color="000000" w:fill="FFFFFF"/>
            <w:noWrap/>
            <w:vAlign w:val="bottom"/>
          </w:tcPr>
          <w:p w14:paraId="513FA7CE"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774" w:type="dxa"/>
            <w:tcBorders>
              <w:top w:val="nil"/>
              <w:left w:val="nil"/>
              <w:bottom w:val="nil"/>
              <w:right w:val="nil"/>
            </w:tcBorders>
            <w:shd w:val="clear" w:color="000000" w:fill="FFFFFF"/>
            <w:noWrap/>
            <w:vAlign w:val="bottom"/>
          </w:tcPr>
          <w:p w14:paraId="12157C7B"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750" w:type="dxa"/>
            <w:gridSpan w:val="3"/>
            <w:tcBorders>
              <w:top w:val="nil"/>
              <w:left w:val="nil"/>
              <w:bottom w:val="nil"/>
              <w:right w:val="nil"/>
            </w:tcBorders>
            <w:shd w:val="clear" w:color="000000" w:fill="FFFFFF"/>
            <w:noWrap/>
            <w:vAlign w:val="bottom"/>
          </w:tcPr>
          <w:p w14:paraId="5D552AB6"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894" w:type="dxa"/>
            <w:gridSpan w:val="3"/>
            <w:tcBorders>
              <w:top w:val="nil"/>
              <w:left w:val="nil"/>
              <w:bottom w:val="nil"/>
              <w:right w:val="nil"/>
            </w:tcBorders>
            <w:shd w:val="clear" w:color="000000" w:fill="FFFFFF"/>
            <w:noWrap/>
            <w:vAlign w:val="bottom"/>
          </w:tcPr>
          <w:p w14:paraId="27547284"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36" w:type="dxa"/>
            <w:tcBorders>
              <w:top w:val="nil"/>
              <w:left w:val="nil"/>
              <w:bottom w:val="nil"/>
              <w:right w:val="nil"/>
            </w:tcBorders>
            <w:shd w:val="clear" w:color="000000" w:fill="FFFFFF"/>
            <w:noWrap/>
            <w:vAlign w:val="bottom"/>
          </w:tcPr>
          <w:p w14:paraId="6DBA0918"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36" w:type="dxa"/>
            <w:tcBorders>
              <w:top w:val="nil"/>
              <w:left w:val="nil"/>
              <w:bottom w:val="nil"/>
              <w:right w:val="nil"/>
            </w:tcBorders>
            <w:shd w:val="clear" w:color="000000" w:fill="FFFFFF"/>
          </w:tcPr>
          <w:p w14:paraId="14FBC114" w14:textId="77777777" w:rsidR="003563D6" w:rsidRPr="003B17F3" w:rsidRDefault="003563D6" w:rsidP="007F3442">
            <w:pPr>
              <w:suppressAutoHyphens w:val="0"/>
              <w:jc w:val="left"/>
              <w:rPr>
                <w:rFonts w:ascii="Arial" w:hAnsi="Arial" w:cs="Arial"/>
                <w:sz w:val="20"/>
                <w:szCs w:val="20"/>
                <w:lang w:eastAsia="ru-RU"/>
              </w:rPr>
            </w:pPr>
          </w:p>
        </w:tc>
      </w:tr>
      <w:tr w:rsidR="003563D6" w:rsidRPr="003B17F3" w14:paraId="21AE868D" w14:textId="77777777" w:rsidTr="001A66C5">
        <w:trPr>
          <w:gridAfter w:val="2"/>
          <w:wAfter w:w="341" w:type="dxa"/>
          <w:trHeight w:val="465"/>
        </w:trPr>
        <w:tc>
          <w:tcPr>
            <w:tcW w:w="13032" w:type="dxa"/>
            <w:gridSpan w:val="14"/>
            <w:tcBorders>
              <w:top w:val="nil"/>
              <w:left w:val="nil"/>
              <w:bottom w:val="nil"/>
              <w:right w:val="nil"/>
            </w:tcBorders>
            <w:noWrap/>
            <w:vAlign w:val="center"/>
          </w:tcPr>
          <w:p w14:paraId="19A18702" w14:textId="77777777" w:rsidR="003563D6" w:rsidRPr="003B17F3" w:rsidRDefault="003563D6" w:rsidP="007F3442">
            <w:pPr>
              <w:suppressAutoHyphens w:val="0"/>
              <w:jc w:val="center"/>
              <w:rPr>
                <w:rFonts w:ascii="Arial" w:hAnsi="Arial" w:cs="Arial"/>
                <w:lang w:eastAsia="ru-RU"/>
              </w:rPr>
            </w:pPr>
            <w:r w:rsidRPr="003B17F3">
              <w:rPr>
                <w:rFonts w:ascii="Arial" w:hAnsi="Arial" w:cs="Arial"/>
                <w:lang w:eastAsia="ru-RU"/>
              </w:rPr>
              <w:t xml:space="preserve">Перечень и значения показателей результативности подпрограммы «Патриотическое </w:t>
            </w:r>
          </w:p>
          <w:p w14:paraId="7A732BB5" w14:textId="50F62502" w:rsidR="003563D6" w:rsidRPr="003B17F3" w:rsidRDefault="003563D6" w:rsidP="00B12857">
            <w:pPr>
              <w:suppressAutoHyphens w:val="0"/>
              <w:jc w:val="center"/>
              <w:rPr>
                <w:rFonts w:ascii="Arial" w:hAnsi="Arial" w:cs="Arial"/>
                <w:lang w:eastAsia="ru-RU"/>
              </w:rPr>
            </w:pPr>
            <w:r w:rsidRPr="003B17F3">
              <w:rPr>
                <w:rFonts w:ascii="Arial" w:hAnsi="Arial" w:cs="Arial"/>
                <w:lang w:eastAsia="ru-RU"/>
              </w:rPr>
              <w:t xml:space="preserve">воспитание молодежи Большеулуйского района» </w:t>
            </w:r>
          </w:p>
        </w:tc>
        <w:tc>
          <w:tcPr>
            <w:tcW w:w="1984" w:type="dxa"/>
            <w:gridSpan w:val="7"/>
            <w:tcBorders>
              <w:top w:val="nil"/>
              <w:left w:val="nil"/>
              <w:bottom w:val="nil"/>
              <w:right w:val="nil"/>
            </w:tcBorders>
          </w:tcPr>
          <w:p w14:paraId="2F60C840" w14:textId="77777777" w:rsidR="003563D6" w:rsidRPr="003B17F3" w:rsidRDefault="003563D6" w:rsidP="007F3442">
            <w:pPr>
              <w:suppressAutoHyphens w:val="0"/>
              <w:jc w:val="center"/>
              <w:rPr>
                <w:rFonts w:ascii="Arial" w:hAnsi="Arial" w:cs="Arial"/>
                <w:lang w:eastAsia="ru-RU"/>
              </w:rPr>
            </w:pPr>
          </w:p>
        </w:tc>
        <w:tc>
          <w:tcPr>
            <w:tcW w:w="236" w:type="dxa"/>
            <w:tcBorders>
              <w:top w:val="nil"/>
              <w:left w:val="nil"/>
              <w:bottom w:val="nil"/>
              <w:right w:val="nil"/>
            </w:tcBorders>
          </w:tcPr>
          <w:p w14:paraId="2EEEFEB7" w14:textId="77777777" w:rsidR="003563D6" w:rsidRPr="003B17F3" w:rsidRDefault="003563D6" w:rsidP="007F3442">
            <w:pPr>
              <w:suppressAutoHyphens w:val="0"/>
              <w:jc w:val="center"/>
              <w:rPr>
                <w:rFonts w:ascii="Arial" w:hAnsi="Arial" w:cs="Arial"/>
                <w:lang w:eastAsia="ru-RU"/>
              </w:rPr>
            </w:pPr>
          </w:p>
        </w:tc>
      </w:tr>
      <w:tr w:rsidR="003563D6" w:rsidRPr="003B17F3" w14:paraId="353C4D56" w14:textId="77777777" w:rsidTr="001A66C5">
        <w:trPr>
          <w:gridAfter w:val="4"/>
          <w:wAfter w:w="821" w:type="dxa"/>
          <w:trHeight w:val="405"/>
        </w:trPr>
        <w:tc>
          <w:tcPr>
            <w:tcW w:w="1029" w:type="dxa"/>
            <w:tcBorders>
              <w:top w:val="nil"/>
              <w:left w:val="nil"/>
              <w:bottom w:val="nil"/>
              <w:right w:val="nil"/>
            </w:tcBorders>
            <w:shd w:val="clear" w:color="000000" w:fill="FFFFFF"/>
            <w:noWrap/>
            <w:vAlign w:val="bottom"/>
          </w:tcPr>
          <w:p w14:paraId="3F6CA16B"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222" w:type="dxa"/>
            <w:tcBorders>
              <w:top w:val="nil"/>
              <w:left w:val="nil"/>
              <w:bottom w:val="nil"/>
              <w:right w:val="nil"/>
            </w:tcBorders>
            <w:shd w:val="clear" w:color="000000" w:fill="FFFFFF"/>
            <w:noWrap/>
          </w:tcPr>
          <w:p w14:paraId="457969AD"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276" w:type="dxa"/>
            <w:tcBorders>
              <w:top w:val="nil"/>
              <w:left w:val="nil"/>
              <w:bottom w:val="nil"/>
              <w:right w:val="nil"/>
            </w:tcBorders>
            <w:shd w:val="clear" w:color="000000" w:fill="FFFFFF"/>
            <w:noWrap/>
          </w:tcPr>
          <w:p w14:paraId="5DD7E996"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559" w:type="dxa"/>
            <w:tcBorders>
              <w:top w:val="nil"/>
              <w:left w:val="nil"/>
              <w:bottom w:val="nil"/>
              <w:right w:val="nil"/>
            </w:tcBorders>
            <w:shd w:val="clear" w:color="000000" w:fill="FFFFFF"/>
            <w:noWrap/>
          </w:tcPr>
          <w:p w14:paraId="3F29143B"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698" w:type="dxa"/>
            <w:tcBorders>
              <w:top w:val="nil"/>
              <w:left w:val="nil"/>
              <w:bottom w:val="nil"/>
              <w:right w:val="nil"/>
            </w:tcBorders>
            <w:shd w:val="clear" w:color="000000" w:fill="FFFFFF"/>
            <w:noWrap/>
          </w:tcPr>
          <w:p w14:paraId="25F9F520"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428" w:type="dxa"/>
            <w:gridSpan w:val="2"/>
            <w:tcBorders>
              <w:top w:val="nil"/>
              <w:left w:val="nil"/>
              <w:bottom w:val="nil"/>
              <w:right w:val="nil"/>
            </w:tcBorders>
            <w:shd w:val="clear" w:color="000000" w:fill="FFFFFF"/>
            <w:noWrap/>
            <w:vAlign w:val="bottom"/>
          </w:tcPr>
          <w:p w14:paraId="013D905D"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428" w:type="dxa"/>
            <w:tcBorders>
              <w:top w:val="nil"/>
              <w:left w:val="nil"/>
              <w:bottom w:val="nil"/>
              <w:right w:val="nil"/>
            </w:tcBorders>
            <w:shd w:val="clear" w:color="000000" w:fill="FFFFFF"/>
            <w:noWrap/>
            <w:vAlign w:val="bottom"/>
          </w:tcPr>
          <w:p w14:paraId="31D7FB0E"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985" w:type="dxa"/>
            <w:gridSpan w:val="2"/>
            <w:tcBorders>
              <w:top w:val="nil"/>
              <w:left w:val="nil"/>
              <w:bottom w:val="nil"/>
              <w:right w:val="nil"/>
            </w:tcBorders>
            <w:shd w:val="clear" w:color="000000" w:fill="FFFFFF"/>
            <w:noWrap/>
            <w:vAlign w:val="bottom"/>
          </w:tcPr>
          <w:p w14:paraId="45C71590"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57" w:type="dxa"/>
            <w:tcBorders>
              <w:top w:val="nil"/>
              <w:left w:val="nil"/>
              <w:bottom w:val="nil"/>
              <w:right w:val="nil"/>
            </w:tcBorders>
            <w:shd w:val="clear" w:color="000000" w:fill="FFFFFF"/>
            <w:noWrap/>
            <w:vAlign w:val="bottom"/>
          </w:tcPr>
          <w:p w14:paraId="0193139D"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774" w:type="dxa"/>
            <w:tcBorders>
              <w:top w:val="nil"/>
              <w:left w:val="nil"/>
              <w:bottom w:val="nil"/>
              <w:right w:val="nil"/>
            </w:tcBorders>
            <w:shd w:val="clear" w:color="000000" w:fill="FFFFFF"/>
            <w:noWrap/>
            <w:vAlign w:val="bottom"/>
          </w:tcPr>
          <w:p w14:paraId="02642530"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750" w:type="dxa"/>
            <w:gridSpan w:val="3"/>
            <w:tcBorders>
              <w:top w:val="nil"/>
              <w:left w:val="nil"/>
              <w:bottom w:val="nil"/>
              <w:right w:val="nil"/>
            </w:tcBorders>
            <w:shd w:val="clear" w:color="000000" w:fill="FFFFFF"/>
            <w:noWrap/>
            <w:vAlign w:val="bottom"/>
          </w:tcPr>
          <w:p w14:paraId="56F349ED"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894" w:type="dxa"/>
            <w:gridSpan w:val="3"/>
            <w:tcBorders>
              <w:top w:val="nil"/>
              <w:left w:val="nil"/>
              <w:bottom w:val="nil"/>
              <w:right w:val="nil"/>
            </w:tcBorders>
            <w:shd w:val="clear" w:color="000000" w:fill="FFFFFF"/>
            <w:noWrap/>
            <w:vAlign w:val="bottom"/>
          </w:tcPr>
          <w:p w14:paraId="4E67E3DF"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36" w:type="dxa"/>
            <w:tcBorders>
              <w:top w:val="nil"/>
              <w:left w:val="nil"/>
              <w:bottom w:val="nil"/>
              <w:right w:val="nil"/>
            </w:tcBorders>
            <w:shd w:val="clear" w:color="000000" w:fill="FFFFFF"/>
            <w:noWrap/>
            <w:vAlign w:val="bottom"/>
          </w:tcPr>
          <w:p w14:paraId="029DBA48"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36" w:type="dxa"/>
            <w:tcBorders>
              <w:top w:val="nil"/>
              <w:left w:val="nil"/>
              <w:bottom w:val="nil"/>
              <w:right w:val="nil"/>
            </w:tcBorders>
            <w:shd w:val="clear" w:color="000000" w:fill="FFFFFF"/>
          </w:tcPr>
          <w:p w14:paraId="78000E94" w14:textId="77777777" w:rsidR="003563D6" w:rsidRPr="003B17F3" w:rsidRDefault="003563D6" w:rsidP="007F3442">
            <w:pPr>
              <w:suppressAutoHyphens w:val="0"/>
              <w:jc w:val="left"/>
              <w:rPr>
                <w:rFonts w:ascii="Arial" w:hAnsi="Arial" w:cs="Arial"/>
                <w:sz w:val="20"/>
                <w:szCs w:val="20"/>
                <w:lang w:eastAsia="ru-RU"/>
              </w:rPr>
            </w:pPr>
          </w:p>
        </w:tc>
      </w:tr>
      <w:tr w:rsidR="003563D6" w:rsidRPr="003B17F3" w14:paraId="79F17DF4" w14:textId="77777777" w:rsidTr="001A66C5">
        <w:trPr>
          <w:trHeight w:val="1035"/>
        </w:trPr>
        <w:tc>
          <w:tcPr>
            <w:tcW w:w="1029" w:type="dxa"/>
            <w:vMerge w:val="restart"/>
            <w:tcBorders>
              <w:top w:val="single" w:sz="4" w:space="0" w:color="auto"/>
              <w:left w:val="single" w:sz="4" w:space="0" w:color="auto"/>
              <w:right w:val="single" w:sz="4" w:space="0" w:color="auto"/>
            </w:tcBorders>
            <w:shd w:val="clear" w:color="000000" w:fill="FFFFFF"/>
            <w:vAlign w:val="center"/>
          </w:tcPr>
          <w:p w14:paraId="656FB9AD"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п/п</w:t>
            </w:r>
          </w:p>
        </w:tc>
        <w:tc>
          <w:tcPr>
            <w:tcW w:w="2222" w:type="dxa"/>
            <w:vMerge w:val="restart"/>
            <w:tcBorders>
              <w:top w:val="single" w:sz="4" w:space="0" w:color="auto"/>
              <w:left w:val="single" w:sz="4" w:space="0" w:color="auto"/>
              <w:right w:val="single" w:sz="4" w:space="0" w:color="auto"/>
            </w:tcBorders>
            <w:shd w:val="clear" w:color="000000" w:fill="FFFFFF"/>
            <w:vAlign w:val="center"/>
          </w:tcPr>
          <w:p w14:paraId="0A330F19"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Цели, задачи, показатели результатов</w:t>
            </w:r>
          </w:p>
        </w:tc>
        <w:tc>
          <w:tcPr>
            <w:tcW w:w="1276" w:type="dxa"/>
            <w:vMerge w:val="restart"/>
            <w:tcBorders>
              <w:top w:val="single" w:sz="4" w:space="0" w:color="auto"/>
              <w:left w:val="single" w:sz="4" w:space="0" w:color="auto"/>
              <w:right w:val="single" w:sz="4" w:space="0" w:color="auto"/>
            </w:tcBorders>
            <w:shd w:val="clear" w:color="000000" w:fill="FFFFFF"/>
            <w:vAlign w:val="center"/>
          </w:tcPr>
          <w:p w14:paraId="63D6DF1D"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Единица измерения</w:t>
            </w:r>
          </w:p>
        </w:tc>
        <w:tc>
          <w:tcPr>
            <w:tcW w:w="1559" w:type="dxa"/>
            <w:vMerge w:val="restart"/>
            <w:tcBorders>
              <w:top w:val="single" w:sz="4" w:space="0" w:color="auto"/>
              <w:left w:val="single" w:sz="4" w:space="0" w:color="auto"/>
              <w:right w:val="single" w:sz="4" w:space="0" w:color="auto"/>
            </w:tcBorders>
            <w:shd w:val="clear" w:color="000000" w:fill="FFFFFF"/>
            <w:vAlign w:val="center"/>
          </w:tcPr>
          <w:p w14:paraId="453A3BBE"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Источник информации</w:t>
            </w:r>
          </w:p>
        </w:tc>
        <w:tc>
          <w:tcPr>
            <w:tcW w:w="9507" w:type="dxa"/>
            <w:gridSpan w:val="20"/>
            <w:tcBorders>
              <w:top w:val="single" w:sz="4" w:space="0" w:color="auto"/>
              <w:left w:val="single" w:sz="4" w:space="0" w:color="auto"/>
              <w:right w:val="single" w:sz="4" w:space="0" w:color="auto"/>
            </w:tcBorders>
            <w:shd w:val="clear" w:color="000000" w:fill="FFFFFF"/>
            <w:vAlign w:val="center"/>
          </w:tcPr>
          <w:p w14:paraId="6612CA8D" w14:textId="77777777" w:rsidR="003563D6" w:rsidRPr="003B17F3" w:rsidRDefault="003563D6"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 xml:space="preserve"> Годы реализации подпрограммы</w:t>
            </w:r>
          </w:p>
        </w:tc>
      </w:tr>
      <w:tr w:rsidR="001A66C5" w:rsidRPr="003B17F3" w14:paraId="7945FD4E" w14:textId="77777777" w:rsidTr="001A66C5">
        <w:trPr>
          <w:gridAfter w:val="1"/>
          <w:wAfter w:w="47" w:type="dxa"/>
          <w:trHeight w:val="1035"/>
        </w:trPr>
        <w:tc>
          <w:tcPr>
            <w:tcW w:w="1029" w:type="dxa"/>
            <w:vMerge/>
            <w:tcBorders>
              <w:left w:val="single" w:sz="4" w:space="0" w:color="auto"/>
              <w:bottom w:val="single" w:sz="4" w:space="0" w:color="auto"/>
              <w:right w:val="single" w:sz="4" w:space="0" w:color="auto"/>
            </w:tcBorders>
            <w:shd w:val="clear" w:color="000000" w:fill="FFFFFF"/>
            <w:vAlign w:val="center"/>
          </w:tcPr>
          <w:p w14:paraId="4079E7B6" w14:textId="77777777" w:rsidR="001A66C5" w:rsidRPr="003B17F3" w:rsidRDefault="001A66C5" w:rsidP="007F3442">
            <w:pPr>
              <w:suppressAutoHyphens w:val="0"/>
              <w:jc w:val="center"/>
              <w:rPr>
                <w:rFonts w:ascii="Arial" w:hAnsi="Arial" w:cs="Arial"/>
                <w:sz w:val="20"/>
                <w:szCs w:val="20"/>
                <w:lang w:eastAsia="ru-RU"/>
              </w:rPr>
            </w:pPr>
          </w:p>
        </w:tc>
        <w:tc>
          <w:tcPr>
            <w:tcW w:w="2222" w:type="dxa"/>
            <w:vMerge/>
            <w:tcBorders>
              <w:left w:val="single" w:sz="4" w:space="0" w:color="auto"/>
              <w:bottom w:val="single" w:sz="4" w:space="0" w:color="auto"/>
              <w:right w:val="single" w:sz="4" w:space="0" w:color="auto"/>
            </w:tcBorders>
            <w:shd w:val="clear" w:color="000000" w:fill="FFFFFF"/>
            <w:vAlign w:val="center"/>
          </w:tcPr>
          <w:p w14:paraId="1FBB0484" w14:textId="77777777" w:rsidR="001A66C5" w:rsidRPr="003B17F3" w:rsidRDefault="001A66C5" w:rsidP="007F3442">
            <w:pPr>
              <w:suppressAutoHyphens w:val="0"/>
              <w:jc w:val="center"/>
              <w:rPr>
                <w:rFonts w:ascii="Arial" w:hAnsi="Arial" w:cs="Arial"/>
                <w:sz w:val="20"/>
                <w:szCs w:val="20"/>
                <w:lang w:eastAsia="ru-RU"/>
              </w:rPr>
            </w:pPr>
          </w:p>
        </w:tc>
        <w:tc>
          <w:tcPr>
            <w:tcW w:w="1276" w:type="dxa"/>
            <w:vMerge/>
            <w:tcBorders>
              <w:left w:val="single" w:sz="4" w:space="0" w:color="auto"/>
              <w:bottom w:val="single" w:sz="4" w:space="0" w:color="auto"/>
              <w:right w:val="single" w:sz="4" w:space="0" w:color="auto"/>
            </w:tcBorders>
            <w:shd w:val="clear" w:color="000000" w:fill="FFFFFF"/>
            <w:vAlign w:val="center"/>
          </w:tcPr>
          <w:p w14:paraId="64A8F5CC" w14:textId="77777777" w:rsidR="001A66C5" w:rsidRPr="003B17F3" w:rsidRDefault="001A66C5" w:rsidP="007F3442">
            <w:pPr>
              <w:suppressAutoHyphens w:val="0"/>
              <w:jc w:val="center"/>
              <w:rPr>
                <w:rFonts w:ascii="Arial" w:hAnsi="Arial" w:cs="Arial"/>
                <w:sz w:val="20"/>
                <w:szCs w:val="20"/>
                <w:lang w:eastAsia="ru-RU"/>
              </w:rPr>
            </w:pPr>
          </w:p>
        </w:tc>
        <w:tc>
          <w:tcPr>
            <w:tcW w:w="1559" w:type="dxa"/>
            <w:vMerge/>
            <w:tcBorders>
              <w:left w:val="single" w:sz="4" w:space="0" w:color="auto"/>
              <w:bottom w:val="single" w:sz="4" w:space="0" w:color="auto"/>
              <w:right w:val="single" w:sz="4" w:space="0" w:color="auto"/>
            </w:tcBorders>
            <w:shd w:val="clear" w:color="000000" w:fill="FFFFFF"/>
            <w:vAlign w:val="center"/>
          </w:tcPr>
          <w:p w14:paraId="40EA75A4" w14:textId="77777777" w:rsidR="001A66C5" w:rsidRPr="003B17F3" w:rsidRDefault="001A66C5" w:rsidP="007F3442">
            <w:pPr>
              <w:suppressAutoHyphens w:val="0"/>
              <w:jc w:val="center"/>
              <w:rPr>
                <w:rFonts w:ascii="Arial" w:hAnsi="Arial" w:cs="Arial"/>
                <w:sz w:val="20"/>
                <w:szCs w:val="20"/>
                <w:lang w:eastAsia="ru-RU"/>
              </w:rPr>
            </w:pPr>
          </w:p>
        </w:tc>
        <w:tc>
          <w:tcPr>
            <w:tcW w:w="1705" w:type="dxa"/>
            <w:gridSpan w:val="2"/>
            <w:tcBorders>
              <w:top w:val="single" w:sz="4" w:space="0" w:color="auto"/>
              <w:left w:val="single" w:sz="4" w:space="0" w:color="auto"/>
              <w:right w:val="single" w:sz="4" w:space="0" w:color="auto"/>
            </w:tcBorders>
            <w:shd w:val="clear" w:color="000000" w:fill="FFFFFF"/>
            <w:vAlign w:val="center"/>
          </w:tcPr>
          <w:p w14:paraId="7DAFE8F2"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финансовый год </w:t>
            </w:r>
          </w:p>
          <w:p w14:paraId="608879FB"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2129" w:type="dxa"/>
            <w:gridSpan w:val="3"/>
            <w:tcBorders>
              <w:top w:val="single" w:sz="4" w:space="0" w:color="auto"/>
              <w:left w:val="single" w:sz="4" w:space="0" w:color="auto"/>
              <w:right w:val="single" w:sz="4" w:space="0" w:color="auto"/>
            </w:tcBorders>
            <w:shd w:val="clear" w:color="000000" w:fill="FFFFFF"/>
            <w:vAlign w:val="center"/>
          </w:tcPr>
          <w:p w14:paraId="6EBC8BF1"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52517CC2"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2128" w:type="dxa"/>
            <w:gridSpan w:val="4"/>
            <w:tcBorders>
              <w:top w:val="single" w:sz="4" w:space="0" w:color="auto"/>
              <w:left w:val="single" w:sz="4" w:space="0" w:color="auto"/>
              <w:right w:val="single" w:sz="4" w:space="0" w:color="auto"/>
            </w:tcBorders>
            <w:shd w:val="clear" w:color="000000" w:fill="FFFFFF"/>
            <w:vAlign w:val="center"/>
          </w:tcPr>
          <w:p w14:paraId="1B2C0103"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 2021</w:t>
            </w:r>
          </w:p>
        </w:tc>
        <w:tc>
          <w:tcPr>
            <w:tcW w:w="1561" w:type="dxa"/>
            <w:gridSpan w:val="4"/>
            <w:tcBorders>
              <w:top w:val="single" w:sz="4" w:space="0" w:color="auto"/>
              <w:left w:val="single" w:sz="4" w:space="0" w:color="auto"/>
              <w:right w:val="single" w:sz="4" w:space="0" w:color="auto"/>
            </w:tcBorders>
            <w:shd w:val="clear" w:color="000000" w:fill="FFFFFF"/>
            <w:vAlign w:val="center"/>
          </w:tcPr>
          <w:p w14:paraId="022F7E1A"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1-ый год планового периода </w:t>
            </w:r>
          </w:p>
          <w:p w14:paraId="73054CC9"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2022</w:t>
            </w:r>
          </w:p>
        </w:tc>
        <w:tc>
          <w:tcPr>
            <w:tcW w:w="1937" w:type="dxa"/>
            <w:gridSpan w:val="6"/>
            <w:tcBorders>
              <w:top w:val="single" w:sz="4" w:space="0" w:color="auto"/>
              <w:left w:val="single" w:sz="4" w:space="0" w:color="auto"/>
              <w:right w:val="single" w:sz="4" w:space="0" w:color="auto"/>
            </w:tcBorders>
            <w:shd w:val="clear" w:color="000000" w:fill="FFFFFF"/>
            <w:vAlign w:val="center"/>
          </w:tcPr>
          <w:p w14:paraId="2D5FB4B5"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2-ый год планового периода </w:t>
            </w:r>
          </w:p>
          <w:p w14:paraId="4BA44DB5"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2023</w:t>
            </w:r>
          </w:p>
        </w:tc>
      </w:tr>
      <w:tr w:rsidR="003563D6" w:rsidRPr="003B17F3" w14:paraId="3332010F" w14:textId="77777777" w:rsidTr="001A66C5">
        <w:trPr>
          <w:gridAfter w:val="1"/>
          <w:wAfter w:w="47" w:type="dxa"/>
          <w:trHeight w:val="800"/>
        </w:trPr>
        <w:tc>
          <w:tcPr>
            <w:tcW w:w="1029" w:type="dxa"/>
            <w:tcBorders>
              <w:top w:val="nil"/>
              <w:left w:val="single" w:sz="4" w:space="0" w:color="auto"/>
              <w:bottom w:val="single" w:sz="4" w:space="0" w:color="auto"/>
              <w:right w:val="nil"/>
            </w:tcBorders>
            <w:shd w:val="clear" w:color="000000" w:fill="FFFFFF"/>
            <w:vAlign w:val="center"/>
          </w:tcPr>
          <w:p w14:paraId="0D139067" w14:textId="77777777" w:rsidR="003563D6" w:rsidRPr="003B17F3" w:rsidRDefault="003563D6" w:rsidP="000C5CD6">
            <w:pPr>
              <w:suppressAutoHyphens w:val="0"/>
              <w:jc w:val="center"/>
              <w:rPr>
                <w:rFonts w:ascii="Arial" w:hAnsi="Arial" w:cs="Arial"/>
                <w:sz w:val="20"/>
                <w:szCs w:val="20"/>
                <w:lang w:eastAsia="ru-RU"/>
              </w:rPr>
            </w:pPr>
            <w:r w:rsidRPr="003B17F3">
              <w:rPr>
                <w:rFonts w:ascii="Arial" w:hAnsi="Arial" w:cs="Arial"/>
                <w:sz w:val="20"/>
                <w:szCs w:val="20"/>
                <w:lang w:eastAsia="ru-RU"/>
              </w:rPr>
              <w:t>1</w:t>
            </w:r>
          </w:p>
        </w:tc>
        <w:tc>
          <w:tcPr>
            <w:tcW w:w="2222" w:type="dxa"/>
            <w:tcBorders>
              <w:top w:val="nil"/>
              <w:left w:val="single" w:sz="4" w:space="0" w:color="auto"/>
              <w:bottom w:val="single" w:sz="4" w:space="0" w:color="auto"/>
              <w:right w:val="single" w:sz="4" w:space="0" w:color="auto"/>
            </w:tcBorders>
            <w:shd w:val="clear" w:color="000000" w:fill="FFFFFF"/>
            <w:vAlign w:val="center"/>
          </w:tcPr>
          <w:p w14:paraId="429764A8" w14:textId="77777777" w:rsidR="003563D6" w:rsidRPr="003B17F3" w:rsidRDefault="003563D6" w:rsidP="000C5CD6">
            <w:pPr>
              <w:suppressAutoHyphens w:val="0"/>
              <w:jc w:val="center"/>
              <w:rPr>
                <w:rFonts w:ascii="Arial" w:hAnsi="Arial" w:cs="Arial"/>
                <w:sz w:val="20"/>
                <w:szCs w:val="20"/>
                <w:lang w:eastAsia="ru-RU"/>
              </w:rPr>
            </w:pPr>
            <w:r w:rsidRPr="003B17F3">
              <w:rPr>
                <w:rFonts w:ascii="Arial" w:hAnsi="Arial" w:cs="Arial"/>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4FD656F" w14:textId="77777777" w:rsidR="003563D6" w:rsidRPr="003B17F3" w:rsidRDefault="003563D6" w:rsidP="000C5CD6">
            <w:pPr>
              <w:suppressAutoHyphens w:val="0"/>
              <w:jc w:val="center"/>
              <w:rPr>
                <w:rFonts w:ascii="Arial" w:hAnsi="Arial" w:cs="Arial"/>
                <w:sz w:val="20"/>
                <w:szCs w:val="20"/>
                <w:lang w:eastAsia="ru-RU"/>
              </w:rPr>
            </w:pPr>
            <w:r w:rsidRPr="003B17F3">
              <w:rPr>
                <w:rFonts w:ascii="Arial" w:hAnsi="Arial" w:cs="Arial"/>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8293C73" w14:textId="77777777" w:rsidR="003563D6" w:rsidRPr="003B17F3" w:rsidRDefault="003563D6" w:rsidP="000C5CD6">
            <w:pPr>
              <w:suppressAutoHyphens w:val="0"/>
              <w:jc w:val="center"/>
              <w:rPr>
                <w:rFonts w:ascii="Arial" w:hAnsi="Arial" w:cs="Arial"/>
                <w:sz w:val="20"/>
                <w:szCs w:val="20"/>
                <w:lang w:eastAsia="ru-RU"/>
              </w:rPr>
            </w:pPr>
            <w:r w:rsidRPr="003B17F3">
              <w:rPr>
                <w:rFonts w:ascii="Arial" w:hAnsi="Arial" w:cs="Arial"/>
                <w:sz w:val="20"/>
                <w:szCs w:val="20"/>
                <w:lang w:eastAsia="ru-RU"/>
              </w:rPr>
              <w:t>4</w:t>
            </w:r>
          </w:p>
        </w:tc>
        <w:tc>
          <w:tcPr>
            <w:tcW w:w="17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00DB8B" w14:textId="77777777" w:rsidR="003563D6" w:rsidRPr="003B17F3" w:rsidRDefault="003563D6" w:rsidP="000C5CD6">
            <w:pPr>
              <w:suppressAutoHyphens w:val="0"/>
              <w:jc w:val="center"/>
              <w:rPr>
                <w:rFonts w:ascii="Arial" w:hAnsi="Arial" w:cs="Arial"/>
                <w:sz w:val="20"/>
                <w:szCs w:val="20"/>
                <w:lang w:eastAsia="ru-RU"/>
              </w:rPr>
            </w:pPr>
            <w:r w:rsidRPr="003B17F3">
              <w:rPr>
                <w:rFonts w:ascii="Arial" w:hAnsi="Arial" w:cs="Arial"/>
                <w:sz w:val="20"/>
                <w:szCs w:val="20"/>
                <w:lang w:eastAsia="ru-RU"/>
              </w:rPr>
              <w:t>5</w:t>
            </w:r>
          </w:p>
        </w:tc>
        <w:tc>
          <w:tcPr>
            <w:tcW w:w="212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8F3668C" w14:textId="77777777" w:rsidR="003563D6" w:rsidRPr="003B17F3" w:rsidRDefault="003563D6" w:rsidP="000C5CD6">
            <w:pPr>
              <w:suppressAutoHyphens w:val="0"/>
              <w:jc w:val="center"/>
              <w:rPr>
                <w:rFonts w:ascii="Arial" w:hAnsi="Arial" w:cs="Arial"/>
                <w:sz w:val="20"/>
                <w:szCs w:val="20"/>
                <w:lang w:eastAsia="ru-RU"/>
              </w:rPr>
            </w:pPr>
            <w:r w:rsidRPr="003B17F3">
              <w:rPr>
                <w:rFonts w:ascii="Arial" w:hAnsi="Arial" w:cs="Arial"/>
                <w:sz w:val="20"/>
                <w:szCs w:val="20"/>
                <w:lang w:eastAsia="ru-RU"/>
              </w:rPr>
              <w:t>6</w:t>
            </w:r>
          </w:p>
        </w:tc>
        <w:tc>
          <w:tcPr>
            <w:tcW w:w="21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CB1D6DC" w14:textId="77777777" w:rsidR="003563D6" w:rsidRPr="003B17F3" w:rsidRDefault="003563D6" w:rsidP="000C5CD6">
            <w:pPr>
              <w:suppressAutoHyphens w:val="0"/>
              <w:jc w:val="center"/>
              <w:rPr>
                <w:rFonts w:ascii="Arial" w:hAnsi="Arial" w:cs="Arial"/>
                <w:sz w:val="20"/>
                <w:szCs w:val="20"/>
                <w:lang w:eastAsia="ru-RU"/>
              </w:rPr>
            </w:pPr>
            <w:r w:rsidRPr="003B17F3">
              <w:rPr>
                <w:rFonts w:ascii="Arial" w:hAnsi="Arial" w:cs="Arial"/>
                <w:sz w:val="20"/>
                <w:szCs w:val="20"/>
                <w:lang w:eastAsia="ru-RU"/>
              </w:rPr>
              <w:t>7</w:t>
            </w:r>
          </w:p>
        </w:tc>
        <w:tc>
          <w:tcPr>
            <w:tcW w:w="1561"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14:paraId="0D8C9323" w14:textId="77777777" w:rsidR="003563D6" w:rsidRPr="003B17F3" w:rsidRDefault="003563D6" w:rsidP="000C5CD6">
            <w:pPr>
              <w:suppressAutoHyphens w:val="0"/>
              <w:jc w:val="center"/>
              <w:rPr>
                <w:rFonts w:ascii="Arial" w:hAnsi="Arial" w:cs="Arial"/>
                <w:sz w:val="20"/>
                <w:szCs w:val="20"/>
                <w:lang w:eastAsia="ru-RU"/>
              </w:rPr>
            </w:pPr>
            <w:r w:rsidRPr="003B17F3">
              <w:rPr>
                <w:rFonts w:ascii="Arial" w:hAnsi="Arial" w:cs="Arial"/>
                <w:sz w:val="20"/>
                <w:szCs w:val="20"/>
                <w:lang w:eastAsia="ru-RU"/>
              </w:rPr>
              <w:t>8</w:t>
            </w:r>
          </w:p>
        </w:tc>
        <w:tc>
          <w:tcPr>
            <w:tcW w:w="1937" w:type="dxa"/>
            <w:gridSpan w:val="6"/>
            <w:tcBorders>
              <w:top w:val="single" w:sz="4" w:space="0" w:color="auto"/>
              <w:left w:val="single" w:sz="4" w:space="0" w:color="auto"/>
              <w:bottom w:val="single" w:sz="4" w:space="0" w:color="auto"/>
              <w:right w:val="single" w:sz="4" w:space="0" w:color="000000"/>
            </w:tcBorders>
            <w:shd w:val="clear" w:color="000000" w:fill="FFFFFF"/>
          </w:tcPr>
          <w:p w14:paraId="64F557B1" w14:textId="77777777" w:rsidR="003563D6" w:rsidRPr="003B17F3" w:rsidRDefault="003563D6" w:rsidP="000C5CD6">
            <w:pPr>
              <w:suppressAutoHyphens w:val="0"/>
              <w:jc w:val="center"/>
              <w:rPr>
                <w:rFonts w:ascii="Arial" w:hAnsi="Arial" w:cs="Arial"/>
                <w:sz w:val="20"/>
                <w:szCs w:val="20"/>
                <w:lang w:eastAsia="ru-RU"/>
              </w:rPr>
            </w:pPr>
            <w:r>
              <w:rPr>
                <w:rFonts w:ascii="Arial" w:hAnsi="Arial" w:cs="Arial"/>
                <w:sz w:val="20"/>
                <w:szCs w:val="20"/>
                <w:lang w:eastAsia="ru-RU"/>
              </w:rPr>
              <w:t>9</w:t>
            </w:r>
          </w:p>
        </w:tc>
      </w:tr>
      <w:tr w:rsidR="003563D6" w:rsidRPr="003B17F3" w14:paraId="6A50493D" w14:textId="77777777" w:rsidTr="001A66C5">
        <w:trPr>
          <w:trHeight w:val="800"/>
        </w:trPr>
        <w:tc>
          <w:tcPr>
            <w:tcW w:w="1029" w:type="dxa"/>
            <w:tcBorders>
              <w:top w:val="single" w:sz="4" w:space="0" w:color="auto"/>
              <w:left w:val="single" w:sz="4" w:space="0" w:color="auto"/>
              <w:bottom w:val="single" w:sz="4" w:space="0" w:color="auto"/>
              <w:right w:val="nil"/>
            </w:tcBorders>
            <w:shd w:val="clear" w:color="000000" w:fill="FFFFFF"/>
            <w:vAlign w:val="center"/>
          </w:tcPr>
          <w:p w14:paraId="205F7B89"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2222" w:type="dxa"/>
            <w:tcBorders>
              <w:top w:val="nil"/>
              <w:left w:val="single" w:sz="4" w:space="0" w:color="auto"/>
              <w:bottom w:val="single" w:sz="4" w:space="0" w:color="auto"/>
              <w:right w:val="nil"/>
            </w:tcBorders>
            <w:shd w:val="clear" w:color="000000" w:fill="FFFFFF"/>
            <w:vAlign w:val="center"/>
          </w:tcPr>
          <w:p w14:paraId="0A12FD81"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Цель: </w:t>
            </w:r>
          </w:p>
        </w:tc>
        <w:tc>
          <w:tcPr>
            <w:tcW w:w="12342" w:type="dxa"/>
            <w:gridSpan w:val="22"/>
            <w:tcBorders>
              <w:top w:val="single" w:sz="4" w:space="0" w:color="auto"/>
              <w:left w:val="nil"/>
              <w:bottom w:val="single" w:sz="4" w:space="0" w:color="auto"/>
              <w:right w:val="single" w:sz="4" w:space="0" w:color="000000"/>
            </w:tcBorders>
            <w:shd w:val="clear" w:color="000000" w:fill="FFFFFF"/>
            <w:vAlign w:val="center"/>
          </w:tcPr>
          <w:p w14:paraId="15940353"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3563D6" w:rsidRPr="003B17F3" w14:paraId="2E0839ED" w14:textId="77777777" w:rsidTr="001A66C5">
        <w:trPr>
          <w:trHeight w:val="800"/>
        </w:trPr>
        <w:tc>
          <w:tcPr>
            <w:tcW w:w="1029" w:type="dxa"/>
            <w:tcBorders>
              <w:top w:val="single" w:sz="4" w:space="0" w:color="auto"/>
              <w:left w:val="single" w:sz="4" w:space="0" w:color="auto"/>
              <w:bottom w:val="nil"/>
              <w:right w:val="nil"/>
            </w:tcBorders>
            <w:shd w:val="clear" w:color="000000" w:fill="FFFFFF"/>
            <w:vAlign w:val="center"/>
          </w:tcPr>
          <w:p w14:paraId="25168AF2" w14:textId="77777777" w:rsidR="003563D6" w:rsidRPr="003B17F3" w:rsidRDefault="003563D6" w:rsidP="007F3442">
            <w:pPr>
              <w:suppressAutoHyphens w:val="0"/>
              <w:jc w:val="center"/>
              <w:rPr>
                <w:rFonts w:ascii="Arial" w:hAnsi="Arial" w:cs="Arial"/>
                <w:sz w:val="20"/>
                <w:szCs w:val="20"/>
                <w:lang w:eastAsia="ru-RU"/>
              </w:rPr>
            </w:pPr>
          </w:p>
        </w:tc>
        <w:tc>
          <w:tcPr>
            <w:tcW w:w="2222" w:type="dxa"/>
            <w:tcBorders>
              <w:top w:val="nil"/>
              <w:left w:val="single" w:sz="4" w:space="0" w:color="auto"/>
              <w:bottom w:val="single" w:sz="4" w:space="0" w:color="auto"/>
              <w:right w:val="nil"/>
            </w:tcBorders>
            <w:shd w:val="clear" w:color="000000" w:fill="FFFFFF"/>
            <w:vAlign w:val="center"/>
          </w:tcPr>
          <w:p w14:paraId="6CDD1AF6"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Задача 1:</w:t>
            </w:r>
          </w:p>
        </w:tc>
        <w:tc>
          <w:tcPr>
            <w:tcW w:w="12342" w:type="dxa"/>
            <w:gridSpan w:val="22"/>
            <w:tcBorders>
              <w:top w:val="single" w:sz="4" w:space="0" w:color="auto"/>
              <w:left w:val="nil"/>
              <w:bottom w:val="single" w:sz="4" w:space="0" w:color="auto"/>
              <w:right w:val="single" w:sz="4" w:space="0" w:color="000000"/>
            </w:tcBorders>
            <w:shd w:val="clear" w:color="000000" w:fill="FFFFFF"/>
            <w:vAlign w:val="center"/>
          </w:tcPr>
          <w:p w14:paraId="79604048" w14:textId="77777777" w:rsidR="003563D6" w:rsidRPr="003B17F3" w:rsidRDefault="003563D6" w:rsidP="000C5CD6">
            <w:pPr>
              <w:suppressAutoHyphens w:val="0"/>
              <w:jc w:val="left"/>
              <w:rPr>
                <w:rFonts w:ascii="Arial" w:hAnsi="Arial" w:cs="Arial"/>
                <w:sz w:val="20"/>
                <w:szCs w:val="20"/>
                <w:lang w:eastAsia="ru-RU"/>
              </w:rPr>
            </w:pPr>
          </w:p>
          <w:p w14:paraId="7C8F002A" w14:textId="0DF694CC" w:rsidR="003563D6" w:rsidRPr="003B17F3" w:rsidRDefault="003563D6" w:rsidP="000C5CD6">
            <w:pPr>
              <w:suppressAutoHyphens w:val="0"/>
              <w:jc w:val="left"/>
              <w:rPr>
                <w:rFonts w:ascii="Arial" w:hAnsi="Arial" w:cs="Arial"/>
                <w:sz w:val="20"/>
                <w:szCs w:val="20"/>
                <w:lang w:eastAsia="ru-RU"/>
              </w:rPr>
            </w:pPr>
            <w:r w:rsidRPr="003B17F3">
              <w:rPr>
                <w:rFonts w:ascii="Arial" w:hAnsi="Arial" w:cs="Arial"/>
                <w:sz w:val="20"/>
                <w:szCs w:val="20"/>
                <w:lang w:eastAsia="ru-RU"/>
              </w:rPr>
              <w:t>-</w:t>
            </w:r>
            <w:r w:rsidR="00B12857">
              <w:rPr>
                <w:rFonts w:ascii="Arial" w:hAnsi="Arial" w:cs="Arial"/>
                <w:sz w:val="20"/>
                <w:szCs w:val="20"/>
                <w:lang w:eastAsia="ru-RU"/>
              </w:rPr>
              <w:t xml:space="preserve"> </w:t>
            </w:r>
            <w:r w:rsidRPr="003B17F3">
              <w:rPr>
                <w:rFonts w:ascii="Arial" w:hAnsi="Arial" w:cs="Arial"/>
                <w:sz w:val="20"/>
                <w:szCs w:val="20"/>
                <w:lang w:eastAsia="ru-RU"/>
              </w:rPr>
              <w:t>осуществление добровольческой деятельности на территории Большеулуйского района</w:t>
            </w:r>
          </w:p>
          <w:p w14:paraId="15064EC3" w14:textId="77777777" w:rsidR="003563D6" w:rsidRPr="003B17F3" w:rsidRDefault="003563D6" w:rsidP="000C5CD6">
            <w:pPr>
              <w:suppressAutoHyphens w:val="0"/>
              <w:jc w:val="left"/>
              <w:rPr>
                <w:rFonts w:ascii="Arial" w:hAnsi="Arial" w:cs="Arial"/>
                <w:sz w:val="20"/>
                <w:szCs w:val="20"/>
                <w:lang w:eastAsia="ru-RU"/>
              </w:rPr>
            </w:pPr>
          </w:p>
        </w:tc>
      </w:tr>
      <w:tr w:rsidR="003563D6" w:rsidRPr="003B17F3" w14:paraId="0FBA81CC" w14:textId="77777777" w:rsidTr="001A66C5">
        <w:trPr>
          <w:trHeight w:val="1052"/>
        </w:trPr>
        <w:tc>
          <w:tcPr>
            <w:tcW w:w="1029" w:type="dxa"/>
            <w:tcBorders>
              <w:top w:val="single" w:sz="4" w:space="0" w:color="auto"/>
              <w:left w:val="single" w:sz="4" w:space="0" w:color="auto"/>
              <w:bottom w:val="single" w:sz="4" w:space="0" w:color="auto"/>
              <w:right w:val="nil"/>
            </w:tcBorders>
            <w:shd w:val="clear" w:color="000000" w:fill="FFFFFF"/>
            <w:vAlign w:val="center"/>
          </w:tcPr>
          <w:p w14:paraId="0CA2FD96"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2222" w:type="dxa"/>
            <w:tcBorders>
              <w:top w:val="nil"/>
              <w:left w:val="single" w:sz="4" w:space="0" w:color="auto"/>
              <w:bottom w:val="single" w:sz="4" w:space="0" w:color="auto"/>
              <w:right w:val="single" w:sz="4" w:space="0" w:color="auto"/>
            </w:tcBorders>
            <w:vAlign w:val="center"/>
          </w:tcPr>
          <w:p w14:paraId="63E717B7"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 Показатели результативности</w:t>
            </w:r>
          </w:p>
        </w:tc>
        <w:tc>
          <w:tcPr>
            <w:tcW w:w="1276" w:type="dxa"/>
            <w:tcBorders>
              <w:top w:val="nil"/>
              <w:left w:val="nil"/>
              <w:bottom w:val="single" w:sz="4" w:space="0" w:color="auto"/>
              <w:right w:val="nil"/>
            </w:tcBorders>
            <w:shd w:val="clear" w:color="000000" w:fill="FFFFFF"/>
            <w:vAlign w:val="center"/>
          </w:tcPr>
          <w:p w14:paraId="3385B879"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1559" w:type="dxa"/>
            <w:tcBorders>
              <w:top w:val="nil"/>
              <w:left w:val="nil"/>
              <w:bottom w:val="single" w:sz="4" w:space="0" w:color="auto"/>
              <w:right w:val="nil"/>
            </w:tcBorders>
            <w:shd w:val="clear" w:color="000000" w:fill="FFFFFF"/>
            <w:vAlign w:val="center"/>
          </w:tcPr>
          <w:p w14:paraId="2C02D080"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698" w:type="dxa"/>
            <w:tcBorders>
              <w:top w:val="nil"/>
              <w:left w:val="nil"/>
              <w:bottom w:val="single" w:sz="4" w:space="0" w:color="auto"/>
              <w:right w:val="nil"/>
            </w:tcBorders>
            <w:shd w:val="clear" w:color="000000" w:fill="FFFFFF"/>
            <w:vAlign w:val="center"/>
          </w:tcPr>
          <w:p w14:paraId="0305907A"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1007" w:type="dxa"/>
            <w:tcBorders>
              <w:top w:val="nil"/>
              <w:left w:val="nil"/>
              <w:bottom w:val="single" w:sz="4" w:space="0" w:color="auto"/>
              <w:right w:val="nil"/>
            </w:tcBorders>
            <w:shd w:val="clear" w:color="000000" w:fill="FFFFFF"/>
            <w:vAlign w:val="center"/>
          </w:tcPr>
          <w:p w14:paraId="078440DC"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849" w:type="dxa"/>
            <w:gridSpan w:val="2"/>
            <w:tcBorders>
              <w:top w:val="nil"/>
              <w:left w:val="nil"/>
              <w:bottom w:val="single" w:sz="4" w:space="0" w:color="auto"/>
              <w:right w:val="nil"/>
            </w:tcBorders>
            <w:shd w:val="clear" w:color="000000" w:fill="FFFFFF"/>
            <w:vAlign w:val="center"/>
          </w:tcPr>
          <w:p w14:paraId="77B8F5A9"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1280" w:type="dxa"/>
            <w:tcBorders>
              <w:top w:val="nil"/>
              <w:left w:val="nil"/>
              <w:bottom w:val="single" w:sz="4" w:space="0" w:color="auto"/>
              <w:right w:val="nil"/>
            </w:tcBorders>
            <w:shd w:val="clear" w:color="000000" w:fill="FFFFFF"/>
            <w:vAlign w:val="center"/>
          </w:tcPr>
          <w:p w14:paraId="0DB55F02"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962" w:type="dxa"/>
            <w:gridSpan w:val="2"/>
            <w:tcBorders>
              <w:top w:val="nil"/>
              <w:left w:val="nil"/>
              <w:bottom w:val="single" w:sz="4" w:space="0" w:color="auto"/>
              <w:right w:val="nil"/>
            </w:tcBorders>
            <w:shd w:val="clear" w:color="000000" w:fill="FFFFFF"/>
            <w:vAlign w:val="center"/>
          </w:tcPr>
          <w:p w14:paraId="020A756B"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774" w:type="dxa"/>
            <w:tcBorders>
              <w:top w:val="nil"/>
              <w:left w:val="nil"/>
              <w:bottom w:val="single" w:sz="4" w:space="0" w:color="auto"/>
              <w:right w:val="nil"/>
            </w:tcBorders>
            <w:shd w:val="clear" w:color="000000" w:fill="FFFFFF"/>
            <w:vAlign w:val="center"/>
          </w:tcPr>
          <w:p w14:paraId="66474B5B"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1750" w:type="dxa"/>
            <w:gridSpan w:val="3"/>
            <w:tcBorders>
              <w:top w:val="nil"/>
              <w:left w:val="nil"/>
              <w:bottom w:val="single" w:sz="4" w:space="0" w:color="auto"/>
              <w:right w:val="nil"/>
            </w:tcBorders>
            <w:shd w:val="clear" w:color="000000" w:fill="FFFFFF"/>
            <w:vAlign w:val="center"/>
          </w:tcPr>
          <w:p w14:paraId="5822D8D2"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894" w:type="dxa"/>
            <w:gridSpan w:val="3"/>
            <w:tcBorders>
              <w:top w:val="nil"/>
              <w:left w:val="nil"/>
              <w:bottom w:val="single" w:sz="4" w:space="0" w:color="auto"/>
              <w:right w:val="nil"/>
            </w:tcBorders>
            <w:shd w:val="clear" w:color="000000" w:fill="FFFFFF"/>
            <w:vAlign w:val="center"/>
          </w:tcPr>
          <w:p w14:paraId="4BE4DD4F"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1293" w:type="dxa"/>
            <w:gridSpan w:val="6"/>
            <w:tcBorders>
              <w:top w:val="nil"/>
              <w:left w:val="nil"/>
              <w:bottom w:val="single" w:sz="4" w:space="0" w:color="auto"/>
              <w:right w:val="single" w:sz="4" w:space="0" w:color="auto"/>
            </w:tcBorders>
            <w:shd w:val="clear" w:color="000000" w:fill="FFFFFF"/>
            <w:vAlign w:val="center"/>
          </w:tcPr>
          <w:p w14:paraId="260B048E"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r>
      <w:tr w:rsidR="003563D6" w:rsidRPr="003B17F3" w14:paraId="239415B3" w14:textId="77777777" w:rsidTr="001A66C5">
        <w:tc>
          <w:tcPr>
            <w:tcW w:w="1029" w:type="dxa"/>
            <w:tcBorders>
              <w:top w:val="single" w:sz="4" w:space="0" w:color="auto"/>
              <w:left w:val="single" w:sz="4" w:space="0" w:color="auto"/>
              <w:bottom w:val="single" w:sz="4" w:space="0" w:color="auto"/>
              <w:right w:val="nil"/>
            </w:tcBorders>
            <w:shd w:val="clear" w:color="000000" w:fill="FFFFFF"/>
            <w:vAlign w:val="center"/>
          </w:tcPr>
          <w:p w14:paraId="01122A28" w14:textId="77777777" w:rsidR="003563D6" w:rsidRPr="003B17F3" w:rsidRDefault="003563D6" w:rsidP="007F3442">
            <w:pPr>
              <w:jc w:val="left"/>
              <w:rPr>
                <w:rFonts w:ascii="Arial" w:hAnsi="Arial" w:cs="Arial"/>
                <w:bCs/>
                <w:sz w:val="20"/>
                <w:szCs w:val="20"/>
                <w:lang w:eastAsia="ru-RU"/>
              </w:rPr>
            </w:pPr>
          </w:p>
        </w:tc>
        <w:tc>
          <w:tcPr>
            <w:tcW w:w="2222" w:type="dxa"/>
            <w:tcBorders>
              <w:top w:val="single" w:sz="4" w:space="0" w:color="auto"/>
              <w:left w:val="single" w:sz="4" w:space="0" w:color="auto"/>
              <w:bottom w:val="single" w:sz="4" w:space="0" w:color="auto"/>
              <w:right w:val="single" w:sz="4" w:space="0" w:color="auto"/>
            </w:tcBorders>
            <w:vAlign w:val="center"/>
          </w:tcPr>
          <w:p w14:paraId="30E7F91A" w14:textId="77777777" w:rsidR="003563D6" w:rsidRPr="003B17F3" w:rsidRDefault="003563D6" w:rsidP="007F3442">
            <w:pPr>
              <w:jc w:val="left"/>
              <w:rPr>
                <w:rFonts w:ascii="Arial" w:hAnsi="Arial" w:cs="Arial"/>
                <w:sz w:val="20"/>
                <w:szCs w:val="20"/>
                <w:lang w:eastAsia="ru-RU"/>
              </w:rPr>
            </w:pPr>
          </w:p>
        </w:tc>
        <w:tc>
          <w:tcPr>
            <w:tcW w:w="1276" w:type="dxa"/>
            <w:tcBorders>
              <w:top w:val="single" w:sz="4" w:space="0" w:color="auto"/>
              <w:left w:val="nil"/>
              <w:bottom w:val="single" w:sz="4" w:space="0" w:color="auto"/>
              <w:right w:val="nil"/>
            </w:tcBorders>
            <w:shd w:val="clear" w:color="000000" w:fill="FFFFFF"/>
            <w:vAlign w:val="center"/>
          </w:tcPr>
          <w:p w14:paraId="4E4C399B" w14:textId="77777777" w:rsidR="003563D6" w:rsidRPr="003B17F3" w:rsidRDefault="003563D6" w:rsidP="007F3442">
            <w:pPr>
              <w:jc w:val="left"/>
              <w:rPr>
                <w:rFonts w:ascii="Arial" w:hAnsi="Arial" w:cs="Arial"/>
                <w:bCs/>
                <w:sz w:val="20"/>
                <w:szCs w:val="20"/>
                <w:lang w:eastAsia="ru-RU"/>
              </w:rPr>
            </w:pPr>
          </w:p>
        </w:tc>
        <w:tc>
          <w:tcPr>
            <w:tcW w:w="1559" w:type="dxa"/>
            <w:tcBorders>
              <w:top w:val="single" w:sz="4" w:space="0" w:color="auto"/>
              <w:left w:val="nil"/>
              <w:bottom w:val="single" w:sz="4" w:space="0" w:color="auto"/>
              <w:right w:val="nil"/>
            </w:tcBorders>
            <w:shd w:val="clear" w:color="000000" w:fill="FFFFFF"/>
            <w:vAlign w:val="center"/>
          </w:tcPr>
          <w:p w14:paraId="5D4AC882" w14:textId="77777777" w:rsidR="003563D6" w:rsidRPr="003B17F3" w:rsidRDefault="003563D6" w:rsidP="007F3442">
            <w:pPr>
              <w:jc w:val="left"/>
              <w:rPr>
                <w:rFonts w:ascii="Arial" w:hAnsi="Arial" w:cs="Arial"/>
                <w:bCs/>
                <w:sz w:val="20"/>
                <w:szCs w:val="20"/>
                <w:lang w:eastAsia="ru-RU"/>
              </w:rPr>
            </w:pPr>
          </w:p>
        </w:tc>
        <w:tc>
          <w:tcPr>
            <w:tcW w:w="698" w:type="dxa"/>
            <w:tcBorders>
              <w:top w:val="single" w:sz="4" w:space="0" w:color="auto"/>
              <w:left w:val="nil"/>
              <w:bottom w:val="single" w:sz="4" w:space="0" w:color="auto"/>
              <w:right w:val="nil"/>
            </w:tcBorders>
            <w:shd w:val="clear" w:color="000000" w:fill="FFFFFF"/>
            <w:vAlign w:val="center"/>
          </w:tcPr>
          <w:p w14:paraId="18FB199E" w14:textId="77777777" w:rsidR="003563D6" w:rsidRPr="003B17F3" w:rsidRDefault="003563D6" w:rsidP="007F3442">
            <w:pPr>
              <w:jc w:val="left"/>
              <w:rPr>
                <w:rFonts w:ascii="Arial" w:hAnsi="Arial" w:cs="Arial"/>
                <w:bCs/>
                <w:sz w:val="20"/>
                <w:szCs w:val="20"/>
                <w:lang w:eastAsia="ru-RU"/>
              </w:rPr>
            </w:pPr>
          </w:p>
        </w:tc>
        <w:tc>
          <w:tcPr>
            <w:tcW w:w="1007" w:type="dxa"/>
            <w:tcBorders>
              <w:top w:val="single" w:sz="4" w:space="0" w:color="auto"/>
              <w:left w:val="nil"/>
              <w:bottom w:val="single" w:sz="4" w:space="0" w:color="auto"/>
              <w:right w:val="nil"/>
            </w:tcBorders>
            <w:shd w:val="clear" w:color="000000" w:fill="FFFFFF"/>
            <w:vAlign w:val="center"/>
          </w:tcPr>
          <w:p w14:paraId="74127592" w14:textId="77777777" w:rsidR="003563D6" w:rsidRPr="003B17F3" w:rsidRDefault="003563D6" w:rsidP="007F3442">
            <w:pPr>
              <w:jc w:val="left"/>
              <w:rPr>
                <w:rFonts w:ascii="Arial" w:hAnsi="Arial" w:cs="Arial"/>
                <w:bCs/>
                <w:sz w:val="20"/>
                <w:szCs w:val="20"/>
                <w:lang w:eastAsia="ru-RU"/>
              </w:rPr>
            </w:pPr>
          </w:p>
        </w:tc>
        <w:tc>
          <w:tcPr>
            <w:tcW w:w="849" w:type="dxa"/>
            <w:gridSpan w:val="2"/>
            <w:tcBorders>
              <w:top w:val="single" w:sz="4" w:space="0" w:color="auto"/>
              <w:left w:val="nil"/>
              <w:bottom w:val="single" w:sz="4" w:space="0" w:color="auto"/>
              <w:right w:val="nil"/>
            </w:tcBorders>
            <w:shd w:val="clear" w:color="000000" w:fill="FFFFFF"/>
            <w:vAlign w:val="center"/>
          </w:tcPr>
          <w:p w14:paraId="03356491" w14:textId="77777777" w:rsidR="003563D6" w:rsidRPr="003B17F3" w:rsidRDefault="003563D6" w:rsidP="007F3442">
            <w:pPr>
              <w:jc w:val="left"/>
              <w:rPr>
                <w:rFonts w:ascii="Arial" w:hAnsi="Arial" w:cs="Arial"/>
                <w:bCs/>
                <w:sz w:val="20"/>
                <w:szCs w:val="20"/>
                <w:lang w:eastAsia="ru-RU"/>
              </w:rPr>
            </w:pPr>
          </w:p>
        </w:tc>
        <w:tc>
          <w:tcPr>
            <w:tcW w:w="1280" w:type="dxa"/>
            <w:tcBorders>
              <w:top w:val="single" w:sz="4" w:space="0" w:color="auto"/>
              <w:left w:val="nil"/>
              <w:bottom w:val="single" w:sz="4" w:space="0" w:color="auto"/>
              <w:right w:val="nil"/>
            </w:tcBorders>
            <w:shd w:val="clear" w:color="000000" w:fill="FFFFFF"/>
            <w:vAlign w:val="center"/>
          </w:tcPr>
          <w:p w14:paraId="325FD256" w14:textId="77777777" w:rsidR="003563D6" w:rsidRPr="003B17F3" w:rsidRDefault="003563D6" w:rsidP="007F3442">
            <w:pPr>
              <w:jc w:val="left"/>
              <w:rPr>
                <w:rFonts w:ascii="Arial" w:hAnsi="Arial" w:cs="Arial"/>
                <w:bCs/>
                <w:sz w:val="20"/>
                <w:szCs w:val="20"/>
                <w:lang w:eastAsia="ru-RU"/>
              </w:rPr>
            </w:pPr>
          </w:p>
        </w:tc>
        <w:tc>
          <w:tcPr>
            <w:tcW w:w="962" w:type="dxa"/>
            <w:gridSpan w:val="2"/>
            <w:tcBorders>
              <w:top w:val="single" w:sz="4" w:space="0" w:color="auto"/>
              <w:left w:val="nil"/>
              <w:bottom w:val="single" w:sz="4" w:space="0" w:color="auto"/>
              <w:right w:val="nil"/>
            </w:tcBorders>
            <w:shd w:val="clear" w:color="000000" w:fill="FFFFFF"/>
            <w:vAlign w:val="center"/>
          </w:tcPr>
          <w:p w14:paraId="211507E9" w14:textId="77777777" w:rsidR="003563D6" w:rsidRPr="003B17F3" w:rsidRDefault="003563D6" w:rsidP="007F3442">
            <w:pPr>
              <w:jc w:val="left"/>
              <w:rPr>
                <w:rFonts w:ascii="Arial" w:hAnsi="Arial" w:cs="Arial"/>
                <w:bCs/>
                <w:sz w:val="20"/>
                <w:szCs w:val="20"/>
                <w:lang w:eastAsia="ru-RU"/>
              </w:rPr>
            </w:pPr>
          </w:p>
        </w:tc>
        <w:tc>
          <w:tcPr>
            <w:tcW w:w="774" w:type="dxa"/>
            <w:tcBorders>
              <w:top w:val="single" w:sz="4" w:space="0" w:color="auto"/>
              <w:left w:val="nil"/>
              <w:bottom w:val="single" w:sz="4" w:space="0" w:color="auto"/>
              <w:right w:val="nil"/>
            </w:tcBorders>
            <w:shd w:val="clear" w:color="000000" w:fill="FFFFFF"/>
            <w:vAlign w:val="center"/>
          </w:tcPr>
          <w:p w14:paraId="3EDD37E2" w14:textId="77777777" w:rsidR="003563D6" w:rsidRPr="003B17F3" w:rsidRDefault="003563D6" w:rsidP="007F3442">
            <w:pPr>
              <w:jc w:val="left"/>
              <w:rPr>
                <w:rFonts w:ascii="Arial" w:hAnsi="Arial" w:cs="Arial"/>
                <w:bCs/>
                <w:sz w:val="20"/>
                <w:szCs w:val="20"/>
                <w:lang w:eastAsia="ru-RU"/>
              </w:rPr>
            </w:pPr>
          </w:p>
        </w:tc>
        <w:tc>
          <w:tcPr>
            <w:tcW w:w="1750" w:type="dxa"/>
            <w:gridSpan w:val="3"/>
            <w:tcBorders>
              <w:top w:val="single" w:sz="4" w:space="0" w:color="auto"/>
              <w:left w:val="nil"/>
              <w:bottom w:val="single" w:sz="4" w:space="0" w:color="auto"/>
              <w:right w:val="nil"/>
            </w:tcBorders>
            <w:shd w:val="clear" w:color="000000" w:fill="FFFFFF"/>
            <w:vAlign w:val="center"/>
          </w:tcPr>
          <w:p w14:paraId="47B5A275" w14:textId="77777777" w:rsidR="003563D6" w:rsidRPr="003B17F3" w:rsidRDefault="003563D6" w:rsidP="007F3442">
            <w:pPr>
              <w:jc w:val="left"/>
              <w:rPr>
                <w:rFonts w:ascii="Arial" w:hAnsi="Arial" w:cs="Arial"/>
                <w:bCs/>
                <w:sz w:val="20"/>
                <w:szCs w:val="20"/>
                <w:lang w:eastAsia="ru-RU"/>
              </w:rPr>
            </w:pPr>
          </w:p>
        </w:tc>
        <w:tc>
          <w:tcPr>
            <w:tcW w:w="894" w:type="dxa"/>
            <w:gridSpan w:val="3"/>
            <w:tcBorders>
              <w:top w:val="single" w:sz="4" w:space="0" w:color="auto"/>
              <w:left w:val="nil"/>
              <w:bottom w:val="single" w:sz="4" w:space="0" w:color="auto"/>
              <w:right w:val="nil"/>
            </w:tcBorders>
            <w:shd w:val="clear" w:color="000000" w:fill="FFFFFF"/>
            <w:vAlign w:val="center"/>
          </w:tcPr>
          <w:p w14:paraId="1E2635AD" w14:textId="77777777" w:rsidR="003563D6" w:rsidRPr="003B17F3" w:rsidRDefault="003563D6" w:rsidP="007F3442">
            <w:pPr>
              <w:jc w:val="left"/>
              <w:rPr>
                <w:rFonts w:ascii="Arial" w:hAnsi="Arial" w:cs="Arial"/>
                <w:bCs/>
                <w:sz w:val="20"/>
                <w:szCs w:val="20"/>
                <w:lang w:eastAsia="ru-RU"/>
              </w:rPr>
            </w:pPr>
          </w:p>
        </w:tc>
        <w:tc>
          <w:tcPr>
            <w:tcW w:w="1293" w:type="dxa"/>
            <w:gridSpan w:val="6"/>
            <w:tcBorders>
              <w:top w:val="single" w:sz="4" w:space="0" w:color="auto"/>
              <w:left w:val="nil"/>
              <w:bottom w:val="single" w:sz="4" w:space="0" w:color="auto"/>
              <w:right w:val="single" w:sz="4" w:space="0" w:color="auto"/>
            </w:tcBorders>
            <w:shd w:val="clear" w:color="000000" w:fill="FFFFFF"/>
            <w:vAlign w:val="center"/>
          </w:tcPr>
          <w:p w14:paraId="3AE5F927" w14:textId="77777777" w:rsidR="003563D6" w:rsidRPr="003B17F3" w:rsidRDefault="003563D6" w:rsidP="007F3442">
            <w:pPr>
              <w:jc w:val="left"/>
              <w:rPr>
                <w:rFonts w:ascii="Arial" w:hAnsi="Arial" w:cs="Arial"/>
                <w:bCs/>
                <w:sz w:val="20"/>
                <w:szCs w:val="20"/>
                <w:lang w:eastAsia="ru-RU"/>
              </w:rPr>
            </w:pPr>
          </w:p>
        </w:tc>
      </w:tr>
      <w:tr w:rsidR="003563D6" w:rsidRPr="003B17F3" w14:paraId="672B4FA8" w14:textId="77777777" w:rsidTr="001A66C5">
        <w:trPr>
          <w:gridAfter w:val="1"/>
          <w:wAfter w:w="47" w:type="dxa"/>
          <w:trHeight w:val="2010"/>
        </w:trPr>
        <w:tc>
          <w:tcPr>
            <w:tcW w:w="1029" w:type="dxa"/>
            <w:tcBorders>
              <w:top w:val="single" w:sz="4" w:space="0" w:color="auto"/>
              <w:left w:val="single" w:sz="4" w:space="0" w:color="auto"/>
              <w:bottom w:val="single" w:sz="4" w:space="0" w:color="auto"/>
              <w:right w:val="single" w:sz="4" w:space="0" w:color="auto"/>
            </w:tcBorders>
            <w:shd w:val="clear" w:color="000000" w:fill="FFFFFF"/>
          </w:tcPr>
          <w:p w14:paraId="03114747"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lastRenderedPageBreak/>
              <w:t>1.</w:t>
            </w:r>
          </w:p>
        </w:tc>
        <w:tc>
          <w:tcPr>
            <w:tcW w:w="2222" w:type="dxa"/>
            <w:tcBorders>
              <w:top w:val="single" w:sz="4" w:space="0" w:color="auto"/>
              <w:left w:val="nil"/>
              <w:bottom w:val="single" w:sz="4" w:space="0" w:color="auto"/>
              <w:right w:val="single" w:sz="4" w:space="0" w:color="auto"/>
            </w:tcBorders>
            <w:vAlign w:val="center"/>
          </w:tcPr>
          <w:p w14:paraId="48E81AB3" w14:textId="77777777" w:rsidR="003563D6" w:rsidRPr="003B17F3" w:rsidRDefault="003563D6" w:rsidP="000C5CD6">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276" w:type="dxa"/>
            <w:tcBorders>
              <w:top w:val="single" w:sz="4" w:space="0" w:color="auto"/>
              <w:left w:val="nil"/>
              <w:bottom w:val="single" w:sz="4" w:space="0" w:color="auto"/>
              <w:right w:val="single" w:sz="4" w:space="0" w:color="auto"/>
            </w:tcBorders>
            <w:vAlign w:val="center"/>
          </w:tcPr>
          <w:p w14:paraId="0B552FCE"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w:t>
            </w:r>
          </w:p>
        </w:tc>
        <w:tc>
          <w:tcPr>
            <w:tcW w:w="1559" w:type="dxa"/>
            <w:tcBorders>
              <w:top w:val="single" w:sz="4" w:space="0" w:color="auto"/>
              <w:left w:val="nil"/>
              <w:bottom w:val="single" w:sz="4" w:space="0" w:color="auto"/>
              <w:right w:val="single" w:sz="4" w:space="0" w:color="auto"/>
            </w:tcBorders>
            <w:vAlign w:val="center"/>
          </w:tcPr>
          <w:p w14:paraId="5E17B618"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Ведомственная отчетность</w:t>
            </w:r>
          </w:p>
        </w:tc>
        <w:tc>
          <w:tcPr>
            <w:tcW w:w="1705" w:type="dxa"/>
            <w:gridSpan w:val="2"/>
            <w:tcBorders>
              <w:top w:val="single" w:sz="4" w:space="0" w:color="auto"/>
              <w:left w:val="nil"/>
              <w:bottom w:val="single" w:sz="4" w:space="0" w:color="auto"/>
              <w:right w:val="single" w:sz="4" w:space="0" w:color="auto"/>
            </w:tcBorders>
            <w:vAlign w:val="center"/>
          </w:tcPr>
          <w:p w14:paraId="4EB1A2C4"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2,0</w:t>
            </w:r>
          </w:p>
        </w:tc>
        <w:tc>
          <w:tcPr>
            <w:tcW w:w="2129" w:type="dxa"/>
            <w:gridSpan w:val="3"/>
            <w:tcBorders>
              <w:top w:val="single" w:sz="4" w:space="0" w:color="auto"/>
              <w:left w:val="nil"/>
              <w:bottom w:val="single" w:sz="4" w:space="0" w:color="auto"/>
              <w:right w:val="single" w:sz="4" w:space="0" w:color="auto"/>
            </w:tcBorders>
            <w:vAlign w:val="center"/>
          </w:tcPr>
          <w:p w14:paraId="0FBE1033"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2,0</w:t>
            </w:r>
          </w:p>
        </w:tc>
        <w:tc>
          <w:tcPr>
            <w:tcW w:w="2128" w:type="dxa"/>
            <w:gridSpan w:val="4"/>
            <w:tcBorders>
              <w:top w:val="single" w:sz="4" w:space="0" w:color="auto"/>
              <w:left w:val="nil"/>
              <w:bottom w:val="single" w:sz="4" w:space="0" w:color="auto"/>
              <w:right w:val="single" w:sz="4" w:space="0" w:color="auto"/>
            </w:tcBorders>
            <w:vAlign w:val="center"/>
          </w:tcPr>
          <w:p w14:paraId="09802396"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2,0</w:t>
            </w:r>
          </w:p>
        </w:tc>
        <w:tc>
          <w:tcPr>
            <w:tcW w:w="1561" w:type="dxa"/>
            <w:gridSpan w:val="4"/>
            <w:tcBorders>
              <w:top w:val="single" w:sz="4" w:space="0" w:color="auto"/>
              <w:left w:val="nil"/>
              <w:bottom w:val="single" w:sz="4" w:space="0" w:color="auto"/>
              <w:right w:val="single" w:sz="4" w:space="0" w:color="auto"/>
            </w:tcBorders>
            <w:vAlign w:val="center"/>
          </w:tcPr>
          <w:p w14:paraId="13E1E7AB"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2,0</w:t>
            </w:r>
          </w:p>
        </w:tc>
        <w:tc>
          <w:tcPr>
            <w:tcW w:w="1937" w:type="dxa"/>
            <w:gridSpan w:val="6"/>
            <w:tcBorders>
              <w:top w:val="single" w:sz="4" w:space="0" w:color="auto"/>
              <w:left w:val="nil"/>
              <w:bottom w:val="single" w:sz="4" w:space="0" w:color="auto"/>
              <w:right w:val="single" w:sz="4" w:space="0" w:color="auto"/>
            </w:tcBorders>
            <w:vAlign w:val="center"/>
          </w:tcPr>
          <w:p w14:paraId="5C814B1C" w14:textId="77777777" w:rsidR="003563D6" w:rsidRPr="003B17F3" w:rsidRDefault="003563D6" w:rsidP="003563D6">
            <w:pPr>
              <w:suppressAutoHyphens w:val="0"/>
              <w:jc w:val="center"/>
              <w:rPr>
                <w:rFonts w:ascii="Arial" w:hAnsi="Arial" w:cs="Arial"/>
                <w:sz w:val="20"/>
                <w:szCs w:val="20"/>
                <w:lang w:eastAsia="ru-RU"/>
              </w:rPr>
            </w:pPr>
            <w:r>
              <w:rPr>
                <w:rFonts w:ascii="Arial" w:hAnsi="Arial" w:cs="Arial"/>
                <w:sz w:val="20"/>
                <w:szCs w:val="20"/>
                <w:lang w:eastAsia="ru-RU"/>
              </w:rPr>
              <w:t>2,0</w:t>
            </w:r>
          </w:p>
        </w:tc>
      </w:tr>
      <w:tr w:rsidR="003563D6" w:rsidRPr="003B17F3" w14:paraId="0AAEEA07" w14:textId="77777777" w:rsidTr="001A66C5">
        <w:trPr>
          <w:gridAfter w:val="3"/>
          <w:wAfter w:w="577" w:type="dxa"/>
        </w:trPr>
        <w:tc>
          <w:tcPr>
            <w:tcW w:w="1029" w:type="dxa"/>
            <w:tcBorders>
              <w:top w:val="single" w:sz="4" w:space="0" w:color="auto"/>
              <w:left w:val="single" w:sz="4" w:space="0" w:color="auto"/>
              <w:right w:val="single" w:sz="4" w:space="0" w:color="auto"/>
            </w:tcBorders>
            <w:shd w:val="clear" w:color="000000" w:fill="FFFFFF"/>
          </w:tcPr>
          <w:p w14:paraId="039BBBBF" w14:textId="77777777" w:rsidR="003563D6" w:rsidRPr="003B17F3" w:rsidRDefault="003563D6" w:rsidP="007F3442">
            <w:pPr>
              <w:jc w:val="left"/>
              <w:rPr>
                <w:rFonts w:ascii="Arial" w:hAnsi="Arial" w:cs="Arial"/>
                <w:sz w:val="20"/>
                <w:szCs w:val="20"/>
                <w:lang w:eastAsia="ru-RU"/>
              </w:rPr>
            </w:pPr>
          </w:p>
        </w:tc>
        <w:tc>
          <w:tcPr>
            <w:tcW w:w="12003" w:type="dxa"/>
            <w:gridSpan w:val="13"/>
            <w:tcBorders>
              <w:top w:val="single" w:sz="4" w:space="0" w:color="auto"/>
              <w:left w:val="nil"/>
            </w:tcBorders>
            <w:vAlign w:val="center"/>
          </w:tcPr>
          <w:p w14:paraId="087E4E74" w14:textId="76B07A00" w:rsidR="003563D6" w:rsidRPr="003B17F3" w:rsidRDefault="003563D6" w:rsidP="00BD2F65">
            <w:pPr>
              <w:jc w:val="left"/>
              <w:rPr>
                <w:rFonts w:ascii="Arial" w:hAnsi="Arial" w:cs="Arial"/>
                <w:sz w:val="20"/>
                <w:szCs w:val="20"/>
                <w:lang w:eastAsia="ru-RU"/>
              </w:rPr>
            </w:pPr>
            <w:r w:rsidRPr="003B17F3">
              <w:rPr>
                <w:rFonts w:ascii="Arial" w:hAnsi="Arial" w:cs="Arial"/>
                <w:sz w:val="20"/>
                <w:szCs w:val="20"/>
                <w:lang w:eastAsia="ru-RU"/>
              </w:rPr>
              <w:t xml:space="preserve">Задача 2: </w:t>
            </w:r>
            <w:proofErr w:type="gramStart"/>
            <w:r w:rsidRPr="003B17F3">
              <w:rPr>
                <w:rFonts w:ascii="Arial" w:hAnsi="Arial" w:cs="Arial"/>
                <w:sz w:val="20"/>
                <w:szCs w:val="20"/>
                <w:lang w:eastAsia="ru-RU"/>
              </w:rPr>
              <w:t xml:space="preserve">-  </w:t>
            </w:r>
            <w:r w:rsidRPr="003B17F3">
              <w:rPr>
                <w:rFonts w:ascii="Arial" w:hAnsi="Arial" w:cs="Arial"/>
                <w:sz w:val="20"/>
                <w:szCs w:val="20"/>
              </w:rPr>
              <w:t>создание</w:t>
            </w:r>
            <w:proofErr w:type="gramEnd"/>
            <w:r w:rsidRPr="003B17F3">
              <w:rPr>
                <w:rFonts w:ascii="Arial" w:hAnsi="Arial" w:cs="Arial"/>
                <w:sz w:val="20"/>
                <w:szCs w:val="20"/>
              </w:rPr>
              <w:t xml:space="preserve"> условий для дальнейшего развития и совершенствования системы  патриотического воспитания молодежи Большеулуйского района</w:t>
            </w:r>
          </w:p>
        </w:tc>
        <w:tc>
          <w:tcPr>
            <w:tcW w:w="1984" w:type="dxa"/>
            <w:gridSpan w:val="7"/>
            <w:tcBorders>
              <w:top w:val="single" w:sz="4" w:space="0" w:color="auto"/>
              <w:left w:val="nil"/>
            </w:tcBorders>
          </w:tcPr>
          <w:p w14:paraId="7094773A" w14:textId="77777777" w:rsidR="003563D6" w:rsidRPr="003B17F3" w:rsidRDefault="003563D6" w:rsidP="00BD2F65">
            <w:pPr>
              <w:jc w:val="left"/>
              <w:rPr>
                <w:rFonts w:ascii="Arial" w:hAnsi="Arial" w:cs="Arial"/>
                <w:sz w:val="20"/>
                <w:szCs w:val="20"/>
                <w:lang w:eastAsia="ru-RU"/>
              </w:rPr>
            </w:pPr>
          </w:p>
        </w:tc>
      </w:tr>
      <w:tr w:rsidR="003563D6" w:rsidRPr="003B17F3" w14:paraId="281003D7" w14:textId="77777777" w:rsidTr="001A66C5">
        <w:trPr>
          <w:gridAfter w:val="1"/>
          <w:wAfter w:w="47" w:type="dxa"/>
          <w:trHeight w:val="3675"/>
        </w:trPr>
        <w:tc>
          <w:tcPr>
            <w:tcW w:w="1029" w:type="dxa"/>
            <w:tcBorders>
              <w:top w:val="single" w:sz="4" w:space="0" w:color="auto"/>
              <w:left w:val="single" w:sz="4" w:space="0" w:color="auto"/>
              <w:bottom w:val="single" w:sz="4" w:space="0" w:color="auto"/>
              <w:right w:val="single" w:sz="4" w:space="0" w:color="auto"/>
            </w:tcBorders>
            <w:shd w:val="clear" w:color="000000" w:fill="FFFFFF"/>
          </w:tcPr>
          <w:p w14:paraId="7354CF0E"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w:t>
            </w:r>
          </w:p>
        </w:tc>
        <w:tc>
          <w:tcPr>
            <w:tcW w:w="2222" w:type="dxa"/>
            <w:tcBorders>
              <w:top w:val="single" w:sz="4" w:space="0" w:color="auto"/>
              <w:left w:val="nil"/>
              <w:bottom w:val="single" w:sz="4" w:space="0" w:color="auto"/>
              <w:right w:val="single" w:sz="4" w:space="0" w:color="auto"/>
            </w:tcBorders>
            <w:vAlign w:val="center"/>
          </w:tcPr>
          <w:p w14:paraId="179834FD" w14:textId="6B455918"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Удельный вес молодых граждан, проживающих </w:t>
            </w:r>
            <w:r w:rsidRPr="003B17F3">
              <w:rPr>
                <w:rFonts w:ascii="Arial" w:hAnsi="Arial" w:cs="Arial"/>
                <w:sz w:val="20"/>
                <w:szCs w:val="20"/>
                <w:lang w:eastAsia="ru-RU"/>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w:t>
            </w:r>
          </w:p>
        </w:tc>
        <w:tc>
          <w:tcPr>
            <w:tcW w:w="1276" w:type="dxa"/>
            <w:tcBorders>
              <w:top w:val="single" w:sz="4" w:space="0" w:color="auto"/>
              <w:left w:val="nil"/>
              <w:bottom w:val="single" w:sz="4" w:space="0" w:color="auto"/>
              <w:right w:val="single" w:sz="4" w:space="0" w:color="auto"/>
            </w:tcBorders>
            <w:vAlign w:val="center"/>
          </w:tcPr>
          <w:p w14:paraId="45358CC6"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w:t>
            </w:r>
          </w:p>
        </w:tc>
        <w:tc>
          <w:tcPr>
            <w:tcW w:w="1559" w:type="dxa"/>
            <w:tcBorders>
              <w:top w:val="single" w:sz="4" w:space="0" w:color="auto"/>
              <w:left w:val="nil"/>
              <w:bottom w:val="single" w:sz="4" w:space="0" w:color="auto"/>
              <w:right w:val="single" w:sz="4" w:space="0" w:color="auto"/>
            </w:tcBorders>
            <w:vAlign w:val="center"/>
          </w:tcPr>
          <w:p w14:paraId="326670FB"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Ведомственная отчетность</w:t>
            </w:r>
          </w:p>
        </w:tc>
        <w:tc>
          <w:tcPr>
            <w:tcW w:w="1705" w:type="dxa"/>
            <w:gridSpan w:val="2"/>
            <w:tcBorders>
              <w:top w:val="single" w:sz="4" w:space="0" w:color="auto"/>
              <w:left w:val="nil"/>
              <w:bottom w:val="single" w:sz="4" w:space="0" w:color="auto"/>
              <w:right w:val="single" w:sz="4" w:space="0" w:color="auto"/>
            </w:tcBorders>
            <w:vAlign w:val="center"/>
          </w:tcPr>
          <w:p w14:paraId="1F0919FD"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2,8</w:t>
            </w:r>
          </w:p>
        </w:tc>
        <w:tc>
          <w:tcPr>
            <w:tcW w:w="2129" w:type="dxa"/>
            <w:gridSpan w:val="3"/>
            <w:tcBorders>
              <w:top w:val="single" w:sz="4" w:space="0" w:color="auto"/>
              <w:left w:val="nil"/>
              <w:bottom w:val="single" w:sz="4" w:space="0" w:color="auto"/>
              <w:right w:val="single" w:sz="4" w:space="0" w:color="auto"/>
            </w:tcBorders>
            <w:vAlign w:val="center"/>
          </w:tcPr>
          <w:p w14:paraId="3B36B95B"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2,8</w:t>
            </w:r>
          </w:p>
        </w:tc>
        <w:tc>
          <w:tcPr>
            <w:tcW w:w="2128" w:type="dxa"/>
            <w:gridSpan w:val="4"/>
            <w:tcBorders>
              <w:top w:val="single" w:sz="4" w:space="0" w:color="auto"/>
              <w:left w:val="nil"/>
              <w:bottom w:val="single" w:sz="4" w:space="0" w:color="auto"/>
              <w:right w:val="single" w:sz="4" w:space="0" w:color="auto"/>
            </w:tcBorders>
            <w:vAlign w:val="center"/>
          </w:tcPr>
          <w:p w14:paraId="3D71A59C"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2,8</w:t>
            </w:r>
          </w:p>
        </w:tc>
        <w:tc>
          <w:tcPr>
            <w:tcW w:w="1507" w:type="dxa"/>
            <w:gridSpan w:val="3"/>
            <w:tcBorders>
              <w:top w:val="single" w:sz="4" w:space="0" w:color="auto"/>
              <w:left w:val="nil"/>
              <w:bottom w:val="single" w:sz="4" w:space="0" w:color="auto"/>
              <w:right w:val="single" w:sz="4" w:space="0" w:color="auto"/>
            </w:tcBorders>
            <w:vAlign w:val="center"/>
          </w:tcPr>
          <w:p w14:paraId="4BEB2B70"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2,8</w:t>
            </w:r>
          </w:p>
        </w:tc>
        <w:tc>
          <w:tcPr>
            <w:tcW w:w="1991" w:type="dxa"/>
            <w:gridSpan w:val="7"/>
            <w:tcBorders>
              <w:top w:val="single" w:sz="4" w:space="0" w:color="auto"/>
              <w:left w:val="nil"/>
              <w:bottom w:val="single" w:sz="4" w:space="0" w:color="auto"/>
              <w:right w:val="single" w:sz="4" w:space="0" w:color="auto"/>
            </w:tcBorders>
            <w:vAlign w:val="center"/>
          </w:tcPr>
          <w:p w14:paraId="17EE3265" w14:textId="77777777" w:rsidR="003563D6" w:rsidRPr="003B17F3" w:rsidRDefault="003563D6" w:rsidP="003563D6">
            <w:pPr>
              <w:suppressAutoHyphens w:val="0"/>
              <w:jc w:val="center"/>
              <w:rPr>
                <w:rFonts w:ascii="Arial" w:hAnsi="Arial" w:cs="Arial"/>
                <w:sz w:val="20"/>
                <w:szCs w:val="20"/>
                <w:lang w:eastAsia="ru-RU"/>
              </w:rPr>
            </w:pPr>
            <w:r>
              <w:rPr>
                <w:rFonts w:ascii="Arial" w:hAnsi="Arial" w:cs="Arial"/>
                <w:sz w:val="20"/>
                <w:szCs w:val="20"/>
                <w:lang w:eastAsia="ru-RU"/>
              </w:rPr>
              <w:t>2,8</w:t>
            </w:r>
          </w:p>
        </w:tc>
      </w:tr>
      <w:tr w:rsidR="003563D6" w:rsidRPr="003B17F3" w14:paraId="40FEA0AA" w14:textId="77777777" w:rsidTr="00B12857">
        <w:trPr>
          <w:gridAfter w:val="1"/>
          <w:wAfter w:w="47" w:type="dxa"/>
          <w:trHeight w:val="1262"/>
        </w:trPr>
        <w:tc>
          <w:tcPr>
            <w:tcW w:w="1029" w:type="dxa"/>
            <w:tcBorders>
              <w:top w:val="nil"/>
              <w:left w:val="single" w:sz="4" w:space="0" w:color="auto"/>
              <w:bottom w:val="single" w:sz="4" w:space="0" w:color="auto"/>
              <w:right w:val="single" w:sz="4" w:space="0" w:color="auto"/>
            </w:tcBorders>
            <w:shd w:val="clear" w:color="000000" w:fill="FFFFFF"/>
          </w:tcPr>
          <w:p w14:paraId="09701CF6"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3.</w:t>
            </w:r>
          </w:p>
        </w:tc>
        <w:tc>
          <w:tcPr>
            <w:tcW w:w="2222" w:type="dxa"/>
            <w:tcBorders>
              <w:top w:val="nil"/>
              <w:left w:val="nil"/>
              <w:bottom w:val="single" w:sz="4" w:space="0" w:color="auto"/>
              <w:right w:val="single" w:sz="4" w:space="0" w:color="auto"/>
            </w:tcBorders>
            <w:vAlign w:val="center"/>
          </w:tcPr>
          <w:p w14:paraId="2D13B248"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Удельный вес молодых граждан, проживающих в Большеулуйском районе, вовлеченных в изучение истории </w:t>
            </w:r>
            <w:r w:rsidRPr="003B17F3">
              <w:rPr>
                <w:rFonts w:ascii="Arial" w:hAnsi="Arial" w:cs="Arial"/>
                <w:sz w:val="20"/>
                <w:szCs w:val="20"/>
                <w:lang w:eastAsia="ru-RU"/>
              </w:rPr>
              <w:lastRenderedPageBreak/>
              <w:t xml:space="preserve">Отечества, краеведческую и исследовательскую деятельность, в их общей численности  </w:t>
            </w:r>
          </w:p>
        </w:tc>
        <w:tc>
          <w:tcPr>
            <w:tcW w:w="1276" w:type="dxa"/>
            <w:tcBorders>
              <w:top w:val="nil"/>
              <w:left w:val="nil"/>
              <w:bottom w:val="single" w:sz="4" w:space="0" w:color="auto"/>
              <w:right w:val="single" w:sz="4" w:space="0" w:color="auto"/>
            </w:tcBorders>
            <w:vAlign w:val="center"/>
          </w:tcPr>
          <w:p w14:paraId="67AB2E60"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lastRenderedPageBreak/>
              <w:t>%</w:t>
            </w:r>
          </w:p>
        </w:tc>
        <w:tc>
          <w:tcPr>
            <w:tcW w:w="1559" w:type="dxa"/>
            <w:tcBorders>
              <w:top w:val="nil"/>
              <w:left w:val="nil"/>
              <w:bottom w:val="single" w:sz="4" w:space="0" w:color="auto"/>
              <w:right w:val="single" w:sz="4" w:space="0" w:color="auto"/>
            </w:tcBorders>
            <w:vAlign w:val="center"/>
          </w:tcPr>
          <w:p w14:paraId="2D1EF7E3"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Ведомственная отчетность</w:t>
            </w:r>
          </w:p>
        </w:tc>
        <w:tc>
          <w:tcPr>
            <w:tcW w:w="1705" w:type="dxa"/>
            <w:gridSpan w:val="2"/>
            <w:tcBorders>
              <w:top w:val="nil"/>
              <w:left w:val="nil"/>
              <w:bottom w:val="single" w:sz="4" w:space="0" w:color="auto"/>
              <w:right w:val="single" w:sz="4" w:space="0" w:color="auto"/>
            </w:tcBorders>
            <w:vAlign w:val="center"/>
          </w:tcPr>
          <w:p w14:paraId="18187F3B"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8,0</w:t>
            </w:r>
          </w:p>
        </w:tc>
        <w:tc>
          <w:tcPr>
            <w:tcW w:w="2129" w:type="dxa"/>
            <w:gridSpan w:val="3"/>
            <w:tcBorders>
              <w:top w:val="nil"/>
              <w:left w:val="nil"/>
              <w:bottom w:val="single" w:sz="4" w:space="0" w:color="auto"/>
              <w:right w:val="single" w:sz="4" w:space="0" w:color="auto"/>
            </w:tcBorders>
            <w:vAlign w:val="center"/>
          </w:tcPr>
          <w:p w14:paraId="7ED5C402"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8,0</w:t>
            </w:r>
          </w:p>
        </w:tc>
        <w:tc>
          <w:tcPr>
            <w:tcW w:w="2128" w:type="dxa"/>
            <w:gridSpan w:val="4"/>
            <w:tcBorders>
              <w:top w:val="nil"/>
              <w:left w:val="nil"/>
              <w:bottom w:val="single" w:sz="4" w:space="0" w:color="auto"/>
              <w:right w:val="single" w:sz="4" w:space="0" w:color="auto"/>
            </w:tcBorders>
            <w:vAlign w:val="center"/>
          </w:tcPr>
          <w:p w14:paraId="69CD8F2A"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8,0</w:t>
            </w:r>
          </w:p>
        </w:tc>
        <w:tc>
          <w:tcPr>
            <w:tcW w:w="1507" w:type="dxa"/>
            <w:gridSpan w:val="3"/>
            <w:tcBorders>
              <w:top w:val="nil"/>
              <w:left w:val="nil"/>
              <w:bottom w:val="single" w:sz="4" w:space="0" w:color="auto"/>
              <w:right w:val="single" w:sz="4" w:space="0" w:color="auto"/>
            </w:tcBorders>
            <w:vAlign w:val="center"/>
          </w:tcPr>
          <w:p w14:paraId="0DFA23A4"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8,0</w:t>
            </w:r>
          </w:p>
        </w:tc>
        <w:tc>
          <w:tcPr>
            <w:tcW w:w="1991" w:type="dxa"/>
            <w:gridSpan w:val="7"/>
            <w:tcBorders>
              <w:top w:val="nil"/>
              <w:left w:val="nil"/>
              <w:bottom w:val="single" w:sz="4" w:space="0" w:color="auto"/>
              <w:right w:val="single" w:sz="4" w:space="0" w:color="auto"/>
            </w:tcBorders>
            <w:vAlign w:val="center"/>
          </w:tcPr>
          <w:p w14:paraId="5035F4D6" w14:textId="77777777" w:rsidR="003563D6" w:rsidRPr="003B17F3" w:rsidRDefault="003563D6" w:rsidP="003563D6">
            <w:pPr>
              <w:suppressAutoHyphens w:val="0"/>
              <w:jc w:val="center"/>
              <w:rPr>
                <w:rFonts w:ascii="Arial" w:hAnsi="Arial" w:cs="Arial"/>
                <w:sz w:val="20"/>
                <w:szCs w:val="20"/>
                <w:lang w:eastAsia="ru-RU"/>
              </w:rPr>
            </w:pPr>
            <w:r>
              <w:rPr>
                <w:rFonts w:ascii="Arial" w:hAnsi="Arial" w:cs="Arial"/>
                <w:sz w:val="20"/>
                <w:szCs w:val="20"/>
                <w:lang w:eastAsia="ru-RU"/>
              </w:rPr>
              <w:t>8,0</w:t>
            </w:r>
          </w:p>
        </w:tc>
      </w:tr>
    </w:tbl>
    <w:p w14:paraId="61D1E49D" w14:textId="77777777" w:rsidR="00497681" w:rsidRDefault="00497681" w:rsidP="009A5B9B">
      <w:pPr>
        <w:tabs>
          <w:tab w:val="left" w:pos="10260"/>
          <w:tab w:val="left" w:pos="11340"/>
        </w:tabs>
        <w:ind w:firstLine="709"/>
        <w:rPr>
          <w:rFonts w:ascii="Arial" w:hAnsi="Arial" w:cs="Arial"/>
        </w:rPr>
      </w:pPr>
    </w:p>
    <w:p w14:paraId="2E4EC637" w14:textId="77777777" w:rsidR="00B12857" w:rsidRDefault="002F4440" w:rsidP="009A5B9B">
      <w:pPr>
        <w:tabs>
          <w:tab w:val="left" w:pos="10260"/>
          <w:tab w:val="left" w:pos="11340"/>
        </w:tabs>
        <w:ind w:firstLine="709"/>
        <w:rPr>
          <w:rFonts w:ascii="Arial" w:hAnsi="Arial" w:cs="Arial"/>
        </w:rPr>
      </w:pPr>
      <w:r w:rsidRPr="003B17F3">
        <w:rPr>
          <w:rFonts w:ascii="Arial" w:hAnsi="Arial" w:cs="Arial"/>
        </w:rPr>
        <w:t xml:space="preserve">Ответственный исполнитель программы                                                                                                      </w:t>
      </w:r>
      <w:r w:rsidR="00497681">
        <w:rPr>
          <w:rFonts w:ascii="Arial" w:hAnsi="Arial" w:cs="Arial"/>
        </w:rPr>
        <w:t xml:space="preserve">                  Н.В. Козулина</w:t>
      </w:r>
    </w:p>
    <w:p w14:paraId="4FD72B84" w14:textId="77777777" w:rsidR="00B12857" w:rsidRDefault="00B12857" w:rsidP="009A5B9B">
      <w:pPr>
        <w:tabs>
          <w:tab w:val="left" w:pos="10260"/>
          <w:tab w:val="left" w:pos="11340"/>
        </w:tabs>
        <w:ind w:firstLine="709"/>
        <w:rPr>
          <w:rFonts w:ascii="Arial" w:hAnsi="Arial" w:cs="Arial"/>
        </w:rPr>
      </w:pPr>
    </w:p>
    <w:p w14:paraId="4C3C4103" w14:textId="1F16FC3B" w:rsidR="009A5B9B" w:rsidRPr="003B17F3" w:rsidRDefault="009A5B9B" w:rsidP="009A5B9B">
      <w:pPr>
        <w:tabs>
          <w:tab w:val="left" w:pos="10260"/>
          <w:tab w:val="left" w:pos="11340"/>
        </w:tabs>
        <w:ind w:firstLine="709"/>
        <w:rPr>
          <w:rFonts w:ascii="Arial" w:hAnsi="Arial" w:cs="Arial"/>
        </w:rPr>
      </w:pPr>
      <w:r w:rsidRPr="003B17F3">
        <w:rPr>
          <w:rFonts w:ascii="Arial" w:hAnsi="Arial" w:cs="Arial"/>
        </w:rPr>
        <w:tab/>
        <w:t xml:space="preserve">Приложение № 2 </w:t>
      </w:r>
    </w:p>
    <w:p w14:paraId="3E96F219" w14:textId="77777777" w:rsidR="009A5B9B" w:rsidRPr="003B17F3" w:rsidRDefault="009A5B9B" w:rsidP="009A5B9B">
      <w:pPr>
        <w:tabs>
          <w:tab w:val="left" w:pos="10260"/>
          <w:tab w:val="left" w:pos="11340"/>
        </w:tabs>
        <w:ind w:firstLine="709"/>
        <w:rPr>
          <w:rFonts w:ascii="Arial" w:hAnsi="Arial" w:cs="Arial"/>
        </w:rPr>
      </w:pPr>
      <w:r w:rsidRPr="003B17F3">
        <w:rPr>
          <w:rFonts w:ascii="Arial" w:hAnsi="Arial" w:cs="Arial"/>
        </w:rPr>
        <w:t xml:space="preserve">                                                                                                                                                к подпрограмме</w:t>
      </w:r>
    </w:p>
    <w:p w14:paraId="3FD27309" w14:textId="77777777" w:rsidR="009A5B9B" w:rsidRPr="003B17F3" w:rsidRDefault="009A5B9B" w:rsidP="009A5B9B">
      <w:pPr>
        <w:tabs>
          <w:tab w:val="left" w:pos="10260"/>
          <w:tab w:val="left" w:pos="11340"/>
        </w:tabs>
        <w:ind w:firstLine="709"/>
        <w:rPr>
          <w:rFonts w:ascii="Arial" w:hAnsi="Arial" w:cs="Arial"/>
        </w:rPr>
      </w:pPr>
      <w:r w:rsidRPr="003B17F3">
        <w:rPr>
          <w:rFonts w:ascii="Arial" w:hAnsi="Arial" w:cs="Arial"/>
        </w:rPr>
        <w:t xml:space="preserve">                                                                                                                                                «Патриотическое воспитание </w:t>
      </w:r>
    </w:p>
    <w:p w14:paraId="079404D4" w14:textId="77777777" w:rsidR="009A5B9B" w:rsidRPr="003B17F3" w:rsidRDefault="009A5B9B" w:rsidP="009A5B9B">
      <w:pPr>
        <w:tabs>
          <w:tab w:val="left" w:pos="10260"/>
          <w:tab w:val="left" w:pos="11340"/>
        </w:tabs>
        <w:ind w:firstLine="709"/>
        <w:rPr>
          <w:rFonts w:ascii="Arial" w:hAnsi="Arial" w:cs="Arial"/>
        </w:rPr>
      </w:pPr>
      <w:r w:rsidRPr="003B17F3">
        <w:rPr>
          <w:rFonts w:ascii="Arial" w:hAnsi="Arial" w:cs="Arial"/>
        </w:rPr>
        <w:t xml:space="preserve">                                                                                                                                                молодежи        Большеулуйского </w:t>
      </w:r>
    </w:p>
    <w:p w14:paraId="5489E359" w14:textId="77777777" w:rsidR="00913F6C" w:rsidRPr="003B17F3" w:rsidRDefault="009A5B9B" w:rsidP="009A5B9B">
      <w:pPr>
        <w:tabs>
          <w:tab w:val="left" w:pos="10260"/>
          <w:tab w:val="left" w:pos="11340"/>
        </w:tabs>
        <w:ind w:firstLine="709"/>
        <w:rPr>
          <w:rFonts w:ascii="Arial" w:hAnsi="Arial" w:cs="Arial"/>
        </w:rPr>
      </w:pPr>
      <w:r w:rsidRPr="003B17F3">
        <w:rPr>
          <w:rFonts w:ascii="Arial" w:hAnsi="Arial" w:cs="Arial"/>
        </w:rPr>
        <w:t xml:space="preserve">                                                                                                                                                района»</w:t>
      </w:r>
      <w:r w:rsidRPr="003B17F3">
        <w:rPr>
          <w:rFonts w:ascii="Arial" w:hAnsi="Arial" w:cs="Arial"/>
        </w:rPr>
        <w:tab/>
      </w:r>
    </w:p>
    <w:p w14:paraId="48E3BF39" w14:textId="77777777" w:rsidR="00913F6C" w:rsidRPr="003B17F3" w:rsidRDefault="00913F6C" w:rsidP="007F3442">
      <w:pPr>
        <w:suppressAutoHyphens w:val="0"/>
        <w:jc w:val="center"/>
        <w:rPr>
          <w:rFonts w:ascii="Arial" w:hAnsi="Arial" w:cs="Arial"/>
          <w:lang w:eastAsia="ru-RU"/>
        </w:rPr>
      </w:pPr>
    </w:p>
    <w:p w14:paraId="7F1D1152" w14:textId="0CAD36C1" w:rsidR="00913F6C" w:rsidRPr="003B17F3" w:rsidRDefault="00913F6C" w:rsidP="00B12857">
      <w:pPr>
        <w:suppressAutoHyphens w:val="0"/>
        <w:jc w:val="center"/>
        <w:rPr>
          <w:rFonts w:ascii="Arial" w:hAnsi="Arial" w:cs="Arial"/>
          <w:lang w:eastAsia="ru-RU"/>
        </w:rPr>
      </w:pPr>
      <w:r w:rsidRPr="003B17F3">
        <w:rPr>
          <w:rFonts w:ascii="Arial" w:hAnsi="Arial" w:cs="Arial"/>
          <w:lang w:eastAsia="ru-RU"/>
        </w:rPr>
        <w:t>Перечень мероприятий подпрограммы «Патриотическое воспитание молодежи Большеулуйского района»</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7"/>
        <w:gridCol w:w="1704"/>
        <w:gridCol w:w="851"/>
        <w:gridCol w:w="850"/>
        <w:gridCol w:w="567"/>
        <w:gridCol w:w="995"/>
        <w:gridCol w:w="139"/>
        <w:gridCol w:w="715"/>
        <w:gridCol w:w="995"/>
        <w:gridCol w:w="1134"/>
        <w:gridCol w:w="284"/>
        <w:gridCol w:w="1134"/>
        <w:gridCol w:w="141"/>
        <w:gridCol w:w="993"/>
        <w:gridCol w:w="141"/>
        <w:gridCol w:w="1134"/>
        <w:gridCol w:w="284"/>
        <w:gridCol w:w="992"/>
        <w:gridCol w:w="567"/>
        <w:gridCol w:w="1559"/>
      </w:tblGrid>
      <w:tr w:rsidR="00360584" w:rsidRPr="003B17F3" w14:paraId="1E96D8DF" w14:textId="77777777" w:rsidTr="00360584">
        <w:trPr>
          <w:trHeight w:val="314"/>
        </w:trPr>
        <w:tc>
          <w:tcPr>
            <w:tcW w:w="556" w:type="dxa"/>
            <w:gridSpan w:val="2"/>
            <w:vMerge w:val="restart"/>
            <w:vAlign w:val="center"/>
          </w:tcPr>
          <w:p w14:paraId="192E708D" w14:textId="77777777" w:rsidR="00360584" w:rsidRPr="003B17F3" w:rsidRDefault="00360584" w:rsidP="008F35C8">
            <w:pPr>
              <w:tabs>
                <w:tab w:val="left" w:pos="1275"/>
              </w:tabs>
              <w:suppressAutoHyphens w:val="0"/>
              <w:jc w:val="center"/>
              <w:rPr>
                <w:rFonts w:ascii="Arial" w:hAnsi="Arial" w:cs="Arial"/>
                <w:sz w:val="20"/>
                <w:szCs w:val="20"/>
                <w:lang w:eastAsia="ru-RU"/>
              </w:rPr>
            </w:pPr>
          </w:p>
          <w:p w14:paraId="25A08B25" w14:textId="484BDDE9" w:rsidR="00360584" w:rsidRPr="003B17F3" w:rsidRDefault="00B12857" w:rsidP="008F35C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w:t>
            </w:r>
            <w:r w:rsidR="00360584" w:rsidRPr="003B17F3">
              <w:rPr>
                <w:rFonts w:ascii="Arial" w:hAnsi="Arial" w:cs="Arial"/>
                <w:sz w:val="20"/>
                <w:szCs w:val="20"/>
                <w:lang w:eastAsia="ru-RU"/>
              </w:rPr>
              <w:t xml:space="preserve"> п/п</w:t>
            </w:r>
          </w:p>
        </w:tc>
        <w:tc>
          <w:tcPr>
            <w:tcW w:w="1704" w:type="dxa"/>
            <w:vMerge w:val="restart"/>
          </w:tcPr>
          <w:p w14:paraId="1B06CD94" w14:textId="77777777" w:rsidR="00360584" w:rsidRPr="003B17F3" w:rsidRDefault="00360584" w:rsidP="00BC5662">
            <w:pPr>
              <w:tabs>
                <w:tab w:val="left" w:pos="1275"/>
              </w:tabs>
              <w:suppressAutoHyphens w:val="0"/>
              <w:jc w:val="center"/>
              <w:rPr>
                <w:rFonts w:ascii="Arial" w:hAnsi="Arial" w:cs="Arial"/>
                <w:sz w:val="20"/>
                <w:szCs w:val="20"/>
                <w:lang w:eastAsia="ru-RU"/>
              </w:rPr>
            </w:pPr>
          </w:p>
          <w:p w14:paraId="6F097703" w14:textId="77777777" w:rsidR="00360584" w:rsidRPr="003B17F3" w:rsidRDefault="00360584" w:rsidP="00BC5662">
            <w:pPr>
              <w:tabs>
                <w:tab w:val="left" w:pos="1275"/>
              </w:tabs>
              <w:suppressAutoHyphens w:val="0"/>
              <w:jc w:val="center"/>
              <w:rPr>
                <w:rFonts w:ascii="Arial" w:hAnsi="Arial" w:cs="Arial"/>
                <w:sz w:val="20"/>
                <w:szCs w:val="20"/>
                <w:lang w:eastAsia="ru-RU"/>
              </w:rPr>
            </w:pPr>
          </w:p>
          <w:p w14:paraId="59279C88" w14:textId="77777777" w:rsidR="00360584" w:rsidRPr="003B17F3" w:rsidRDefault="00360584" w:rsidP="00BC5662">
            <w:pPr>
              <w:tabs>
                <w:tab w:val="left" w:pos="1275"/>
              </w:tabs>
              <w:suppressAutoHyphens w:val="0"/>
              <w:jc w:val="center"/>
              <w:rPr>
                <w:rFonts w:ascii="Arial" w:hAnsi="Arial" w:cs="Arial"/>
                <w:sz w:val="20"/>
                <w:szCs w:val="20"/>
                <w:lang w:eastAsia="ru-RU"/>
              </w:rPr>
            </w:pPr>
          </w:p>
          <w:p w14:paraId="5FAD03B7" w14:textId="77777777" w:rsidR="00360584" w:rsidRPr="003B17F3" w:rsidRDefault="00360584" w:rsidP="00BC5662">
            <w:pPr>
              <w:tabs>
                <w:tab w:val="left" w:pos="1275"/>
              </w:tabs>
              <w:suppressAutoHyphens w:val="0"/>
              <w:jc w:val="center"/>
              <w:rPr>
                <w:rFonts w:ascii="Arial" w:hAnsi="Arial" w:cs="Arial"/>
                <w:sz w:val="20"/>
                <w:szCs w:val="20"/>
                <w:lang w:eastAsia="ru-RU"/>
              </w:rPr>
            </w:pPr>
          </w:p>
          <w:p w14:paraId="0B747C6B" w14:textId="77777777" w:rsidR="00360584" w:rsidRPr="003B17F3" w:rsidRDefault="00360584" w:rsidP="00BC5662">
            <w:pPr>
              <w:tabs>
                <w:tab w:val="left" w:pos="1275"/>
              </w:tabs>
              <w:suppressAutoHyphens w:val="0"/>
              <w:jc w:val="center"/>
              <w:rPr>
                <w:rFonts w:ascii="Arial" w:hAnsi="Arial" w:cs="Arial"/>
                <w:sz w:val="20"/>
                <w:szCs w:val="20"/>
                <w:lang w:eastAsia="ru-RU"/>
              </w:rPr>
            </w:pPr>
          </w:p>
          <w:p w14:paraId="0ED5CECB" w14:textId="77777777" w:rsidR="00360584" w:rsidRPr="003B17F3" w:rsidRDefault="00360584"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Цели, задачи, мероприятия подпрограммы</w:t>
            </w:r>
          </w:p>
          <w:p w14:paraId="3B6B04E2" w14:textId="77777777" w:rsidR="00360584" w:rsidRPr="003B17F3" w:rsidRDefault="00360584" w:rsidP="00BC5662">
            <w:pPr>
              <w:tabs>
                <w:tab w:val="left" w:pos="1275"/>
              </w:tabs>
              <w:jc w:val="left"/>
              <w:rPr>
                <w:rFonts w:ascii="Arial" w:hAnsi="Arial" w:cs="Arial"/>
                <w:sz w:val="20"/>
                <w:szCs w:val="20"/>
                <w:lang w:eastAsia="ru-RU"/>
              </w:rPr>
            </w:pPr>
            <w:r w:rsidRPr="003B17F3">
              <w:rPr>
                <w:rFonts w:ascii="Arial" w:hAnsi="Arial" w:cs="Arial"/>
                <w:sz w:val="20"/>
                <w:szCs w:val="20"/>
                <w:lang w:eastAsia="ru-RU"/>
              </w:rPr>
              <w:t xml:space="preserve"> </w:t>
            </w:r>
          </w:p>
        </w:tc>
        <w:tc>
          <w:tcPr>
            <w:tcW w:w="851" w:type="dxa"/>
            <w:vMerge w:val="restart"/>
            <w:vAlign w:val="center"/>
          </w:tcPr>
          <w:p w14:paraId="13A7225A" w14:textId="77777777" w:rsidR="00360584" w:rsidRPr="003B17F3" w:rsidRDefault="00360584" w:rsidP="008F35C8">
            <w:pPr>
              <w:tabs>
                <w:tab w:val="left" w:pos="1275"/>
              </w:tabs>
              <w:suppressAutoHyphens w:val="0"/>
              <w:jc w:val="center"/>
              <w:rPr>
                <w:rFonts w:ascii="Arial" w:hAnsi="Arial" w:cs="Arial"/>
                <w:sz w:val="20"/>
                <w:szCs w:val="20"/>
                <w:lang w:eastAsia="ru-RU"/>
              </w:rPr>
            </w:pPr>
          </w:p>
          <w:p w14:paraId="0DDD9EC8" w14:textId="77777777" w:rsidR="00360584" w:rsidRPr="003B17F3" w:rsidRDefault="00360584" w:rsidP="008F35C8">
            <w:pPr>
              <w:tabs>
                <w:tab w:val="left" w:pos="1275"/>
              </w:tabs>
              <w:suppressAutoHyphens w:val="0"/>
              <w:jc w:val="center"/>
              <w:rPr>
                <w:rFonts w:ascii="Arial" w:hAnsi="Arial" w:cs="Arial"/>
                <w:sz w:val="20"/>
                <w:szCs w:val="20"/>
                <w:lang w:eastAsia="ru-RU"/>
              </w:rPr>
            </w:pPr>
          </w:p>
          <w:p w14:paraId="0A210818" w14:textId="77777777" w:rsidR="00360584" w:rsidRPr="003B17F3" w:rsidRDefault="00360584" w:rsidP="008F35C8">
            <w:pPr>
              <w:tabs>
                <w:tab w:val="left" w:pos="1275"/>
              </w:tabs>
              <w:suppressAutoHyphens w:val="0"/>
              <w:jc w:val="center"/>
              <w:rPr>
                <w:rFonts w:ascii="Arial" w:hAnsi="Arial" w:cs="Arial"/>
                <w:sz w:val="20"/>
                <w:szCs w:val="20"/>
                <w:lang w:eastAsia="ru-RU"/>
              </w:rPr>
            </w:pPr>
          </w:p>
          <w:p w14:paraId="3040455B" w14:textId="77777777" w:rsidR="00360584" w:rsidRPr="003B17F3" w:rsidRDefault="00360584" w:rsidP="008F35C8">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ГРБС</w:t>
            </w:r>
          </w:p>
          <w:p w14:paraId="2CB17639" w14:textId="77777777" w:rsidR="00360584" w:rsidRPr="003B17F3" w:rsidRDefault="00360584" w:rsidP="008F35C8">
            <w:pPr>
              <w:tabs>
                <w:tab w:val="left" w:pos="1275"/>
              </w:tabs>
              <w:jc w:val="center"/>
              <w:rPr>
                <w:rFonts w:ascii="Arial" w:hAnsi="Arial" w:cs="Arial"/>
                <w:sz w:val="20"/>
                <w:szCs w:val="20"/>
                <w:lang w:eastAsia="ru-RU"/>
              </w:rPr>
            </w:pPr>
          </w:p>
        </w:tc>
        <w:tc>
          <w:tcPr>
            <w:tcW w:w="3266" w:type="dxa"/>
            <w:gridSpan w:val="5"/>
          </w:tcPr>
          <w:p w14:paraId="2F112B18" w14:textId="77777777" w:rsidR="00360584" w:rsidRPr="003B17F3" w:rsidRDefault="00360584"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Код бюджетной классификации</w:t>
            </w:r>
          </w:p>
        </w:tc>
        <w:tc>
          <w:tcPr>
            <w:tcW w:w="7232" w:type="dxa"/>
            <w:gridSpan w:val="10"/>
          </w:tcPr>
          <w:p w14:paraId="40AF0F03" w14:textId="77777777" w:rsidR="00360584" w:rsidRPr="003B17F3" w:rsidRDefault="00360584"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Расходы по годам реализации подпрограммы, (тыс. руб.) </w:t>
            </w:r>
          </w:p>
        </w:tc>
        <w:tc>
          <w:tcPr>
            <w:tcW w:w="2126" w:type="dxa"/>
            <w:gridSpan w:val="2"/>
            <w:vMerge w:val="restart"/>
          </w:tcPr>
          <w:p w14:paraId="16DFB105" w14:textId="77777777" w:rsidR="00360584" w:rsidRPr="003B17F3" w:rsidRDefault="00360584"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1A66C5" w:rsidRPr="003B17F3" w14:paraId="54CBB8EC" w14:textId="77777777" w:rsidTr="001A66C5">
        <w:trPr>
          <w:trHeight w:val="1150"/>
        </w:trPr>
        <w:tc>
          <w:tcPr>
            <w:tcW w:w="556" w:type="dxa"/>
            <w:gridSpan w:val="2"/>
            <w:vMerge/>
            <w:tcBorders>
              <w:bottom w:val="single" w:sz="4" w:space="0" w:color="000000"/>
            </w:tcBorders>
          </w:tcPr>
          <w:p w14:paraId="1C0AA480" w14:textId="77777777" w:rsidR="001A66C5" w:rsidRPr="003B17F3" w:rsidRDefault="001A66C5" w:rsidP="00BC5662">
            <w:pPr>
              <w:tabs>
                <w:tab w:val="left" w:pos="1275"/>
              </w:tabs>
              <w:suppressAutoHyphens w:val="0"/>
              <w:jc w:val="left"/>
              <w:rPr>
                <w:rFonts w:ascii="Arial" w:hAnsi="Arial" w:cs="Arial"/>
                <w:sz w:val="20"/>
                <w:szCs w:val="20"/>
                <w:lang w:eastAsia="ru-RU"/>
              </w:rPr>
            </w:pPr>
          </w:p>
        </w:tc>
        <w:tc>
          <w:tcPr>
            <w:tcW w:w="1704" w:type="dxa"/>
            <w:vMerge/>
            <w:tcBorders>
              <w:bottom w:val="single" w:sz="4" w:space="0" w:color="000000"/>
            </w:tcBorders>
          </w:tcPr>
          <w:p w14:paraId="5F5592E5" w14:textId="77777777" w:rsidR="001A66C5" w:rsidRPr="003B17F3" w:rsidRDefault="001A66C5" w:rsidP="00BC5662">
            <w:pPr>
              <w:tabs>
                <w:tab w:val="left" w:pos="1275"/>
              </w:tabs>
              <w:jc w:val="left"/>
              <w:rPr>
                <w:rFonts w:ascii="Arial" w:hAnsi="Arial" w:cs="Arial"/>
                <w:sz w:val="20"/>
                <w:szCs w:val="20"/>
                <w:lang w:eastAsia="ru-RU"/>
              </w:rPr>
            </w:pPr>
          </w:p>
        </w:tc>
        <w:tc>
          <w:tcPr>
            <w:tcW w:w="851" w:type="dxa"/>
            <w:vMerge/>
            <w:tcBorders>
              <w:bottom w:val="single" w:sz="4" w:space="0" w:color="000000"/>
            </w:tcBorders>
          </w:tcPr>
          <w:p w14:paraId="70F15792" w14:textId="77777777" w:rsidR="001A66C5" w:rsidRPr="003B17F3" w:rsidRDefault="001A66C5" w:rsidP="00BC5662">
            <w:pPr>
              <w:tabs>
                <w:tab w:val="left" w:pos="1275"/>
              </w:tabs>
              <w:jc w:val="center"/>
              <w:rPr>
                <w:rFonts w:ascii="Arial" w:hAnsi="Arial" w:cs="Arial"/>
                <w:sz w:val="20"/>
                <w:szCs w:val="20"/>
                <w:lang w:eastAsia="ru-RU"/>
              </w:rPr>
            </w:pPr>
          </w:p>
        </w:tc>
        <w:tc>
          <w:tcPr>
            <w:tcW w:w="850" w:type="dxa"/>
            <w:tcBorders>
              <w:bottom w:val="single" w:sz="4" w:space="0" w:color="000000"/>
            </w:tcBorders>
            <w:vAlign w:val="center"/>
          </w:tcPr>
          <w:p w14:paraId="75B969F5" w14:textId="77777777" w:rsidR="001A66C5" w:rsidRPr="003B17F3" w:rsidRDefault="001A66C5"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ГРБС</w:t>
            </w:r>
          </w:p>
        </w:tc>
        <w:tc>
          <w:tcPr>
            <w:tcW w:w="567" w:type="dxa"/>
            <w:tcBorders>
              <w:bottom w:val="single" w:sz="4" w:space="0" w:color="000000"/>
            </w:tcBorders>
            <w:vAlign w:val="center"/>
          </w:tcPr>
          <w:p w14:paraId="6522C7D3" w14:textId="77777777" w:rsidR="001A66C5" w:rsidRPr="003B17F3" w:rsidRDefault="001A66C5"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РзПр</w:t>
            </w:r>
          </w:p>
        </w:tc>
        <w:tc>
          <w:tcPr>
            <w:tcW w:w="1134" w:type="dxa"/>
            <w:gridSpan w:val="2"/>
            <w:tcBorders>
              <w:bottom w:val="single" w:sz="4" w:space="0" w:color="000000"/>
            </w:tcBorders>
            <w:vAlign w:val="center"/>
          </w:tcPr>
          <w:p w14:paraId="0258D22E" w14:textId="77777777" w:rsidR="001A66C5" w:rsidRPr="003B17F3" w:rsidRDefault="001A66C5"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ЦСР</w:t>
            </w:r>
          </w:p>
        </w:tc>
        <w:tc>
          <w:tcPr>
            <w:tcW w:w="715" w:type="dxa"/>
            <w:tcBorders>
              <w:bottom w:val="single" w:sz="4" w:space="0" w:color="000000"/>
            </w:tcBorders>
            <w:vAlign w:val="center"/>
          </w:tcPr>
          <w:p w14:paraId="2483F119" w14:textId="77777777" w:rsidR="001A66C5" w:rsidRPr="003B17F3" w:rsidRDefault="001A66C5"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ВР</w:t>
            </w:r>
          </w:p>
        </w:tc>
        <w:tc>
          <w:tcPr>
            <w:tcW w:w="995" w:type="dxa"/>
            <w:tcBorders>
              <w:bottom w:val="single" w:sz="4" w:space="0" w:color="000000"/>
            </w:tcBorders>
            <w:vAlign w:val="center"/>
          </w:tcPr>
          <w:p w14:paraId="74C5235F"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финансовый год </w:t>
            </w:r>
          </w:p>
          <w:p w14:paraId="49EAFBCE"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1418" w:type="dxa"/>
            <w:gridSpan w:val="2"/>
            <w:tcBorders>
              <w:bottom w:val="single" w:sz="4" w:space="0" w:color="000000"/>
            </w:tcBorders>
            <w:vAlign w:val="center"/>
          </w:tcPr>
          <w:p w14:paraId="56CAF742"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437C8E9F"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1134" w:type="dxa"/>
            <w:tcBorders>
              <w:bottom w:val="single" w:sz="4" w:space="0" w:color="000000"/>
            </w:tcBorders>
            <w:vAlign w:val="center"/>
          </w:tcPr>
          <w:p w14:paraId="1C7835F7"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 2021</w:t>
            </w:r>
          </w:p>
        </w:tc>
        <w:tc>
          <w:tcPr>
            <w:tcW w:w="1275" w:type="dxa"/>
            <w:gridSpan w:val="3"/>
            <w:tcBorders>
              <w:bottom w:val="single" w:sz="4" w:space="0" w:color="000000"/>
            </w:tcBorders>
            <w:vAlign w:val="center"/>
          </w:tcPr>
          <w:p w14:paraId="4ABB1427"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1-ый год планового периода</w:t>
            </w:r>
          </w:p>
          <w:p w14:paraId="06010AB1"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 2022</w:t>
            </w:r>
          </w:p>
        </w:tc>
        <w:tc>
          <w:tcPr>
            <w:tcW w:w="1418" w:type="dxa"/>
            <w:gridSpan w:val="2"/>
            <w:tcBorders>
              <w:bottom w:val="single" w:sz="4" w:space="0" w:color="000000"/>
            </w:tcBorders>
            <w:vAlign w:val="center"/>
          </w:tcPr>
          <w:p w14:paraId="7103D8B4"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2-ый год планового периода </w:t>
            </w:r>
          </w:p>
          <w:p w14:paraId="3B9D5845"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2023</w:t>
            </w:r>
          </w:p>
        </w:tc>
        <w:tc>
          <w:tcPr>
            <w:tcW w:w="992" w:type="dxa"/>
            <w:tcBorders>
              <w:bottom w:val="single" w:sz="4" w:space="0" w:color="000000"/>
            </w:tcBorders>
          </w:tcPr>
          <w:p w14:paraId="1E5011AE" w14:textId="77777777" w:rsidR="001A66C5" w:rsidRPr="003B17F3" w:rsidRDefault="001A66C5"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Итого на очередной финансовый год и плановый период</w:t>
            </w:r>
          </w:p>
        </w:tc>
        <w:tc>
          <w:tcPr>
            <w:tcW w:w="2126" w:type="dxa"/>
            <w:gridSpan w:val="2"/>
            <w:vMerge/>
            <w:tcBorders>
              <w:bottom w:val="single" w:sz="4" w:space="0" w:color="000000"/>
            </w:tcBorders>
          </w:tcPr>
          <w:p w14:paraId="00C3060C" w14:textId="77777777" w:rsidR="001A66C5" w:rsidRPr="003B17F3" w:rsidRDefault="001A66C5" w:rsidP="00BC5662">
            <w:pPr>
              <w:tabs>
                <w:tab w:val="left" w:pos="1275"/>
              </w:tabs>
              <w:suppressAutoHyphens w:val="0"/>
              <w:jc w:val="left"/>
              <w:rPr>
                <w:rFonts w:ascii="Arial" w:hAnsi="Arial" w:cs="Arial"/>
                <w:sz w:val="20"/>
                <w:szCs w:val="20"/>
                <w:lang w:eastAsia="ru-RU"/>
              </w:rPr>
            </w:pPr>
          </w:p>
        </w:tc>
      </w:tr>
      <w:tr w:rsidR="00360584" w:rsidRPr="003B17F3" w14:paraId="4ADAD2F1" w14:textId="77777777" w:rsidTr="001A66C5">
        <w:tc>
          <w:tcPr>
            <w:tcW w:w="556" w:type="dxa"/>
            <w:gridSpan w:val="2"/>
          </w:tcPr>
          <w:p w14:paraId="26822947" w14:textId="77777777"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w:t>
            </w:r>
          </w:p>
        </w:tc>
        <w:tc>
          <w:tcPr>
            <w:tcW w:w="1704" w:type="dxa"/>
          </w:tcPr>
          <w:p w14:paraId="6A764B2D" w14:textId="77777777"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2</w:t>
            </w:r>
          </w:p>
        </w:tc>
        <w:tc>
          <w:tcPr>
            <w:tcW w:w="851" w:type="dxa"/>
          </w:tcPr>
          <w:p w14:paraId="572EFB00" w14:textId="77777777"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3</w:t>
            </w:r>
          </w:p>
        </w:tc>
        <w:tc>
          <w:tcPr>
            <w:tcW w:w="850" w:type="dxa"/>
          </w:tcPr>
          <w:p w14:paraId="4060204B" w14:textId="77777777"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4</w:t>
            </w:r>
          </w:p>
        </w:tc>
        <w:tc>
          <w:tcPr>
            <w:tcW w:w="567" w:type="dxa"/>
          </w:tcPr>
          <w:p w14:paraId="42C3A94C" w14:textId="77777777"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w:t>
            </w:r>
          </w:p>
        </w:tc>
        <w:tc>
          <w:tcPr>
            <w:tcW w:w="1849" w:type="dxa"/>
            <w:gridSpan w:val="3"/>
          </w:tcPr>
          <w:p w14:paraId="6742B075" w14:textId="77777777"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w:t>
            </w:r>
          </w:p>
        </w:tc>
        <w:tc>
          <w:tcPr>
            <w:tcW w:w="995" w:type="dxa"/>
          </w:tcPr>
          <w:p w14:paraId="04786F45" w14:textId="77777777" w:rsidR="00360584" w:rsidRPr="003B17F3" w:rsidRDefault="00360584" w:rsidP="00D2185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7</w:t>
            </w:r>
          </w:p>
        </w:tc>
        <w:tc>
          <w:tcPr>
            <w:tcW w:w="1418" w:type="dxa"/>
            <w:gridSpan w:val="2"/>
          </w:tcPr>
          <w:p w14:paraId="1B5159B9" w14:textId="77777777" w:rsidR="00360584" w:rsidRPr="003B17F3" w:rsidRDefault="00360584" w:rsidP="00D2185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8</w:t>
            </w:r>
          </w:p>
        </w:tc>
        <w:tc>
          <w:tcPr>
            <w:tcW w:w="1134" w:type="dxa"/>
          </w:tcPr>
          <w:p w14:paraId="1AEBD5C4" w14:textId="77777777" w:rsidR="00360584" w:rsidRPr="003B17F3" w:rsidRDefault="00360584" w:rsidP="00D2185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9</w:t>
            </w:r>
          </w:p>
        </w:tc>
        <w:tc>
          <w:tcPr>
            <w:tcW w:w="1134" w:type="dxa"/>
            <w:gridSpan w:val="2"/>
          </w:tcPr>
          <w:p w14:paraId="64748596" w14:textId="77777777" w:rsidR="00360584" w:rsidRPr="003B17F3" w:rsidRDefault="00360584" w:rsidP="00D2185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w:t>
            </w:r>
          </w:p>
        </w:tc>
        <w:tc>
          <w:tcPr>
            <w:tcW w:w="1559" w:type="dxa"/>
            <w:gridSpan w:val="3"/>
          </w:tcPr>
          <w:p w14:paraId="6535ACF9" w14:textId="77777777"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w:t>
            </w:r>
          </w:p>
        </w:tc>
        <w:tc>
          <w:tcPr>
            <w:tcW w:w="992" w:type="dxa"/>
          </w:tcPr>
          <w:p w14:paraId="5739B25C" w14:textId="77777777" w:rsidR="00360584" w:rsidRPr="003B17F3" w:rsidRDefault="00360584" w:rsidP="00D2185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12</w:t>
            </w:r>
          </w:p>
        </w:tc>
        <w:tc>
          <w:tcPr>
            <w:tcW w:w="2126" w:type="dxa"/>
            <w:gridSpan w:val="2"/>
          </w:tcPr>
          <w:p w14:paraId="5B7C4E75" w14:textId="77777777" w:rsidR="00360584" w:rsidRPr="003B17F3" w:rsidRDefault="00360584" w:rsidP="00D2185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13</w:t>
            </w:r>
          </w:p>
        </w:tc>
      </w:tr>
      <w:tr w:rsidR="00360584" w:rsidRPr="003B17F3" w14:paraId="4474FFAC" w14:textId="77777777" w:rsidTr="00360584">
        <w:tc>
          <w:tcPr>
            <w:tcW w:w="556" w:type="dxa"/>
            <w:gridSpan w:val="2"/>
          </w:tcPr>
          <w:p w14:paraId="47DB4BBB" w14:textId="77777777" w:rsidR="00360584" w:rsidRPr="003B17F3" w:rsidRDefault="00360584" w:rsidP="00D21856">
            <w:pPr>
              <w:tabs>
                <w:tab w:val="left" w:pos="1275"/>
              </w:tabs>
              <w:suppressAutoHyphens w:val="0"/>
              <w:jc w:val="center"/>
              <w:rPr>
                <w:rFonts w:ascii="Arial" w:hAnsi="Arial" w:cs="Arial"/>
                <w:sz w:val="20"/>
                <w:szCs w:val="20"/>
                <w:lang w:eastAsia="ru-RU"/>
              </w:rPr>
            </w:pPr>
          </w:p>
        </w:tc>
        <w:tc>
          <w:tcPr>
            <w:tcW w:w="1704" w:type="dxa"/>
          </w:tcPr>
          <w:p w14:paraId="42F51927" w14:textId="77777777"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Цель подпрограммы:</w:t>
            </w:r>
          </w:p>
        </w:tc>
        <w:tc>
          <w:tcPr>
            <w:tcW w:w="851" w:type="dxa"/>
          </w:tcPr>
          <w:p w14:paraId="4FD2CD4D" w14:textId="77777777" w:rsidR="00360584" w:rsidRPr="003B17F3" w:rsidRDefault="00360584" w:rsidP="00D21856">
            <w:pPr>
              <w:tabs>
                <w:tab w:val="left" w:pos="1275"/>
              </w:tabs>
              <w:suppressAutoHyphens w:val="0"/>
              <w:jc w:val="center"/>
              <w:rPr>
                <w:rFonts w:ascii="Arial" w:hAnsi="Arial" w:cs="Arial"/>
                <w:sz w:val="20"/>
                <w:szCs w:val="20"/>
                <w:lang w:eastAsia="ru-RU"/>
              </w:rPr>
            </w:pPr>
          </w:p>
        </w:tc>
        <w:tc>
          <w:tcPr>
            <w:tcW w:w="1417" w:type="dxa"/>
            <w:gridSpan w:val="2"/>
          </w:tcPr>
          <w:p w14:paraId="651ADE88" w14:textId="77777777" w:rsidR="00360584" w:rsidRPr="003B17F3" w:rsidRDefault="00360584" w:rsidP="00D21856">
            <w:pPr>
              <w:tabs>
                <w:tab w:val="left" w:pos="1275"/>
              </w:tabs>
              <w:suppressAutoHyphens w:val="0"/>
              <w:jc w:val="center"/>
              <w:rPr>
                <w:rFonts w:ascii="Arial" w:hAnsi="Arial" w:cs="Arial"/>
                <w:sz w:val="20"/>
                <w:szCs w:val="20"/>
                <w:lang w:eastAsia="ru-RU"/>
              </w:rPr>
            </w:pPr>
          </w:p>
        </w:tc>
        <w:tc>
          <w:tcPr>
            <w:tcW w:w="11207" w:type="dxa"/>
            <w:gridSpan w:val="15"/>
          </w:tcPr>
          <w:p w14:paraId="52D80642" w14:textId="218D1C79"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360584" w:rsidRPr="003B17F3" w14:paraId="2107052D" w14:textId="77777777" w:rsidTr="00360584">
        <w:trPr>
          <w:trHeight w:val="446"/>
        </w:trPr>
        <w:tc>
          <w:tcPr>
            <w:tcW w:w="549" w:type="dxa"/>
            <w:tcBorders>
              <w:right w:val="single" w:sz="4" w:space="0" w:color="auto"/>
            </w:tcBorders>
            <w:vAlign w:val="center"/>
          </w:tcPr>
          <w:p w14:paraId="57814053" w14:textId="77777777" w:rsidR="00360584" w:rsidRPr="003B17F3" w:rsidRDefault="00360584" w:rsidP="00BD2F65">
            <w:pPr>
              <w:tabs>
                <w:tab w:val="left" w:pos="1275"/>
              </w:tabs>
              <w:suppressAutoHyphens w:val="0"/>
              <w:jc w:val="center"/>
              <w:rPr>
                <w:rFonts w:ascii="Arial" w:hAnsi="Arial" w:cs="Arial"/>
                <w:sz w:val="20"/>
                <w:szCs w:val="20"/>
                <w:lang w:eastAsia="ru-RU"/>
              </w:rPr>
            </w:pPr>
          </w:p>
        </w:tc>
        <w:tc>
          <w:tcPr>
            <w:tcW w:w="1711" w:type="dxa"/>
            <w:gridSpan w:val="2"/>
            <w:tcBorders>
              <w:left w:val="single" w:sz="4" w:space="0" w:color="auto"/>
            </w:tcBorders>
            <w:vAlign w:val="center"/>
          </w:tcPr>
          <w:p w14:paraId="148D9E00" w14:textId="77777777" w:rsidR="00360584" w:rsidRPr="003B17F3" w:rsidRDefault="00360584" w:rsidP="00BC5662">
            <w:pPr>
              <w:tabs>
                <w:tab w:val="left" w:pos="1275"/>
              </w:tabs>
              <w:jc w:val="center"/>
              <w:rPr>
                <w:rFonts w:ascii="Arial" w:hAnsi="Arial" w:cs="Arial"/>
                <w:sz w:val="20"/>
                <w:szCs w:val="20"/>
                <w:lang w:eastAsia="ru-RU"/>
              </w:rPr>
            </w:pPr>
            <w:r w:rsidRPr="003B17F3">
              <w:rPr>
                <w:rFonts w:ascii="Arial" w:hAnsi="Arial" w:cs="Arial"/>
                <w:sz w:val="20"/>
                <w:szCs w:val="20"/>
                <w:lang w:eastAsia="ru-RU"/>
              </w:rPr>
              <w:t>Задача 1</w:t>
            </w:r>
          </w:p>
        </w:tc>
        <w:tc>
          <w:tcPr>
            <w:tcW w:w="851" w:type="dxa"/>
          </w:tcPr>
          <w:p w14:paraId="17F3246B" w14:textId="77777777" w:rsidR="00360584" w:rsidRPr="003B17F3" w:rsidRDefault="00360584" w:rsidP="00BD2F65">
            <w:pPr>
              <w:suppressAutoHyphens w:val="0"/>
              <w:jc w:val="left"/>
              <w:rPr>
                <w:rFonts w:ascii="Arial" w:hAnsi="Arial" w:cs="Arial"/>
                <w:sz w:val="20"/>
                <w:szCs w:val="20"/>
                <w:lang w:eastAsia="ru-RU"/>
              </w:rPr>
            </w:pPr>
          </w:p>
        </w:tc>
        <w:tc>
          <w:tcPr>
            <w:tcW w:w="1417" w:type="dxa"/>
            <w:gridSpan w:val="2"/>
          </w:tcPr>
          <w:p w14:paraId="65C8DC1C" w14:textId="77777777" w:rsidR="00360584" w:rsidRPr="003B17F3" w:rsidRDefault="00360584" w:rsidP="00BD2F65">
            <w:pPr>
              <w:suppressAutoHyphens w:val="0"/>
              <w:jc w:val="left"/>
              <w:rPr>
                <w:rFonts w:ascii="Arial" w:hAnsi="Arial" w:cs="Arial"/>
                <w:sz w:val="20"/>
                <w:szCs w:val="20"/>
                <w:lang w:eastAsia="ru-RU"/>
              </w:rPr>
            </w:pPr>
          </w:p>
        </w:tc>
        <w:tc>
          <w:tcPr>
            <w:tcW w:w="11207" w:type="dxa"/>
            <w:gridSpan w:val="15"/>
            <w:vAlign w:val="center"/>
          </w:tcPr>
          <w:p w14:paraId="65B103B3" w14:textId="77777777" w:rsidR="00360584" w:rsidRPr="003B17F3" w:rsidRDefault="00360584" w:rsidP="00BD2F65">
            <w:pPr>
              <w:suppressAutoHyphens w:val="0"/>
              <w:jc w:val="left"/>
              <w:rPr>
                <w:rFonts w:ascii="Arial" w:hAnsi="Arial" w:cs="Arial"/>
                <w:sz w:val="20"/>
                <w:szCs w:val="20"/>
                <w:lang w:eastAsia="ru-RU"/>
              </w:rPr>
            </w:pPr>
          </w:p>
          <w:p w14:paraId="52E7C896" w14:textId="3D8A05DB" w:rsidR="00360584" w:rsidRPr="003B17F3" w:rsidRDefault="00360584" w:rsidP="00BD2F65">
            <w:pPr>
              <w:suppressAutoHyphens w:val="0"/>
              <w:jc w:val="left"/>
              <w:rPr>
                <w:rFonts w:ascii="Arial" w:hAnsi="Arial" w:cs="Arial"/>
                <w:sz w:val="20"/>
                <w:szCs w:val="20"/>
                <w:lang w:eastAsia="ru-RU"/>
              </w:rPr>
            </w:pPr>
            <w:r w:rsidRPr="003B17F3">
              <w:rPr>
                <w:rFonts w:ascii="Arial" w:hAnsi="Arial" w:cs="Arial"/>
                <w:sz w:val="20"/>
                <w:szCs w:val="20"/>
                <w:lang w:eastAsia="ru-RU"/>
              </w:rPr>
              <w:t>- осуществление добровольческой деятельности на территории Большеулуйского района</w:t>
            </w:r>
          </w:p>
        </w:tc>
      </w:tr>
      <w:tr w:rsidR="004D1322" w:rsidRPr="003B17F3" w14:paraId="55C2029C" w14:textId="77777777" w:rsidTr="004D1322">
        <w:tc>
          <w:tcPr>
            <w:tcW w:w="556" w:type="dxa"/>
            <w:gridSpan w:val="2"/>
            <w:vAlign w:val="center"/>
          </w:tcPr>
          <w:p w14:paraId="255E4B4B"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w:t>
            </w:r>
          </w:p>
        </w:tc>
        <w:tc>
          <w:tcPr>
            <w:tcW w:w="1704" w:type="dxa"/>
            <w:vAlign w:val="center"/>
          </w:tcPr>
          <w:p w14:paraId="2D7B3BB6" w14:textId="77777777" w:rsidR="004D1322" w:rsidRPr="003B17F3" w:rsidRDefault="004D1322"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Проведение спортивно-патриотического мероприятия </w:t>
            </w:r>
          </w:p>
          <w:p w14:paraId="6BAE892F" w14:textId="77777777" w:rsidR="004D1322" w:rsidRPr="003B17F3" w:rsidRDefault="004D1322"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«За Сибирь!»</w:t>
            </w:r>
          </w:p>
        </w:tc>
        <w:tc>
          <w:tcPr>
            <w:tcW w:w="851" w:type="dxa"/>
            <w:vAlign w:val="center"/>
          </w:tcPr>
          <w:p w14:paraId="21D1C8A3" w14:textId="77777777" w:rsidR="004D1322" w:rsidRPr="003B17F3" w:rsidRDefault="004D1322" w:rsidP="00BC7460">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850" w:type="dxa"/>
            <w:vAlign w:val="center"/>
          </w:tcPr>
          <w:p w14:paraId="080AD2BC"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567" w:type="dxa"/>
            <w:vAlign w:val="center"/>
          </w:tcPr>
          <w:p w14:paraId="22432EA5"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995" w:type="dxa"/>
            <w:vAlign w:val="center"/>
          </w:tcPr>
          <w:p w14:paraId="06613A33"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1020000010</w:t>
            </w:r>
          </w:p>
        </w:tc>
        <w:tc>
          <w:tcPr>
            <w:tcW w:w="854" w:type="dxa"/>
            <w:gridSpan w:val="2"/>
            <w:vAlign w:val="center"/>
          </w:tcPr>
          <w:p w14:paraId="5B026A3A" w14:textId="77777777" w:rsidR="004D1322" w:rsidRPr="003B17F3" w:rsidRDefault="004D1322" w:rsidP="00BD2F65">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995" w:type="dxa"/>
            <w:vAlign w:val="center"/>
          </w:tcPr>
          <w:p w14:paraId="06B219A7"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8,00</w:t>
            </w:r>
          </w:p>
        </w:tc>
        <w:tc>
          <w:tcPr>
            <w:tcW w:w="1418" w:type="dxa"/>
            <w:gridSpan w:val="2"/>
            <w:vAlign w:val="center"/>
          </w:tcPr>
          <w:p w14:paraId="798EC254"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8,00</w:t>
            </w:r>
          </w:p>
        </w:tc>
        <w:tc>
          <w:tcPr>
            <w:tcW w:w="1275" w:type="dxa"/>
            <w:gridSpan w:val="2"/>
            <w:vAlign w:val="center"/>
          </w:tcPr>
          <w:p w14:paraId="74C2063A"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8,00</w:t>
            </w:r>
          </w:p>
        </w:tc>
        <w:tc>
          <w:tcPr>
            <w:tcW w:w="993" w:type="dxa"/>
            <w:vAlign w:val="center"/>
          </w:tcPr>
          <w:p w14:paraId="5275C6B2" w14:textId="77777777" w:rsidR="004D1322" w:rsidRPr="009125BE" w:rsidRDefault="004D1322" w:rsidP="009125BE">
            <w:pPr>
              <w:rPr>
                <w:rFonts w:ascii="Arial" w:hAnsi="Arial" w:cs="Arial"/>
                <w:sz w:val="20"/>
                <w:szCs w:val="20"/>
                <w:lang w:eastAsia="ru-RU"/>
              </w:rPr>
            </w:pPr>
            <w:r>
              <w:rPr>
                <w:rFonts w:ascii="Arial" w:hAnsi="Arial" w:cs="Arial"/>
                <w:sz w:val="20"/>
                <w:szCs w:val="20"/>
                <w:lang w:eastAsia="ru-RU"/>
              </w:rPr>
              <w:t xml:space="preserve">     8,0</w:t>
            </w:r>
            <w:r w:rsidR="001A66C5">
              <w:rPr>
                <w:rFonts w:ascii="Arial" w:hAnsi="Arial" w:cs="Arial"/>
                <w:sz w:val="20"/>
                <w:szCs w:val="20"/>
                <w:lang w:eastAsia="ru-RU"/>
              </w:rPr>
              <w:t>0</w:t>
            </w:r>
          </w:p>
        </w:tc>
        <w:tc>
          <w:tcPr>
            <w:tcW w:w="1275" w:type="dxa"/>
            <w:gridSpan w:val="2"/>
            <w:vAlign w:val="center"/>
          </w:tcPr>
          <w:p w14:paraId="0B547C99" w14:textId="77777777" w:rsidR="004D1322" w:rsidRDefault="004D1322" w:rsidP="004D1322">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w:t>
            </w:r>
          </w:p>
          <w:p w14:paraId="433CBC91" w14:textId="77777777" w:rsidR="004D1322" w:rsidRDefault="004D1322" w:rsidP="004D1322">
            <w:pPr>
              <w:tabs>
                <w:tab w:val="left" w:pos="1275"/>
              </w:tabs>
              <w:suppressAutoHyphens w:val="0"/>
              <w:rPr>
                <w:rFonts w:ascii="Arial" w:hAnsi="Arial" w:cs="Arial"/>
                <w:sz w:val="20"/>
                <w:szCs w:val="20"/>
                <w:lang w:eastAsia="ru-RU"/>
              </w:rPr>
            </w:pPr>
            <w:r>
              <w:rPr>
                <w:rFonts w:ascii="Arial" w:hAnsi="Arial" w:cs="Arial"/>
                <w:sz w:val="20"/>
                <w:szCs w:val="20"/>
                <w:lang w:eastAsia="ru-RU"/>
              </w:rPr>
              <w:t>8,00</w:t>
            </w:r>
          </w:p>
          <w:p w14:paraId="0C1AEF5B" w14:textId="77777777" w:rsidR="004D1322" w:rsidRDefault="004D1322" w:rsidP="004D1322">
            <w:pPr>
              <w:tabs>
                <w:tab w:val="left" w:pos="1275"/>
              </w:tabs>
              <w:suppressAutoHyphens w:val="0"/>
              <w:rPr>
                <w:rFonts w:ascii="Arial" w:hAnsi="Arial" w:cs="Arial"/>
                <w:sz w:val="20"/>
                <w:szCs w:val="20"/>
                <w:lang w:eastAsia="ru-RU"/>
              </w:rPr>
            </w:pPr>
          </w:p>
        </w:tc>
        <w:tc>
          <w:tcPr>
            <w:tcW w:w="1276" w:type="dxa"/>
            <w:gridSpan w:val="2"/>
            <w:vAlign w:val="center"/>
          </w:tcPr>
          <w:p w14:paraId="005D2006" w14:textId="77777777" w:rsidR="004D1322" w:rsidRPr="003B17F3" w:rsidRDefault="004F3398" w:rsidP="004D1322">
            <w:pPr>
              <w:tabs>
                <w:tab w:val="left" w:pos="1275"/>
              </w:tabs>
              <w:suppressAutoHyphens w:val="0"/>
              <w:rPr>
                <w:rFonts w:ascii="Arial" w:hAnsi="Arial" w:cs="Arial"/>
                <w:sz w:val="20"/>
                <w:szCs w:val="20"/>
                <w:lang w:eastAsia="ru-RU"/>
              </w:rPr>
            </w:pPr>
            <w:r>
              <w:rPr>
                <w:rFonts w:ascii="Arial" w:hAnsi="Arial" w:cs="Arial"/>
                <w:sz w:val="20"/>
                <w:szCs w:val="20"/>
                <w:lang w:eastAsia="ru-RU"/>
              </w:rPr>
              <w:t>40,00</w:t>
            </w:r>
          </w:p>
        </w:tc>
        <w:tc>
          <w:tcPr>
            <w:tcW w:w="2126" w:type="dxa"/>
            <w:gridSpan w:val="2"/>
          </w:tcPr>
          <w:p w14:paraId="0FA22EDE" w14:textId="77777777" w:rsidR="004D1322" w:rsidRDefault="004D1322"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Привлечение 30 молодых </w:t>
            </w:r>
          </w:p>
          <w:p w14:paraId="5BECC653" w14:textId="77777777" w:rsidR="004D1322" w:rsidRDefault="004D1322"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людей в мероприятие,</w:t>
            </w:r>
          </w:p>
          <w:p w14:paraId="258157E5" w14:textId="77777777" w:rsidR="004D1322" w:rsidRDefault="004D1322"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 направленное на </w:t>
            </w:r>
          </w:p>
          <w:p w14:paraId="6E15ADE7" w14:textId="77777777" w:rsidR="004D1322" w:rsidRDefault="004D1322"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совершенствование </w:t>
            </w:r>
          </w:p>
          <w:p w14:paraId="50BD5C38" w14:textId="77777777" w:rsidR="004D1322" w:rsidRDefault="004D1322"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физической подготовки, </w:t>
            </w:r>
          </w:p>
          <w:p w14:paraId="0B87C05D" w14:textId="77777777" w:rsidR="004D1322" w:rsidRDefault="004D1322"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lastRenderedPageBreak/>
              <w:t xml:space="preserve">популяризации ЗОЖ и </w:t>
            </w:r>
          </w:p>
          <w:p w14:paraId="71EB7876" w14:textId="77777777" w:rsidR="004D1322" w:rsidRDefault="004D1322"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воспитания нравственно-</w:t>
            </w:r>
          </w:p>
          <w:p w14:paraId="71794E69" w14:textId="77777777" w:rsidR="004D1322" w:rsidRPr="003B17F3" w:rsidRDefault="004D1322"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патриотических</w:t>
            </w:r>
            <w:r>
              <w:rPr>
                <w:rFonts w:ascii="Arial" w:hAnsi="Arial" w:cs="Arial"/>
                <w:sz w:val="20"/>
                <w:szCs w:val="20"/>
                <w:lang w:eastAsia="ru-RU"/>
              </w:rPr>
              <w:t xml:space="preserve"> чувств</w:t>
            </w:r>
          </w:p>
        </w:tc>
      </w:tr>
      <w:tr w:rsidR="00360584" w:rsidRPr="003B17F3" w14:paraId="7BBC426A" w14:textId="77777777" w:rsidTr="00360584">
        <w:trPr>
          <w:trHeight w:val="385"/>
        </w:trPr>
        <w:tc>
          <w:tcPr>
            <w:tcW w:w="2260" w:type="dxa"/>
            <w:gridSpan w:val="3"/>
            <w:vAlign w:val="center"/>
          </w:tcPr>
          <w:p w14:paraId="0EEB0D3E" w14:textId="77777777" w:rsidR="00360584" w:rsidRPr="003B17F3" w:rsidRDefault="00360584"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lastRenderedPageBreak/>
              <w:t>Задача 2</w:t>
            </w:r>
          </w:p>
        </w:tc>
        <w:tc>
          <w:tcPr>
            <w:tcW w:w="851" w:type="dxa"/>
          </w:tcPr>
          <w:p w14:paraId="6A67AC95" w14:textId="77777777" w:rsidR="00360584" w:rsidRPr="003B17F3" w:rsidRDefault="00360584" w:rsidP="008A34B2">
            <w:pPr>
              <w:tabs>
                <w:tab w:val="left" w:pos="1275"/>
              </w:tabs>
              <w:suppressAutoHyphens w:val="0"/>
              <w:rPr>
                <w:rFonts w:ascii="Arial" w:hAnsi="Arial" w:cs="Arial"/>
                <w:sz w:val="20"/>
                <w:szCs w:val="20"/>
                <w:lang w:eastAsia="ru-RU"/>
              </w:rPr>
            </w:pPr>
          </w:p>
        </w:tc>
        <w:tc>
          <w:tcPr>
            <w:tcW w:w="1417" w:type="dxa"/>
            <w:gridSpan w:val="2"/>
          </w:tcPr>
          <w:p w14:paraId="2654BEA6" w14:textId="77777777" w:rsidR="00360584" w:rsidRPr="003B17F3" w:rsidRDefault="00360584" w:rsidP="008A34B2">
            <w:pPr>
              <w:tabs>
                <w:tab w:val="left" w:pos="1275"/>
              </w:tabs>
              <w:suppressAutoHyphens w:val="0"/>
              <w:rPr>
                <w:rFonts w:ascii="Arial" w:hAnsi="Arial" w:cs="Arial"/>
                <w:sz w:val="20"/>
                <w:szCs w:val="20"/>
                <w:lang w:eastAsia="ru-RU"/>
              </w:rPr>
            </w:pPr>
          </w:p>
        </w:tc>
        <w:tc>
          <w:tcPr>
            <w:tcW w:w="11207" w:type="dxa"/>
            <w:gridSpan w:val="15"/>
          </w:tcPr>
          <w:p w14:paraId="1C22BD13" w14:textId="7CED28AD" w:rsidR="00360584" w:rsidRPr="003B17F3" w:rsidRDefault="00360584" w:rsidP="008A34B2">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создание условий для дальнейшего развития и совершенствования системы патриотического воспитания молодежи Большеулуйского района</w:t>
            </w:r>
          </w:p>
        </w:tc>
      </w:tr>
      <w:tr w:rsidR="004D1322" w:rsidRPr="003B17F3" w14:paraId="6923E052" w14:textId="77777777" w:rsidTr="00BD6140">
        <w:tc>
          <w:tcPr>
            <w:tcW w:w="556" w:type="dxa"/>
            <w:gridSpan w:val="2"/>
            <w:vAlign w:val="center"/>
          </w:tcPr>
          <w:p w14:paraId="004CC569"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1.2.</w:t>
            </w:r>
          </w:p>
        </w:tc>
        <w:tc>
          <w:tcPr>
            <w:tcW w:w="1704" w:type="dxa"/>
            <w:vAlign w:val="center"/>
          </w:tcPr>
          <w:p w14:paraId="1C3E0C03" w14:textId="77777777" w:rsidR="004D1322" w:rsidRPr="003B17F3" w:rsidRDefault="004D1322"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Проведение фестиваля-конкурса «Ты нужен России»</w:t>
            </w:r>
          </w:p>
        </w:tc>
        <w:tc>
          <w:tcPr>
            <w:tcW w:w="851" w:type="dxa"/>
            <w:vAlign w:val="center"/>
          </w:tcPr>
          <w:p w14:paraId="135F91C8" w14:textId="77777777" w:rsidR="004D1322" w:rsidRPr="003B17F3" w:rsidRDefault="004D1322"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850" w:type="dxa"/>
            <w:vAlign w:val="center"/>
          </w:tcPr>
          <w:p w14:paraId="54685A7B"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567" w:type="dxa"/>
            <w:vAlign w:val="center"/>
          </w:tcPr>
          <w:p w14:paraId="4263FCB2"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995" w:type="dxa"/>
            <w:vAlign w:val="center"/>
          </w:tcPr>
          <w:p w14:paraId="10E2149B"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1020000020</w:t>
            </w:r>
          </w:p>
        </w:tc>
        <w:tc>
          <w:tcPr>
            <w:tcW w:w="854" w:type="dxa"/>
            <w:gridSpan w:val="2"/>
            <w:vAlign w:val="center"/>
          </w:tcPr>
          <w:p w14:paraId="4C3D2CEA"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995" w:type="dxa"/>
            <w:vAlign w:val="center"/>
          </w:tcPr>
          <w:p w14:paraId="61F0E619"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5,00</w:t>
            </w:r>
          </w:p>
        </w:tc>
        <w:tc>
          <w:tcPr>
            <w:tcW w:w="1134" w:type="dxa"/>
            <w:vAlign w:val="center"/>
          </w:tcPr>
          <w:p w14:paraId="71B825CB"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5,00</w:t>
            </w:r>
          </w:p>
        </w:tc>
        <w:tc>
          <w:tcPr>
            <w:tcW w:w="1559" w:type="dxa"/>
            <w:gridSpan w:val="3"/>
            <w:vAlign w:val="center"/>
          </w:tcPr>
          <w:p w14:paraId="408EDF59"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5,00</w:t>
            </w:r>
          </w:p>
        </w:tc>
        <w:tc>
          <w:tcPr>
            <w:tcW w:w="993" w:type="dxa"/>
          </w:tcPr>
          <w:p w14:paraId="441B23E3" w14:textId="77777777" w:rsidR="004D1322" w:rsidRDefault="004D1322" w:rsidP="00BC5662">
            <w:pPr>
              <w:tabs>
                <w:tab w:val="left" w:pos="1275"/>
              </w:tabs>
              <w:suppressAutoHyphens w:val="0"/>
              <w:jc w:val="center"/>
              <w:rPr>
                <w:rFonts w:ascii="Arial" w:hAnsi="Arial" w:cs="Arial"/>
                <w:sz w:val="20"/>
                <w:szCs w:val="20"/>
                <w:lang w:eastAsia="ru-RU"/>
              </w:rPr>
            </w:pPr>
          </w:p>
          <w:p w14:paraId="603C8B09" w14:textId="77777777" w:rsidR="004D1322" w:rsidRPr="009125BE" w:rsidRDefault="004D1322" w:rsidP="009125BE">
            <w:pPr>
              <w:rPr>
                <w:rFonts w:ascii="Arial" w:hAnsi="Arial" w:cs="Arial"/>
                <w:sz w:val="20"/>
                <w:szCs w:val="20"/>
                <w:lang w:eastAsia="ru-RU"/>
              </w:rPr>
            </w:pPr>
          </w:p>
          <w:p w14:paraId="0DAED4BB" w14:textId="77777777" w:rsidR="004D1322" w:rsidRPr="009125BE" w:rsidRDefault="004D1322" w:rsidP="009125BE">
            <w:pPr>
              <w:rPr>
                <w:rFonts w:ascii="Arial" w:hAnsi="Arial" w:cs="Arial"/>
                <w:sz w:val="20"/>
                <w:szCs w:val="20"/>
                <w:lang w:eastAsia="ru-RU"/>
              </w:rPr>
            </w:pPr>
          </w:p>
          <w:p w14:paraId="0723B219" w14:textId="77777777" w:rsidR="004D1322" w:rsidRPr="009125BE" w:rsidRDefault="004D1322" w:rsidP="009125BE">
            <w:pPr>
              <w:rPr>
                <w:rFonts w:ascii="Arial" w:hAnsi="Arial" w:cs="Arial"/>
                <w:sz w:val="20"/>
                <w:szCs w:val="20"/>
                <w:lang w:eastAsia="ru-RU"/>
              </w:rPr>
            </w:pPr>
            <w:r>
              <w:rPr>
                <w:rFonts w:ascii="Arial" w:hAnsi="Arial" w:cs="Arial"/>
                <w:sz w:val="20"/>
                <w:szCs w:val="20"/>
                <w:lang w:eastAsia="ru-RU"/>
              </w:rPr>
              <w:t>5,0</w:t>
            </w:r>
          </w:p>
        </w:tc>
        <w:tc>
          <w:tcPr>
            <w:tcW w:w="1559" w:type="dxa"/>
            <w:gridSpan w:val="3"/>
            <w:vAlign w:val="center"/>
          </w:tcPr>
          <w:p w14:paraId="7F742A57" w14:textId="77777777" w:rsidR="004D1322" w:rsidRPr="004D1322" w:rsidRDefault="004D1322" w:rsidP="004D1322">
            <w:pPr>
              <w:rPr>
                <w:rFonts w:ascii="Arial" w:hAnsi="Arial" w:cs="Arial"/>
                <w:sz w:val="20"/>
                <w:szCs w:val="20"/>
                <w:lang w:eastAsia="ru-RU"/>
              </w:rPr>
            </w:pPr>
            <w:r>
              <w:rPr>
                <w:rFonts w:ascii="Arial" w:hAnsi="Arial" w:cs="Arial"/>
                <w:sz w:val="20"/>
                <w:szCs w:val="20"/>
                <w:lang w:eastAsia="ru-RU"/>
              </w:rPr>
              <w:t>5,00</w:t>
            </w:r>
          </w:p>
        </w:tc>
        <w:tc>
          <w:tcPr>
            <w:tcW w:w="1559" w:type="dxa"/>
            <w:gridSpan w:val="2"/>
            <w:vAlign w:val="center"/>
          </w:tcPr>
          <w:p w14:paraId="268953D4" w14:textId="77777777" w:rsidR="004D1322" w:rsidRDefault="004D1322" w:rsidP="004D1322">
            <w:pPr>
              <w:rPr>
                <w:rFonts w:ascii="Arial" w:hAnsi="Arial" w:cs="Arial"/>
                <w:sz w:val="20"/>
                <w:szCs w:val="20"/>
                <w:lang w:eastAsia="ru-RU"/>
              </w:rPr>
            </w:pPr>
          </w:p>
          <w:p w14:paraId="7D61A82E" w14:textId="77777777" w:rsidR="004D1322" w:rsidRPr="004D1322" w:rsidRDefault="004D1322" w:rsidP="004D1322">
            <w:pPr>
              <w:rPr>
                <w:rFonts w:ascii="Arial" w:hAnsi="Arial" w:cs="Arial"/>
                <w:sz w:val="20"/>
                <w:szCs w:val="20"/>
                <w:lang w:eastAsia="ru-RU"/>
              </w:rPr>
            </w:pPr>
            <w:r>
              <w:rPr>
                <w:rFonts w:ascii="Arial" w:hAnsi="Arial" w:cs="Arial"/>
                <w:sz w:val="20"/>
                <w:szCs w:val="20"/>
                <w:lang w:eastAsia="ru-RU"/>
              </w:rPr>
              <w:t>25,00</w:t>
            </w:r>
          </w:p>
          <w:p w14:paraId="267DE772" w14:textId="77777777" w:rsidR="004D1322" w:rsidRDefault="004D1322" w:rsidP="004D1322">
            <w:pPr>
              <w:rPr>
                <w:rFonts w:ascii="Arial" w:hAnsi="Arial" w:cs="Arial"/>
                <w:sz w:val="20"/>
                <w:szCs w:val="20"/>
                <w:lang w:eastAsia="ru-RU"/>
              </w:rPr>
            </w:pPr>
          </w:p>
        </w:tc>
        <w:tc>
          <w:tcPr>
            <w:tcW w:w="1559" w:type="dxa"/>
            <w:vAlign w:val="center"/>
          </w:tcPr>
          <w:p w14:paraId="4724C845" w14:textId="77777777" w:rsidR="004D1322" w:rsidRPr="004D1322" w:rsidRDefault="004D1322" w:rsidP="004D1322">
            <w:pPr>
              <w:rPr>
                <w:rFonts w:ascii="Arial" w:hAnsi="Arial" w:cs="Arial"/>
                <w:sz w:val="20"/>
                <w:szCs w:val="20"/>
                <w:lang w:eastAsia="ru-RU"/>
              </w:rPr>
            </w:pPr>
          </w:p>
        </w:tc>
      </w:tr>
      <w:tr w:rsidR="004D1322" w:rsidRPr="003B17F3" w14:paraId="22420EC5" w14:textId="77777777" w:rsidTr="00BD6140">
        <w:tc>
          <w:tcPr>
            <w:tcW w:w="556" w:type="dxa"/>
            <w:gridSpan w:val="2"/>
            <w:vAlign w:val="center"/>
          </w:tcPr>
          <w:p w14:paraId="2061A127"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1.3.</w:t>
            </w:r>
          </w:p>
        </w:tc>
        <w:tc>
          <w:tcPr>
            <w:tcW w:w="1704" w:type="dxa"/>
            <w:vAlign w:val="center"/>
          </w:tcPr>
          <w:p w14:paraId="5C701634" w14:textId="77777777" w:rsidR="004D1322" w:rsidRPr="003B17F3" w:rsidRDefault="004D1322" w:rsidP="000D17D1">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 xml:space="preserve">Реализация субсидии, направленной на развитие системы патриотического воспитания в рамках деятельности муниципальных молодежных центров </w:t>
            </w:r>
          </w:p>
        </w:tc>
        <w:tc>
          <w:tcPr>
            <w:tcW w:w="851" w:type="dxa"/>
            <w:vAlign w:val="center"/>
          </w:tcPr>
          <w:p w14:paraId="5310BC34" w14:textId="77777777" w:rsidR="004D1322" w:rsidRPr="003B17F3" w:rsidRDefault="004D1322" w:rsidP="00BC5662">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Администрация Большеулуйского района</w:t>
            </w:r>
          </w:p>
        </w:tc>
        <w:tc>
          <w:tcPr>
            <w:tcW w:w="850" w:type="dxa"/>
            <w:vAlign w:val="center"/>
          </w:tcPr>
          <w:p w14:paraId="441105A2"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w:t>
            </w:r>
          </w:p>
        </w:tc>
        <w:tc>
          <w:tcPr>
            <w:tcW w:w="567" w:type="dxa"/>
            <w:vAlign w:val="center"/>
          </w:tcPr>
          <w:p w14:paraId="5C120386"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0707</w:t>
            </w:r>
          </w:p>
        </w:tc>
        <w:tc>
          <w:tcPr>
            <w:tcW w:w="995" w:type="dxa"/>
            <w:vAlign w:val="center"/>
          </w:tcPr>
          <w:p w14:paraId="3A1E0632"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1020074540</w:t>
            </w:r>
          </w:p>
        </w:tc>
        <w:tc>
          <w:tcPr>
            <w:tcW w:w="854" w:type="dxa"/>
            <w:gridSpan w:val="2"/>
            <w:vAlign w:val="center"/>
          </w:tcPr>
          <w:p w14:paraId="2CE06FD3"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612</w:t>
            </w:r>
          </w:p>
        </w:tc>
        <w:tc>
          <w:tcPr>
            <w:tcW w:w="995" w:type="dxa"/>
            <w:vAlign w:val="center"/>
          </w:tcPr>
          <w:p w14:paraId="392ECC51"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64,90</w:t>
            </w:r>
          </w:p>
        </w:tc>
        <w:tc>
          <w:tcPr>
            <w:tcW w:w="1134" w:type="dxa"/>
            <w:vAlign w:val="center"/>
          </w:tcPr>
          <w:p w14:paraId="53611106"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559" w:type="dxa"/>
            <w:gridSpan w:val="3"/>
            <w:vAlign w:val="center"/>
          </w:tcPr>
          <w:p w14:paraId="4DD6E59A"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993" w:type="dxa"/>
            <w:vAlign w:val="center"/>
          </w:tcPr>
          <w:p w14:paraId="4833174B" w14:textId="77777777" w:rsidR="004D1322" w:rsidRDefault="004D1322" w:rsidP="00F352E1">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559" w:type="dxa"/>
            <w:gridSpan w:val="3"/>
            <w:vAlign w:val="center"/>
          </w:tcPr>
          <w:p w14:paraId="6B11639F"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0,00</w:t>
            </w:r>
          </w:p>
        </w:tc>
        <w:tc>
          <w:tcPr>
            <w:tcW w:w="1559" w:type="dxa"/>
            <w:gridSpan w:val="2"/>
            <w:vAlign w:val="center"/>
          </w:tcPr>
          <w:p w14:paraId="1527C0A0"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64,90</w:t>
            </w:r>
          </w:p>
        </w:tc>
        <w:tc>
          <w:tcPr>
            <w:tcW w:w="1559" w:type="dxa"/>
            <w:vAlign w:val="center"/>
          </w:tcPr>
          <w:p w14:paraId="31158953" w14:textId="77777777" w:rsidR="004D1322" w:rsidRDefault="004D1322" w:rsidP="00BC5662">
            <w:pPr>
              <w:tabs>
                <w:tab w:val="left" w:pos="1275"/>
              </w:tabs>
              <w:suppressAutoHyphens w:val="0"/>
              <w:jc w:val="center"/>
              <w:rPr>
                <w:rFonts w:ascii="Arial" w:hAnsi="Arial" w:cs="Arial"/>
                <w:sz w:val="20"/>
                <w:szCs w:val="20"/>
                <w:lang w:eastAsia="ru-RU"/>
              </w:rPr>
            </w:pPr>
          </w:p>
        </w:tc>
      </w:tr>
      <w:tr w:rsidR="004D1322" w:rsidRPr="003B17F3" w14:paraId="0D9FA7BD" w14:textId="77777777" w:rsidTr="00BD6140">
        <w:tc>
          <w:tcPr>
            <w:tcW w:w="556" w:type="dxa"/>
            <w:gridSpan w:val="2"/>
            <w:vAlign w:val="center"/>
          </w:tcPr>
          <w:p w14:paraId="5B3D5855"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1.4.</w:t>
            </w:r>
          </w:p>
        </w:tc>
        <w:tc>
          <w:tcPr>
            <w:tcW w:w="1704" w:type="dxa"/>
            <w:vAlign w:val="center"/>
          </w:tcPr>
          <w:p w14:paraId="5B729AA1" w14:textId="77777777" w:rsidR="004D1322" w:rsidRDefault="004D1322" w:rsidP="000D17D1">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Участие в софинансировании мероприятий на развитие системы патриотического воспитания в рамках деятельности муниципальных молодежных центров</w:t>
            </w:r>
          </w:p>
        </w:tc>
        <w:tc>
          <w:tcPr>
            <w:tcW w:w="851" w:type="dxa"/>
            <w:vAlign w:val="center"/>
          </w:tcPr>
          <w:p w14:paraId="56A305F4" w14:textId="77777777" w:rsidR="004D1322" w:rsidRDefault="004D1322" w:rsidP="00BC5662">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Администрация Большеулуйского района</w:t>
            </w:r>
          </w:p>
        </w:tc>
        <w:tc>
          <w:tcPr>
            <w:tcW w:w="850" w:type="dxa"/>
            <w:vAlign w:val="center"/>
          </w:tcPr>
          <w:p w14:paraId="472837F5"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w:t>
            </w:r>
          </w:p>
        </w:tc>
        <w:tc>
          <w:tcPr>
            <w:tcW w:w="567" w:type="dxa"/>
            <w:vAlign w:val="center"/>
          </w:tcPr>
          <w:p w14:paraId="6CF7956E"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0707</w:t>
            </w:r>
          </w:p>
        </w:tc>
        <w:tc>
          <w:tcPr>
            <w:tcW w:w="995" w:type="dxa"/>
            <w:vAlign w:val="center"/>
          </w:tcPr>
          <w:p w14:paraId="712C9E96" w14:textId="77777777" w:rsidR="004D1322" w:rsidRPr="000D17D1" w:rsidRDefault="004D1322" w:rsidP="00BC5662">
            <w:pPr>
              <w:tabs>
                <w:tab w:val="left" w:pos="1275"/>
              </w:tabs>
              <w:suppressAutoHyphens w:val="0"/>
              <w:jc w:val="center"/>
              <w:rPr>
                <w:rFonts w:ascii="Arial" w:hAnsi="Arial" w:cs="Arial"/>
                <w:sz w:val="20"/>
                <w:szCs w:val="20"/>
                <w:lang w:val="en-US" w:eastAsia="ru-RU"/>
              </w:rPr>
            </w:pPr>
            <w:r>
              <w:rPr>
                <w:rFonts w:ascii="Arial" w:hAnsi="Arial" w:cs="Arial"/>
                <w:sz w:val="20"/>
                <w:szCs w:val="20"/>
                <w:lang w:eastAsia="ru-RU"/>
              </w:rPr>
              <w:t>10200</w:t>
            </w:r>
            <w:r>
              <w:rPr>
                <w:rFonts w:ascii="Arial" w:hAnsi="Arial" w:cs="Arial"/>
                <w:sz w:val="20"/>
                <w:szCs w:val="20"/>
                <w:lang w:val="en-US" w:eastAsia="ru-RU"/>
              </w:rPr>
              <w:t>S4540</w:t>
            </w:r>
          </w:p>
        </w:tc>
        <w:tc>
          <w:tcPr>
            <w:tcW w:w="854" w:type="dxa"/>
            <w:gridSpan w:val="2"/>
            <w:vAlign w:val="center"/>
          </w:tcPr>
          <w:p w14:paraId="57CCC39F" w14:textId="77777777" w:rsidR="004D1322" w:rsidRPr="000D17D1" w:rsidRDefault="004D1322" w:rsidP="00BC5662">
            <w:pPr>
              <w:tabs>
                <w:tab w:val="left" w:pos="1275"/>
              </w:tabs>
              <w:suppressAutoHyphens w:val="0"/>
              <w:jc w:val="center"/>
              <w:rPr>
                <w:rFonts w:ascii="Arial" w:hAnsi="Arial" w:cs="Arial"/>
                <w:sz w:val="20"/>
                <w:szCs w:val="20"/>
                <w:lang w:val="en-US" w:eastAsia="ru-RU"/>
              </w:rPr>
            </w:pPr>
            <w:r>
              <w:rPr>
                <w:rFonts w:ascii="Arial" w:hAnsi="Arial" w:cs="Arial"/>
                <w:sz w:val="20"/>
                <w:szCs w:val="20"/>
                <w:lang w:val="en-US" w:eastAsia="ru-RU"/>
              </w:rPr>
              <w:t>612</w:t>
            </w:r>
          </w:p>
        </w:tc>
        <w:tc>
          <w:tcPr>
            <w:tcW w:w="995" w:type="dxa"/>
            <w:vAlign w:val="center"/>
          </w:tcPr>
          <w:p w14:paraId="65799096" w14:textId="77777777" w:rsidR="004D1322" w:rsidRPr="000D17D1"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5,10</w:t>
            </w:r>
          </w:p>
        </w:tc>
        <w:tc>
          <w:tcPr>
            <w:tcW w:w="1134" w:type="dxa"/>
            <w:vAlign w:val="center"/>
          </w:tcPr>
          <w:p w14:paraId="03ACC4EE"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559" w:type="dxa"/>
            <w:gridSpan w:val="3"/>
            <w:vAlign w:val="center"/>
          </w:tcPr>
          <w:p w14:paraId="160B8A4C"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993" w:type="dxa"/>
            <w:vAlign w:val="center"/>
          </w:tcPr>
          <w:p w14:paraId="53C5430D" w14:textId="77777777" w:rsidR="004D1322" w:rsidRDefault="004D1322" w:rsidP="00F352E1">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559" w:type="dxa"/>
            <w:gridSpan w:val="3"/>
            <w:vAlign w:val="center"/>
          </w:tcPr>
          <w:p w14:paraId="51AA2177"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0,00</w:t>
            </w:r>
          </w:p>
        </w:tc>
        <w:tc>
          <w:tcPr>
            <w:tcW w:w="1559" w:type="dxa"/>
            <w:gridSpan w:val="2"/>
            <w:vAlign w:val="center"/>
          </w:tcPr>
          <w:p w14:paraId="06D2A09C"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5,10</w:t>
            </w:r>
          </w:p>
        </w:tc>
        <w:tc>
          <w:tcPr>
            <w:tcW w:w="1559" w:type="dxa"/>
            <w:vAlign w:val="center"/>
          </w:tcPr>
          <w:p w14:paraId="596833FF" w14:textId="77777777" w:rsidR="004D1322" w:rsidRDefault="004D1322" w:rsidP="00BC5662">
            <w:pPr>
              <w:tabs>
                <w:tab w:val="left" w:pos="1275"/>
              </w:tabs>
              <w:suppressAutoHyphens w:val="0"/>
              <w:jc w:val="center"/>
              <w:rPr>
                <w:rFonts w:ascii="Arial" w:hAnsi="Arial" w:cs="Arial"/>
                <w:sz w:val="20"/>
                <w:szCs w:val="20"/>
                <w:lang w:eastAsia="ru-RU"/>
              </w:rPr>
            </w:pPr>
          </w:p>
        </w:tc>
      </w:tr>
      <w:tr w:rsidR="004D1322" w:rsidRPr="003B17F3" w14:paraId="0287D19F" w14:textId="77777777" w:rsidTr="00BD6140">
        <w:trPr>
          <w:trHeight w:val="361"/>
        </w:trPr>
        <w:tc>
          <w:tcPr>
            <w:tcW w:w="556" w:type="dxa"/>
            <w:gridSpan w:val="2"/>
          </w:tcPr>
          <w:p w14:paraId="40F2B8EE" w14:textId="77777777" w:rsidR="004D1322" w:rsidRPr="003B17F3" w:rsidRDefault="004D1322" w:rsidP="00BC5662">
            <w:pPr>
              <w:tabs>
                <w:tab w:val="left" w:pos="1275"/>
              </w:tabs>
              <w:suppressAutoHyphens w:val="0"/>
              <w:jc w:val="left"/>
              <w:rPr>
                <w:rFonts w:ascii="Arial" w:hAnsi="Arial" w:cs="Arial"/>
                <w:sz w:val="20"/>
                <w:szCs w:val="20"/>
                <w:lang w:eastAsia="ru-RU"/>
              </w:rPr>
            </w:pPr>
          </w:p>
        </w:tc>
        <w:tc>
          <w:tcPr>
            <w:tcW w:w="1704" w:type="dxa"/>
          </w:tcPr>
          <w:p w14:paraId="3AAD4FF0" w14:textId="77777777" w:rsidR="004D1322" w:rsidRPr="003B17F3" w:rsidRDefault="004D1322" w:rsidP="00A87F63">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Итого по подпрограмме:</w:t>
            </w:r>
          </w:p>
        </w:tc>
        <w:tc>
          <w:tcPr>
            <w:tcW w:w="851" w:type="dxa"/>
          </w:tcPr>
          <w:p w14:paraId="25E07CFC" w14:textId="77777777" w:rsidR="004D1322" w:rsidRPr="003B17F3" w:rsidRDefault="004D1322" w:rsidP="00BC5662">
            <w:pPr>
              <w:tabs>
                <w:tab w:val="left" w:pos="1275"/>
              </w:tabs>
              <w:suppressAutoHyphens w:val="0"/>
              <w:jc w:val="left"/>
              <w:rPr>
                <w:rFonts w:ascii="Arial" w:hAnsi="Arial" w:cs="Arial"/>
                <w:sz w:val="20"/>
                <w:szCs w:val="20"/>
                <w:lang w:eastAsia="ru-RU"/>
              </w:rPr>
            </w:pPr>
          </w:p>
        </w:tc>
        <w:tc>
          <w:tcPr>
            <w:tcW w:w="850" w:type="dxa"/>
            <w:vAlign w:val="center"/>
          </w:tcPr>
          <w:p w14:paraId="30279E5F"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567" w:type="dxa"/>
            <w:vAlign w:val="center"/>
          </w:tcPr>
          <w:p w14:paraId="7AF37FA5"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995" w:type="dxa"/>
            <w:vAlign w:val="center"/>
          </w:tcPr>
          <w:p w14:paraId="6A74D4AD"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854" w:type="dxa"/>
            <w:gridSpan w:val="2"/>
            <w:vAlign w:val="center"/>
          </w:tcPr>
          <w:p w14:paraId="1F0FD4E1"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995" w:type="dxa"/>
            <w:vAlign w:val="center"/>
          </w:tcPr>
          <w:p w14:paraId="3D668206"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8</w:t>
            </w:r>
            <w:r w:rsidRPr="003B17F3">
              <w:rPr>
                <w:rFonts w:ascii="Arial" w:hAnsi="Arial" w:cs="Arial"/>
                <w:sz w:val="20"/>
                <w:szCs w:val="20"/>
                <w:lang w:eastAsia="ru-RU"/>
              </w:rPr>
              <w:t>3,00</w:t>
            </w:r>
          </w:p>
        </w:tc>
        <w:tc>
          <w:tcPr>
            <w:tcW w:w="1134" w:type="dxa"/>
            <w:vAlign w:val="center"/>
          </w:tcPr>
          <w:p w14:paraId="2096E232"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13,00</w:t>
            </w:r>
          </w:p>
        </w:tc>
        <w:tc>
          <w:tcPr>
            <w:tcW w:w="1559" w:type="dxa"/>
            <w:gridSpan w:val="3"/>
            <w:vAlign w:val="center"/>
          </w:tcPr>
          <w:p w14:paraId="57704C9D"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13,00</w:t>
            </w:r>
          </w:p>
        </w:tc>
        <w:tc>
          <w:tcPr>
            <w:tcW w:w="993" w:type="dxa"/>
            <w:vAlign w:val="center"/>
          </w:tcPr>
          <w:p w14:paraId="0A380293" w14:textId="77777777" w:rsidR="004D1322" w:rsidRPr="003B17F3" w:rsidRDefault="004D1322" w:rsidP="007C5377">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13,00</w:t>
            </w:r>
          </w:p>
        </w:tc>
        <w:tc>
          <w:tcPr>
            <w:tcW w:w="1559" w:type="dxa"/>
            <w:gridSpan w:val="3"/>
            <w:vAlign w:val="center"/>
          </w:tcPr>
          <w:p w14:paraId="21C76538" w14:textId="77777777" w:rsidR="004D1322" w:rsidRPr="003B17F3" w:rsidRDefault="004D1322" w:rsidP="00620A39">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13,00</w:t>
            </w:r>
          </w:p>
        </w:tc>
        <w:tc>
          <w:tcPr>
            <w:tcW w:w="1559" w:type="dxa"/>
            <w:gridSpan w:val="2"/>
            <w:vAlign w:val="center"/>
          </w:tcPr>
          <w:p w14:paraId="7982E870" w14:textId="77777777" w:rsidR="004D1322" w:rsidRPr="003B17F3" w:rsidRDefault="004D1322" w:rsidP="00620A39">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135,00</w:t>
            </w:r>
          </w:p>
        </w:tc>
        <w:tc>
          <w:tcPr>
            <w:tcW w:w="1559" w:type="dxa"/>
            <w:vAlign w:val="center"/>
          </w:tcPr>
          <w:p w14:paraId="2E1BFB63" w14:textId="77777777" w:rsidR="004D1322" w:rsidRPr="003B17F3" w:rsidRDefault="004D1322" w:rsidP="00620A39">
            <w:pPr>
              <w:tabs>
                <w:tab w:val="left" w:pos="1275"/>
              </w:tabs>
              <w:suppressAutoHyphens w:val="0"/>
              <w:jc w:val="center"/>
              <w:rPr>
                <w:rFonts w:ascii="Arial" w:hAnsi="Arial" w:cs="Arial"/>
                <w:sz w:val="20"/>
                <w:szCs w:val="20"/>
                <w:lang w:eastAsia="ru-RU"/>
              </w:rPr>
            </w:pPr>
          </w:p>
        </w:tc>
      </w:tr>
    </w:tbl>
    <w:p w14:paraId="2F816D45" w14:textId="77777777" w:rsidR="00C3624E" w:rsidRPr="003B17F3" w:rsidRDefault="00C3624E" w:rsidP="003A7F9C">
      <w:pPr>
        <w:rPr>
          <w:rFonts w:ascii="Arial" w:hAnsi="Arial" w:cs="Arial"/>
        </w:rPr>
      </w:pPr>
    </w:p>
    <w:p w14:paraId="1349C5DD" w14:textId="77777777" w:rsidR="00C3624E" w:rsidRPr="003B17F3" w:rsidRDefault="00C3624E" w:rsidP="003A7F9C">
      <w:pPr>
        <w:rPr>
          <w:rFonts w:ascii="Arial" w:hAnsi="Arial" w:cs="Arial"/>
        </w:rPr>
      </w:pPr>
    </w:p>
    <w:p w14:paraId="103878F1" w14:textId="77777777" w:rsidR="00C3624E" w:rsidRPr="003B17F3" w:rsidRDefault="00C3624E" w:rsidP="003A7F9C">
      <w:pPr>
        <w:rPr>
          <w:rFonts w:ascii="Arial" w:hAnsi="Arial" w:cs="Arial"/>
        </w:rPr>
      </w:pPr>
    </w:p>
    <w:p w14:paraId="61847E3B" w14:textId="77777777" w:rsidR="003A7F9C" w:rsidRPr="003B17F3" w:rsidRDefault="006B2DAD" w:rsidP="003A7F9C">
      <w:pPr>
        <w:rPr>
          <w:rFonts w:ascii="Arial" w:hAnsi="Arial" w:cs="Arial"/>
        </w:rPr>
      </w:pPr>
      <w:r w:rsidRPr="003B17F3">
        <w:rPr>
          <w:rFonts w:ascii="Arial" w:hAnsi="Arial" w:cs="Arial"/>
        </w:rPr>
        <w:t xml:space="preserve">Ответственный исполнитель программы                                                                          </w:t>
      </w:r>
      <w:r w:rsidR="003A7F9C" w:rsidRPr="003B17F3">
        <w:rPr>
          <w:rFonts w:ascii="Arial" w:hAnsi="Arial" w:cs="Arial"/>
        </w:rPr>
        <w:t xml:space="preserve">                                                                </w:t>
      </w:r>
      <w:r w:rsidR="00236D82">
        <w:rPr>
          <w:rFonts w:ascii="Arial" w:hAnsi="Arial" w:cs="Arial"/>
        </w:rPr>
        <w:t>Н.В. Козулина</w:t>
      </w:r>
    </w:p>
    <w:p w14:paraId="32EB7E9E" w14:textId="77777777" w:rsidR="00913F6C" w:rsidRPr="003B17F3" w:rsidRDefault="00913F6C" w:rsidP="003A7F9C">
      <w:pPr>
        <w:rPr>
          <w:rFonts w:ascii="Arial" w:hAnsi="Arial" w:cs="Arial"/>
        </w:rPr>
        <w:sectPr w:rsidR="00913F6C" w:rsidRPr="003B17F3" w:rsidSect="00520EC7">
          <w:footnotePr>
            <w:pos w:val="beneathText"/>
          </w:footnotePr>
          <w:pgSz w:w="16837" w:h="11905" w:orient="landscape"/>
          <w:pgMar w:top="1276" w:right="394" w:bottom="851" w:left="992" w:header="720" w:footer="720" w:gutter="0"/>
          <w:pgNumType w:start="1"/>
          <w:cols w:space="720"/>
          <w:titlePg/>
          <w:docGrid w:linePitch="360"/>
        </w:sectPr>
      </w:pPr>
    </w:p>
    <w:p w14:paraId="0F653D6E" w14:textId="445552FC" w:rsidR="00F422E1" w:rsidRPr="003B17F3" w:rsidRDefault="00F422E1" w:rsidP="00F422E1">
      <w:pPr>
        <w:pStyle w:val="ConsPlusNormal"/>
        <w:widowControl/>
        <w:ind w:left="6521" w:hanging="709"/>
        <w:jc w:val="left"/>
        <w:rPr>
          <w:rFonts w:cs="Arial"/>
          <w:sz w:val="24"/>
          <w:szCs w:val="24"/>
        </w:rPr>
      </w:pPr>
      <w:r w:rsidRPr="003B17F3">
        <w:rPr>
          <w:rFonts w:cs="Arial"/>
          <w:sz w:val="24"/>
          <w:szCs w:val="24"/>
        </w:rPr>
        <w:lastRenderedPageBreak/>
        <w:t>Приложение № 4.3</w:t>
      </w:r>
    </w:p>
    <w:p w14:paraId="39F26A1F" w14:textId="77777777" w:rsidR="00F422E1" w:rsidRPr="003B17F3" w:rsidRDefault="00F422E1" w:rsidP="00F422E1">
      <w:pPr>
        <w:pStyle w:val="ConsPlusTitle"/>
        <w:spacing w:line="240" w:lineRule="auto"/>
        <w:ind w:left="5812"/>
        <w:rPr>
          <w:rFonts w:ascii="Arial" w:hAnsi="Arial" w:cs="Arial"/>
          <w:b w:val="0"/>
          <w:sz w:val="24"/>
          <w:szCs w:val="24"/>
        </w:rPr>
      </w:pPr>
      <w:r w:rsidRPr="003B17F3">
        <w:rPr>
          <w:rFonts w:ascii="Arial" w:hAnsi="Arial" w:cs="Arial"/>
          <w:b w:val="0"/>
          <w:sz w:val="24"/>
          <w:szCs w:val="24"/>
        </w:rPr>
        <w:t>к муниципальной программе «Молодежь Большеулуйского района»</w:t>
      </w:r>
    </w:p>
    <w:p w14:paraId="14E04B03" w14:textId="77777777" w:rsidR="00F422E1" w:rsidRPr="003B17F3" w:rsidRDefault="00F422E1" w:rsidP="001811DA">
      <w:pPr>
        <w:pStyle w:val="ConsPlusTitle"/>
        <w:spacing w:line="240" w:lineRule="auto"/>
        <w:rPr>
          <w:rFonts w:ascii="Arial" w:hAnsi="Arial" w:cs="Arial"/>
          <w:b w:val="0"/>
          <w:sz w:val="24"/>
          <w:szCs w:val="24"/>
        </w:rPr>
      </w:pPr>
    </w:p>
    <w:p w14:paraId="2535A024" w14:textId="77777777" w:rsidR="001811DA" w:rsidRPr="001811DA" w:rsidRDefault="00F422E1" w:rsidP="001811DA">
      <w:pPr>
        <w:pStyle w:val="ConsPlusTitle"/>
        <w:spacing w:line="240" w:lineRule="auto"/>
        <w:ind w:left="720"/>
        <w:jc w:val="center"/>
        <w:rPr>
          <w:rFonts w:ascii="Arial" w:hAnsi="Arial" w:cs="Arial"/>
          <w:b w:val="0"/>
          <w:sz w:val="24"/>
          <w:szCs w:val="24"/>
        </w:rPr>
      </w:pPr>
      <w:r w:rsidRPr="001811DA">
        <w:rPr>
          <w:rFonts w:ascii="Arial" w:hAnsi="Arial" w:cs="Arial"/>
          <w:b w:val="0"/>
          <w:sz w:val="24"/>
          <w:szCs w:val="24"/>
        </w:rPr>
        <w:t>Подпрограмма 3</w:t>
      </w:r>
      <w:r w:rsidRPr="001811DA">
        <w:rPr>
          <w:rFonts w:ascii="Arial" w:hAnsi="Arial" w:cs="Arial"/>
          <w:b w:val="0"/>
        </w:rPr>
        <w:t xml:space="preserve"> «Обеспечение жильем молодых семей в Большеулуйском районе» </w:t>
      </w:r>
      <w:r w:rsidRPr="001811DA">
        <w:rPr>
          <w:rFonts w:ascii="Arial" w:hAnsi="Arial" w:cs="Arial"/>
          <w:b w:val="0"/>
          <w:sz w:val="24"/>
          <w:szCs w:val="24"/>
        </w:rPr>
        <w:t>в рамках муниципальной программы</w:t>
      </w:r>
      <w:r w:rsidR="001811DA" w:rsidRPr="001811DA">
        <w:rPr>
          <w:rFonts w:ascii="Arial" w:hAnsi="Arial" w:cs="Arial"/>
          <w:b w:val="0"/>
          <w:sz w:val="24"/>
          <w:szCs w:val="24"/>
        </w:rPr>
        <w:t xml:space="preserve"> </w:t>
      </w:r>
    </w:p>
    <w:p w14:paraId="65ACAF81" w14:textId="69455E0A" w:rsidR="00F422E1" w:rsidRPr="001811DA" w:rsidRDefault="00F422E1" w:rsidP="001811DA">
      <w:pPr>
        <w:pStyle w:val="ConsPlusTitle"/>
        <w:spacing w:line="240" w:lineRule="auto"/>
        <w:ind w:left="720"/>
        <w:jc w:val="center"/>
        <w:rPr>
          <w:rFonts w:ascii="Arial" w:hAnsi="Arial" w:cs="Arial"/>
          <w:b w:val="0"/>
          <w:sz w:val="24"/>
          <w:szCs w:val="24"/>
        </w:rPr>
      </w:pPr>
      <w:r w:rsidRPr="001811DA">
        <w:rPr>
          <w:rFonts w:ascii="Arial" w:hAnsi="Arial" w:cs="Arial"/>
          <w:b w:val="0"/>
          <w:sz w:val="24"/>
          <w:szCs w:val="24"/>
        </w:rPr>
        <w:t>«Молодежь Большеулуйского района»</w:t>
      </w:r>
    </w:p>
    <w:p w14:paraId="2CD5D256" w14:textId="77777777" w:rsidR="00F422E1" w:rsidRPr="001811DA" w:rsidRDefault="00F422E1" w:rsidP="00F422E1">
      <w:pPr>
        <w:pStyle w:val="ConsPlusTitle"/>
        <w:spacing w:line="240" w:lineRule="auto"/>
        <w:ind w:left="720"/>
        <w:jc w:val="center"/>
        <w:rPr>
          <w:rFonts w:ascii="Arial" w:hAnsi="Arial" w:cs="Arial"/>
          <w:b w:val="0"/>
          <w:sz w:val="24"/>
          <w:szCs w:val="24"/>
        </w:rPr>
      </w:pPr>
    </w:p>
    <w:p w14:paraId="04075AEF" w14:textId="0AD30E69" w:rsidR="00F422E1" w:rsidRPr="001811DA" w:rsidRDefault="00F422E1" w:rsidP="001811DA">
      <w:pPr>
        <w:widowControl w:val="0"/>
        <w:numPr>
          <w:ilvl w:val="0"/>
          <w:numId w:val="33"/>
        </w:numPr>
        <w:rPr>
          <w:rFonts w:ascii="Arial" w:hAnsi="Arial" w:cs="Arial"/>
        </w:rPr>
      </w:pPr>
      <w:r w:rsidRPr="003B17F3">
        <w:rPr>
          <w:rFonts w:ascii="Arial" w:hAnsi="Arial" w:cs="Arial"/>
        </w:rPr>
        <w:t>Паспорт подпрограммы</w:t>
      </w:r>
    </w:p>
    <w:tbl>
      <w:tblPr>
        <w:tblW w:w="0" w:type="auto"/>
        <w:tblLayout w:type="fixed"/>
        <w:tblCellMar>
          <w:left w:w="75" w:type="dxa"/>
          <w:right w:w="75" w:type="dxa"/>
        </w:tblCellMar>
        <w:tblLook w:val="0000" w:firstRow="0" w:lastRow="0" w:firstColumn="0" w:lastColumn="0" w:noHBand="0" w:noVBand="0"/>
      </w:tblPr>
      <w:tblGrid>
        <w:gridCol w:w="2639"/>
        <w:gridCol w:w="7359"/>
      </w:tblGrid>
      <w:tr w:rsidR="00F422E1" w:rsidRPr="003B17F3" w14:paraId="0897D51E" w14:textId="77777777" w:rsidTr="00021043">
        <w:trPr>
          <w:trHeight w:val="800"/>
        </w:trPr>
        <w:tc>
          <w:tcPr>
            <w:tcW w:w="2639" w:type="dxa"/>
            <w:tcBorders>
              <w:top w:val="single" w:sz="4" w:space="0" w:color="000000"/>
              <w:left w:val="single" w:sz="4" w:space="0" w:color="000000"/>
              <w:bottom w:val="single" w:sz="4" w:space="0" w:color="000000"/>
              <w:right w:val="single" w:sz="4" w:space="0" w:color="000000"/>
            </w:tcBorders>
          </w:tcPr>
          <w:p w14:paraId="29383122"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Наименование        </w:t>
            </w:r>
            <w:r w:rsidRPr="003B17F3">
              <w:rPr>
                <w:rFonts w:ascii="Arial" w:hAnsi="Arial" w:cs="Arial"/>
                <w:sz w:val="24"/>
                <w:szCs w:val="24"/>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14:paraId="6BC1A291" w14:textId="77777777" w:rsidR="00F422E1" w:rsidRPr="003B17F3" w:rsidRDefault="00F422E1" w:rsidP="00021043">
            <w:pPr>
              <w:widowControl w:val="0"/>
              <w:autoSpaceDE w:val="0"/>
              <w:autoSpaceDN w:val="0"/>
              <w:adjustRightInd w:val="0"/>
              <w:rPr>
                <w:rFonts w:ascii="Arial" w:hAnsi="Arial" w:cs="Arial"/>
              </w:rPr>
            </w:pPr>
            <w:r w:rsidRPr="003B17F3">
              <w:rPr>
                <w:rFonts w:ascii="Arial" w:hAnsi="Arial" w:cs="Arial"/>
              </w:rPr>
              <w:t>«О</w:t>
            </w:r>
            <w:r w:rsidRPr="003B17F3">
              <w:rPr>
                <w:rFonts w:ascii="Arial" w:hAnsi="Arial" w:cs="Arial"/>
                <w:bCs/>
              </w:rPr>
              <w:t>беспечение жильем молодых семей в Большеулуйском районе</w:t>
            </w:r>
            <w:r w:rsidRPr="003B17F3">
              <w:rPr>
                <w:rFonts w:ascii="Arial" w:hAnsi="Arial" w:cs="Arial"/>
              </w:rPr>
              <w:t xml:space="preserve">» </w:t>
            </w:r>
          </w:p>
          <w:p w14:paraId="7E867DDF" w14:textId="77777777" w:rsidR="00F422E1" w:rsidRPr="003B17F3" w:rsidRDefault="00F422E1" w:rsidP="00021043">
            <w:pPr>
              <w:pStyle w:val="ConsPlusCell"/>
              <w:spacing w:line="240" w:lineRule="auto"/>
              <w:rPr>
                <w:rFonts w:ascii="Arial" w:hAnsi="Arial" w:cs="Arial"/>
                <w:sz w:val="24"/>
                <w:szCs w:val="24"/>
              </w:rPr>
            </w:pPr>
          </w:p>
        </w:tc>
      </w:tr>
      <w:tr w:rsidR="00F422E1" w:rsidRPr="003B17F3" w14:paraId="57E1193B" w14:textId="77777777" w:rsidTr="00021043">
        <w:trPr>
          <w:trHeight w:val="2024"/>
        </w:trPr>
        <w:tc>
          <w:tcPr>
            <w:tcW w:w="2639" w:type="dxa"/>
            <w:tcBorders>
              <w:top w:val="single" w:sz="4" w:space="0" w:color="000000"/>
              <w:left w:val="single" w:sz="4" w:space="0" w:color="000000"/>
              <w:bottom w:val="single" w:sz="4" w:space="0" w:color="000000"/>
              <w:right w:val="single" w:sz="4" w:space="0" w:color="000000"/>
            </w:tcBorders>
          </w:tcPr>
          <w:p w14:paraId="43D7922D" w14:textId="518072F4"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14:paraId="400F9D9E" w14:textId="77777777" w:rsidR="00F422E1" w:rsidRPr="003B17F3" w:rsidRDefault="00F422E1" w:rsidP="00021043">
            <w:pPr>
              <w:pStyle w:val="ConsPlusTitle"/>
              <w:spacing w:line="240" w:lineRule="auto"/>
              <w:ind w:left="55"/>
              <w:jc w:val="both"/>
              <w:rPr>
                <w:rFonts w:ascii="Arial" w:hAnsi="Arial" w:cs="Arial"/>
                <w:b w:val="0"/>
                <w:sz w:val="24"/>
                <w:szCs w:val="24"/>
              </w:rPr>
            </w:pPr>
            <w:r w:rsidRPr="003B17F3">
              <w:rPr>
                <w:rFonts w:ascii="Arial" w:hAnsi="Arial" w:cs="Arial"/>
                <w:b w:val="0"/>
                <w:sz w:val="24"/>
                <w:szCs w:val="24"/>
              </w:rPr>
              <w:t>«Молодежь Большеулуйского района»</w:t>
            </w:r>
          </w:p>
          <w:p w14:paraId="321E8500" w14:textId="77777777" w:rsidR="00F422E1" w:rsidRPr="003B17F3" w:rsidRDefault="00F422E1" w:rsidP="00021043">
            <w:pPr>
              <w:pStyle w:val="ConsPlusCell"/>
              <w:spacing w:line="240" w:lineRule="auto"/>
              <w:rPr>
                <w:rFonts w:ascii="Arial" w:hAnsi="Arial" w:cs="Arial"/>
                <w:sz w:val="24"/>
                <w:szCs w:val="24"/>
              </w:rPr>
            </w:pPr>
          </w:p>
        </w:tc>
      </w:tr>
      <w:tr w:rsidR="00F422E1" w:rsidRPr="003B17F3" w14:paraId="3015F648" w14:textId="77777777" w:rsidTr="00021043">
        <w:trPr>
          <w:trHeight w:val="800"/>
        </w:trPr>
        <w:tc>
          <w:tcPr>
            <w:tcW w:w="2639" w:type="dxa"/>
            <w:tcBorders>
              <w:top w:val="single" w:sz="4" w:space="0" w:color="000000"/>
              <w:left w:val="single" w:sz="4" w:space="0" w:color="000000"/>
              <w:bottom w:val="single" w:sz="4" w:space="0" w:color="000000"/>
              <w:right w:val="single" w:sz="4" w:space="0" w:color="000000"/>
            </w:tcBorders>
          </w:tcPr>
          <w:p w14:paraId="7191CA2B"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Ответственный </w:t>
            </w:r>
          </w:p>
          <w:p w14:paraId="0105B661"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исполнитель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14:paraId="53326A4C"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Администрация Большеулуйского района,</w:t>
            </w:r>
          </w:p>
          <w:p w14:paraId="5024D541" w14:textId="1C7F4130"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муниципальное бюджетное учреждение «Многопрофильный молодежный центр Большеулуйского района» </w:t>
            </w:r>
          </w:p>
        </w:tc>
      </w:tr>
      <w:tr w:rsidR="00F422E1" w:rsidRPr="003B17F3" w14:paraId="48AC9FFC" w14:textId="77777777" w:rsidTr="00021043">
        <w:trPr>
          <w:trHeight w:val="928"/>
        </w:trPr>
        <w:tc>
          <w:tcPr>
            <w:tcW w:w="2639" w:type="dxa"/>
            <w:tcBorders>
              <w:left w:val="single" w:sz="4" w:space="0" w:color="000000"/>
              <w:bottom w:val="single" w:sz="4" w:space="0" w:color="000000"/>
              <w:right w:val="single" w:sz="4" w:space="0" w:color="000000"/>
            </w:tcBorders>
          </w:tcPr>
          <w:p w14:paraId="5595EF90"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14:paraId="7414451F"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Администрация Большеулуйского района</w:t>
            </w:r>
          </w:p>
        </w:tc>
      </w:tr>
      <w:tr w:rsidR="00F422E1" w:rsidRPr="003B17F3" w14:paraId="63EF145A" w14:textId="77777777" w:rsidTr="00021043">
        <w:trPr>
          <w:trHeight w:val="928"/>
        </w:trPr>
        <w:tc>
          <w:tcPr>
            <w:tcW w:w="2639" w:type="dxa"/>
            <w:tcBorders>
              <w:left w:val="single" w:sz="4" w:space="0" w:color="000000"/>
              <w:bottom w:val="single" w:sz="4" w:space="0" w:color="000000"/>
              <w:right w:val="single" w:sz="4" w:space="0" w:color="000000"/>
            </w:tcBorders>
          </w:tcPr>
          <w:p w14:paraId="21826BC7"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Цель </w:t>
            </w:r>
            <w:r w:rsidRPr="003B17F3">
              <w:rPr>
                <w:rFonts w:ascii="Arial" w:hAnsi="Arial" w:cs="Arial"/>
                <w:sz w:val="24"/>
                <w:szCs w:val="24"/>
              </w:rPr>
              <w:br/>
              <w:t xml:space="preserve">Подпрограммы     </w:t>
            </w:r>
          </w:p>
        </w:tc>
        <w:tc>
          <w:tcPr>
            <w:tcW w:w="7359" w:type="dxa"/>
            <w:tcBorders>
              <w:left w:val="single" w:sz="4" w:space="0" w:color="000000"/>
              <w:bottom w:val="single" w:sz="4" w:space="0" w:color="000000"/>
              <w:right w:val="single" w:sz="4" w:space="0" w:color="000000"/>
            </w:tcBorders>
          </w:tcPr>
          <w:p w14:paraId="236D73FB" w14:textId="77777777" w:rsidR="00F422E1" w:rsidRPr="003B17F3" w:rsidRDefault="00F422E1" w:rsidP="00021043">
            <w:pPr>
              <w:pStyle w:val="ConsPlusCell"/>
              <w:spacing w:line="240" w:lineRule="auto"/>
              <w:jc w:val="both"/>
              <w:rPr>
                <w:rFonts w:ascii="Arial" w:hAnsi="Arial" w:cs="Arial"/>
                <w:sz w:val="24"/>
                <w:szCs w:val="24"/>
              </w:rPr>
            </w:pPr>
            <w:r w:rsidRPr="003B17F3">
              <w:rPr>
                <w:rFonts w:ascii="Arial" w:hAnsi="Arial" w:cs="Arial"/>
                <w:sz w:val="24"/>
                <w:szCs w:val="24"/>
              </w:rPr>
              <w:t>Государственная поддержка в решении жилищной</w:t>
            </w:r>
          </w:p>
          <w:p w14:paraId="390730FC" w14:textId="79B0E9D1" w:rsidR="00F422E1" w:rsidRPr="003B17F3" w:rsidRDefault="00F422E1" w:rsidP="00021043">
            <w:pPr>
              <w:rPr>
                <w:rFonts w:ascii="Arial" w:hAnsi="Arial" w:cs="Arial"/>
              </w:rPr>
            </w:pPr>
            <w:r w:rsidRPr="003B17F3">
              <w:rPr>
                <w:rFonts w:ascii="Arial" w:hAnsi="Arial" w:cs="Arial"/>
              </w:rPr>
              <w:t>проблемы молодых семей, признанных в установленном порядке нуждающимися в улучшении жилищных условий</w:t>
            </w:r>
          </w:p>
        </w:tc>
      </w:tr>
      <w:tr w:rsidR="00F422E1" w:rsidRPr="003B17F3" w14:paraId="732F4ED6" w14:textId="77777777" w:rsidTr="00021043">
        <w:trPr>
          <w:trHeight w:val="800"/>
        </w:trPr>
        <w:tc>
          <w:tcPr>
            <w:tcW w:w="2639" w:type="dxa"/>
            <w:tcBorders>
              <w:left w:val="single" w:sz="4" w:space="0" w:color="000000"/>
              <w:bottom w:val="single" w:sz="4" w:space="0" w:color="000000"/>
              <w:right w:val="single" w:sz="4" w:space="0" w:color="000000"/>
            </w:tcBorders>
          </w:tcPr>
          <w:p w14:paraId="65ECB49B"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Задачи Подпрограммы</w:t>
            </w:r>
          </w:p>
        </w:tc>
        <w:tc>
          <w:tcPr>
            <w:tcW w:w="7359" w:type="dxa"/>
            <w:tcBorders>
              <w:left w:val="single" w:sz="4" w:space="0" w:color="000000"/>
              <w:bottom w:val="single" w:sz="4" w:space="0" w:color="000000"/>
              <w:right w:val="single" w:sz="4" w:space="0" w:color="000000"/>
            </w:tcBorders>
          </w:tcPr>
          <w:p w14:paraId="44D99E70" w14:textId="77777777" w:rsidR="00F422E1" w:rsidRPr="003B17F3" w:rsidRDefault="00F422E1" w:rsidP="00021043">
            <w:pPr>
              <w:pStyle w:val="ConsPlusCell"/>
              <w:spacing w:line="240" w:lineRule="auto"/>
              <w:jc w:val="both"/>
              <w:rPr>
                <w:rFonts w:ascii="Arial" w:hAnsi="Arial" w:cs="Arial"/>
                <w:sz w:val="24"/>
                <w:szCs w:val="24"/>
              </w:rPr>
            </w:pPr>
            <w:r w:rsidRPr="003B17F3">
              <w:rPr>
                <w:rFonts w:ascii="Arial" w:hAnsi="Arial" w:cs="Arial"/>
                <w:sz w:val="24"/>
                <w:szCs w:val="24"/>
              </w:rPr>
              <w:t xml:space="preserve"> Государственная поддержка в решении жилищной</w:t>
            </w:r>
          </w:p>
          <w:p w14:paraId="6B9FF964" w14:textId="58F493AC" w:rsidR="00F422E1" w:rsidRPr="003B17F3" w:rsidRDefault="00F422E1" w:rsidP="00021043">
            <w:pPr>
              <w:pStyle w:val="ConsPlusCell"/>
              <w:spacing w:line="240" w:lineRule="auto"/>
              <w:jc w:val="both"/>
              <w:rPr>
                <w:rFonts w:ascii="Arial" w:hAnsi="Arial" w:cs="Arial"/>
                <w:sz w:val="24"/>
                <w:szCs w:val="24"/>
              </w:rPr>
            </w:pPr>
            <w:r w:rsidRPr="003B17F3">
              <w:rPr>
                <w:rFonts w:ascii="Arial" w:hAnsi="Arial" w:cs="Arial"/>
                <w:sz w:val="24"/>
                <w:szCs w:val="24"/>
              </w:rPr>
              <w:t>проблемы молодых семей, признанных в установленном порядке нуждающимися в улучшении жилищных условий</w:t>
            </w:r>
          </w:p>
        </w:tc>
      </w:tr>
      <w:tr w:rsidR="00F422E1" w:rsidRPr="003B17F3" w14:paraId="67217CA5" w14:textId="77777777" w:rsidTr="00021043">
        <w:trPr>
          <w:trHeight w:val="800"/>
        </w:trPr>
        <w:tc>
          <w:tcPr>
            <w:tcW w:w="2639" w:type="dxa"/>
            <w:tcBorders>
              <w:left w:val="single" w:sz="4" w:space="0" w:color="000000"/>
              <w:bottom w:val="single" w:sz="4" w:space="0" w:color="000000"/>
              <w:right w:val="single" w:sz="4" w:space="0" w:color="000000"/>
            </w:tcBorders>
          </w:tcPr>
          <w:p w14:paraId="78F05BF4"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Целевые индикаторы  </w:t>
            </w:r>
            <w:r w:rsidRPr="003B17F3">
              <w:rPr>
                <w:rFonts w:ascii="Arial" w:hAnsi="Arial" w:cs="Arial"/>
                <w:sz w:val="24"/>
                <w:szCs w:val="24"/>
              </w:rPr>
              <w:br/>
              <w:t xml:space="preserve">Подпрограммы    </w:t>
            </w:r>
          </w:p>
        </w:tc>
        <w:tc>
          <w:tcPr>
            <w:tcW w:w="7359" w:type="dxa"/>
            <w:tcBorders>
              <w:left w:val="single" w:sz="4" w:space="0" w:color="000000"/>
              <w:bottom w:val="single" w:sz="4" w:space="0" w:color="000000"/>
              <w:right w:val="single" w:sz="4" w:space="0" w:color="000000"/>
            </w:tcBorders>
          </w:tcPr>
          <w:p w14:paraId="22E28553" w14:textId="487E57B0" w:rsidR="00F422E1" w:rsidRPr="00FD10EF" w:rsidRDefault="00F422E1" w:rsidP="00FD10EF">
            <w:pPr>
              <w:pStyle w:val="ConsPlusCell"/>
              <w:spacing w:line="240" w:lineRule="auto"/>
              <w:jc w:val="both"/>
              <w:rPr>
                <w:rFonts w:ascii="Arial" w:hAnsi="Arial" w:cs="Arial"/>
                <w:sz w:val="24"/>
                <w:szCs w:val="24"/>
              </w:rPr>
            </w:pPr>
            <w:r w:rsidRPr="003B17F3">
              <w:rPr>
                <w:rFonts w:ascii="Arial" w:hAnsi="Arial" w:cs="Arial"/>
                <w:sz w:val="24"/>
                <w:szCs w:val="24"/>
              </w:rPr>
              <w:t xml:space="preserve">количество молодых семей, улучшивших жилищные условия при получении социальных выплат – </w:t>
            </w:r>
            <w:r w:rsidR="00140597">
              <w:rPr>
                <w:rFonts w:ascii="Arial" w:hAnsi="Arial" w:cs="Arial"/>
                <w:sz w:val="24"/>
                <w:szCs w:val="24"/>
              </w:rPr>
              <w:t>30</w:t>
            </w:r>
            <w:r w:rsidRPr="003B17F3">
              <w:rPr>
                <w:rFonts w:ascii="Arial" w:hAnsi="Arial" w:cs="Arial"/>
                <w:sz w:val="24"/>
                <w:szCs w:val="24"/>
              </w:rPr>
              <w:t xml:space="preserve"> сем</w:t>
            </w:r>
            <w:r>
              <w:rPr>
                <w:rFonts w:ascii="Arial" w:hAnsi="Arial" w:cs="Arial"/>
                <w:sz w:val="24"/>
                <w:szCs w:val="24"/>
              </w:rPr>
              <w:t>ьи</w:t>
            </w:r>
            <w:r w:rsidRPr="003B17F3">
              <w:rPr>
                <w:rFonts w:cs="Arial"/>
                <w:sz w:val="24"/>
                <w:szCs w:val="24"/>
              </w:rPr>
              <w:t xml:space="preserve">    </w:t>
            </w:r>
          </w:p>
        </w:tc>
      </w:tr>
      <w:tr w:rsidR="00F422E1" w:rsidRPr="003B17F3" w14:paraId="0A8AD072" w14:textId="77777777" w:rsidTr="00021043">
        <w:trPr>
          <w:trHeight w:val="800"/>
        </w:trPr>
        <w:tc>
          <w:tcPr>
            <w:tcW w:w="2639" w:type="dxa"/>
            <w:tcBorders>
              <w:left w:val="single" w:sz="4" w:space="0" w:color="000000"/>
              <w:bottom w:val="single" w:sz="4" w:space="0" w:color="000000"/>
              <w:right w:val="single" w:sz="4" w:space="0" w:color="000000"/>
            </w:tcBorders>
          </w:tcPr>
          <w:p w14:paraId="0AB7A853"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Сроки </w:t>
            </w:r>
            <w:r w:rsidRPr="003B17F3">
              <w:rPr>
                <w:rFonts w:ascii="Arial" w:hAnsi="Arial" w:cs="Arial"/>
                <w:sz w:val="24"/>
                <w:szCs w:val="24"/>
              </w:rPr>
              <w:br/>
              <w:t>реализации подпрограммы</w:t>
            </w:r>
          </w:p>
        </w:tc>
        <w:tc>
          <w:tcPr>
            <w:tcW w:w="7359" w:type="dxa"/>
            <w:tcBorders>
              <w:left w:val="single" w:sz="4" w:space="0" w:color="000000"/>
              <w:bottom w:val="single" w:sz="4" w:space="0" w:color="000000"/>
              <w:right w:val="single" w:sz="4" w:space="0" w:color="000000"/>
            </w:tcBorders>
          </w:tcPr>
          <w:p w14:paraId="42C13E96" w14:textId="77777777" w:rsidR="00F422E1" w:rsidRPr="003B17F3" w:rsidRDefault="00F422E1" w:rsidP="00140597">
            <w:pPr>
              <w:pStyle w:val="ConsPlusCell"/>
              <w:spacing w:line="240" w:lineRule="auto"/>
              <w:rPr>
                <w:rFonts w:ascii="Arial" w:hAnsi="Arial" w:cs="Arial"/>
                <w:sz w:val="24"/>
                <w:szCs w:val="24"/>
              </w:rPr>
            </w:pPr>
            <w:r w:rsidRPr="003B17F3">
              <w:rPr>
                <w:rFonts w:ascii="Arial" w:hAnsi="Arial" w:cs="Arial"/>
                <w:sz w:val="24"/>
                <w:szCs w:val="24"/>
              </w:rPr>
              <w:t xml:space="preserve">2019 </w:t>
            </w:r>
            <w:r>
              <w:rPr>
                <w:rFonts w:ascii="Arial" w:hAnsi="Arial" w:cs="Arial"/>
                <w:sz w:val="24"/>
                <w:szCs w:val="24"/>
              </w:rPr>
              <w:t>– 202</w:t>
            </w:r>
            <w:r w:rsidR="00140597">
              <w:rPr>
                <w:rFonts w:ascii="Arial" w:hAnsi="Arial" w:cs="Arial"/>
                <w:sz w:val="24"/>
                <w:szCs w:val="24"/>
              </w:rPr>
              <w:t>3</w:t>
            </w:r>
            <w:r w:rsidRPr="003B17F3">
              <w:rPr>
                <w:rFonts w:ascii="Arial" w:hAnsi="Arial" w:cs="Arial"/>
                <w:sz w:val="24"/>
                <w:szCs w:val="24"/>
              </w:rPr>
              <w:t xml:space="preserve"> годы</w:t>
            </w:r>
          </w:p>
        </w:tc>
      </w:tr>
      <w:tr w:rsidR="00F422E1" w:rsidRPr="003B17F3" w14:paraId="61F44AF7" w14:textId="77777777" w:rsidTr="00021043">
        <w:trPr>
          <w:trHeight w:val="1210"/>
        </w:trPr>
        <w:tc>
          <w:tcPr>
            <w:tcW w:w="2639" w:type="dxa"/>
            <w:tcBorders>
              <w:left w:val="single" w:sz="4" w:space="0" w:color="000000"/>
              <w:bottom w:val="single" w:sz="4" w:space="0" w:color="000000"/>
              <w:right w:val="single" w:sz="4" w:space="0" w:color="000000"/>
            </w:tcBorders>
          </w:tcPr>
          <w:p w14:paraId="0A6B51A0"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Объемы и источники финансирования Подпрограммы      </w:t>
            </w:r>
          </w:p>
          <w:p w14:paraId="5227210B" w14:textId="77777777" w:rsidR="00F422E1" w:rsidRPr="003B17F3" w:rsidRDefault="00F422E1" w:rsidP="00021043">
            <w:pPr>
              <w:pStyle w:val="ConsPlusCell"/>
              <w:spacing w:line="240" w:lineRule="auto"/>
              <w:rPr>
                <w:rFonts w:ascii="Arial" w:hAnsi="Arial" w:cs="Arial"/>
                <w:sz w:val="24"/>
                <w:szCs w:val="24"/>
              </w:rPr>
            </w:pPr>
          </w:p>
          <w:p w14:paraId="422B8C7F" w14:textId="77777777" w:rsidR="00F422E1" w:rsidRPr="003B17F3" w:rsidRDefault="00F422E1" w:rsidP="00021043">
            <w:pPr>
              <w:pStyle w:val="ConsPlusCell"/>
              <w:spacing w:line="240" w:lineRule="auto"/>
              <w:rPr>
                <w:rFonts w:ascii="Arial" w:hAnsi="Arial" w:cs="Arial"/>
                <w:sz w:val="24"/>
                <w:szCs w:val="24"/>
              </w:rPr>
            </w:pPr>
          </w:p>
          <w:p w14:paraId="1BB9B463"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 </w:t>
            </w:r>
          </w:p>
        </w:tc>
        <w:tc>
          <w:tcPr>
            <w:tcW w:w="7359" w:type="dxa"/>
            <w:tcBorders>
              <w:left w:val="single" w:sz="4" w:space="0" w:color="000000"/>
              <w:bottom w:val="single" w:sz="4" w:space="0" w:color="000000"/>
              <w:right w:val="single" w:sz="4" w:space="0" w:color="000000"/>
            </w:tcBorders>
          </w:tcPr>
          <w:p w14:paraId="3E4A020C" w14:textId="31F6D53A"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Общий объем финансирования за счет средств   районного, краевого и федерального бюджетов </w:t>
            </w:r>
            <w:r w:rsidR="00411446">
              <w:rPr>
                <w:rFonts w:ascii="Arial" w:hAnsi="Arial" w:cs="Arial"/>
                <w:sz w:val="24"/>
                <w:szCs w:val="24"/>
              </w:rPr>
              <w:t xml:space="preserve">– </w:t>
            </w:r>
            <w:r w:rsidR="00140597">
              <w:rPr>
                <w:rFonts w:ascii="Arial" w:hAnsi="Arial" w:cs="Arial"/>
                <w:sz w:val="24"/>
                <w:szCs w:val="24"/>
              </w:rPr>
              <w:t>9839,70</w:t>
            </w:r>
            <w:r w:rsidRPr="003B17F3">
              <w:rPr>
                <w:rFonts w:ascii="Arial" w:hAnsi="Arial" w:cs="Arial"/>
                <w:sz w:val="24"/>
                <w:szCs w:val="24"/>
              </w:rPr>
              <w:t xml:space="preserve"> тыс. рублей, из них районный бюджет – </w:t>
            </w:r>
            <w:r w:rsidR="00140597">
              <w:rPr>
                <w:rFonts w:ascii="Arial" w:hAnsi="Arial" w:cs="Arial"/>
                <w:sz w:val="24"/>
                <w:szCs w:val="24"/>
              </w:rPr>
              <w:t>5557,50</w:t>
            </w:r>
            <w:r>
              <w:rPr>
                <w:rFonts w:ascii="Arial" w:hAnsi="Arial" w:cs="Arial"/>
                <w:sz w:val="24"/>
                <w:szCs w:val="24"/>
              </w:rPr>
              <w:t>,00</w:t>
            </w:r>
            <w:r w:rsidRPr="003B17F3">
              <w:rPr>
                <w:rFonts w:ascii="Arial" w:hAnsi="Arial" w:cs="Arial"/>
                <w:sz w:val="24"/>
                <w:szCs w:val="24"/>
              </w:rPr>
              <w:t xml:space="preserve"> тыс. рублей, краевой бюджет – </w:t>
            </w:r>
            <w:r w:rsidR="00B64891">
              <w:rPr>
                <w:rFonts w:ascii="Arial" w:hAnsi="Arial" w:cs="Arial"/>
                <w:sz w:val="24"/>
                <w:szCs w:val="24"/>
              </w:rPr>
              <w:t>3003,70</w:t>
            </w:r>
            <w:r w:rsidRPr="003B17F3">
              <w:rPr>
                <w:rFonts w:ascii="Arial" w:hAnsi="Arial" w:cs="Arial"/>
                <w:sz w:val="24"/>
                <w:szCs w:val="24"/>
              </w:rPr>
              <w:t xml:space="preserve">тыс. рублей, федеральный бюджет – </w:t>
            </w:r>
            <w:r w:rsidR="00B64891">
              <w:rPr>
                <w:rFonts w:ascii="Arial" w:hAnsi="Arial" w:cs="Arial"/>
                <w:sz w:val="24"/>
                <w:szCs w:val="24"/>
              </w:rPr>
              <w:t>1278,50</w:t>
            </w:r>
            <w:r w:rsidRPr="003B17F3">
              <w:rPr>
                <w:rFonts w:ascii="Arial" w:hAnsi="Arial" w:cs="Arial"/>
                <w:sz w:val="24"/>
                <w:szCs w:val="24"/>
              </w:rPr>
              <w:t xml:space="preserve"> тыс. рублей. </w:t>
            </w:r>
          </w:p>
          <w:p w14:paraId="383D5629"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В том числе по годам:</w:t>
            </w:r>
          </w:p>
          <w:p w14:paraId="241F2788" w14:textId="655EE730" w:rsidR="00F422E1" w:rsidRPr="003B17F3" w:rsidRDefault="00F422E1" w:rsidP="00021043">
            <w:pPr>
              <w:widowControl w:val="0"/>
              <w:rPr>
                <w:rFonts w:ascii="Arial" w:hAnsi="Arial" w:cs="Arial"/>
              </w:rPr>
            </w:pPr>
            <w:r w:rsidRPr="003B17F3">
              <w:rPr>
                <w:rFonts w:ascii="Arial" w:hAnsi="Arial" w:cs="Arial"/>
              </w:rPr>
              <w:t xml:space="preserve">2019 год – </w:t>
            </w:r>
            <w:r w:rsidR="005A19DD">
              <w:rPr>
                <w:rFonts w:ascii="Arial" w:hAnsi="Arial" w:cs="Arial"/>
              </w:rPr>
              <w:t>3276,00</w:t>
            </w:r>
            <w:r w:rsidRPr="003B17F3">
              <w:rPr>
                <w:rFonts w:ascii="Arial" w:hAnsi="Arial" w:cs="Arial"/>
              </w:rPr>
              <w:t xml:space="preserve"> тыс.  рублей, в том числе</w:t>
            </w:r>
            <w:r w:rsidR="00FD10EF">
              <w:rPr>
                <w:rFonts w:ascii="Arial" w:hAnsi="Arial" w:cs="Arial"/>
              </w:rPr>
              <w:t>:</w:t>
            </w:r>
            <w:r w:rsidRPr="003B17F3">
              <w:rPr>
                <w:rFonts w:ascii="Arial" w:hAnsi="Arial" w:cs="Arial"/>
              </w:rPr>
              <w:t xml:space="preserve"> районный бюджет – 1111,50 тыс. рублей, краевой бюджет – </w:t>
            </w:r>
            <w:r w:rsidR="005A19DD">
              <w:rPr>
                <w:rFonts w:ascii="Arial" w:hAnsi="Arial" w:cs="Arial"/>
              </w:rPr>
              <w:t>1375,3</w:t>
            </w:r>
            <w:r>
              <w:rPr>
                <w:rFonts w:ascii="Arial" w:hAnsi="Arial" w:cs="Arial"/>
              </w:rPr>
              <w:t>0</w:t>
            </w:r>
            <w:r w:rsidRPr="003B17F3">
              <w:rPr>
                <w:rFonts w:ascii="Arial" w:hAnsi="Arial" w:cs="Arial"/>
              </w:rPr>
              <w:t xml:space="preserve"> тыс. рублей, федеральный бюджет – </w:t>
            </w:r>
            <w:r>
              <w:rPr>
                <w:rFonts w:ascii="Arial" w:hAnsi="Arial" w:cs="Arial"/>
              </w:rPr>
              <w:t xml:space="preserve">789,20 </w:t>
            </w:r>
            <w:r w:rsidRPr="003B17F3">
              <w:rPr>
                <w:rFonts w:ascii="Arial" w:hAnsi="Arial" w:cs="Arial"/>
              </w:rPr>
              <w:t xml:space="preserve">тыс. рублей;  </w:t>
            </w:r>
          </w:p>
          <w:p w14:paraId="5A3C4E91" w14:textId="04D80378"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2020 год – </w:t>
            </w:r>
            <w:r w:rsidR="00B64891">
              <w:rPr>
                <w:rFonts w:ascii="Arial" w:hAnsi="Arial" w:cs="Arial"/>
                <w:sz w:val="24"/>
                <w:szCs w:val="24"/>
              </w:rPr>
              <w:t>3229,20</w:t>
            </w:r>
            <w:r w:rsidRPr="003B17F3">
              <w:rPr>
                <w:rFonts w:ascii="Arial" w:hAnsi="Arial" w:cs="Arial"/>
                <w:sz w:val="24"/>
                <w:szCs w:val="24"/>
              </w:rPr>
              <w:t xml:space="preserve"> тыс.  рублей, в том числе</w:t>
            </w:r>
            <w:r w:rsidR="00FD10EF">
              <w:rPr>
                <w:rFonts w:ascii="Arial" w:hAnsi="Arial" w:cs="Arial"/>
                <w:sz w:val="24"/>
                <w:szCs w:val="24"/>
              </w:rPr>
              <w:t>:</w:t>
            </w:r>
            <w:r w:rsidRPr="003B17F3">
              <w:rPr>
                <w:rFonts w:ascii="Arial" w:hAnsi="Arial" w:cs="Arial"/>
                <w:sz w:val="24"/>
                <w:szCs w:val="24"/>
              </w:rPr>
              <w:t xml:space="preserve"> районный бюджет – 1111,50 тыс. рублей, краевой бюджет – </w:t>
            </w:r>
            <w:r w:rsidR="00B64891">
              <w:rPr>
                <w:rFonts w:ascii="Arial" w:hAnsi="Arial" w:cs="Arial"/>
                <w:sz w:val="24"/>
                <w:szCs w:val="24"/>
              </w:rPr>
              <w:t>1628,40</w:t>
            </w:r>
            <w:r w:rsidRPr="003B17F3">
              <w:rPr>
                <w:rFonts w:ascii="Arial" w:hAnsi="Arial" w:cs="Arial"/>
                <w:sz w:val="24"/>
                <w:szCs w:val="24"/>
              </w:rPr>
              <w:t xml:space="preserve"> тыс. рублей, федеральный бюджет – </w:t>
            </w:r>
            <w:r w:rsidR="00B64891">
              <w:rPr>
                <w:rFonts w:ascii="Arial" w:hAnsi="Arial" w:cs="Arial"/>
                <w:sz w:val="24"/>
                <w:szCs w:val="24"/>
              </w:rPr>
              <w:t>489,30</w:t>
            </w:r>
            <w:r w:rsidRPr="003B17F3">
              <w:rPr>
                <w:rFonts w:ascii="Arial" w:hAnsi="Arial" w:cs="Arial"/>
                <w:sz w:val="24"/>
                <w:szCs w:val="24"/>
              </w:rPr>
              <w:t xml:space="preserve"> тыс. рублей;  </w:t>
            </w:r>
          </w:p>
          <w:p w14:paraId="569EF96D" w14:textId="6E09BCB3" w:rsidR="00F422E1" w:rsidRDefault="00F422E1" w:rsidP="00021043">
            <w:pPr>
              <w:pStyle w:val="ConsPlusCell"/>
              <w:spacing w:line="240" w:lineRule="auto"/>
              <w:rPr>
                <w:rFonts w:ascii="Arial" w:hAnsi="Arial" w:cs="Arial"/>
                <w:sz w:val="24"/>
                <w:szCs w:val="24"/>
              </w:rPr>
            </w:pPr>
            <w:r w:rsidRPr="003B17F3">
              <w:rPr>
                <w:rFonts w:ascii="Arial" w:hAnsi="Arial" w:cs="Arial"/>
                <w:sz w:val="24"/>
                <w:szCs w:val="24"/>
              </w:rPr>
              <w:t>2021 год – 1111,50 тыс.  рублей, в том числе</w:t>
            </w:r>
            <w:r w:rsidR="00FD10EF">
              <w:rPr>
                <w:rFonts w:ascii="Arial" w:hAnsi="Arial" w:cs="Arial"/>
                <w:sz w:val="24"/>
                <w:szCs w:val="24"/>
              </w:rPr>
              <w:t>:</w:t>
            </w:r>
            <w:r w:rsidRPr="003B17F3">
              <w:rPr>
                <w:rFonts w:ascii="Arial" w:hAnsi="Arial" w:cs="Arial"/>
                <w:sz w:val="24"/>
                <w:szCs w:val="24"/>
              </w:rPr>
              <w:t xml:space="preserve"> районный бюджет – 1111,50 тыс. рублей, краевой бюджет – 0,0 тыс. рублей, федеральный бюджет – 0,0 тыс. рублей.</w:t>
            </w:r>
          </w:p>
          <w:p w14:paraId="2BD3A1E4" w14:textId="06992261"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lastRenderedPageBreak/>
              <w:t>202</w:t>
            </w:r>
            <w:r>
              <w:rPr>
                <w:rFonts w:ascii="Arial" w:hAnsi="Arial" w:cs="Arial"/>
                <w:sz w:val="24"/>
                <w:szCs w:val="24"/>
              </w:rPr>
              <w:t>2</w:t>
            </w:r>
            <w:r w:rsidRPr="003B17F3">
              <w:rPr>
                <w:rFonts w:ascii="Arial" w:hAnsi="Arial" w:cs="Arial"/>
                <w:sz w:val="24"/>
                <w:szCs w:val="24"/>
              </w:rPr>
              <w:t xml:space="preserve"> год – 1111,50 тыс.  рублей, в том числе</w:t>
            </w:r>
            <w:r w:rsidR="00FD10EF">
              <w:rPr>
                <w:rFonts w:ascii="Arial" w:hAnsi="Arial" w:cs="Arial"/>
                <w:sz w:val="24"/>
                <w:szCs w:val="24"/>
              </w:rPr>
              <w:t>:</w:t>
            </w:r>
            <w:r w:rsidRPr="003B17F3">
              <w:rPr>
                <w:rFonts w:ascii="Arial" w:hAnsi="Arial" w:cs="Arial"/>
                <w:sz w:val="24"/>
                <w:szCs w:val="24"/>
              </w:rPr>
              <w:t xml:space="preserve"> районный бюджет – 1111,50 тыс. рублей, краевой бюджет – 0,0 тыс. рублей, федеральный бюджет – 0,0 тыс. рублей;  </w:t>
            </w:r>
          </w:p>
          <w:p w14:paraId="399D4888" w14:textId="11FD822A" w:rsidR="00F422E1" w:rsidRPr="003B17F3" w:rsidRDefault="00140597" w:rsidP="00021043">
            <w:pPr>
              <w:pStyle w:val="ConsPlusCell"/>
              <w:spacing w:line="240" w:lineRule="auto"/>
              <w:rPr>
                <w:rFonts w:ascii="Arial" w:hAnsi="Arial" w:cs="Arial"/>
                <w:sz w:val="24"/>
                <w:szCs w:val="24"/>
              </w:rPr>
            </w:pPr>
            <w:r w:rsidRPr="003B17F3">
              <w:rPr>
                <w:rFonts w:ascii="Arial" w:hAnsi="Arial" w:cs="Arial"/>
                <w:sz w:val="24"/>
                <w:szCs w:val="24"/>
              </w:rPr>
              <w:t>202</w:t>
            </w:r>
            <w:r>
              <w:rPr>
                <w:rFonts w:ascii="Arial" w:hAnsi="Arial" w:cs="Arial"/>
                <w:sz w:val="24"/>
                <w:szCs w:val="24"/>
              </w:rPr>
              <w:t>3</w:t>
            </w:r>
            <w:r w:rsidRPr="003B17F3">
              <w:rPr>
                <w:rFonts w:ascii="Arial" w:hAnsi="Arial" w:cs="Arial"/>
                <w:sz w:val="24"/>
                <w:szCs w:val="24"/>
              </w:rPr>
              <w:t xml:space="preserve"> год – 1111,50 тыс.  рублей, в том числе</w:t>
            </w:r>
            <w:r w:rsidR="00FD10EF">
              <w:rPr>
                <w:rFonts w:ascii="Arial" w:hAnsi="Arial" w:cs="Arial"/>
                <w:sz w:val="24"/>
                <w:szCs w:val="24"/>
              </w:rPr>
              <w:t>:</w:t>
            </w:r>
            <w:r w:rsidRPr="003B17F3">
              <w:rPr>
                <w:rFonts w:ascii="Arial" w:hAnsi="Arial" w:cs="Arial"/>
                <w:sz w:val="24"/>
                <w:szCs w:val="24"/>
              </w:rPr>
              <w:t xml:space="preserve"> районный бюджет – 1111,50 тыс. рублей, краевой бюджет – 0,0 тыс. рублей, федеральный бюджет – </w:t>
            </w:r>
            <w:r>
              <w:rPr>
                <w:rFonts w:ascii="Arial" w:hAnsi="Arial" w:cs="Arial"/>
                <w:sz w:val="24"/>
                <w:szCs w:val="24"/>
              </w:rPr>
              <w:t>0,0 тыс. рублей</w:t>
            </w:r>
          </w:p>
        </w:tc>
      </w:tr>
      <w:tr w:rsidR="00F422E1" w:rsidRPr="003B17F3" w14:paraId="41D3E236" w14:textId="77777777" w:rsidTr="00021043">
        <w:trPr>
          <w:trHeight w:val="800"/>
        </w:trPr>
        <w:tc>
          <w:tcPr>
            <w:tcW w:w="2639" w:type="dxa"/>
            <w:tcBorders>
              <w:left w:val="single" w:sz="4" w:space="0" w:color="000000"/>
              <w:bottom w:val="single" w:sz="4" w:space="0" w:color="000000"/>
              <w:right w:val="single" w:sz="4" w:space="0" w:color="000000"/>
            </w:tcBorders>
          </w:tcPr>
          <w:p w14:paraId="73ECE375" w14:textId="45773091"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lastRenderedPageBreak/>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14:paraId="61DEF7C3" w14:textId="77777777" w:rsidR="00F422E1" w:rsidRPr="003B17F3" w:rsidRDefault="00F422E1" w:rsidP="00021043">
            <w:pPr>
              <w:widowControl w:val="0"/>
              <w:contextualSpacing/>
              <w:rPr>
                <w:rFonts w:ascii="Arial" w:hAnsi="Arial" w:cs="Arial"/>
              </w:rPr>
            </w:pPr>
            <w:r w:rsidRPr="003B17F3">
              <w:rPr>
                <w:rFonts w:ascii="Arial" w:hAnsi="Arial" w:cs="Arial"/>
              </w:rPr>
              <w:t>Контроль за целевым использованием средств районного бюджета осуществляет Финансово – экономическое управление Администрации Большеулуйского района, контрольно – счетный орган Большеулуйского района.</w:t>
            </w:r>
          </w:p>
        </w:tc>
      </w:tr>
    </w:tbl>
    <w:p w14:paraId="4629D688" w14:textId="77777777" w:rsidR="00F422E1" w:rsidRPr="003B17F3" w:rsidRDefault="00F422E1" w:rsidP="00F422E1">
      <w:pPr>
        <w:tabs>
          <w:tab w:val="left" w:pos="2985"/>
        </w:tabs>
        <w:ind w:firstLine="708"/>
        <w:rPr>
          <w:rFonts w:ascii="Arial" w:hAnsi="Arial" w:cs="Arial"/>
        </w:rPr>
      </w:pPr>
    </w:p>
    <w:p w14:paraId="4E1807A2" w14:textId="088F0412" w:rsidR="00550D06" w:rsidRPr="003B17F3" w:rsidRDefault="00550D06" w:rsidP="00550D06">
      <w:pPr>
        <w:numPr>
          <w:ilvl w:val="0"/>
          <w:numId w:val="12"/>
        </w:numPr>
        <w:jc w:val="center"/>
        <w:rPr>
          <w:rFonts w:ascii="Arial" w:hAnsi="Arial" w:cs="Arial"/>
        </w:rPr>
      </w:pPr>
      <w:r w:rsidRPr="003B17F3">
        <w:rPr>
          <w:rFonts w:ascii="Arial" w:hAnsi="Arial" w:cs="Arial"/>
        </w:rPr>
        <w:t>Основные разделы подпрограммы</w:t>
      </w:r>
    </w:p>
    <w:p w14:paraId="0AE99EBB" w14:textId="77777777" w:rsidR="00550D06" w:rsidRPr="003B17F3" w:rsidRDefault="00550D06" w:rsidP="00550D06">
      <w:pPr>
        <w:ind w:firstLine="709"/>
        <w:rPr>
          <w:rFonts w:ascii="Arial" w:hAnsi="Arial" w:cs="Arial"/>
        </w:rPr>
      </w:pPr>
    </w:p>
    <w:p w14:paraId="738778C2" w14:textId="798B9047" w:rsidR="00550D06" w:rsidRPr="00FD10EF" w:rsidRDefault="00550D06" w:rsidP="00FD10EF">
      <w:pPr>
        <w:numPr>
          <w:ilvl w:val="1"/>
          <w:numId w:val="6"/>
        </w:numPr>
        <w:ind w:left="0" w:firstLine="540"/>
        <w:jc w:val="center"/>
        <w:rPr>
          <w:rFonts w:ascii="Arial" w:hAnsi="Arial" w:cs="Arial"/>
        </w:rPr>
      </w:pPr>
      <w:r w:rsidRPr="003B17F3">
        <w:rPr>
          <w:rFonts w:ascii="Arial" w:hAnsi="Arial" w:cs="Arial"/>
        </w:rPr>
        <w:t>Постановка общерайонной проблемы и обоснование необходимости разработки подпрограммы</w:t>
      </w:r>
    </w:p>
    <w:p w14:paraId="2F30AAFB" w14:textId="7A2AF2B8" w:rsidR="00550D06" w:rsidRPr="003B17F3" w:rsidRDefault="00550D06" w:rsidP="00550D06">
      <w:pPr>
        <w:ind w:firstLine="709"/>
        <w:rPr>
          <w:rFonts w:ascii="Arial" w:hAnsi="Arial" w:cs="Arial"/>
        </w:rPr>
      </w:pPr>
      <w:r w:rsidRPr="003B17F3">
        <w:rPr>
          <w:rFonts w:ascii="Arial" w:hAnsi="Arial" w:cs="Arial"/>
        </w:rPr>
        <w:t xml:space="preserve">На начало 2019 года в районе </w:t>
      </w:r>
      <w:proofErr w:type="gramStart"/>
      <w:r w:rsidRPr="003B17F3">
        <w:rPr>
          <w:rFonts w:ascii="Arial" w:hAnsi="Arial" w:cs="Arial"/>
        </w:rPr>
        <w:t>56  молодых</w:t>
      </w:r>
      <w:proofErr w:type="gramEnd"/>
      <w:r w:rsidRPr="003B17F3">
        <w:rPr>
          <w:rFonts w:ascii="Arial" w:hAnsi="Arial" w:cs="Arial"/>
        </w:rPr>
        <w:t xml:space="preserve"> семей состоят на учете в качестве нуждающихся в улучшении жилищных условий в соответствии с действующим законодательством.</w:t>
      </w:r>
    </w:p>
    <w:p w14:paraId="791C2670" w14:textId="77777777" w:rsidR="00550D06" w:rsidRPr="003B17F3" w:rsidRDefault="00550D06" w:rsidP="00550D06">
      <w:pPr>
        <w:ind w:firstLine="709"/>
        <w:rPr>
          <w:rFonts w:ascii="Arial" w:hAnsi="Arial" w:cs="Arial"/>
        </w:rPr>
      </w:pPr>
      <w:r w:rsidRPr="003B17F3">
        <w:rPr>
          <w:rFonts w:ascii="Arial" w:hAnsi="Arial" w:cs="Arial"/>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47FB8CED" w14:textId="77777777" w:rsidR="00550D06" w:rsidRPr="003B17F3" w:rsidRDefault="00550D06" w:rsidP="00550D06">
      <w:pPr>
        <w:ind w:firstLine="709"/>
        <w:rPr>
          <w:rFonts w:ascii="Arial" w:hAnsi="Arial" w:cs="Arial"/>
        </w:rPr>
      </w:pPr>
      <w:r w:rsidRPr="003B17F3">
        <w:rPr>
          <w:rFonts w:ascii="Arial" w:hAnsi="Arial" w:cs="Arial"/>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Красноярском крае.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14:paraId="185A2BDA" w14:textId="77777777" w:rsidR="00550D06" w:rsidRPr="003B17F3" w:rsidRDefault="00550D06" w:rsidP="00550D06">
      <w:pPr>
        <w:ind w:firstLine="709"/>
        <w:rPr>
          <w:rFonts w:ascii="Arial" w:hAnsi="Arial" w:cs="Arial"/>
        </w:rPr>
      </w:pPr>
      <w:r w:rsidRPr="003B17F3">
        <w:rPr>
          <w:rFonts w:ascii="Arial" w:hAnsi="Arial" w:cs="Arial"/>
        </w:rPr>
        <w:t>Перечень и характеристики задач:</w:t>
      </w:r>
    </w:p>
    <w:p w14:paraId="5651162C" w14:textId="77777777" w:rsidR="00550D06" w:rsidRPr="003B17F3" w:rsidRDefault="00550D06" w:rsidP="00550D06">
      <w:pPr>
        <w:ind w:firstLine="709"/>
        <w:rPr>
          <w:rFonts w:ascii="Arial" w:hAnsi="Arial" w:cs="Arial"/>
        </w:rPr>
      </w:pPr>
      <w:r w:rsidRPr="003B17F3">
        <w:rPr>
          <w:rFonts w:ascii="Arial" w:hAnsi="Arial" w:cs="Arial"/>
        </w:rPr>
        <w:t>Задача 1. - Государственная поддержка в решении жилищной</w:t>
      </w:r>
    </w:p>
    <w:p w14:paraId="7FCC76DD" w14:textId="33F5010F" w:rsidR="00550D06" w:rsidRPr="003B17F3" w:rsidRDefault="00550D06" w:rsidP="00550D06">
      <w:pPr>
        <w:ind w:firstLine="709"/>
        <w:rPr>
          <w:rFonts w:ascii="Arial" w:hAnsi="Arial" w:cs="Arial"/>
        </w:rPr>
      </w:pPr>
      <w:r w:rsidRPr="003B17F3">
        <w:rPr>
          <w:rFonts w:ascii="Arial" w:hAnsi="Arial" w:cs="Arial"/>
        </w:rPr>
        <w:t>проблемы молодых семей, признанных в установленном порядке нуждающимися в улучшении жилищных условий</w:t>
      </w:r>
    </w:p>
    <w:p w14:paraId="61F8F72A" w14:textId="77777777" w:rsidR="00550D06" w:rsidRPr="003B17F3" w:rsidRDefault="00550D06" w:rsidP="00550D06">
      <w:pPr>
        <w:ind w:firstLine="709"/>
        <w:rPr>
          <w:rFonts w:ascii="Arial" w:hAnsi="Arial" w:cs="Arial"/>
        </w:rPr>
      </w:pPr>
      <w:r w:rsidRPr="003B17F3">
        <w:rPr>
          <w:rFonts w:ascii="Arial" w:hAnsi="Arial" w:cs="Arial"/>
        </w:rPr>
        <w:t xml:space="preserve"> Для повышения количества молодых семей, улучшивших жилищные условия, разработан ряд мероприятий, направленных на решение данной задачи.</w:t>
      </w:r>
    </w:p>
    <w:p w14:paraId="272F0244" w14:textId="77777777" w:rsidR="00550D06" w:rsidRPr="003B17F3" w:rsidRDefault="00550D06" w:rsidP="00550D06">
      <w:pPr>
        <w:ind w:firstLine="709"/>
        <w:rPr>
          <w:rFonts w:ascii="Arial" w:hAnsi="Arial" w:cs="Arial"/>
        </w:rPr>
      </w:pPr>
    </w:p>
    <w:p w14:paraId="71A13D88" w14:textId="77777777" w:rsidR="00C5781D" w:rsidRDefault="00550D06" w:rsidP="00550D06">
      <w:pPr>
        <w:ind w:firstLine="709"/>
        <w:jc w:val="center"/>
        <w:rPr>
          <w:rFonts w:ascii="Arial" w:hAnsi="Arial" w:cs="Arial"/>
          <w:bCs/>
        </w:rPr>
      </w:pPr>
      <w:r w:rsidRPr="003B17F3">
        <w:rPr>
          <w:rFonts w:ascii="Arial" w:hAnsi="Arial" w:cs="Arial"/>
          <w:bCs/>
        </w:rPr>
        <w:t xml:space="preserve">2.2. Основная цель, задачи, этапы и сроки выполнения </w:t>
      </w:r>
    </w:p>
    <w:p w14:paraId="2FE2F25F" w14:textId="18B84E51" w:rsidR="00550D06" w:rsidRPr="003B17F3" w:rsidRDefault="00550D06" w:rsidP="00550D06">
      <w:pPr>
        <w:ind w:firstLine="709"/>
        <w:jc w:val="center"/>
        <w:rPr>
          <w:rFonts w:ascii="Arial" w:hAnsi="Arial" w:cs="Arial"/>
          <w:bCs/>
        </w:rPr>
      </w:pPr>
      <w:r w:rsidRPr="003B17F3">
        <w:rPr>
          <w:rFonts w:ascii="Arial" w:hAnsi="Arial" w:cs="Arial"/>
          <w:bCs/>
        </w:rPr>
        <w:t>подпрограммы, целевые индикаторы</w:t>
      </w:r>
    </w:p>
    <w:p w14:paraId="2B7160FE" w14:textId="77777777" w:rsidR="00550D06" w:rsidRPr="003B17F3" w:rsidRDefault="00550D06" w:rsidP="00550D06">
      <w:pPr>
        <w:ind w:firstLine="709"/>
        <w:rPr>
          <w:rFonts w:ascii="Arial" w:hAnsi="Arial" w:cs="Arial"/>
        </w:rPr>
      </w:pPr>
      <w:r w:rsidRPr="003B17F3">
        <w:rPr>
          <w:rFonts w:ascii="Arial" w:hAnsi="Arial" w:cs="Arial"/>
        </w:rPr>
        <w:t>1. Целью подпрограммы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37A2B549" w14:textId="77777777" w:rsidR="00550D06" w:rsidRPr="003B17F3" w:rsidRDefault="00550D06" w:rsidP="00550D06">
      <w:pPr>
        <w:ind w:firstLine="709"/>
        <w:rPr>
          <w:rFonts w:ascii="Arial" w:hAnsi="Arial" w:cs="Arial"/>
        </w:rPr>
      </w:pPr>
      <w:r w:rsidRPr="003B17F3">
        <w:rPr>
          <w:rFonts w:ascii="Arial" w:hAnsi="Arial" w:cs="Arial"/>
        </w:rPr>
        <w:lastRenderedPageBreak/>
        <w:t>2. Задачи подпрограммы:</w:t>
      </w:r>
    </w:p>
    <w:p w14:paraId="78117028" w14:textId="77777777" w:rsidR="00550D06" w:rsidRPr="003B17F3" w:rsidRDefault="00550D06" w:rsidP="00550D06">
      <w:pPr>
        <w:ind w:firstLine="709"/>
        <w:rPr>
          <w:rFonts w:ascii="Arial" w:hAnsi="Arial" w:cs="Arial"/>
        </w:rPr>
      </w:pPr>
      <w:r w:rsidRPr="003B17F3">
        <w:rPr>
          <w:rFonts w:ascii="Arial" w:hAnsi="Arial" w:cs="Arial"/>
        </w:rPr>
        <w:t>Задача 1. - Государственная поддержка в решении жилищной</w:t>
      </w:r>
    </w:p>
    <w:p w14:paraId="5008A90A" w14:textId="51C28EE1" w:rsidR="00550D06" w:rsidRPr="003B17F3" w:rsidRDefault="00550D06" w:rsidP="00550D06">
      <w:pPr>
        <w:ind w:firstLine="709"/>
        <w:rPr>
          <w:rFonts w:ascii="Arial" w:hAnsi="Arial" w:cs="Arial"/>
        </w:rPr>
      </w:pPr>
      <w:r w:rsidRPr="003B17F3">
        <w:rPr>
          <w:rFonts w:ascii="Arial" w:hAnsi="Arial" w:cs="Arial"/>
        </w:rPr>
        <w:t xml:space="preserve">проблемы молодых семей, признанных в установленном порядке нуждающимися в улучшении жилищных условий </w:t>
      </w:r>
    </w:p>
    <w:p w14:paraId="7749BDDF" w14:textId="77777777" w:rsidR="00550D06" w:rsidRPr="003B17F3" w:rsidRDefault="00550D06" w:rsidP="00550D06">
      <w:pPr>
        <w:ind w:firstLine="709"/>
        <w:rPr>
          <w:rFonts w:ascii="Arial" w:hAnsi="Arial" w:cs="Arial"/>
        </w:rPr>
      </w:pPr>
      <w:r w:rsidRPr="003B17F3">
        <w:rPr>
          <w:rFonts w:ascii="Arial" w:hAnsi="Arial" w:cs="Arial"/>
        </w:rPr>
        <w:t>3. Подпрограмма реализуется в период 2019 - 202</w:t>
      </w:r>
      <w:r w:rsidR="00872458">
        <w:rPr>
          <w:rFonts w:ascii="Arial" w:hAnsi="Arial" w:cs="Arial"/>
        </w:rPr>
        <w:t>3</w:t>
      </w:r>
      <w:r w:rsidRPr="003B17F3">
        <w:rPr>
          <w:rFonts w:ascii="Arial" w:hAnsi="Arial" w:cs="Arial"/>
        </w:rPr>
        <w:t xml:space="preserve"> годы. </w:t>
      </w:r>
    </w:p>
    <w:p w14:paraId="6305FAA9" w14:textId="77777777" w:rsidR="00550D06" w:rsidRPr="003B17F3" w:rsidRDefault="00550D06" w:rsidP="00550D06">
      <w:pPr>
        <w:ind w:firstLine="709"/>
        <w:rPr>
          <w:rFonts w:ascii="Arial" w:hAnsi="Arial" w:cs="Arial"/>
        </w:rPr>
      </w:pPr>
      <w:r w:rsidRPr="003B17F3">
        <w:rPr>
          <w:rFonts w:ascii="Arial" w:hAnsi="Arial" w:cs="Arial"/>
        </w:rPr>
        <w:t>4. Эффективность реализации программы и целевое использование выделенных на данные цели средств будут обеспечены за счет:</w:t>
      </w:r>
    </w:p>
    <w:p w14:paraId="776E1FE6" w14:textId="77777777" w:rsidR="00550D06" w:rsidRPr="003B17F3" w:rsidRDefault="00550D06" w:rsidP="00550D06">
      <w:pPr>
        <w:ind w:firstLine="709"/>
        <w:rPr>
          <w:rFonts w:ascii="Arial" w:hAnsi="Arial" w:cs="Arial"/>
        </w:rPr>
      </w:pPr>
      <w:r w:rsidRPr="003B17F3">
        <w:rPr>
          <w:rFonts w:ascii="Arial" w:hAnsi="Arial" w:cs="Arial"/>
        </w:rPr>
        <w:t>государственного регулирования порядка расчета размера и предоставления социальной выплаты;</w:t>
      </w:r>
    </w:p>
    <w:p w14:paraId="56CABA15" w14:textId="77777777" w:rsidR="00550D06" w:rsidRPr="003B17F3" w:rsidRDefault="00550D06" w:rsidP="00550D06">
      <w:pPr>
        <w:ind w:firstLine="709"/>
        <w:rPr>
          <w:rFonts w:ascii="Arial" w:hAnsi="Arial" w:cs="Arial"/>
        </w:rPr>
      </w:pPr>
      <w:r w:rsidRPr="003B17F3">
        <w:rPr>
          <w:rFonts w:ascii="Arial" w:hAnsi="Arial" w:cs="Arial"/>
        </w:rPr>
        <w:t>адресного предоставления средств социальной выплаты;</w:t>
      </w:r>
    </w:p>
    <w:p w14:paraId="3A519776" w14:textId="77777777" w:rsidR="00550D06" w:rsidRPr="003B17F3" w:rsidRDefault="00550D06" w:rsidP="00550D06">
      <w:pPr>
        <w:ind w:firstLine="709"/>
        <w:rPr>
          <w:rFonts w:ascii="Arial" w:hAnsi="Arial" w:cs="Arial"/>
        </w:rPr>
      </w:pPr>
      <w:r w:rsidRPr="003B17F3">
        <w:rPr>
          <w:rFonts w:ascii="Arial" w:hAnsi="Arial" w:cs="Arial"/>
        </w:rPr>
        <w:t>привлечения молодыми семьями собственных, кредитных и заемных средств для приобретения жилья или строительства индивидуального жилья.</w:t>
      </w:r>
    </w:p>
    <w:p w14:paraId="672C6FEB" w14:textId="77777777" w:rsidR="00550D06" w:rsidRPr="003B17F3" w:rsidRDefault="00550D06" w:rsidP="00550D06">
      <w:pPr>
        <w:ind w:firstLine="709"/>
        <w:rPr>
          <w:rFonts w:ascii="Arial" w:hAnsi="Arial" w:cs="Arial"/>
        </w:rPr>
      </w:pPr>
      <w:r w:rsidRPr="003B17F3">
        <w:rPr>
          <w:rFonts w:ascii="Arial" w:hAnsi="Arial" w:cs="Arial"/>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14:paraId="2ECE7359" w14:textId="77777777" w:rsidR="00550D06" w:rsidRPr="003B17F3" w:rsidRDefault="00550D06" w:rsidP="00550D06">
      <w:pPr>
        <w:ind w:firstLine="709"/>
        <w:rPr>
          <w:rFonts w:ascii="Arial" w:hAnsi="Arial" w:cs="Arial"/>
        </w:rPr>
      </w:pPr>
      <w:r w:rsidRPr="003B17F3">
        <w:rPr>
          <w:rFonts w:ascii="Arial" w:hAnsi="Arial" w:cs="Arial"/>
        </w:rPr>
        <w:t xml:space="preserve">6. Целевым индикатором подпрограммы (приложение 1) является </w:t>
      </w:r>
    </w:p>
    <w:p w14:paraId="412BE32A" w14:textId="2FF02CF9" w:rsidR="00550D06" w:rsidRPr="003B17F3" w:rsidRDefault="00550D06" w:rsidP="00550D06">
      <w:pPr>
        <w:ind w:firstLine="709"/>
        <w:rPr>
          <w:rFonts w:ascii="Arial" w:hAnsi="Arial" w:cs="Arial"/>
        </w:rPr>
      </w:pPr>
      <w:r w:rsidRPr="003B17F3">
        <w:rPr>
          <w:rFonts w:ascii="Arial" w:hAnsi="Arial" w:cs="Arial"/>
        </w:rPr>
        <w:t xml:space="preserve">количество молодых семей, улучшивших жилищные условия при получении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w:t>
      </w:r>
      <w:r w:rsidR="00872458">
        <w:rPr>
          <w:rFonts w:ascii="Arial" w:hAnsi="Arial" w:cs="Arial"/>
        </w:rPr>
        <w:t>30</w:t>
      </w:r>
      <w:r w:rsidRPr="003B17F3">
        <w:rPr>
          <w:rFonts w:ascii="Arial" w:hAnsi="Arial" w:cs="Arial"/>
        </w:rPr>
        <w:t xml:space="preserve"> семей в 202</w:t>
      </w:r>
      <w:r w:rsidR="00872458">
        <w:rPr>
          <w:rFonts w:ascii="Arial" w:hAnsi="Arial" w:cs="Arial"/>
        </w:rPr>
        <w:t>3</w:t>
      </w:r>
      <w:r w:rsidRPr="003B17F3">
        <w:rPr>
          <w:rFonts w:ascii="Arial" w:hAnsi="Arial" w:cs="Arial"/>
        </w:rPr>
        <w:t xml:space="preserve"> году). </w:t>
      </w:r>
    </w:p>
    <w:p w14:paraId="4BB6A730" w14:textId="77777777" w:rsidR="00550D06" w:rsidRPr="003B17F3" w:rsidRDefault="00550D06" w:rsidP="00550D06">
      <w:pPr>
        <w:ind w:firstLine="709"/>
        <w:rPr>
          <w:rFonts w:ascii="Arial" w:hAnsi="Arial" w:cs="Arial"/>
        </w:rPr>
      </w:pPr>
      <w:r w:rsidRPr="003B17F3">
        <w:rPr>
          <w:rFonts w:ascii="Arial" w:hAnsi="Arial" w:cs="Arial"/>
        </w:rPr>
        <w:t xml:space="preserve">                     </w:t>
      </w:r>
    </w:p>
    <w:p w14:paraId="4DCFC952" w14:textId="7F42BB15" w:rsidR="00550D06" w:rsidRPr="00C5781D" w:rsidRDefault="00550D06" w:rsidP="00C5781D">
      <w:pPr>
        <w:numPr>
          <w:ilvl w:val="1"/>
          <w:numId w:val="12"/>
        </w:numPr>
        <w:jc w:val="center"/>
        <w:rPr>
          <w:rFonts w:ascii="Arial" w:hAnsi="Arial" w:cs="Arial"/>
        </w:rPr>
      </w:pPr>
      <w:r w:rsidRPr="003B17F3">
        <w:rPr>
          <w:rFonts w:ascii="Arial" w:hAnsi="Arial" w:cs="Arial"/>
        </w:rPr>
        <w:t>Перечень мероприятий подпрограммы</w:t>
      </w:r>
    </w:p>
    <w:p w14:paraId="376B2E19" w14:textId="3E1009D1" w:rsidR="00550D06" w:rsidRDefault="00550D06" w:rsidP="00550D06">
      <w:pPr>
        <w:ind w:firstLine="534"/>
        <w:rPr>
          <w:rFonts w:ascii="Arial" w:hAnsi="Arial" w:cs="Arial"/>
        </w:rPr>
      </w:pPr>
      <w:r w:rsidRPr="003B17F3">
        <w:rPr>
          <w:rFonts w:ascii="Arial" w:hAnsi="Arial" w:cs="Arial"/>
        </w:rPr>
        <w:t>Перечень мероприятий подпрограммы с указанием объемов средств на их реализацию и ожидаемых результатов представлен в приложении № 2 к подпрограмме.</w:t>
      </w:r>
    </w:p>
    <w:p w14:paraId="08557411" w14:textId="77777777" w:rsidR="00C5781D" w:rsidRPr="003B17F3" w:rsidRDefault="00C5781D" w:rsidP="00550D06">
      <w:pPr>
        <w:ind w:firstLine="534"/>
        <w:rPr>
          <w:rFonts w:ascii="Arial" w:hAnsi="Arial" w:cs="Arial"/>
        </w:rPr>
      </w:pPr>
    </w:p>
    <w:p w14:paraId="25D450B9" w14:textId="77777777" w:rsidR="00550D06" w:rsidRPr="003B17F3" w:rsidRDefault="00550D06" w:rsidP="00550D06">
      <w:pPr>
        <w:widowControl w:val="0"/>
        <w:spacing w:line="100" w:lineRule="atLeast"/>
        <w:ind w:firstLine="540"/>
        <w:jc w:val="center"/>
        <w:rPr>
          <w:rFonts w:ascii="Arial" w:hAnsi="Arial" w:cs="Arial"/>
        </w:rPr>
      </w:pPr>
      <w:r w:rsidRPr="003B17F3">
        <w:rPr>
          <w:rFonts w:ascii="Arial" w:hAnsi="Arial" w:cs="Arial"/>
        </w:rPr>
        <w:t>2.4. Механизм реализации подпрограммы.</w:t>
      </w:r>
    </w:p>
    <w:p w14:paraId="5CA6AB13" w14:textId="51525B2F" w:rsidR="00550D06" w:rsidRPr="003B17F3" w:rsidRDefault="00550D06" w:rsidP="00C5781D">
      <w:pPr>
        <w:widowControl w:val="0"/>
        <w:autoSpaceDE w:val="0"/>
        <w:autoSpaceDN w:val="0"/>
        <w:adjustRightInd w:val="0"/>
        <w:jc w:val="center"/>
        <w:outlineLvl w:val="3"/>
        <w:rPr>
          <w:rFonts w:ascii="Arial" w:hAnsi="Arial" w:cs="Arial"/>
        </w:rPr>
      </w:pPr>
      <w:r w:rsidRPr="003B17F3">
        <w:rPr>
          <w:rFonts w:ascii="Arial" w:hAnsi="Arial" w:cs="Arial"/>
        </w:rPr>
        <w:t>2.4.1. Общие положения</w:t>
      </w:r>
    </w:p>
    <w:p w14:paraId="00FDE23B"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14:paraId="26DC9B3F" w14:textId="77777777" w:rsidR="00550D06"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2. Участие в подпрограмме является добровольным. </w:t>
      </w:r>
    </w:p>
    <w:p w14:paraId="783C80FF" w14:textId="77777777" w:rsidR="00550D06" w:rsidRPr="003B17F3" w:rsidRDefault="00550D06" w:rsidP="00550D06">
      <w:pPr>
        <w:widowControl w:val="0"/>
        <w:autoSpaceDE w:val="0"/>
        <w:autoSpaceDN w:val="0"/>
        <w:adjustRightInd w:val="0"/>
        <w:ind w:firstLine="540"/>
        <w:rPr>
          <w:rFonts w:ascii="Arial" w:hAnsi="Arial" w:cs="Arial"/>
        </w:rPr>
      </w:pPr>
      <w:r>
        <w:rPr>
          <w:rFonts w:ascii="Arial" w:hAnsi="Arial" w:cs="Arial"/>
        </w:rPr>
        <w:t xml:space="preserve">3. </w:t>
      </w:r>
      <w:r w:rsidRPr="003B17F3">
        <w:rPr>
          <w:rFonts w:ascii="Arial" w:hAnsi="Arial" w:cs="Arial"/>
        </w:rPr>
        <w:t>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14:paraId="442DBC6C" w14:textId="77777777" w:rsidR="00550D06" w:rsidRPr="003B17F3" w:rsidRDefault="00550D06" w:rsidP="00550D06">
      <w:pPr>
        <w:widowControl w:val="0"/>
        <w:autoSpaceDE w:val="0"/>
        <w:autoSpaceDN w:val="0"/>
        <w:adjustRightInd w:val="0"/>
        <w:ind w:firstLine="540"/>
        <w:rPr>
          <w:rFonts w:ascii="Arial" w:hAnsi="Arial" w:cs="Arial"/>
        </w:rPr>
      </w:pPr>
      <w:r>
        <w:rPr>
          <w:rFonts w:ascii="Arial" w:hAnsi="Arial" w:cs="Arial"/>
        </w:rPr>
        <w:t>4</w:t>
      </w:r>
      <w:r w:rsidRPr="003B17F3">
        <w:rPr>
          <w:rFonts w:ascii="Arial" w:hAnsi="Arial" w:cs="Arial"/>
        </w:rPr>
        <w:t>. Социальная выплата может быть использована:</w:t>
      </w:r>
    </w:p>
    <w:p w14:paraId="29A24E2F" w14:textId="77777777" w:rsidR="00550D06" w:rsidRPr="00D56E56" w:rsidRDefault="00550D06" w:rsidP="00550D06">
      <w:pPr>
        <w:suppressAutoHyphens w:val="0"/>
        <w:autoSpaceDE w:val="0"/>
        <w:autoSpaceDN w:val="0"/>
        <w:adjustRightInd w:val="0"/>
        <w:ind w:firstLine="540"/>
        <w:rPr>
          <w:rFonts w:ascii="Arial" w:hAnsi="Arial" w:cs="Arial"/>
        </w:rPr>
      </w:pPr>
      <w:r>
        <w:rPr>
          <w:rFonts w:ascii="Arial" w:hAnsi="Arial" w:cs="Arial"/>
        </w:rPr>
        <w:t xml:space="preserve">а) </w:t>
      </w:r>
      <w:r w:rsidRPr="00D56E56">
        <w:rPr>
          <w:rFonts w:ascii="Arial" w:hAnsi="Arial" w:cs="Arial"/>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14:paraId="529E1779" w14:textId="77777777" w:rsidR="00550D06" w:rsidRPr="00D56E56" w:rsidRDefault="00550D06" w:rsidP="00550D06">
      <w:pPr>
        <w:suppressAutoHyphens w:val="0"/>
        <w:autoSpaceDE w:val="0"/>
        <w:autoSpaceDN w:val="0"/>
        <w:adjustRightInd w:val="0"/>
        <w:ind w:firstLine="540"/>
        <w:rPr>
          <w:rFonts w:ascii="Arial" w:hAnsi="Arial" w:cs="Arial"/>
        </w:rPr>
      </w:pPr>
      <w:r>
        <w:rPr>
          <w:rFonts w:ascii="Arial" w:hAnsi="Arial" w:cs="Arial"/>
        </w:rPr>
        <w:t xml:space="preserve">б) </w:t>
      </w:r>
      <w:r w:rsidRPr="00D56E56">
        <w:rPr>
          <w:rFonts w:ascii="Arial" w:hAnsi="Arial" w:cs="Arial"/>
        </w:rPr>
        <w:t>для оплаты цены договора строительного подряда на создание объекта индивидуального жилищного строительства (далее - жилой дом);</w:t>
      </w:r>
    </w:p>
    <w:p w14:paraId="15F751DB" w14:textId="77777777" w:rsidR="00550D06" w:rsidRPr="00D56E56" w:rsidRDefault="00550D06" w:rsidP="00550D06">
      <w:pPr>
        <w:suppressAutoHyphens w:val="0"/>
        <w:autoSpaceDE w:val="0"/>
        <w:autoSpaceDN w:val="0"/>
        <w:adjustRightInd w:val="0"/>
        <w:ind w:firstLine="540"/>
        <w:rPr>
          <w:rFonts w:ascii="Arial" w:hAnsi="Arial" w:cs="Arial"/>
        </w:rPr>
      </w:pPr>
      <w:r>
        <w:rPr>
          <w:rFonts w:ascii="Arial" w:hAnsi="Arial" w:cs="Arial"/>
        </w:rPr>
        <w:t xml:space="preserve">в) </w:t>
      </w:r>
      <w:r w:rsidRPr="00D56E56">
        <w:rPr>
          <w:rFonts w:ascii="Arial" w:hAnsi="Arial" w:cs="Arial"/>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14:paraId="4C0BEA51" w14:textId="77777777" w:rsidR="00550D06" w:rsidRPr="00D56E56" w:rsidRDefault="00550D06" w:rsidP="00550D06">
      <w:pPr>
        <w:suppressAutoHyphens w:val="0"/>
        <w:autoSpaceDE w:val="0"/>
        <w:autoSpaceDN w:val="0"/>
        <w:adjustRightInd w:val="0"/>
        <w:ind w:firstLine="540"/>
        <w:rPr>
          <w:rFonts w:ascii="Arial" w:hAnsi="Arial" w:cs="Arial"/>
        </w:rPr>
      </w:pPr>
      <w:r>
        <w:rPr>
          <w:rFonts w:ascii="Arial" w:hAnsi="Arial" w:cs="Arial"/>
        </w:rPr>
        <w:t xml:space="preserve">г) </w:t>
      </w:r>
      <w:r w:rsidRPr="00D56E56">
        <w:rPr>
          <w:rFonts w:ascii="Arial" w:hAnsi="Arial" w:cs="Arial"/>
        </w:rPr>
        <w:t>для уплаты первоначального взноса при получении жилищного кредита, в том числе ипотечного, или жилищного займа</w:t>
      </w:r>
      <w:r>
        <w:rPr>
          <w:rFonts w:ascii="Arial" w:hAnsi="Arial" w:cs="Arial"/>
        </w:rPr>
        <w:t xml:space="preserve"> (далее – жилищный кредит)</w:t>
      </w:r>
      <w:r w:rsidRPr="00D56E56">
        <w:rPr>
          <w:rFonts w:ascii="Arial" w:hAnsi="Arial" w:cs="Arial"/>
        </w:rPr>
        <w:t xml:space="preserve"> на приобретение жилого помещения</w:t>
      </w:r>
      <w:r>
        <w:rPr>
          <w:rFonts w:ascii="Arial" w:hAnsi="Arial" w:cs="Arial"/>
        </w:rPr>
        <w:t xml:space="preserve"> по договору купли-продажи</w:t>
      </w:r>
      <w:r w:rsidRPr="00D56E56">
        <w:rPr>
          <w:rFonts w:ascii="Arial" w:hAnsi="Arial" w:cs="Arial"/>
        </w:rPr>
        <w:t xml:space="preserve"> или строительство объекта индивидуального жилищного строительства;</w:t>
      </w:r>
    </w:p>
    <w:p w14:paraId="00290244" w14:textId="77777777" w:rsidR="00550D06" w:rsidRPr="00D56E56" w:rsidRDefault="00550D06" w:rsidP="00550D06">
      <w:pPr>
        <w:suppressAutoHyphens w:val="0"/>
        <w:autoSpaceDE w:val="0"/>
        <w:autoSpaceDN w:val="0"/>
        <w:adjustRightInd w:val="0"/>
        <w:ind w:firstLine="540"/>
        <w:rPr>
          <w:rFonts w:ascii="Arial" w:hAnsi="Arial" w:cs="Arial"/>
        </w:rPr>
      </w:pPr>
      <w:r>
        <w:rPr>
          <w:rFonts w:ascii="Arial" w:hAnsi="Arial" w:cs="Arial"/>
        </w:rPr>
        <w:t xml:space="preserve">д) </w:t>
      </w:r>
      <w:r w:rsidRPr="00D56E56">
        <w:rPr>
          <w:rFonts w:ascii="Arial" w:hAnsi="Arial" w:cs="Arial"/>
        </w:rPr>
        <w:t xml:space="preserve">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w:t>
      </w:r>
      <w:r w:rsidRPr="00D56E56">
        <w:rPr>
          <w:rFonts w:ascii="Arial" w:hAnsi="Arial" w:cs="Arial"/>
        </w:rPr>
        <w:lastRenderedPageBreak/>
        <w:t>случаях, когда это предусмотрено договором с уполномоченной организацией) и (или) оплату услуг указанной организации;</w:t>
      </w:r>
    </w:p>
    <w:p w14:paraId="4048A034" w14:textId="77777777" w:rsidR="00550D06" w:rsidRPr="004D7908" w:rsidRDefault="00550D06" w:rsidP="00550D06">
      <w:pPr>
        <w:suppressAutoHyphens w:val="0"/>
        <w:autoSpaceDE w:val="0"/>
        <w:autoSpaceDN w:val="0"/>
        <w:adjustRightInd w:val="0"/>
        <w:ind w:firstLine="540"/>
        <w:rPr>
          <w:rFonts w:ascii="Arial" w:hAnsi="Arial" w:cs="Arial"/>
        </w:rPr>
      </w:pPr>
      <w:bookmarkStart w:id="1" w:name="P3837"/>
      <w:bookmarkStart w:id="2" w:name="P3838"/>
      <w:bookmarkEnd w:id="1"/>
      <w:bookmarkEnd w:id="2"/>
      <w:r>
        <w:rPr>
          <w:rFonts w:ascii="Arial" w:hAnsi="Arial" w:cs="Arial"/>
        </w:rPr>
        <w:t xml:space="preserve">е) </w:t>
      </w:r>
      <w:r w:rsidRPr="004D7908">
        <w:rPr>
          <w:rFonts w:ascii="Arial" w:hAnsi="Arial" w:cs="Arial"/>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3D36B8E5" w14:textId="77777777" w:rsidR="00550D06" w:rsidRDefault="00550D06" w:rsidP="00550D06">
      <w:pPr>
        <w:suppressAutoHyphens w:val="0"/>
        <w:autoSpaceDE w:val="0"/>
        <w:autoSpaceDN w:val="0"/>
        <w:adjustRightInd w:val="0"/>
        <w:ind w:firstLine="540"/>
        <w:rPr>
          <w:rFonts w:ascii="Arial" w:hAnsi="Arial" w:cs="Arial"/>
        </w:rPr>
      </w:pPr>
      <w:bookmarkStart w:id="3" w:name="P3839"/>
      <w:bookmarkEnd w:id="3"/>
      <w:r>
        <w:rPr>
          <w:rFonts w:ascii="Arial" w:hAnsi="Arial" w:cs="Arial"/>
        </w:rPr>
        <w:t xml:space="preserve">ж) </w:t>
      </w:r>
      <w:r w:rsidRPr="0066590E">
        <w:rPr>
          <w:rFonts w:ascii="Arial" w:hAnsi="Arial" w:cs="Arial"/>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anchor="/document/99/901919587/XA00MDA2NT/" w:history="1">
        <w:r w:rsidRPr="00C5781D">
          <w:rPr>
            <w:rStyle w:val="aff2"/>
            <w:rFonts w:ascii="Arial" w:hAnsi="Arial" w:cs="Arial"/>
            <w:color w:val="auto"/>
            <w:u w:val="none"/>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66590E">
        <w:rPr>
          <w:rFonts w:ascii="Arial" w:hAnsi="Arial" w:cs="Arial"/>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w:t>
      </w:r>
      <w:r>
        <w:rPr>
          <w:rFonts w:ascii="Arial" w:hAnsi="Arial" w:cs="Arial"/>
        </w:rPr>
        <w:t>стия в долевом строительстве);</w:t>
      </w:r>
    </w:p>
    <w:p w14:paraId="775FEE6C" w14:textId="77777777" w:rsidR="00550D06" w:rsidRPr="0066590E" w:rsidRDefault="00550D06" w:rsidP="00550D06">
      <w:pPr>
        <w:suppressAutoHyphens w:val="0"/>
        <w:autoSpaceDE w:val="0"/>
        <w:autoSpaceDN w:val="0"/>
        <w:adjustRightInd w:val="0"/>
        <w:ind w:firstLine="540"/>
        <w:rPr>
          <w:rFonts w:ascii="Arial" w:hAnsi="Arial" w:cs="Arial"/>
        </w:rPr>
      </w:pPr>
      <w:r w:rsidRPr="0066590E">
        <w:rPr>
          <w:rFonts w:ascii="Arial" w:hAnsi="Arial" w:cs="Arial"/>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364A9F25" w14:textId="77777777" w:rsidR="00550D06" w:rsidRPr="00D56E56" w:rsidRDefault="00550D06" w:rsidP="00550D06">
      <w:pPr>
        <w:suppressAutoHyphens w:val="0"/>
        <w:autoSpaceDE w:val="0"/>
        <w:autoSpaceDN w:val="0"/>
        <w:adjustRightInd w:val="0"/>
        <w:ind w:firstLine="540"/>
        <w:rPr>
          <w:rFonts w:ascii="Arial" w:hAnsi="Arial" w:cs="Arial"/>
        </w:rPr>
      </w:pPr>
      <w:r w:rsidRPr="0066590E">
        <w:rPr>
          <w:rFonts w:ascii="Arial" w:hAnsi="Arial" w:cs="Arial"/>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67C8164C" w14:textId="77777777" w:rsidR="00550D06" w:rsidRPr="00A94D9B" w:rsidRDefault="00550D06" w:rsidP="00550D06">
      <w:pPr>
        <w:suppressAutoHyphens w:val="0"/>
        <w:autoSpaceDE w:val="0"/>
        <w:autoSpaceDN w:val="0"/>
        <w:adjustRightInd w:val="0"/>
        <w:ind w:firstLine="540"/>
        <w:rPr>
          <w:rFonts w:ascii="Arial" w:hAnsi="Arial" w:cs="Arial"/>
          <w:lang w:eastAsia="ru-RU"/>
        </w:rPr>
      </w:pPr>
      <w:r w:rsidRPr="00A94D9B">
        <w:rPr>
          <w:rFonts w:ascii="Arial" w:hAnsi="Arial" w:cs="Arial"/>
          <w:lang w:eastAsia="ru-RU"/>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020C42DF" w14:textId="77777777" w:rsidR="00550D06" w:rsidRPr="003B17F3" w:rsidRDefault="00550D06" w:rsidP="00550D06">
      <w:pPr>
        <w:widowControl w:val="0"/>
        <w:autoSpaceDE w:val="0"/>
        <w:autoSpaceDN w:val="0"/>
        <w:adjustRightInd w:val="0"/>
        <w:ind w:firstLine="540"/>
        <w:rPr>
          <w:rFonts w:ascii="Arial" w:hAnsi="Arial" w:cs="Arial"/>
        </w:rPr>
      </w:pPr>
      <w:r>
        <w:rPr>
          <w:rFonts w:ascii="Arial" w:hAnsi="Arial" w:cs="Arial"/>
        </w:rPr>
        <w:t>5</w:t>
      </w:r>
      <w:r w:rsidRPr="003B17F3">
        <w:rPr>
          <w:rFonts w:ascii="Arial" w:hAnsi="Arial" w:cs="Arial"/>
        </w:rPr>
        <w:t>.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2B6E0FA6" w14:textId="290A9E1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14:paraId="385B145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признание молодой семьи нуждающейся в жилом помещении в соответствии с </w:t>
      </w:r>
      <w:hyperlink w:anchor="Par204" w:history="1">
        <w:r w:rsidRPr="003B17F3">
          <w:rPr>
            <w:rFonts w:ascii="Arial" w:hAnsi="Arial" w:cs="Arial"/>
          </w:rPr>
          <w:t xml:space="preserve">подпунктом </w:t>
        </w:r>
      </w:hyperlink>
      <w:r w:rsidRPr="003B17F3">
        <w:rPr>
          <w:rFonts w:ascii="Arial" w:hAnsi="Arial" w:cs="Arial"/>
        </w:rPr>
        <w:t>6 настоящего пункта;</w:t>
      </w:r>
    </w:p>
    <w:p w14:paraId="192857ED"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3BC1DE6A"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Большеулуйского района, органами исполнительной власти субъекта Российской Федерации, федеральными органами исполнительной власти </w:t>
      </w:r>
      <w:r w:rsidRPr="003B17F3">
        <w:rPr>
          <w:rFonts w:ascii="Arial" w:hAnsi="Arial" w:cs="Arial"/>
        </w:rPr>
        <w:lastRenderedPageBreak/>
        <w:t>персональных данных о членах молодой семьи.</w:t>
      </w:r>
    </w:p>
    <w:p w14:paraId="177E4EA5"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Согласие должно быть оформлено в соответствии со </w:t>
      </w:r>
      <w:hyperlink r:id="rId10" w:history="1">
        <w:r w:rsidRPr="003B17F3">
          <w:rPr>
            <w:rFonts w:ascii="Arial" w:hAnsi="Arial" w:cs="Arial"/>
          </w:rPr>
          <w:t>статьей 9</w:t>
        </w:r>
      </w:hyperlink>
      <w:r w:rsidRPr="003B17F3">
        <w:rPr>
          <w:rFonts w:ascii="Arial" w:hAnsi="Arial" w:cs="Arial"/>
        </w:rPr>
        <w:t xml:space="preserve"> Федерального закона</w:t>
      </w:r>
      <w:r>
        <w:rPr>
          <w:rFonts w:ascii="Arial" w:hAnsi="Arial" w:cs="Arial"/>
        </w:rPr>
        <w:t xml:space="preserve"> от 27.07.2006 №152-ФЗ</w:t>
      </w:r>
      <w:r w:rsidRPr="003B17F3">
        <w:rPr>
          <w:rFonts w:ascii="Arial" w:hAnsi="Arial" w:cs="Arial"/>
        </w:rPr>
        <w:t xml:space="preserve"> «О персональных данных».</w:t>
      </w:r>
    </w:p>
    <w:p w14:paraId="639BC404" w14:textId="77777777" w:rsidR="00550D06" w:rsidRPr="003B17F3" w:rsidRDefault="00550D06" w:rsidP="00550D06">
      <w:pPr>
        <w:widowControl w:val="0"/>
        <w:autoSpaceDE w:val="0"/>
        <w:autoSpaceDN w:val="0"/>
        <w:adjustRightInd w:val="0"/>
        <w:ind w:firstLine="540"/>
        <w:rPr>
          <w:rFonts w:ascii="Arial" w:hAnsi="Arial" w:cs="Arial"/>
        </w:rPr>
      </w:pPr>
      <w:r>
        <w:rPr>
          <w:rFonts w:ascii="Arial" w:hAnsi="Arial" w:cs="Arial"/>
        </w:rPr>
        <w:t>6</w:t>
      </w:r>
      <w:r w:rsidRPr="003B17F3">
        <w:rPr>
          <w:rFonts w:ascii="Arial" w:hAnsi="Arial" w:cs="Arial"/>
        </w:rPr>
        <w:t>. Применительно к настоящей подпрограмме под нуждающимися в жилых помещениях понимаются молодые семьи:</w:t>
      </w:r>
    </w:p>
    <w:p w14:paraId="69BBB082"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поставленные на учет граждане в качестве нуждающихся в улучшении жилищных условий до 1 марта 2005 года;</w:t>
      </w:r>
    </w:p>
    <w:p w14:paraId="606F4A02"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1" w:history="1">
        <w:r w:rsidRPr="003B17F3">
          <w:rPr>
            <w:rFonts w:ascii="Arial" w:hAnsi="Arial" w:cs="Arial"/>
          </w:rPr>
          <w:t>статьей 51</w:t>
        </w:r>
      </w:hyperlink>
      <w:r w:rsidRPr="003B17F3">
        <w:rPr>
          <w:rFonts w:ascii="Arial" w:hAnsi="Arial" w:cs="Arial"/>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к качестве нуждающихся в жилых помещениях. </w:t>
      </w:r>
    </w:p>
    <w:p w14:paraId="28772650" w14:textId="77777777" w:rsidR="00550D06" w:rsidRDefault="00550D06" w:rsidP="00550D06">
      <w:pPr>
        <w:suppressAutoHyphens w:val="0"/>
        <w:autoSpaceDE w:val="0"/>
        <w:autoSpaceDN w:val="0"/>
        <w:adjustRightInd w:val="0"/>
        <w:ind w:firstLine="540"/>
        <w:rPr>
          <w:rFonts w:ascii="Arial" w:hAnsi="Arial" w:cs="Arial"/>
          <w:lang w:eastAsia="ru-RU"/>
        </w:rPr>
      </w:pPr>
      <w:r w:rsidRPr="003B17F3">
        <w:rPr>
          <w:rFonts w:ascii="Arial" w:hAnsi="Arial" w:cs="Arial"/>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w:t>
      </w:r>
      <w:r w:rsidRPr="003B17F3">
        <w:rPr>
          <w:rFonts w:ascii="Arial" w:hAnsi="Arial" w:cs="Arial"/>
          <w:color w:val="FF0000"/>
          <w:lang w:eastAsia="ru-RU"/>
        </w:rPr>
        <w:t xml:space="preserve"> </w:t>
      </w:r>
      <w:r w:rsidRPr="003B17F3">
        <w:rPr>
          <w:rFonts w:ascii="Arial" w:hAnsi="Arial" w:cs="Arial"/>
          <w:lang w:eastAsia="ru-RU"/>
        </w:rPr>
        <w:t>(или) части жилого помещения (жилых помещений), принадлежащих членам молодой семьи на праве собственности.</w:t>
      </w:r>
    </w:p>
    <w:p w14:paraId="7E05A100" w14:textId="77777777" w:rsidR="00550D06" w:rsidRPr="003B17F3" w:rsidRDefault="00550D06" w:rsidP="00550D06">
      <w:pPr>
        <w:suppressAutoHyphens w:val="0"/>
        <w:autoSpaceDE w:val="0"/>
        <w:autoSpaceDN w:val="0"/>
        <w:adjustRightInd w:val="0"/>
        <w:ind w:firstLine="540"/>
        <w:rPr>
          <w:rFonts w:ascii="Arial" w:hAnsi="Arial" w:cs="Arial"/>
          <w:lang w:eastAsia="ru-RU"/>
        </w:rPr>
      </w:pPr>
      <w:r w:rsidRPr="004B6082">
        <w:rPr>
          <w:rFonts w:ascii="Arial" w:hAnsi="Arial" w:cs="Arial"/>
          <w:lang w:eastAsia="ru-RU"/>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38FE8A51" w14:textId="77777777" w:rsidR="00550D06" w:rsidRPr="003B17F3" w:rsidRDefault="00550D06" w:rsidP="00550D06">
      <w:pPr>
        <w:widowControl w:val="0"/>
        <w:autoSpaceDE w:val="0"/>
        <w:autoSpaceDN w:val="0"/>
        <w:adjustRightInd w:val="0"/>
        <w:ind w:firstLine="540"/>
        <w:rPr>
          <w:rFonts w:ascii="Arial" w:hAnsi="Arial" w:cs="Arial"/>
        </w:rPr>
      </w:pPr>
      <w:r>
        <w:rPr>
          <w:rFonts w:ascii="Arial" w:hAnsi="Arial" w:cs="Arial"/>
        </w:rPr>
        <w:t>7</w:t>
      </w:r>
      <w:r w:rsidRPr="003B17F3">
        <w:rPr>
          <w:rFonts w:ascii="Arial" w:hAnsi="Arial" w:cs="Arial"/>
        </w:rPr>
        <w:t xml:space="preserve">.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2" w:history="1">
        <w:r w:rsidRPr="003B17F3">
          <w:rPr>
            <w:rFonts w:ascii="Arial" w:hAnsi="Arial" w:cs="Arial"/>
          </w:rPr>
          <w:t>Законом</w:t>
        </w:r>
      </w:hyperlink>
      <w:r w:rsidRPr="003B17F3">
        <w:rPr>
          <w:rFonts w:ascii="Arial" w:hAnsi="Arial" w:cs="Arial"/>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w:t>
      </w:r>
    </w:p>
    <w:p w14:paraId="180D0F15" w14:textId="77777777" w:rsidR="00550D06" w:rsidRPr="003B17F3" w:rsidRDefault="00550D06" w:rsidP="00550D06">
      <w:pPr>
        <w:widowControl w:val="0"/>
        <w:autoSpaceDE w:val="0"/>
        <w:autoSpaceDN w:val="0"/>
        <w:adjustRightInd w:val="0"/>
        <w:rPr>
          <w:rFonts w:ascii="Arial" w:hAnsi="Arial" w:cs="Arial"/>
        </w:rPr>
      </w:pPr>
    </w:p>
    <w:p w14:paraId="4808614F" w14:textId="77777777" w:rsidR="00550D06" w:rsidRPr="003B17F3" w:rsidRDefault="00550D06" w:rsidP="00550D06">
      <w:pPr>
        <w:widowControl w:val="0"/>
        <w:autoSpaceDE w:val="0"/>
        <w:autoSpaceDN w:val="0"/>
        <w:adjustRightInd w:val="0"/>
        <w:jc w:val="center"/>
        <w:outlineLvl w:val="3"/>
        <w:rPr>
          <w:rFonts w:ascii="Arial" w:hAnsi="Arial" w:cs="Arial"/>
        </w:rPr>
      </w:pPr>
      <w:r w:rsidRPr="003B17F3">
        <w:rPr>
          <w:rFonts w:ascii="Arial" w:hAnsi="Arial" w:cs="Arial"/>
        </w:rPr>
        <w:t>2.4.2. Порядок признания молодой семьи участником</w:t>
      </w:r>
    </w:p>
    <w:p w14:paraId="0489F4E3" w14:textId="77777777" w:rsidR="00550D06" w:rsidRPr="003B17F3" w:rsidRDefault="00550D06" w:rsidP="00550D06">
      <w:pPr>
        <w:widowControl w:val="0"/>
        <w:autoSpaceDE w:val="0"/>
        <w:autoSpaceDN w:val="0"/>
        <w:adjustRightInd w:val="0"/>
        <w:jc w:val="center"/>
        <w:rPr>
          <w:rFonts w:ascii="Arial" w:hAnsi="Arial" w:cs="Arial"/>
        </w:rPr>
      </w:pPr>
      <w:r w:rsidRPr="003B17F3">
        <w:rPr>
          <w:rFonts w:ascii="Arial" w:hAnsi="Arial" w:cs="Arial"/>
        </w:rPr>
        <w:t>подпрограммы и формирования списков молодых</w:t>
      </w:r>
    </w:p>
    <w:p w14:paraId="3B844C22" w14:textId="77777777" w:rsidR="00550D06" w:rsidRPr="003B17F3" w:rsidRDefault="00550D06" w:rsidP="00550D06">
      <w:pPr>
        <w:widowControl w:val="0"/>
        <w:autoSpaceDE w:val="0"/>
        <w:autoSpaceDN w:val="0"/>
        <w:adjustRightInd w:val="0"/>
        <w:jc w:val="center"/>
        <w:rPr>
          <w:rFonts w:ascii="Arial" w:hAnsi="Arial" w:cs="Arial"/>
        </w:rPr>
      </w:pPr>
      <w:r w:rsidRPr="003B17F3">
        <w:rPr>
          <w:rFonts w:ascii="Arial" w:hAnsi="Arial" w:cs="Arial"/>
        </w:rPr>
        <w:t>семей - участников подпрограммы, изъявивших желание</w:t>
      </w:r>
    </w:p>
    <w:p w14:paraId="3267632B" w14:textId="175FB3FF" w:rsidR="00550D06" w:rsidRPr="003B17F3" w:rsidRDefault="00550D06" w:rsidP="00C5781D">
      <w:pPr>
        <w:widowControl w:val="0"/>
        <w:autoSpaceDE w:val="0"/>
        <w:autoSpaceDN w:val="0"/>
        <w:adjustRightInd w:val="0"/>
        <w:jc w:val="center"/>
        <w:rPr>
          <w:rFonts w:ascii="Arial" w:hAnsi="Arial" w:cs="Arial"/>
        </w:rPr>
      </w:pPr>
      <w:r w:rsidRPr="003B17F3">
        <w:rPr>
          <w:rFonts w:ascii="Arial" w:hAnsi="Arial" w:cs="Arial"/>
        </w:rPr>
        <w:t>получить социальную выплату в планируемом году</w:t>
      </w:r>
    </w:p>
    <w:p w14:paraId="43543486"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1. Для участия в подпрограмме в целях использования социальной выплаты в соответствии с </w:t>
      </w:r>
      <w:hyperlink w:anchor="Par187" w:history="1">
        <w:r>
          <w:rPr>
            <w:rFonts w:ascii="Arial" w:hAnsi="Arial" w:cs="Arial"/>
          </w:rPr>
          <w:t>абзацами «а-д», «ж» и «з»</w:t>
        </w:r>
        <w:r w:rsidRPr="003B17F3">
          <w:rPr>
            <w:rFonts w:ascii="Arial" w:hAnsi="Arial" w:cs="Arial"/>
          </w:rPr>
          <w:t xml:space="preserve"> подпункта </w:t>
        </w:r>
        <w:r>
          <w:rPr>
            <w:rFonts w:ascii="Arial" w:hAnsi="Arial" w:cs="Arial"/>
          </w:rPr>
          <w:t>4</w:t>
        </w:r>
        <w:r w:rsidRPr="003B17F3">
          <w:rPr>
            <w:rFonts w:ascii="Arial" w:hAnsi="Arial" w:cs="Arial"/>
          </w:rPr>
          <w:t xml:space="preserve"> пункта 2.4.1 подраздела 2.4 раздела 2</w:t>
        </w:r>
      </w:hyperlink>
      <w:r w:rsidRPr="003B17F3">
        <w:rPr>
          <w:rFonts w:ascii="Arial" w:hAnsi="Arial" w:cs="Arial"/>
        </w:rPr>
        <w:t xml:space="preserve"> подпрограммы молодая семья </w:t>
      </w:r>
      <w:r w:rsidRPr="00A94D9B">
        <w:rPr>
          <w:rFonts w:ascii="Arial" w:hAnsi="Arial" w:cs="Arial"/>
        </w:rPr>
        <w:t xml:space="preserve">до </w:t>
      </w:r>
      <w:r>
        <w:rPr>
          <w:rFonts w:ascii="Arial" w:hAnsi="Arial" w:cs="Arial"/>
        </w:rPr>
        <w:t>15</w:t>
      </w:r>
      <w:r w:rsidRPr="00A94D9B">
        <w:rPr>
          <w:rFonts w:ascii="Arial" w:hAnsi="Arial" w:cs="Arial"/>
        </w:rPr>
        <w:t xml:space="preserve"> мая года</w:t>
      </w:r>
      <w:r w:rsidRPr="003B17F3">
        <w:rPr>
          <w:rFonts w:ascii="Arial" w:hAnsi="Arial" w:cs="Arial"/>
        </w:rPr>
        <w:t>, предшествующего планируемому, подает в Администрацию Большеулуйского района  по месту жительства следующие документы:</w:t>
      </w:r>
    </w:p>
    <w:p w14:paraId="106FD299" w14:textId="1A6E4D83" w:rsidR="00550D06" w:rsidRPr="00B509AC" w:rsidRDefault="00550D06" w:rsidP="00550D06">
      <w:pPr>
        <w:widowControl w:val="0"/>
        <w:autoSpaceDE w:val="0"/>
        <w:autoSpaceDN w:val="0"/>
        <w:adjustRightInd w:val="0"/>
        <w:ind w:firstLine="540"/>
        <w:rPr>
          <w:rFonts w:ascii="Arial" w:hAnsi="Arial" w:cs="Arial"/>
        </w:rPr>
      </w:pPr>
      <w:r w:rsidRPr="00B509AC">
        <w:rPr>
          <w:rFonts w:ascii="Arial" w:hAnsi="Arial" w:cs="Arial"/>
        </w:rPr>
        <w:t xml:space="preserve">а) </w:t>
      </w:r>
      <w:hyperlink w:anchor="P481" w:history="1">
        <w:r w:rsidRPr="00C5781D">
          <w:rPr>
            <w:rStyle w:val="aff2"/>
            <w:rFonts w:ascii="Arial" w:hAnsi="Arial" w:cs="Arial"/>
            <w:color w:val="auto"/>
            <w:u w:val="none"/>
          </w:rPr>
          <w:t>заявление</w:t>
        </w:r>
      </w:hyperlink>
      <w:r w:rsidRPr="00B509AC">
        <w:rPr>
          <w:rFonts w:ascii="Arial" w:hAnsi="Arial" w:cs="Arial"/>
        </w:rPr>
        <w:t xml:space="preserve"> по форме согласно приложению </w:t>
      </w:r>
      <w:r w:rsidR="00C5781D">
        <w:rPr>
          <w:rFonts w:ascii="Arial" w:hAnsi="Arial" w:cs="Arial"/>
        </w:rPr>
        <w:t>№</w:t>
      </w:r>
      <w:r w:rsidRPr="00B509AC">
        <w:rPr>
          <w:rFonts w:ascii="Arial" w:hAnsi="Arial" w:cs="Arial"/>
        </w:rPr>
        <w:t xml:space="preserve"> </w:t>
      </w:r>
      <w:r>
        <w:rPr>
          <w:rFonts w:ascii="Arial" w:hAnsi="Arial" w:cs="Arial"/>
        </w:rPr>
        <w:t>3</w:t>
      </w:r>
      <w:r w:rsidRPr="00B509AC">
        <w:rPr>
          <w:rFonts w:ascii="Arial" w:hAnsi="Arial" w:cs="Arial"/>
        </w:rPr>
        <w:t xml:space="preserve"> в 2 экземплярах (один экземпляр возвращается заявителю с указанием даты принятия заявления и приложенных к нему документов);</w:t>
      </w:r>
    </w:p>
    <w:p w14:paraId="2CEEE9DC" w14:textId="77777777" w:rsidR="00550D06" w:rsidRPr="00B509AC" w:rsidRDefault="00550D06" w:rsidP="00550D06">
      <w:pPr>
        <w:widowControl w:val="0"/>
        <w:autoSpaceDE w:val="0"/>
        <w:autoSpaceDN w:val="0"/>
        <w:adjustRightInd w:val="0"/>
        <w:ind w:firstLine="540"/>
        <w:rPr>
          <w:rFonts w:ascii="Arial" w:hAnsi="Arial" w:cs="Arial"/>
        </w:rPr>
      </w:pPr>
      <w:bookmarkStart w:id="4" w:name="P267"/>
      <w:bookmarkEnd w:id="4"/>
      <w:r w:rsidRPr="00B509AC">
        <w:rPr>
          <w:rFonts w:ascii="Arial" w:hAnsi="Arial" w:cs="Arial"/>
        </w:rPr>
        <w:t>б) копия документов, удостоверяющих личность каждого члена семьи;</w:t>
      </w:r>
    </w:p>
    <w:p w14:paraId="648E7230" w14:textId="77777777" w:rsidR="00550D06" w:rsidRPr="00B509AC" w:rsidRDefault="00550D06" w:rsidP="00550D06">
      <w:pPr>
        <w:widowControl w:val="0"/>
        <w:autoSpaceDE w:val="0"/>
        <w:autoSpaceDN w:val="0"/>
        <w:adjustRightInd w:val="0"/>
        <w:ind w:firstLine="540"/>
        <w:rPr>
          <w:rFonts w:ascii="Arial" w:hAnsi="Arial" w:cs="Arial"/>
        </w:rPr>
      </w:pPr>
      <w:r w:rsidRPr="00B509AC">
        <w:rPr>
          <w:rFonts w:ascii="Arial" w:hAnsi="Arial" w:cs="Arial"/>
        </w:rPr>
        <w:t>в) копия свидетельства о браке (на неполную семью не распространяется);</w:t>
      </w:r>
    </w:p>
    <w:p w14:paraId="47BF9067" w14:textId="6162EB0C" w:rsidR="00550D06" w:rsidRPr="00B509AC" w:rsidRDefault="00550D06" w:rsidP="00550D06">
      <w:pPr>
        <w:widowControl w:val="0"/>
        <w:autoSpaceDE w:val="0"/>
        <w:autoSpaceDN w:val="0"/>
        <w:adjustRightInd w:val="0"/>
        <w:ind w:firstLine="540"/>
        <w:rPr>
          <w:rFonts w:ascii="Arial" w:hAnsi="Arial" w:cs="Arial"/>
        </w:rPr>
      </w:pPr>
      <w:r w:rsidRPr="00B509AC">
        <w:rPr>
          <w:rFonts w:ascii="Arial" w:hAnsi="Arial" w:cs="Arial"/>
        </w:rPr>
        <w:t>г) документ, подтверждающий признание</w:t>
      </w:r>
      <w:r w:rsidR="00C5781D">
        <w:rPr>
          <w:rFonts w:ascii="Arial" w:hAnsi="Arial" w:cs="Arial"/>
        </w:rPr>
        <w:t xml:space="preserve"> </w:t>
      </w:r>
      <w:r w:rsidRPr="00B509AC">
        <w:rPr>
          <w:rFonts w:ascii="Arial" w:hAnsi="Arial" w:cs="Arial"/>
        </w:rPr>
        <w:t>молодой семьи</w:t>
      </w:r>
      <w:r w:rsidR="00C5781D">
        <w:rPr>
          <w:rFonts w:ascii="Arial" w:hAnsi="Arial" w:cs="Arial"/>
        </w:rPr>
        <w:t>,</w:t>
      </w:r>
      <w:r w:rsidRPr="00B509AC">
        <w:rPr>
          <w:rFonts w:ascii="Arial" w:hAnsi="Arial" w:cs="Arial"/>
        </w:rPr>
        <w:t xml:space="preserve"> нуждающейся в жилых помещениях;</w:t>
      </w:r>
    </w:p>
    <w:p w14:paraId="1B1387A7" w14:textId="2AE012D6" w:rsidR="00550D06" w:rsidRPr="00B509AC" w:rsidRDefault="00550D06" w:rsidP="00550D06">
      <w:pPr>
        <w:widowControl w:val="0"/>
        <w:autoSpaceDE w:val="0"/>
        <w:autoSpaceDN w:val="0"/>
        <w:adjustRightInd w:val="0"/>
        <w:ind w:firstLine="540"/>
        <w:rPr>
          <w:rFonts w:ascii="Arial" w:hAnsi="Arial" w:cs="Arial"/>
        </w:rPr>
      </w:pPr>
      <w:bookmarkStart w:id="5" w:name="P270"/>
      <w:bookmarkEnd w:id="5"/>
      <w:r w:rsidRPr="00B509AC">
        <w:rPr>
          <w:rFonts w:ascii="Arial" w:hAnsi="Arial" w:cs="Arial"/>
        </w:rPr>
        <w:t>д) документы, подтверждающие признание молодой семьи</w:t>
      </w:r>
      <w:r w:rsidR="00C5781D">
        <w:rPr>
          <w:rFonts w:ascii="Arial" w:hAnsi="Arial" w:cs="Arial"/>
        </w:rPr>
        <w:t>,</w:t>
      </w:r>
      <w:r w:rsidRPr="00B509AC">
        <w:rPr>
          <w:rFonts w:ascii="Arial" w:hAnsi="Arial" w:cs="Arial"/>
        </w:rPr>
        <w:t xml:space="preserve"> имеющей доходы, позволяющие получить кредит, либо иные денежные средства для оплаты расчетной </w:t>
      </w:r>
      <w:r w:rsidRPr="00B509AC">
        <w:rPr>
          <w:rFonts w:ascii="Arial" w:hAnsi="Arial" w:cs="Arial"/>
        </w:rPr>
        <w:lastRenderedPageBreak/>
        <w:t>(средней) стоимости жилья в части, превышающей размер предоставляемой социальной выплаты;</w:t>
      </w:r>
    </w:p>
    <w:p w14:paraId="5747C90A" w14:textId="77777777" w:rsidR="00550D06" w:rsidRPr="00B509AC" w:rsidRDefault="00550D06" w:rsidP="00550D06">
      <w:pPr>
        <w:widowControl w:val="0"/>
        <w:autoSpaceDE w:val="0"/>
        <w:autoSpaceDN w:val="0"/>
        <w:adjustRightInd w:val="0"/>
        <w:ind w:firstLine="540"/>
        <w:rPr>
          <w:rFonts w:ascii="Arial" w:hAnsi="Arial" w:cs="Arial"/>
        </w:rPr>
      </w:pPr>
      <w:r w:rsidRPr="00B509AC">
        <w:rPr>
          <w:rFonts w:ascii="Arial" w:hAnsi="Arial" w:cs="Arial"/>
        </w:rPr>
        <w:t>е) копия документа, подтверждающего регистрацию в системе индивидуального (персо</w:t>
      </w:r>
      <w:r>
        <w:rPr>
          <w:rFonts w:ascii="Arial" w:hAnsi="Arial" w:cs="Arial"/>
        </w:rPr>
        <w:t xml:space="preserve">нифицированного) учета каждого </w:t>
      </w:r>
      <w:r w:rsidRPr="00B509AC">
        <w:rPr>
          <w:rFonts w:ascii="Arial" w:hAnsi="Arial" w:cs="Arial"/>
        </w:rPr>
        <w:t>члена семьи.</w:t>
      </w:r>
    </w:p>
    <w:p w14:paraId="77F86763"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Молодая семья вправе по собственной инициативе представить в Администрацию Большеулуйского района по месту жительства:</w:t>
      </w:r>
    </w:p>
    <w:p w14:paraId="0FA32A3E"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выписку из решения о постановке молодой семьи на учет в качестве нуждающейся в улучшении жилищных условий до 1 марта 2005 года или документ о признании молодой семьи  по месту ее постоянного жительства  нуждающейся в жилых помещениях после 1 марта 2005 года по тем же основаниям, которые установлены </w:t>
      </w:r>
      <w:hyperlink r:id="rId13" w:history="1">
        <w:r w:rsidRPr="003B17F3">
          <w:rPr>
            <w:rFonts w:ascii="Arial" w:hAnsi="Arial" w:cs="Arial"/>
          </w:rPr>
          <w:t>статьей 51</w:t>
        </w:r>
      </w:hyperlink>
      <w:r w:rsidRPr="003B17F3">
        <w:rPr>
          <w:rFonts w:ascii="Arial" w:hAnsi="Arial" w:cs="Arial"/>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019847F2"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документ Администрации Большеулуйского района,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4" w:history="1">
        <w:r w:rsidRPr="003B17F3">
          <w:rPr>
            <w:rFonts w:ascii="Arial" w:hAnsi="Arial" w:cs="Arial"/>
          </w:rPr>
          <w:t>Законом</w:t>
        </w:r>
      </w:hyperlink>
      <w:r w:rsidRPr="003B17F3">
        <w:rPr>
          <w:rFonts w:ascii="Arial" w:hAnsi="Arial" w:cs="Arial"/>
        </w:rPr>
        <w:t xml:space="preserve"> края № 13-6224.</w:t>
      </w:r>
    </w:p>
    <w:p w14:paraId="4A0CC3F7"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При непредставлении молодой семьей по собственной инициативе документов, указанных в </w:t>
      </w:r>
      <w:hyperlink w:anchor="Par232" w:history="1">
        <w:r w:rsidRPr="003B17F3">
          <w:rPr>
            <w:rFonts w:ascii="Arial" w:hAnsi="Arial" w:cs="Arial"/>
          </w:rPr>
          <w:t xml:space="preserve">абзацах </w:t>
        </w:r>
        <w:r>
          <w:rPr>
            <w:rFonts w:ascii="Arial" w:hAnsi="Arial" w:cs="Arial"/>
          </w:rPr>
          <w:t>девят</w:t>
        </w:r>
        <w:r w:rsidRPr="003B17F3">
          <w:rPr>
            <w:rFonts w:ascii="Arial" w:hAnsi="Arial" w:cs="Arial"/>
          </w:rPr>
          <w:t>ом</w:t>
        </w:r>
      </w:hyperlink>
      <w:r w:rsidRPr="003B17F3">
        <w:rPr>
          <w:rFonts w:ascii="Arial" w:hAnsi="Arial" w:cs="Arial"/>
        </w:rPr>
        <w:t xml:space="preserve">, </w:t>
      </w:r>
      <w:hyperlink w:anchor="Par235" w:history="1">
        <w:r>
          <w:rPr>
            <w:rFonts w:ascii="Arial" w:hAnsi="Arial" w:cs="Arial"/>
          </w:rPr>
          <w:t>десятом</w:t>
        </w:r>
      </w:hyperlink>
      <w:r w:rsidRPr="003B17F3">
        <w:rPr>
          <w:rFonts w:ascii="Arial" w:hAnsi="Arial" w:cs="Arial"/>
        </w:rPr>
        <w:t xml:space="preserve"> настоящего подпункта, Администрация Большеулуйского района запрашивает их по истечении 2 рабочих дней после получения документов, указанных в </w:t>
      </w:r>
      <w:hyperlink w:anchor="Par226" w:history="1">
        <w:r w:rsidRPr="003B17F3">
          <w:rPr>
            <w:rFonts w:ascii="Arial" w:hAnsi="Arial" w:cs="Arial"/>
          </w:rPr>
          <w:t>подпунктах «а</w:t>
        </w:r>
      </w:hyperlink>
      <w:r w:rsidRPr="003B17F3">
        <w:rPr>
          <w:rFonts w:ascii="Arial" w:hAnsi="Arial" w:cs="Arial"/>
        </w:rPr>
        <w:t>» - «</w:t>
      </w:r>
      <w:hyperlink w:anchor="Par230" w:history="1">
        <w:r>
          <w:rPr>
            <w:rFonts w:ascii="Arial" w:hAnsi="Arial" w:cs="Arial"/>
          </w:rPr>
          <w:t>е</w:t>
        </w:r>
      </w:hyperlink>
      <w:r w:rsidRPr="003B17F3">
        <w:rPr>
          <w:rFonts w:ascii="Arial" w:hAnsi="Arial" w:cs="Arial"/>
        </w:rPr>
        <w:t>» настоящего подпункта, у органов местного самоуправления признавших молодую семью нуждающейся в жилых помещениях и имеющей достаточные доходы.</w:t>
      </w:r>
    </w:p>
    <w:p w14:paraId="66C6A549"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2. Для  участия в подпрограмме в целях использования социальной выплаты в соответствии с </w:t>
      </w:r>
      <w:hyperlink w:anchor="Par188" w:history="1">
        <w:r w:rsidRPr="003B17F3">
          <w:rPr>
            <w:rFonts w:ascii="Arial" w:hAnsi="Arial" w:cs="Arial"/>
          </w:rPr>
          <w:t xml:space="preserve">абзацем </w:t>
        </w:r>
        <w:r>
          <w:rPr>
            <w:rFonts w:ascii="Arial" w:hAnsi="Arial" w:cs="Arial"/>
          </w:rPr>
          <w:t>«е» и «и»</w:t>
        </w:r>
        <w:r w:rsidRPr="003B17F3">
          <w:rPr>
            <w:rFonts w:ascii="Arial" w:hAnsi="Arial" w:cs="Arial"/>
          </w:rPr>
          <w:t xml:space="preserve"> подпункта </w:t>
        </w:r>
        <w:r>
          <w:rPr>
            <w:rFonts w:ascii="Arial" w:hAnsi="Arial" w:cs="Arial"/>
          </w:rPr>
          <w:t>4</w:t>
        </w:r>
        <w:r w:rsidRPr="003B17F3">
          <w:rPr>
            <w:rFonts w:ascii="Arial" w:hAnsi="Arial" w:cs="Arial"/>
          </w:rPr>
          <w:t xml:space="preserve"> пункта 2.4.1 подраздела 2.4 раздела 2</w:t>
        </w:r>
      </w:hyperlink>
      <w:r w:rsidRPr="003B17F3">
        <w:rPr>
          <w:rFonts w:ascii="Arial" w:hAnsi="Arial" w:cs="Arial"/>
        </w:rPr>
        <w:t xml:space="preserve"> подпрограммы молодая </w:t>
      </w:r>
      <w:r w:rsidRPr="00A94D9B">
        <w:rPr>
          <w:rFonts w:ascii="Arial" w:hAnsi="Arial" w:cs="Arial"/>
        </w:rPr>
        <w:t xml:space="preserve">семья до </w:t>
      </w:r>
      <w:r>
        <w:rPr>
          <w:rFonts w:ascii="Arial" w:hAnsi="Arial" w:cs="Arial"/>
        </w:rPr>
        <w:t>15</w:t>
      </w:r>
      <w:r w:rsidRPr="00A94D9B">
        <w:rPr>
          <w:rFonts w:ascii="Arial" w:hAnsi="Arial" w:cs="Arial"/>
        </w:rPr>
        <w:t xml:space="preserve"> мая года</w:t>
      </w:r>
      <w:r w:rsidRPr="003B17F3">
        <w:rPr>
          <w:rFonts w:ascii="Arial" w:hAnsi="Arial" w:cs="Arial"/>
        </w:rPr>
        <w:t>, предшествующего планируемому, подает в орган местного самоуправления по месту жительства следующие документы:</w:t>
      </w:r>
    </w:p>
    <w:p w14:paraId="6DBFBC8E" w14:textId="713F6FA9"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t>а) заявление по форме согласно приложению №</w:t>
      </w:r>
      <w:r>
        <w:rPr>
          <w:rFonts w:ascii="Arial" w:hAnsi="Arial" w:cs="Arial"/>
        </w:rPr>
        <w:t xml:space="preserve"> 3</w:t>
      </w:r>
      <w:r w:rsidRPr="00B7666E">
        <w:rPr>
          <w:rFonts w:ascii="Arial" w:hAnsi="Arial" w:cs="Arial"/>
        </w:rPr>
        <w:t xml:space="preserve"> к </w:t>
      </w:r>
      <w:r>
        <w:rPr>
          <w:rFonts w:ascii="Arial" w:hAnsi="Arial" w:cs="Arial"/>
        </w:rPr>
        <w:t>подпрограмме</w:t>
      </w:r>
      <w:r w:rsidRPr="00B7666E">
        <w:rPr>
          <w:rFonts w:ascii="Arial" w:hAnsi="Arial" w:cs="Arial"/>
        </w:rPr>
        <w:t xml:space="preserve"> в 2 экземплярах (один экземпляр возвращается заявителю с указанием даты принятия заявления и приложенных к нему документов);</w:t>
      </w:r>
    </w:p>
    <w:p w14:paraId="6FB18806" w14:textId="77777777"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t>б) копии документов, удостоверяющих личность каждого члена семьи;</w:t>
      </w:r>
    </w:p>
    <w:p w14:paraId="08BC3283" w14:textId="77777777"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t>в) копия свидетельства о браке (на неполную семью не распространяется);</w:t>
      </w:r>
    </w:p>
    <w:p w14:paraId="36EA8775" w14:textId="77777777"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r>
        <w:rPr>
          <w:rFonts w:ascii="Arial" w:hAnsi="Arial" w:cs="Arial"/>
        </w:rPr>
        <w:t>абзацем</w:t>
      </w:r>
      <w:r w:rsidRPr="00B7666E">
        <w:rPr>
          <w:rFonts w:ascii="Arial" w:hAnsi="Arial" w:cs="Arial"/>
        </w:rPr>
        <w:t xml:space="preserve"> "е" </w:t>
      </w:r>
      <w:r>
        <w:rPr>
          <w:rFonts w:ascii="Arial" w:hAnsi="Arial" w:cs="Arial"/>
        </w:rPr>
        <w:t xml:space="preserve"> под</w:t>
      </w:r>
      <w:r w:rsidRPr="00B7666E">
        <w:rPr>
          <w:rFonts w:ascii="Arial" w:hAnsi="Arial" w:cs="Arial"/>
        </w:rPr>
        <w:t xml:space="preserve">пункта </w:t>
      </w:r>
      <w:r>
        <w:rPr>
          <w:rFonts w:ascii="Arial" w:hAnsi="Arial" w:cs="Arial"/>
        </w:rPr>
        <w:t>4</w:t>
      </w:r>
      <w:r w:rsidRPr="009F3F40">
        <w:t xml:space="preserve"> </w:t>
      </w:r>
      <w:r w:rsidRPr="009F3F40">
        <w:rPr>
          <w:rFonts w:ascii="Arial" w:hAnsi="Arial" w:cs="Arial"/>
        </w:rPr>
        <w:t>пункта 2.4.1 подраздела 2.4</w:t>
      </w:r>
      <w:r>
        <w:rPr>
          <w:rFonts w:ascii="Arial" w:hAnsi="Arial" w:cs="Arial"/>
        </w:rPr>
        <w:t xml:space="preserve"> раздела 2 подпрограммы</w:t>
      </w:r>
      <w:r w:rsidRPr="00B7666E">
        <w:rPr>
          <w:rFonts w:ascii="Arial" w:hAnsi="Arial" w:cs="Arial"/>
        </w:rPr>
        <w:t>;</w:t>
      </w:r>
    </w:p>
    <w:p w14:paraId="5E5B725D" w14:textId="77777777"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r>
        <w:rPr>
          <w:rFonts w:ascii="Arial" w:hAnsi="Arial" w:cs="Arial"/>
        </w:rPr>
        <w:t>абзацем</w:t>
      </w:r>
      <w:r w:rsidRPr="00B7666E">
        <w:rPr>
          <w:rFonts w:ascii="Arial" w:hAnsi="Arial" w:cs="Arial"/>
        </w:rPr>
        <w:t xml:space="preserve"> "и" </w:t>
      </w:r>
      <w:r w:rsidRPr="009F3F40">
        <w:rPr>
          <w:rFonts w:ascii="Arial" w:hAnsi="Arial" w:cs="Arial"/>
        </w:rPr>
        <w:t>подпункта 4 пункта 2.4.1 подраздела 2.4 раздела 2 подпрограммы</w:t>
      </w:r>
      <w:r w:rsidRPr="00B7666E">
        <w:rPr>
          <w:rFonts w:ascii="Arial" w:hAnsi="Arial" w:cs="Arial"/>
        </w:rPr>
        <w:t>;</w:t>
      </w:r>
    </w:p>
    <w:p w14:paraId="753F31F9" w14:textId="77777777"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t>е) копия договора жилищного кредита;</w:t>
      </w:r>
    </w:p>
    <w:p w14:paraId="146D15A5" w14:textId="77777777"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37E41BE8" w14:textId="29AB9105"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t>з) документ, подтверждающий признание молодой семьи</w:t>
      </w:r>
      <w:r w:rsidR="00C5781D">
        <w:rPr>
          <w:rFonts w:ascii="Arial" w:hAnsi="Arial" w:cs="Arial"/>
        </w:rPr>
        <w:t>,</w:t>
      </w:r>
      <w:r w:rsidRPr="00B7666E">
        <w:rPr>
          <w:rFonts w:ascii="Arial" w:hAnsi="Arial" w:cs="Arial"/>
        </w:rPr>
        <w:t xml:space="preserve"> нуждающейся в жилом помещении в соответствии с пунктом </w:t>
      </w:r>
      <w:r>
        <w:rPr>
          <w:rFonts w:ascii="Arial" w:hAnsi="Arial" w:cs="Arial"/>
        </w:rPr>
        <w:t>6</w:t>
      </w:r>
      <w:r w:rsidRPr="00B7666E">
        <w:rPr>
          <w:rFonts w:ascii="Arial" w:hAnsi="Arial" w:cs="Arial"/>
        </w:rPr>
        <w:t xml:space="preserve"> настоящих Правил на день заключения договора жилищного кредита, указанного в подпункте "е" настоящего пункта;</w:t>
      </w:r>
    </w:p>
    <w:p w14:paraId="450F5944" w14:textId="77777777"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t xml:space="preserve">и) справка кредитора (заимодавца) об оставшейся части суммы основного долга </w:t>
      </w:r>
      <w:r w:rsidRPr="00B7666E">
        <w:rPr>
          <w:rFonts w:ascii="Arial" w:hAnsi="Arial" w:cs="Arial"/>
        </w:rPr>
        <w:lastRenderedPageBreak/>
        <w:t>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78E05234" w14:textId="77777777" w:rsidR="00550D06" w:rsidRDefault="00550D06" w:rsidP="00550D06">
      <w:pPr>
        <w:widowControl w:val="0"/>
        <w:autoSpaceDE w:val="0"/>
        <w:autoSpaceDN w:val="0"/>
        <w:adjustRightInd w:val="0"/>
        <w:ind w:firstLine="540"/>
        <w:rPr>
          <w:rFonts w:ascii="Arial" w:hAnsi="Arial" w:cs="Arial"/>
        </w:rPr>
      </w:pPr>
      <w:r w:rsidRPr="00B7666E">
        <w:rPr>
          <w:rFonts w:ascii="Arial" w:hAnsi="Arial" w:cs="Arial"/>
        </w:rPr>
        <w:t>к) копия документа, подтверждающего регистрацию в системе индивидуального (персонифицированного) учета каждого члена семьи.</w:t>
      </w:r>
    </w:p>
    <w:p w14:paraId="37488F79" w14:textId="35E73293"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3. Копии документов, предъявляемые заявителями в соответствии с </w:t>
      </w:r>
      <w:hyperlink w:anchor="Par223" w:history="1">
        <w:r w:rsidRPr="003B17F3">
          <w:rPr>
            <w:rFonts w:ascii="Arial" w:hAnsi="Arial" w:cs="Arial"/>
          </w:rPr>
          <w:t>подпунктами 1</w:t>
        </w:r>
      </w:hyperlink>
      <w:r w:rsidRPr="003B17F3">
        <w:rPr>
          <w:rFonts w:ascii="Arial" w:hAnsi="Arial" w:cs="Arial"/>
        </w:rPr>
        <w:t xml:space="preserve">, </w:t>
      </w:r>
      <w:hyperlink w:anchor="Par239" w:history="1">
        <w:r w:rsidRPr="003B17F3">
          <w:rPr>
            <w:rFonts w:ascii="Arial" w:hAnsi="Arial" w:cs="Arial"/>
          </w:rPr>
          <w:t>2</w:t>
        </w:r>
      </w:hyperlink>
      <w:r w:rsidRPr="003B17F3">
        <w:rPr>
          <w:rFonts w:ascii="Arial" w:hAnsi="Arial" w:cs="Arial"/>
        </w:rPr>
        <w:t xml:space="preserve"> настоящего пункта, заверяются уполномоченным должностным лицом Администрации Большеулуйского района при предъявлении оригиналов документов.</w:t>
      </w:r>
    </w:p>
    <w:p w14:paraId="75B4ED3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От имени молодой семьи документы, предусмотренные </w:t>
      </w:r>
      <w:hyperlink w:anchor="Par223" w:history="1">
        <w:r w:rsidRPr="003B17F3">
          <w:rPr>
            <w:rFonts w:ascii="Arial" w:hAnsi="Arial" w:cs="Arial"/>
          </w:rPr>
          <w:t>подпунктами 1</w:t>
        </w:r>
      </w:hyperlink>
      <w:r w:rsidRPr="003B17F3">
        <w:rPr>
          <w:rFonts w:ascii="Arial" w:hAnsi="Arial" w:cs="Arial"/>
        </w:rPr>
        <w:t xml:space="preserve">, </w:t>
      </w:r>
      <w:hyperlink w:anchor="Par239" w:history="1">
        <w:r w:rsidRPr="003B17F3">
          <w:rPr>
            <w:rFonts w:ascii="Arial" w:hAnsi="Arial" w:cs="Arial"/>
          </w:rPr>
          <w:t>2</w:t>
        </w:r>
      </w:hyperlink>
      <w:r w:rsidRPr="003B17F3">
        <w:rPr>
          <w:rFonts w:ascii="Arial" w:hAnsi="Arial" w:cs="Arial"/>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38FD7C7F"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4. Администрация Большеулуйского района в течение 10</w:t>
      </w:r>
      <w:r w:rsidRPr="003B17F3">
        <w:rPr>
          <w:rFonts w:ascii="Arial" w:hAnsi="Arial" w:cs="Arial"/>
          <w:color w:val="FF0000"/>
        </w:rPr>
        <w:t xml:space="preserve">  </w:t>
      </w:r>
      <w:r w:rsidRPr="003B17F3">
        <w:rPr>
          <w:rFonts w:ascii="Arial" w:hAnsi="Arial" w:cs="Arial"/>
        </w:rPr>
        <w:t xml:space="preserve">рабочих дней с даты получения документов, указанных в </w:t>
      </w:r>
      <w:hyperlink w:anchor="Par223" w:history="1">
        <w:r w:rsidRPr="003B17F3">
          <w:rPr>
            <w:rFonts w:ascii="Arial" w:hAnsi="Arial" w:cs="Arial"/>
          </w:rPr>
          <w:t>подпунктах 1</w:t>
        </w:r>
      </w:hyperlink>
      <w:r w:rsidRPr="003B17F3">
        <w:rPr>
          <w:rFonts w:ascii="Arial" w:hAnsi="Arial" w:cs="Arial"/>
        </w:rPr>
        <w:t xml:space="preserve">, </w:t>
      </w:r>
      <w:hyperlink w:anchor="Par239" w:history="1">
        <w:r w:rsidRPr="003B17F3">
          <w:rPr>
            <w:rFonts w:ascii="Arial" w:hAnsi="Arial" w:cs="Arial"/>
          </w:rPr>
          <w:t>2</w:t>
        </w:r>
      </w:hyperlink>
      <w:r w:rsidRPr="003B17F3">
        <w:rPr>
          <w:rFonts w:ascii="Arial" w:hAnsi="Arial" w:cs="Arial"/>
        </w:rPr>
        <w:t xml:space="preserve"> настоящего пункта,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14:paraId="6F9DF76A" w14:textId="75363414"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Большеулуйского района направляет</w:t>
      </w:r>
      <w:r w:rsidR="00C5781D">
        <w:rPr>
          <w:rFonts w:ascii="Arial" w:hAnsi="Arial" w:cs="Arial"/>
        </w:rPr>
        <w:t>,</w:t>
      </w:r>
      <w:r w:rsidRPr="003B17F3">
        <w:rPr>
          <w:rFonts w:ascii="Arial" w:hAnsi="Arial" w:cs="Arial"/>
        </w:rPr>
        <w:t xml:space="preserve"> соответствующие запросы в муниципальные образования по месту предыдущего жительства членов молодой семьи.</w:t>
      </w:r>
    </w:p>
    <w:p w14:paraId="1A299133" w14:textId="3B78E68B"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О принятом решении молодая семья письменно уведомляется Администрацией Большеулуйского района в течение 5 рабочих дней с момента принятия соответствующего решения. </w:t>
      </w:r>
    </w:p>
    <w:p w14:paraId="47B41663" w14:textId="01385FB3"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4.1.  Одновременно заявления и документы, поданные молодыми семьями на участие в подпрограмме, регистрируются в соответствии с </w:t>
      </w:r>
      <w:hyperlink w:anchor="Par223" w:history="1">
        <w:r w:rsidRPr="003B17F3">
          <w:rPr>
            <w:rFonts w:ascii="Arial" w:hAnsi="Arial" w:cs="Arial"/>
          </w:rPr>
          <w:t>подпунктами 1</w:t>
        </w:r>
      </w:hyperlink>
      <w:r w:rsidRPr="003B17F3">
        <w:rPr>
          <w:rFonts w:ascii="Arial" w:hAnsi="Arial" w:cs="Arial"/>
        </w:rPr>
        <w:t xml:space="preserve">, </w:t>
      </w:r>
      <w:hyperlink w:anchor="Par239" w:history="1">
        <w:r w:rsidRPr="003B17F3">
          <w:rPr>
            <w:rFonts w:ascii="Arial" w:hAnsi="Arial" w:cs="Arial"/>
          </w:rPr>
          <w:t>2</w:t>
        </w:r>
      </w:hyperlink>
      <w:r w:rsidRPr="003B17F3">
        <w:rPr>
          <w:rFonts w:ascii="Arial" w:hAnsi="Arial" w:cs="Arial"/>
        </w:rPr>
        <w:t xml:space="preserve"> настоящего пункта в книге регистрации и учета (далее - книга регистрации и учета) и в Администрации Большеулуйского района. </w:t>
      </w:r>
    </w:p>
    <w:p w14:paraId="62CBAB0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Большеулуйского района, и печатью Администрации Большеулуйского района.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Большеулуйского района, и печатью.</w:t>
      </w:r>
    </w:p>
    <w:p w14:paraId="3A6D2E4B"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5. Основаниями для отказа в признании молодой семьи участником подпрограммы являются:</w:t>
      </w:r>
    </w:p>
    <w:p w14:paraId="0995CBAA"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а) несоответствие молодой семьи требованиям, указанным в </w:t>
      </w:r>
      <w:hyperlink w:anchor="Par190" w:history="1">
        <w:r w:rsidRPr="003B17F3">
          <w:rPr>
            <w:rFonts w:ascii="Arial" w:hAnsi="Arial" w:cs="Arial"/>
          </w:rPr>
          <w:t>подпунктах 6</w:t>
        </w:r>
      </w:hyperlink>
      <w:r w:rsidRPr="003B17F3">
        <w:rPr>
          <w:rFonts w:ascii="Arial" w:hAnsi="Arial" w:cs="Arial"/>
        </w:rPr>
        <w:t xml:space="preserve">, </w:t>
      </w:r>
      <w:hyperlink w:anchor="Par204" w:history="1">
        <w:r w:rsidRPr="003B17F3">
          <w:rPr>
            <w:rFonts w:ascii="Arial" w:hAnsi="Arial" w:cs="Arial"/>
          </w:rPr>
          <w:t>7 пункта 2.4.1 подраздела 2.4 раздела 2</w:t>
        </w:r>
      </w:hyperlink>
      <w:r w:rsidRPr="003B17F3">
        <w:rPr>
          <w:rFonts w:ascii="Arial" w:hAnsi="Arial" w:cs="Arial"/>
        </w:rPr>
        <w:t xml:space="preserve"> подпрограммы;</w:t>
      </w:r>
    </w:p>
    <w:p w14:paraId="52B2F91F"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б) непредставление или неполное представление документов, устанавливаемых соответственно в </w:t>
      </w:r>
      <w:hyperlink w:anchor="Par226" w:history="1">
        <w:r w:rsidRPr="003B17F3">
          <w:rPr>
            <w:rFonts w:ascii="Arial" w:hAnsi="Arial" w:cs="Arial"/>
          </w:rPr>
          <w:t>подпунктах «а</w:t>
        </w:r>
      </w:hyperlink>
      <w:r w:rsidRPr="003B17F3">
        <w:rPr>
          <w:rFonts w:ascii="Arial" w:hAnsi="Arial" w:cs="Arial"/>
        </w:rPr>
        <w:t xml:space="preserve">» - </w:t>
      </w:r>
      <w:hyperlink w:anchor="Par230" w:history="1">
        <w:r w:rsidRPr="003B17F3">
          <w:rPr>
            <w:rFonts w:ascii="Arial" w:hAnsi="Arial" w:cs="Arial"/>
          </w:rPr>
          <w:t>«в» подпункта 1</w:t>
        </w:r>
      </w:hyperlink>
      <w:r w:rsidRPr="003B17F3">
        <w:rPr>
          <w:rFonts w:ascii="Arial" w:hAnsi="Arial" w:cs="Arial"/>
        </w:rPr>
        <w:t xml:space="preserve">, в </w:t>
      </w:r>
      <w:hyperlink w:anchor="Par242" w:history="1">
        <w:r w:rsidRPr="003B17F3">
          <w:rPr>
            <w:rFonts w:ascii="Arial" w:hAnsi="Arial" w:cs="Arial"/>
          </w:rPr>
          <w:t>подпунктах «а</w:t>
        </w:r>
      </w:hyperlink>
      <w:r w:rsidRPr="003B17F3">
        <w:rPr>
          <w:rFonts w:ascii="Arial" w:hAnsi="Arial" w:cs="Arial"/>
        </w:rPr>
        <w:t xml:space="preserve">» - </w:t>
      </w:r>
      <w:hyperlink w:anchor="Par248" w:history="1">
        <w:r w:rsidRPr="003B17F3">
          <w:rPr>
            <w:rFonts w:ascii="Arial" w:hAnsi="Arial" w:cs="Arial"/>
          </w:rPr>
          <w:t>«д»</w:t>
        </w:r>
      </w:hyperlink>
      <w:r w:rsidRPr="003B17F3">
        <w:rPr>
          <w:rFonts w:ascii="Arial" w:hAnsi="Arial" w:cs="Arial"/>
        </w:rPr>
        <w:t xml:space="preserve"> настоящего пункта;</w:t>
      </w:r>
    </w:p>
    <w:p w14:paraId="370BF53A"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 недостоверность сведений, содержащихся в представленных документах;</w:t>
      </w:r>
    </w:p>
    <w:p w14:paraId="60CB792D"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w:t>
      </w:r>
      <w:r>
        <w:rPr>
          <w:rFonts w:ascii="Arial" w:hAnsi="Arial" w:cs="Arial"/>
        </w:rPr>
        <w:t>едерального и краевого бюджетов</w:t>
      </w:r>
      <w:r w:rsidRPr="002D7AE9">
        <w:rPr>
          <w:rFonts w:ascii="Arial" w:hAnsi="Arial" w:cs="Arial"/>
        </w:rPr>
        <w:t xml:space="preserve">",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5" w:anchor="/document/99/560523495/XA00M6G2N3/" w:history="1">
        <w:r w:rsidRPr="00C5781D">
          <w:rPr>
            <w:rStyle w:val="aff2"/>
            <w:rFonts w:ascii="Arial" w:hAnsi="Arial" w:cs="Arial"/>
            <w:color w:val="auto"/>
            <w:u w:val="none"/>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C5781D">
        <w:rPr>
          <w:rFonts w:ascii="Arial" w:hAnsi="Arial" w:cs="Arial"/>
        </w:rPr>
        <w:t>.</w:t>
      </w:r>
    </w:p>
    <w:p w14:paraId="78F49BA5"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6. Повторное обращение с заявлением об участии в подпрограмме допускается после устранения оснований для отказа, предусмотренных в </w:t>
      </w:r>
      <w:hyperlink w:anchor="Par271" w:history="1">
        <w:r w:rsidRPr="003B17F3">
          <w:rPr>
            <w:rFonts w:ascii="Arial" w:hAnsi="Arial" w:cs="Arial"/>
          </w:rPr>
          <w:t>подпункте 5</w:t>
        </w:r>
      </w:hyperlink>
      <w:r w:rsidRPr="003B17F3">
        <w:rPr>
          <w:rFonts w:ascii="Arial" w:hAnsi="Arial" w:cs="Arial"/>
        </w:rPr>
        <w:t xml:space="preserve"> настоящего </w:t>
      </w:r>
      <w:r w:rsidRPr="003B17F3">
        <w:rPr>
          <w:rFonts w:ascii="Arial" w:hAnsi="Arial" w:cs="Arial"/>
        </w:rPr>
        <w:lastRenderedPageBreak/>
        <w:t>пункта.</w:t>
      </w:r>
    </w:p>
    <w:p w14:paraId="5B040326" w14:textId="77777777" w:rsidR="00550D06" w:rsidRPr="00A94D9B"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7. </w:t>
      </w:r>
      <w:r w:rsidRPr="00A94D9B">
        <w:rPr>
          <w:rFonts w:ascii="Arial" w:hAnsi="Arial" w:cs="Arial"/>
        </w:rPr>
        <w:t>Администрация Большеулуйского района до 1 июня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w:t>
      </w:r>
      <w:r w:rsidRPr="00A94D9B">
        <w:rPr>
          <w:rFonts w:eastAsia="Calibri"/>
          <w:sz w:val="28"/>
          <w:szCs w:val="28"/>
          <w:lang w:eastAsia="en-US"/>
        </w:rPr>
        <w:t xml:space="preserve"> </w:t>
      </w:r>
      <w:r w:rsidRPr="00A94D9B">
        <w:rPr>
          <w:rFonts w:ascii="Arial" w:hAnsi="Arial" w:cs="Arial"/>
        </w:rPr>
        <w:t>утверждает их и представляет эти списки в министерство строительства Красноярского края (далее - министерство) по форме согласно приложению №5 к подпрограмме.</w:t>
      </w:r>
    </w:p>
    <w:p w14:paraId="43F9AC89"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8. Администрация Большеулуйского района формирует списки молодых семей- участников программы в хронологическом порядке согласно дате принятия решения о признании молодой семьи нуждающейся в жилом помещении.</w:t>
      </w:r>
    </w:p>
    <w:p w14:paraId="5C5CD48A"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 первую очередь в указанные списки включаются молодые семьи-участники 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14:paraId="7052AAFD"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14:paraId="2E76AB97" w14:textId="77777777" w:rsidR="00550D06" w:rsidRPr="00A94D9B"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9. </w:t>
      </w:r>
      <w:r w:rsidRPr="00A94D9B">
        <w:rPr>
          <w:rFonts w:ascii="Arial" w:hAnsi="Arial" w:cs="Arial"/>
        </w:rPr>
        <w:t>Для включения в списки молодых семей - участников подпрограммы на  2019-202</w:t>
      </w:r>
      <w:r>
        <w:rPr>
          <w:rFonts w:ascii="Arial" w:hAnsi="Arial" w:cs="Arial"/>
        </w:rPr>
        <w:t>2</w:t>
      </w:r>
      <w:r w:rsidRPr="00A94D9B">
        <w:rPr>
          <w:rFonts w:ascii="Arial" w:hAnsi="Arial" w:cs="Arial"/>
        </w:rPr>
        <w:t xml:space="preserve">  годы молодые семьи, состоявшие в списках молодых семей – участников подпрограммы «Обеспечение жильем молодых семей в Большеулуйском районе» муниципальной программы «Молодежь Большеулуйского района»,  но не получившие социальные выплаты, представляют в орган местного самоуправления в срок до </w:t>
      </w:r>
      <w:r>
        <w:rPr>
          <w:rFonts w:ascii="Arial" w:hAnsi="Arial" w:cs="Arial"/>
        </w:rPr>
        <w:t>15</w:t>
      </w:r>
      <w:r w:rsidRPr="00A94D9B">
        <w:rPr>
          <w:rFonts w:ascii="Arial" w:hAnsi="Arial" w:cs="Arial"/>
        </w:rPr>
        <w:t xml:space="preserve"> мая года, предшествующего планируемому,  </w:t>
      </w:r>
      <w:hyperlink w:anchor="Par1272" w:history="1">
        <w:r w:rsidRPr="00A94D9B">
          <w:rPr>
            <w:rFonts w:ascii="Arial" w:hAnsi="Arial" w:cs="Arial"/>
          </w:rPr>
          <w:t>заявление</w:t>
        </w:r>
      </w:hyperlink>
      <w:r w:rsidRPr="00A94D9B">
        <w:rPr>
          <w:rFonts w:ascii="Arial" w:hAnsi="Arial" w:cs="Arial"/>
        </w:rPr>
        <w:t xml:space="preserve"> по форме согласно приложению № 4 к настоящей подпрограмме.</w:t>
      </w:r>
    </w:p>
    <w:p w14:paraId="19A1871D" w14:textId="77777777" w:rsidR="00550D06" w:rsidRPr="003B17F3" w:rsidRDefault="00550D06" w:rsidP="00550D06">
      <w:pPr>
        <w:suppressAutoHyphens w:val="0"/>
        <w:autoSpaceDE w:val="0"/>
        <w:autoSpaceDN w:val="0"/>
        <w:adjustRightInd w:val="0"/>
        <w:ind w:firstLine="540"/>
        <w:rPr>
          <w:rFonts w:ascii="Arial" w:hAnsi="Arial" w:cs="Arial"/>
        </w:rPr>
      </w:pPr>
      <w:r w:rsidRPr="003B17F3">
        <w:rPr>
          <w:rFonts w:ascii="Arial" w:hAnsi="Arial" w:cs="Arial"/>
        </w:rPr>
        <w:t xml:space="preserve">Если в месте жительства или составе молодой семьи произошли изменения, </w:t>
      </w:r>
      <w:r w:rsidRPr="003B17F3">
        <w:rPr>
          <w:rFonts w:ascii="Arial" w:hAnsi="Arial" w:cs="Arial"/>
          <w:lang w:eastAsia="ru-RU"/>
        </w:rPr>
        <w:t xml:space="preserve">молодая семья в течение 10 дней со дня произошедших изменений </w:t>
      </w:r>
      <w:r w:rsidRPr="003B17F3">
        <w:rPr>
          <w:rFonts w:ascii="Arial" w:hAnsi="Arial" w:cs="Arial"/>
        </w:rPr>
        <w:t xml:space="preserve">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Большеулуйского района  молодой семьи с учета (исключения из списка молодых семей - участников подпрограммы) в соответствии </w:t>
      </w:r>
      <w:hyperlink w:anchor="Par323" w:history="1">
        <w:r w:rsidRPr="003B17F3">
          <w:rPr>
            <w:rFonts w:ascii="Arial" w:hAnsi="Arial" w:cs="Arial"/>
          </w:rPr>
          <w:t>подпунктом «д» подпункта 12</w:t>
        </w:r>
      </w:hyperlink>
      <w:r w:rsidRPr="003B17F3">
        <w:rPr>
          <w:rFonts w:ascii="Arial" w:hAnsi="Arial" w:cs="Arial"/>
        </w:rPr>
        <w:t xml:space="preserve"> настоящего раздела.</w:t>
      </w:r>
    </w:p>
    <w:p w14:paraId="64C93368" w14:textId="77777777" w:rsidR="00550D06" w:rsidRDefault="00550D06" w:rsidP="00550D06">
      <w:pPr>
        <w:widowControl w:val="0"/>
        <w:autoSpaceDE w:val="0"/>
        <w:autoSpaceDN w:val="0"/>
        <w:adjustRightInd w:val="0"/>
        <w:ind w:firstLine="540"/>
        <w:rPr>
          <w:rFonts w:ascii="Arial" w:hAnsi="Arial" w:cs="Arial"/>
        </w:rPr>
      </w:pPr>
      <w:r w:rsidRPr="00C340FE">
        <w:rPr>
          <w:rFonts w:ascii="Arial" w:hAnsi="Arial" w:cs="Arial"/>
        </w:rPr>
        <w:t xml:space="preserve">10. </w:t>
      </w:r>
      <w:r w:rsidRPr="00224828">
        <w:rPr>
          <w:rFonts w:ascii="Arial" w:hAnsi="Arial" w:cs="Arial"/>
        </w:rPr>
        <w:t>При формировании списка молодых семей - претендентов на получение социальных выплат министерство вправе установить квоту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 по муниципальным образованиям Красноярского края.</w:t>
      </w:r>
    </w:p>
    <w:p w14:paraId="6A3099CA" w14:textId="6ABBF86B" w:rsidR="00550D06" w:rsidRPr="00C340FE" w:rsidRDefault="00550D06" w:rsidP="00C5781D">
      <w:pPr>
        <w:widowControl w:val="0"/>
        <w:autoSpaceDE w:val="0"/>
        <w:autoSpaceDN w:val="0"/>
        <w:adjustRightInd w:val="0"/>
        <w:ind w:firstLine="540"/>
        <w:rPr>
          <w:rFonts w:ascii="Arial" w:hAnsi="Arial" w:cs="Arial"/>
        </w:rPr>
      </w:pPr>
      <w:r w:rsidRPr="00C340FE">
        <w:rPr>
          <w:rFonts w:ascii="Arial" w:hAnsi="Arial" w:cs="Arial"/>
        </w:rPr>
        <w:t xml:space="preserve">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w:t>
      </w:r>
      <w:r>
        <w:rPr>
          <w:rFonts w:ascii="Arial" w:hAnsi="Arial" w:cs="Arial"/>
        </w:rPr>
        <w:t>–</w:t>
      </w:r>
      <w:r w:rsidRPr="00C340FE">
        <w:rPr>
          <w:rFonts w:ascii="Arial" w:hAnsi="Arial" w:cs="Arial"/>
        </w:rPr>
        <w:t xml:space="preserve"> участников</w:t>
      </w:r>
      <w:r>
        <w:rPr>
          <w:rFonts w:ascii="Arial" w:hAnsi="Arial" w:cs="Arial"/>
        </w:rPr>
        <w:t xml:space="preserve"> подпрограммы</w:t>
      </w:r>
      <w:r w:rsidRPr="00C340FE">
        <w:rPr>
          <w:rFonts w:ascii="Arial" w:hAnsi="Arial" w:cs="Arial"/>
        </w:rPr>
        <w:t>.</w:t>
      </w:r>
    </w:p>
    <w:p w14:paraId="6588C381" w14:textId="5C04FC8D"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11. При изменении состава молодой семьи, состоящей в списках молодых семей – участников подпрограммы на 2019-202</w:t>
      </w:r>
      <w:r>
        <w:rPr>
          <w:rFonts w:ascii="Arial" w:hAnsi="Arial" w:cs="Arial"/>
        </w:rPr>
        <w:t xml:space="preserve">2 </w:t>
      </w:r>
      <w:r w:rsidRPr="003B17F3">
        <w:rPr>
          <w:rFonts w:ascii="Arial" w:hAnsi="Arial" w:cs="Arial"/>
        </w:rPr>
        <w:t xml:space="preserve">гг.,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в Администрацию Большеулуйского района  заявление с приложением подтверждающих документов. На основании представленных документов </w:t>
      </w:r>
      <w:r w:rsidRPr="003B17F3">
        <w:rPr>
          <w:rFonts w:ascii="Arial" w:hAnsi="Arial" w:cs="Arial"/>
        </w:rPr>
        <w:lastRenderedPageBreak/>
        <w:t xml:space="preserve">Администрация Большеулуйского района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w:t>
      </w:r>
    </w:p>
    <w:p w14:paraId="4AC125FF"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12. Решение о снятии молодой семьи с учета (исключении молодой семьи из списка молодых семей - участников подпрограммы), принимается Администрацией Большеулуйского района в случаях:</w:t>
      </w:r>
    </w:p>
    <w:p w14:paraId="6EDB8452" w14:textId="4659911A"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14:paraId="76703213"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б) переезда в другое муниципальное образование Красноярского края на постоянное место жительства;</w:t>
      </w:r>
    </w:p>
    <w:p w14:paraId="493DFF82"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 выявления недостоверных сведений в представленных документах;</w:t>
      </w:r>
    </w:p>
    <w:p w14:paraId="6A7FFAC3"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г) письменного отказа молодой семьи от участия в подпрограмме;</w:t>
      </w:r>
    </w:p>
    <w:p w14:paraId="4AC3F131"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д) расторжение брака молодой семьей, не имеющей детей;</w:t>
      </w:r>
    </w:p>
    <w:p w14:paraId="5A08C349"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е) достижения возраста 36 лет одним из супругов;</w:t>
      </w:r>
    </w:p>
    <w:p w14:paraId="1D38A33C"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ж) утраты молодой семьей нуждаемости в жилых помещениях;</w:t>
      </w:r>
    </w:p>
    <w:p w14:paraId="20DAF4DD"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14:paraId="0AF08161"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13. Администрация Большеулуйского района  в течение 7</w:t>
      </w:r>
      <w:r w:rsidRPr="003B17F3">
        <w:rPr>
          <w:rFonts w:ascii="Arial" w:hAnsi="Arial" w:cs="Arial"/>
          <w:color w:val="FF0000"/>
        </w:rPr>
        <w:t xml:space="preserve"> </w:t>
      </w:r>
      <w:r w:rsidRPr="003B17F3">
        <w:rPr>
          <w:rFonts w:ascii="Arial" w:hAnsi="Arial" w:cs="Arial"/>
        </w:rPr>
        <w:t>рабочих дней с момента информирования о наступлении случаев, указанных в пункте 12 настоящего раздела, принимает решение о снятии молодой семьи с учета (исключении из списка молодых семей - участников подпрограммы) и уведомляет об этом министерство с предоставлением соответствующих документов в течение 10</w:t>
      </w:r>
      <w:r w:rsidRPr="003B17F3">
        <w:rPr>
          <w:rFonts w:ascii="Arial" w:hAnsi="Arial" w:cs="Arial"/>
          <w:color w:val="FF0000"/>
        </w:rPr>
        <w:t xml:space="preserve"> </w:t>
      </w:r>
      <w:r w:rsidRPr="003B17F3">
        <w:rPr>
          <w:rFonts w:ascii="Arial" w:hAnsi="Arial" w:cs="Arial"/>
        </w:rPr>
        <w:t>рабочих дней.</w:t>
      </w:r>
    </w:p>
    <w:p w14:paraId="47A01777"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14:paraId="63B11708" w14:textId="77777777" w:rsidR="00550D06" w:rsidRPr="003B17F3" w:rsidRDefault="00550D06" w:rsidP="00550D06">
      <w:pPr>
        <w:widowControl w:val="0"/>
        <w:autoSpaceDE w:val="0"/>
        <w:autoSpaceDN w:val="0"/>
        <w:adjustRightInd w:val="0"/>
        <w:ind w:firstLine="540"/>
        <w:rPr>
          <w:rFonts w:ascii="Arial" w:hAnsi="Arial" w:cs="Arial"/>
        </w:rPr>
      </w:pPr>
    </w:p>
    <w:p w14:paraId="33484E18" w14:textId="75207127" w:rsidR="00550D06" w:rsidRPr="003B17F3" w:rsidRDefault="00550D06" w:rsidP="00C5781D">
      <w:pPr>
        <w:widowControl w:val="0"/>
        <w:autoSpaceDE w:val="0"/>
        <w:autoSpaceDN w:val="0"/>
        <w:adjustRightInd w:val="0"/>
        <w:jc w:val="center"/>
        <w:outlineLvl w:val="3"/>
        <w:rPr>
          <w:rFonts w:ascii="Arial" w:hAnsi="Arial" w:cs="Arial"/>
        </w:rPr>
      </w:pPr>
      <w:r w:rsidRPr="003B17F3">
        <w:rPr>
          <w:rFonts w:ascii="Arial" w:hAnsi="Arial" w:cs="Arial"/>
        </w:rPr>
        <w:t>2.4.3. Определение размера социальной выплаты</w:t>
      </w:r>
    </w:p>
    <w:p w14:paraId="77E8B107"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14:paraId="34DC503B" w14:textId="77777777" w:rsidR="00550D06" w:rsidRPr="003B17F3" w:rsidRDefault="00550D06" w:rsidP="00550D06">
      <w:pPr>
        <w:widowControl w:val="0"/>
        <w:tabs>
          <w:tab w:val="left" w:pos="8040"/>
        </w:tabs>
        <w:autoSpaceDE w:val="0"/>
        <w:autoSpaceDN w:val="0"/>
        <w:adjustRightInd w:val="0"/>
        <w:ind w:firstLine="540"/>
        <w:rPr>
          <w:rFonts w:ascii="Arial" w:hAnsi="Arial" w:cs="Arial"/>
        </w:rPr>
      </w:pPr>
      <w:r w:rsidRPr="003B17F3">
        <w:rPr>
          <w:rFonts w:ascii="Arial" w:hAnsi="Arial" w:cs="Arial"/>
        </w:rPr>
        <w:t>Размер социальной выплаты составляет не менее:</w:t>
      </w:r>
      <w:r w:rsidRPr="003B17F3">
        <w:rPr>
          <w:rFonts w:ascii="Arial" w:hAnsi="Arial" w:cs="Arial"/>
        </w:rPr>
        <w:tab/>
      </w:r>
    </w:p>
    <w:p w14:paraId="02FEB67D"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35 процентов от расчетной (средней) стоимости жилья, определяемой в соответствии с требованиями подпрограммы, для молодых семей, не имеющих детей;</w:t>
      </w:r>
    </w:p>
    <w:p w14:paraId="00AB7EBB"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14:paraId="4E296A95"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семьи-участника и норматива стоимости 1 кв. м общей площади жилья по Большеулуйскому району, в котором молодая семья </w:t>
      </w:r>
      <w:proofErr w:type="gramStart"/>
      <w:r w:rsidRPr="003B17F3">
        <w:rPr>
          <w:rFonts w:ascii="Arial" w:hAnsi="Arial" w:cs="Arial"/>
        </w:rPr>
        <w:t>включена  в</w:t>
      </w:r>
      <w:proofErr w:type="gramEnd"/>
      <w:r w:rsidRPr="003B17F3">
        <w:rPr>
          <w:rFonts w:ascii="Arial" w:hAnsi="Arial" w:cs="Arial"/>
        </w:rPr>
        <w:t xml:space="preserve"> список участников подпрограммы. Норматив стоимости 1 кв. м общей площади жилья по Большеулуйскому району, для расчета размера социальной выплаты устанавливается Администрацией Большеулуйского района, но не </w:t>
      </w:r>
      <w:proofErr w:type="gramStart"/>
      <w:r w:rsidRPr="003B17F3">
        <w:rPr>
          <w:rFonts w:ascii="Arial" w:hAnsi="Arial" w:cs="Arial"/>
        </w:rPr>
        <w:t>выше  средней</w:t>
      </w:r>
      <w:proofErr w:type="gramEnd"/>
      <w:r w:rsidRPr="003B17F3">
        <w:rPr>
          <w:rFonts w:ascii="Arial" w:hAnsi="Arial" w:cs="Arial"/>
        </w:rPr>
        <w:t xml:space="preserve"> рыночной стоимость 1 кв. м общей площади жилья по Красноярскому краю, определяемую Министерством строительства и жилищно-коммунального хозяйства РФ.</w:t>
      </w:r>
    </w:p>
    <w:p w14:paraId="25EAABC5"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36CC5C8A" w14:textId="78A1D5C8"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lastRenderedPageBreak/>
        <w:t>3. Размер общей площади жилого помещения, с учетом которой определяется размер социальной выплаты, составляет:</w:t>
      </w:r>
    </w:p>
    <w:p w14:paraId="5906E7E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для семьи численностью 2 человека (молодые супруги или 1 молодой родитель и ребенок) - 42 кв. м;</w:t>
      </w:r>
    </w:p>
    <w:p w14:paraId="78FB9DF2"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14:paraId="67E757FB"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4. Расчетная (средняя) стоимость жилья, используемая при расчете размера социальной выплаты, определяется по формуле:</w:t>
      </w:r>
    </w:p>
    <w:p w14:paraId="312716D2" w14:textId="77777777" w:rsidR="00550D06" w:rsidRPr="003B17F3" w:rsidRDefault="00550D06" w:rsidP="00550D06">
      <w:pPr>
        <w:widowControl w:val="0"/>
        <w:autoSpaceDE w:val="0"/>
        <w:autoSpaceDN w:val="0"/>
        <w:adjustRightInd w:val="0"/>
        <w:ind w:firstLine="540"/>
        <w:rPr>
          <w:rFonts w:ascii="Arial" w:hAnsi="Arial" w:cs="Arial"/>
        </w:rPr>
      </w:pPr>
    </w:p>
    <w:p w14:paraId="43A33993" w14:textId="77777777" w:rsidR="00550D06" w:rsidRPr="003B17F3" w:rsidRDefault="00550D06" w:rsidP="00550D06">
      <w:pPr>
        <w:pStyle w:val="ConsPlusNonformat"/>
        <w:jc w:val="center"/>
        <w:rPr>
          <w:rFonts w:ascii="Arial" w:hAnsi="Arial" w:cs="Arial"/>
          <w:sz w:val="24"/>
          <w:szCs w:val="24"/>
        </w:rPr>
      </w:pPr>
      <w:r w:rsidRPr="003B17F3">
        <w:rPr>
          <w:rFonts w:ascii="Arial" w:hAnsi="Arial" w:cs="Arial"/>
          <w:sz w:val="24"/>
          <w:szCs w:val="24"/>
        </w:rPr>
        <w:t xml:space="preserve">СтЖ = Н x </w:t>
      </w:r>
      <w:proofErr w:type="gramStart"/>
      <w:r w:rsidRPr="003B17F3">
        <w:rPr>
          <w:rFonts w:ascii="Arial" w:hAnsi="Arial" w:cs="Arial"/>
          <w:sz w:val="24"/>
          <w:szCs w:val="24"/>
        </w:rPr>
        <w:t xml:space="preserve">РЖ,   </w:t>
      </w:r>
      <w:proofErr w:type="gramEnd"/>
      <w:r w:rsidRPr="003B17F3">
        <w:rPr>
          <w:rFonts w:ascii="Arial" w:hAnsi="Arial" w:cs="Arial"/>
          <w:sz w:val="24"/>
          <w:szCs w:val="24"/>
        </w:rPr>
        <w:t xml:space="preserve">                           (2)</w:t>
      </w:r>
    </w:p>
    <w:p w14:paraId="67E49A96" w14:textId="77777777" w:rsidR="00550D06" w:rsidRPr="003B17F3" w:rsidRDefault="00550D06" w:rsidP="00550D06">
      <w:pPr>
        <w:widowControl w:val="0"/>
        <w:autoSpaceDE w:val="0"/>
        <w:autoSpaceDN w:val="0"/>
        <w:adjustRightInd w:val="0"/>
        <w:ind w:firstLine="540"/>
        <w:rPr>
          <w:rFonts w:ascii="Arial" w:hAnsi="Arial" w:cs="Arial"/>
        </w:rPr>
      </w:pPr>
    </w:p>
    <w:p w14:paraId="480B52B2"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где:</w:t>
      </w:r>
    </w:p>
    <w:p w14:paraId="75704736"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СтЖ - расчетная (средняя) стоимость жилья, используемая при расчете размера социальной выплаты;</w:t>
      </w:r>
    </w:p>
    <w:p w14:paraId="6F68C692"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14:paraId="2196B4DE"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РЖ - размер общей площади жилого помещения, определяемый исходя из численного состава семьи.</w:t>
      </w:r>
    </w:p>
    <w:p w14:paraId="2DA57CCB"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5. Размер социальной выплаты рассчитывается на дату </w:t>
      </w:r>
      <w:r>
        <w:rPr>
          <w:rFonts w:ascii="Arial" w:hAnsi="Arial" w:cs="Arial"/>
        </w:rPr>
        <w:t>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14:paraId="40B150E9"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         </w:t>
      </w:r>
    </w:p>
    <w:p w14:paraId="76B9A0A1" w14:textId="77777777" w:rsidR="00550D06" w:rsidRPr="003B17F3" w:rsidRDefault="00550D06" w:rsidP="00550D06">
      <w:pPr>
        <w:widowControl w:val="0"/>
        <w:autoSpaceDE w:val="0"/>
        <w:autoSpaceDN w:val="0"/>
        <w:adjustRightInd w:val="0"/>
        <w:ind w:firstLine="540"/>
        <w:jc w:val="center"/>
        <w:rPr>
          <w:rFonts w:ascii="Arial" w:hAnsi="Arial" w:cs="Arial"/>
        </w:rPr>
      </w:pPr>
      <w:r w:rsidRPr="003B17F3">
        <w:rPr>
          <w:rFonts w:ascii="Arial" w:hAnsi="Arial" w:cs="Arial"/>
        </w:rPr>
        <w:t>2.4.4. Правила выдачи и реализации свидетельств</w:t>
      </w:r>
    </w:p>
    <w:p w14:paraId="4A5431B4" w14:textId="77777777" w:rsidR="00550D06" w:rsidRPr="003B17F3" w:rsidRDefault="00550D06" w:rsidP="00550D06">
      <w:pPr>
        <w:widowControl w:val="0"/>
        <w:autoSpaceDE w:val="0"/>
        <w:autoSpaceDN w:val="0"/>
        <w:adjustRightInd w:val="0"/>
        <w:jc w:val="center"/>
        <w:rPr>
          <w:rFonts w:ascii="Arial" w:hAnsi="Arial" w:cs="Arial"/>
        </w:rPr>
      </w:pPr>
      <w:r w:rsidRPr="003B17F3">
        <w:rPr>
          <w:rFonts w:ascii="Arial" w:hAnsi="Arial" w:cs="Arial"/>
        </w:rPr>
        <w:t>на получение социальных выплат на приобретение жилья</w:t>
      </w:r>
    </w:p>
    <w:p w14:paraId="77CD2A95" w14:textId="7FD2873E" w:rsidR="00550D06" w:rsidRPr="00A94D9B" w:rsidRDefault="00550D06" w:rsidP="00C5781D">
      <w:pPr>
        <w:widowControl w:val="0"/>
        <w:autoSpaceDE w:val="0"/>
        <w:autoSpaceDN w:val="0"/>
        <w:adjustRightInd w:val="0"/>
        <w:jc w:val="center"/>
        <w:rPr>
          <w:rFonts w:ascii="Arial" w:hAnsi="Arial" w:cs="Arial"/>
        </w:rPr>
      </w:pPr>
      <w:r w:rsidRPr="003B17F3">
        <w:rPr>
          <w:rFonts w:ascii="Arial" w:hAnsi="Arial" w:cs="Arial"/>
        </w:rPr>
        <w:t>или строительство индивидуального жилого дома</w:t>
      </w:r>
    </w:p>
    <w:p w14:paraId="14E78866"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1.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14:paraId="116864AF"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Срок действия свидетельства составляет не более 7</w:t>
      </w:r>
      <w:r w:rsidRPr="003B17F3">
        <w:rPr>
          <w:rFonts w:ascii="Arial" w:hAnsi="Arial" w:cs="Arial"/>
          <w:color w:val="00B0F0"/>
        </w:rPr>
        <w:t xml:space="preserve"> </w:t>
      </w:r>
      <w:r w:rsidRPr="003B17F3">
        <w:rPr>
          <w:rFonts w:ascii="Arial" w:hAnsi="Arial" w:cs="Arial"/>
        </w:rPr>
        <w:t>месяцев с даты выдачи, указанной в свидетельстве.</w:t>
      </w:r>
    </w:p>
    <w:p w14:paraId="6CEB46D1" w14:textId="77777777" w:rsidR="00550D06" w:rsidRPr="003B17F3" w:rsidRDefault="00550D06" w:rsidP="00550D06">
      <w:pPr>
        <w:suppressAutoHyphens w:val="0"/>
        <w:autoSpaceDE w:val="0"/>
        <w:autoSpaceDN w:val="0"/>
        <w:adjustRightInd w:val="0"/>
        <w:ind w:firstLine="540"/>
        <w:rPr>
          <w:rFonts w:ascii="Arial" w:hAnsi="Arial" w:cs="Arial"/>
          <w:lang w:eastAsia="ru-RU"/>
        </w:rPr>
      </w:pPr>
      <w:r w:rsidRPr="003B17F3">
        <w:rPr>
          <w:rFonts w:ascii="Arial" w:hAnsi="Arial" w:cs="Arial"/>
        </w:rPr>
        <w:t xml:space="preserve">2. Администрация  Большеулуйского района </w:t>
      </w:r>
      <w:r w:rsidRPr="003B17F3">
        <w:rPr>
          <w:rFonts w:ascii="Arial" w:hAnsi="Arial" w:cs="Arial"/>
          <w:lang w:eastAsia="ru-RU"/>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14:paraId="1908B770" w14:textId="77777777" w:rsidR="00550D06" w:rsidRPr="003B17F3" w:rsidRDefault="00550D06" w:rsidP="00550D06">
      <w:pPr>
        <w:suppressAutoHyphens w:val="0"/>
        <w:autoSpaceDE w:val="0"/>
        <w:autoSpaceDN w:val="0"/>
        <w:adjustRightInd w:val="0"/>
        <w:ind w:firstLine="540"/>
        <w:rPr>
          <w:rFonts w:ascii="Arial" w:hAnsi="Arial" w:cs="Arial"/>
        </w:rPr>
      </w:pPr>
      <w:r w:rsidRPr="003B17F3">
        <w:rPr>
          <w:rFonts w:ascii="Arial" w:hAnsi="Arial" w:cs="Arial"/>
        </w:rPr>
        <w:t xml:space="preserve">3. Для получения свидетельства молодая семья - претендент на получение социальной выплаты в текущем году в течение </w:t>
      </w:r>
      <w:r w:rsidRPr="003B17F3">
        <w:rPr>
          <w:rFonts w:ascii="Arial" w:hAnsi="Arial" w:cs="Arial"/>
          <w:lang w:eastAsia="ru-RU"/>
        </w:rPr>
        <w:t>15 рабочих дней</w:t>
      </w:r>
      <w:r w:rsidRPr="003B17F3">
        <w:rPr>
          <w:rFonts w:ascii="Arial" w:hAnsi="Arial" w:cs="Arial"/>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3" w:history="1">
        <w:r w:rsidRPr="003B17F3">
          <w:rPr>
            <w:rFonts w:ascii="Arial" w:hAnsi="Arial" w:cs="Arial"/>
          </w:rPr>
          <w:t>абзацами вторым</w:t>
        </w:r>
      </w:hyperlink>
      <w:r w:rsidRPr="003B17F3">
        <w:rPr>
          <w:rFonts w:ascii="Arial" w:hAnsi="Arial" w:cs="Arial"/>
        </w:rPr>
        <w:t xml:space="preserve"> - </w:t>
      </w:r>
      <w:hyperlink w:anchor="Par187" w:history="1">
        <w:r w:rsidRPr="003B17F3">
          <w:rPr>
            <w:rFonts w:ascii="Arial" w:hAnsi="Arial" w:cs="Arial"/>
          </w:rPr>
          <w:t>шестым подпункта 3 пункта 2.4.1 подраздела 2.4 раздела 2</w:t>
        </w:r>
      </w:hyperlink>
      <w:r w:rsidRPr="003B17F3">
        <w:rPr>
          <w:rFonts w:ascii="Arial" w:hAnsi="Arial" w:cs="Arial"/>
        </w:rPr>
        <w:t xml:space="preserve"> подпрограммы  направляет в Администрацию Большеулуйского района по месту своего постоянного жительства заявление о выдаче свидетельства (в произвольной форме) и следующие документы:</w:t>
      </w:r>
    </w:p>
    <w:p w14:paraId="7E7212BC"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а) копии документов, удостоверяющих личность каждого члена семьи;</w:t>
      </w:r>
    </w:p>
    <w:p w14:paraId="7945A856"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б) копии свидетельства о заключении брака (на неполную семью не </w:t>
      </w:r>
      <w:r w:rsidRPr="003B17F3">
        <w:rPr>
          <w:rFonts w:ascii="Arial" w:hAnsi="Arial" w:cs="Arial"/>
        </w:rPr>
        <w:lastRenderedPageBreak/>
        <w:t xml:space="preserve">распространяется); </w:t>
      </w:r>
    </w:p>
    <w:p w14:paraId="0057D6C5" w14:textId="4A9B616A"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 документ, подтверждающий признание молодой семьи</w:t>
      </w:r>
      <w:r w:rsidR="00C5781D">
        <w:rPr>
          <w:rFonts w:ascii="Arial" w:hAnsi="Arial" w:cs="Arial"/>
        </w:rPr>
        <w:t>,</w:t>
      </w:r>
      <w:r w:rsidRPr="003B17F3">
        <w:rPr>
          <w:rFonts w:ascii="Arial" w:hAnsi="Arial" w:cs="Arial"/>
        </w:rPr>
        <w:t xml:space="preserve"> нуждающейся в жилых помещениях;</w:t>
      </w:r>
    </w:p>
    <w:p w14:paraId="44D6E9DB" w14:textId="4A308CAF"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г) документы, подтверждающие признание молодой семьи</w:t>
      </w:r>
      <w:r w:rsidR="00C5781D">
        <w:rPr>
          <w:rFonts w:ascii="Arial" w:hAnsi="Arial" w:cs="Arial"/>
        </w:rPr>
        <w:t>,</w:t>
      </w:r>
      <w:r w:rsidRPr="003B17F3">
        <w:rPr>
          <w:rFonts w:ascii="Arial" w:hAnsi="Arial" w:cs="Arial"/>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 края</w:t>
      </w:r>
      <w:r w:rsidR="00C5781D">
        <w:rPr>
          <w:rFonts w:ascii="Arial" w:hAnsi="Arial" w:cs="Arial"/>
        </w:rPr>
        <w:t xml:space="preserve"> </w:t>
      </w:r>
      <w:r w:rsidRPr="003B17F3">
        <w:rPr>
          <w:rFonts w:ascii="Arial" w:hAnsi="Arial" w:cs="Arial"/>
        </w:rPr>
        <w:t>№ 13-6224;</w:t>
      </w:r>
    </w:p>
    <w:p w14:paraId="03D6496F" w14:textId="43920418"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Молодая семья вправе по собственной инициативе представить в Администрацию Большеулуйского района по месту жительства:</w:t>
      </w:r>
    </w:p>
    <w:p w14:paraId="4ECBE524"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выписку из решения администрации Большеулуйского сельсовета о постановке молодой семьи на учет в качестве нуждающейся в улучшении жилищных условий до 1 марта 2005 года или документ о признании молодой семьи администрацией Большеулуйского сельсовета по месту ее постоянного жительства нуждающейся в жилых помещениях после 1 марта 2005 года по тем же основаниям, которые установлены </w:t>
      </w:r>
      <w:hyperlink r:id="rId16" w:history="1">
        <w:r w:rsidRPr="003B17F3">
          <w:rPr>
            <w:rFonts w:ascii="Arial" w:hAnsi="Arial" w:cs="Arial"/>
          </w:rPr>
          <w:t>статьей 51</w:t>
        </w:r>
      </w:hyperlink>
      <w:r w:rsidRPr="003B17F3">
        <w:rPr>
          <w:rFonts w:ascii="Arial" w:hAnsi="Arial" w:cs="Arial"/>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7F226A4B"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документ Администрации  Большеулуйского района,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7" w:history="1">
        <w:r w:rsidRPr="003B17F3">
          <w:rPr>
            <w:rFonts w:ascii="Arial" w:hAnsi="Arial" w:cs="Arial"/>
          </w:rPr>
          <w:t>Законом</w:t>
        </w:r>
      </w:hyperlink>
      <w:r w:rsidRPr="003B17F3">
        <w:rPr>
          <w:rFonts w:ascii="Arial" w:hAnsi="Arial" w:cs="Arial"/>
        </w:rPr>
        <w:t xml:space="preserve"> края № 13-6224.</w:t>
      </w:r>
    </w:p>
    <w:p w14:paraId="6654C5BE"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При непредставлении молодой семьей по собственной инициативе документов, указанных в </w:t>
      </w:r>
      <w:hyperlink w:anchor="Par488" w:history="1">
        <w:r w:rsidRPr="003B17F3">
          <w:rPr>
            <w:rFonts w:ascii="Arial" w:hAnsi="Arial" w:cs="Arial"/>
          </w:rPr>
          <w:t>абзацах седьмом</w:t>
        </w:r>
      </w:hyperlink>
      <w:r w:rsidRPr="003B17F3">
        <w:rPr>
          <w:rFonts w:ascii="Arial" w:hAnsi="Arial" w:cs="Arial"/>
        </w:rPr>
        <w:t xml:space="preserve">, </w:t>
      </w:r>
      <w:hyperlink w:anchor="Par491" w:history="1">
        <w:r w:rsidRPr="003B17F3">
          <w:rPr>
            <w:rFonts w:ascii="Arial" w:hAnsi="Arial" w:cs="Arial"/>
          </w:rPr>
          <w:t>восьмом</w:t>
        </w:r>
      </w:hyperlink>
      <w:r w:rsidRPr="003B17F3">
        <w:rPr>
          <w:rFonts w:ascii="Arial" w:hAnsi="Arial" w:cs="Arial"/>
        </w:rPr>
        <w:t xml:space="preserve"> настоящего подпункта, Администрация Большеулуйского района  запрашивает их по истечении 2</w:t>
      </w:r>
      <w:r w:rsidRPr="003B17F3">
        <w:rPr>
          <w:rFonts w:ascii="Arial" w:hAnsi="Arial" w:cs="Arial"/>
          <w:color w:val="FF0000"/>
        </w:rPr>
        <w:t xml:space="preserve"> </w:t>
      </w:r>
      <w:r w:rsidRPr="003B17F3">
        <w:rPr>
          <w:rFonts w:ascii="Arial" w:hAnsi="Arial" w:cs="Arial"/>
        </w:rPr>
        <w:t xml:space="preserve">рабочих дней после получения  документов,  указанных в </w:t>
      </w:r>
      <w:hyperlink w:anchor="Par483" w:history="1">
        <w:r w:rsidRPr="003B17F3">
          <w:rPr>
            <w:rFonts w:ascii="Arial" w:hAnsi="Arial" w:cs="Arial"/>
          </w:rPr>
          <w:t>подпунктах «а</w:t>
        </w:r>
      </w:hyperlink>
      <w:r w:rsidRPr="003B17F3">
        <w:rPr>
          <w:rFonts w:ascii="Arial" w:hAnsi="Arial" w:cs="Arial"/>
        </w:rPr>
        <w:t xml:space="preserve">» - </w:t>
      </w:r>
      <w:hyperlink w:anchor="Par486" w:history="1">
        <w:r w:rsidRPr="003B17F3">
          <w:rPr>
            <w:rFonts w:ascii="Arial" w:hAnsi="Arial" w:cs="Arial"/>
          </w:rPr>
          <w:t>«г</w:t>
        </w:r>
      </w:hyperlink>
      <w:r w:rsidRPr="003B17F3">
        <w:rPr>
          <w:rFonts w:ascii="Arial" w:hAnsi="Arial" w:cs="Arial"/>
        </w:rPr>
        <w:t>»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14:paraId="5D32E5A9" w14:textId="77777777" w:rsidR="00550D06" w:rsidRPr="003B17F3" w:rsidRDefault="00550D06" w:rsidP="00550D06">
      <w:pPr>
        <w:suppressAutoHyphens w:val="0"/>
        <w:autoSpaceDE w:val="0"/>
        <w:autoSpaceDN w:val="0"/>
        <w:adjustRightInd w:val="0"/>
        <w:ind w:firstLine="540"/>
        <w:rPr>
          <w:rFonts w:ascii="Arial" w:hAnsi="Arial" w:cs="Arial"/>
        </w:rPr>
      </w:pPr>
      <w:r w:rsidRPr="003B17F3">
        <w:rPr>
          <w:rFonts w:ascii="Arial" w:hAnsi="Arial" w:cs="Arial"/>
        </w:rPr>
        <w:t xml:space="preserve">4. Для получения свидетельства молодая семья - претендент на получение социальной выплаты в текущем году в течение </w:t>
      </w:r>
      <w:r w:rsidRPr="003B17F3">
        <w:rPr>
          <w:rFonts w:ascii="Arial" w:hAnsi="Arial" w:cs="Arial"/>
          <w:lang w:eastAsia="ru-RU"/>
        </w:rPr>
        <w:t xml:space="preserve">15 рабочих дней </w:t>
      </w:r>
      <w:r w:rsidRPr="003B17F3">
        <w:rPr>
          <w:rFonts w:ascii="Arial" w:hAnsi="Arial" w:cs="Arial"/>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8" w:history="1">
        <w:r w:rsidRPr="003B17F3">
          <w:rPr>
            <w:rFonts w:ascii="Arial" w:hAnsi="Arial" w:cs="Arial"/>
          </w:rPr>
          <w:t>абзацем седьмым подпункта 3 пункта 2.4.1 подраздела 2.4 раздела 2</w:t>
        </w:r>
      </w:hyperlink>
      <w:r w:rsidRPr="003B17F3">
        <w:rPr>
          <w:rFonts w:ascii="Arial" w:hAnsi="Arial" w:cs="Arial"/>
        </w:rPr>
        <w:t xml:space="preserve"> подпрограммы  направляет  в  Администрацию Большеулуйского района по месту жительства заявление о выдаче свидетельства (в произвольной форме) и следующие документы: </w:t>
      </w:r>
    </w:p>
    <w:p w14:paraId="04A163DB"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а) копии документов, удостоверяющих личность каждого члена семьи;</w:t>
      </w:r>
    </w:p>
    <w:p w14:paraId="3E808BC5"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б) копии свидетельства о заключении брака (на неполную семью не распространяется); </w:t>
      </w:r>
    </w:p>
    <w:p w14:paraId="647EDBC8" w14:textId="3E8AE395"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 документ, подтверждающий признание молодой семьи</w:t>
      </w:r>
      <w:r w:rsidR="008041BD">
        <w:rPr>
          <w:rFonts w:ascii="Arial" w:hAnsi="Arial" w:cs="Arial"/>
        </w:rPr>
        <w:t>,</w:t>
      </w:r>
      <w:r w:rsidRPr="003B17F3">
        <w:rPr>
          <w:rFonts w:ascii="Arial" w:hAnsi="Arial" w:cs="Arial"/>
        </w:rPr>
        <w:t xml:space="preserve"> нуждающейся в жилых помещениях;</w:t>
      </w:r>
    </w:p>
    <w:p w14:paraId="71C271FA"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14:paraId="4B9B7A5B" w14:textId="77777777" w:rsidR="00550D06" w:rsidRPr="003B17F3" w:rsidRDefault="00550D06" w:rsidP="00550D06">
      <w:pPr>
        <w:widowControl w:val="0"/>
        <w:autoSpaceDE w:val="0"/>
        <w:autoSpaceDN w:val="0"/>
        <w:adjustRightInd w:val="0"/>
        <w:ind w:firstLine="540"/>
        <w:rPr>
          <w:rFonts w:ascii="Arial" w:hAnsi="Arial" w:cs="Arial"/>
          <w:color w:val="FF0000"/>
        </w:rPr>
      </w:pPr>
      <w:r w:rsidRPr="003B17F3">
        <w:rPr>
          <w:rFonts w:ascii="Arial" w:hAnsi="Arial" w:cs="Arial"/>
        </w:rPr>
        <w:t xml:space="preserve">д) копия кредитного договора (договора займа). </w:t>
      </w:r>
    </w:p>
    <w:p w14:paraId="26B1DCB0" w14:textId="77777777" w:rsidR="00550D06" w:rsidRDefault="00550D06" w:rsidP="00550D06">
      <w:pPr>
        <w:widowControl w:val="0"/>
        <w:autoSpaceDE w:val="0"/>
        <w:autoSpaceDN w:val="0"/>
        <w:adjustRightInd w:val="0"/>
        <w:ind w:firstLine="540"/>
        <w:rPr>
          <w:rFonts w:ascii="Arial" w:hAnsi="Arial" w:cs="Arial"/>
        </w:rPr>
      </w:pPr>
      <w:r w:rsidRPr="003B17F3">
        <w:rPr>
          <w:rFonts w:ascii="Arial" w:hAnsi="Arial" w:cs="Arial"/>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14:paraId="106C076F"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lastRenderedPageBreak/>
        <w:t xml:space="preserve">5. В заявлении молодая семья дает письменное согласие на получение социальной выплаты в порядке и на условиях, которые указаны в уведомлении. </w:t>
      </w:r>
    </w:p>
    <w:p w14:paraId="1B65E958" w14:textId="7149929C"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Копии документов, предъявляемые молодыми семьями в соответствии с </w:t>
      </w:r>
      <w:hyperlink w:anchor="Par480" w:history="1">
        <w:r w:rsidRPr="003B17F3">
          <w:rPr>
            <w:rFonts w:ascii="Arial" w:hAnsi="Arial" w:cs="Arial"/>
          </w:rPr>
          <w:t>подпунктами 3</w:t>
        </w:r>
      </w:hyperlink>
      <w:r w:rsidRPr="003B17F3">
        <w:rPr>
          <w:rFonts w:ascii="Arial" w:hAnsi="Arial" w:cs="Arial"/>
        </w:rPr>
        <w:t xml:space="preserve">, </w:t>
      </w:r>
      <w:hyperlink w:anchor="Par495" w:history="1">
        <w:r w:rsidRPr="003B17F3">
          <w:rPr>
            <w:rFonts w:ascii="Arial" w:hAnsi="Arial" w:cs="Arial"/>
          </w:rPr>
          <w:t>4</w:t>
        </w:r>
      </w:hyperlink>
      <w:r w:rsidRPr="003B17F3">
        <w:rPr>
          <w:rFonts w:ascii="Arial" w:hAnsi="Arial" w:cs="Arial"/>
        </w:rPr>
        <w:t xml:space="preserve"> настоящего пункта, заверяются должностным лицом Администрации Большеулуйского района при предъявлении оригиналов документов.</w:t>
      </w:r>
    </w:p>
    <w:p w14:paraId="2FB59B67"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От имени молодой семьи документы, предусмотренные </w:t>
      </w:r>
      <w:hyperlink w:anchor="Par480" w:history="1">
        <w:r w:rsidRPr="003B17F3">
          <w:rPr>
            <w:rFonts w:ascii="Arial" w:hAnsi="Arial" w:cs="Arial"/>
          </w:rPr>
          <w:t>подпунктами 3</w:t>
        </w:r>
      </w:hyperlink>
      <w:r w:rsidRPr="003B17F3">
        <w:rPr>
          <w:rFonts w:ascii="Arial" w:hAnsi="Arial" w:cs="Arial"/>
        </w:rPr>
        <w:t xml:space="preserve">, </w:t>
      </w:r>
      <w:hyperlink w:anchor="Par495" w:history="1">
        <w:r w:rsidRPr="003B17F3">
          <w:rPr>
            <w:rFonts w:ascii="Arial" w:hAnsi="Arial" w:cs="Arial"/>
          </w:rPr>
          <w:t>4</w:t>
        </w:r>
      </w:hyperlink>
      <w:r w:rsidRPr="003B17F3">
        <w:rPr>
          <w:rFonts w:ascii="Arial" w:hAnsi="Arial" w:cs="Arial"/>
        </w:rPr>
        <w:t xml:space="preserve"> настоящего пункта,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65178E5D"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6. Администрация Большеулуйского района организует работу по проверке содержащихся в этих документах сведений.</w:t>
      </w:r>
    </w:p>
    <w:p w14:paraId="53BD7EB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7. Основаниями для отказа в выдаче свидетельства являются:</w:t>
      </w:r>
    </w:p>
    <w:p w14:paraId="27B33921"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непредставление необходимых документов для получения свидетельства в срок, установленный </w:t>
      </w:r>
      <w:hyperlink w:anchor="Par480" w:history="1">
        <w:r w:rsidRPr="003B17F3">
          <w:rPr>
            <w:rFonts w:ascii="Arial" w:hAnsi="Arial" w:cs="Arial"/>
          </w:rPr>
          <w:t>абзацем первым подпункта 3</w:t>
        </w:r>
      </w:hyperlink>
      <w:r w:rsidRPr="003B17F3">
        <w:rPr>
          <w:rFonts w:ascii="Arial" w:hAnsi="Arial" w:cs="Arial"/>
        </w:rPr>
        <w:t xml:space="preserve"> настоящего пункта или </w:t>
      </w:r>
      <w:hyperlink w:anchor="Par495" w:history="1">
        <w:r w:rsidRPr="003B17F3">
          <w:rPr>
            <w:rFonts w:ascii="Arial" w:hAnsi="Arial" w:cs="Arial"/>
          </w:rPr>
          <w:t>абзацем первым подпункта 4</w:t>
        </w:r>
      </w:hyperlink>
      <w:r w:rsidRPr="003B17F3">
        <w:rPr>
          <w:rFonts w:ascii="Arial" w:hAnsi="Arial" w:cs="Arial"/>
        </w:rPr>
        <w:t xml:space="preserve"> настоящего пункта;</w:t>
      </w:r>
    </w:p>
    <w:p w14:paraId="21A36A20"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непредставление или представление не в полном объеме документов, установленных </w:t>
      </w:r>
      <w:hyperlink w:anchor="Par480" w:history="1">
        <w:r w:rsidRPr="003B17F3">
          <w:rPr>
            <w:rFonts w:ascii="Arial" w:hAnsi="Arial" w:cs="Arial"/>
          </w:rPr>
          <w:t>подпунктом 3</w:t>
        </w:r>
      </w:hyperlink>
      <w:r w:rsidRPr="003B17F3">
        <w:rPr>
          <w:rFonts w:ascii="Arial" w:hAnsi="Arial" w:cs="Arial"/>
        </w:rPr>
        <w:t xml:space="preserve"> или </w:t>
      </w:r>
      <w:hyperlink w:anchor="Par495" w:history="1">
        <w:r w:rsidRPr="003B17F3">
          <w:rPr>
            <w:rFonts w:ascii="Arial" w:hAnsi="Arial" w:cs="Arial"/>
          </w:rPr>
          <w:t>подпунктом 4</w:t>
        </w:r>
      </w:hyperlink>
      <w:r w:rsidRPr="003B17F3">
        <w:rPr>
          <w:rFonts w:ascii="Arial" w:hAnsi="Arial" w:cs="Arial"/>
        </w:rPr>
        <w:t xml:space="preserve"> настоящего пункта;</w:t>
      </w:r>
    </w:p>
    <w:p w14:paraId="152B1DE0"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недостоверность сведений, содержащихся в представленных документах; </w:t>
      </w:r>
    </w:p>
    <w:p w14:paraId="3225E275" w14:textId="05E152A4"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несоответствие жилого помещения, приобретенного (построенного</w:t>
      </w:r>
      <w:r>
        <w:rPr>
          <w:rFonts w:ascii="Arial" w:hAnsi="Arial" w:cs="Arial"/>
        </w:rPr>
        <w:t xml:space="preserve"> </w:t>
      </w:r>
      <w:r w:rsidRPr="003B17F3">
        <w:rPr>
          <w:rFonts w:ascii="Arial" w:hAnsi="Arial" w:cs="Arial"/>
        </w:rPr>
        <w:t>(с помощью кредитных (заемных) средств, требованиям пунктов 16,</w:t>
      </w:r>
      <w:r w:rsidR="008041BD">
        <w:rPr>
          <w:rFonts w:ascii="Arial" w:hAnsi="Arial" w:cs="Arial"/>
        </w:rPr>
        <w:t xml:space="preserve"> </w:t>
      </w:r>
      <w:r w:rsidRPr="003B17F3">
        <w:rPr>
          <w:rFonts w:ascii="Arial" w:hAnsi="Arial" w:cs="Arial"/>
        </w:rPr>
        <w:t>17 раздела 2.4.4</w:t>
      </w:r>
      <w:r w:rsidR="008041BD">
        <w:rPr>
          <w:rFonts w:ascii="Arial" w:hAnsi="Arial" w:cs="Arial"/>
        </w:rPr>
        <w:t xml:space="preserve"> </w:t>
      </w:r>
      <w:r w:rsidRPr="003B17F3">
        <w:rPr>
          <w:rFonts w:ascii="Arial" w:hAnsi="Arial" w:cs="Arial"/>
        </w:rPr>
        <w:t>подпрограммы.</w:t>
      </w:r>
    </w:p>
    <w:p w14:paraId="726D724D" w14:textId="22AA95FE"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Большеулуйского района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14:paraId="6BC6DEF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Большеулуйского района, выдавшей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14:paraId="4764B89E"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14:paraId="7E0B6E3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 течение 30 дней с даты получения заявления Администрация Большеулуйского района, выдававшая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14:paraId="17905EF8" w14:textId="05490280"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кв.м. общей площади жилья по Большеулуйскому району,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 </w:t>
      </w:r>
    </w:p>
    <w:p w14:paraId="1898170E"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10.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w:t>
      </w:r>
      <w:r w:rsidRPr="003B17F3">
        <w:rPr>
          <w:rFonts w:ascii="Arial" w:hAnsi="Arial" w:cs="Arial"/>
        </w:rPr>
        <w:lastRenderedPageBreak/>
        <w:t xml:space="preserve">выплаты. </w:t>
      </w:r>
    </w:p>
    <w:p w14:paraId="1DB92817"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14:paraId="6343B014"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Свидетельство, сданное в банк, после заключения договора банковского счета его владельцу не возвращается.</w:t>
      </w:r>
    </w:p>
    <w:p w14:paraId="36C6D22C"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11. Свидетельство, представленное в банк по истечении 1-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531" w:history="1">
        <w:r w:rsidRPr="003B17F3">
          <w:rPr>
            <w:rFonts w:ascii="Arial" w:hAnsi="Arial" w:cs="Arial"/>
          </w:rPr>
          <w:t>подпунктом 9</w:t>
        </w:r>
      </w:hyperlink>
      <w:r w:rsidRPr="003B17F3">
        <w:rPr>
          <w:rFonts w:ascii="Arial" w:hAnsi="Arial" w:cs="Arial"/>
        </w:rPr>
        <w:t xml:space="preserve"> настоящего пункта, в Администрацию Большеулуйского района, выдавшей свидетельство, с заявлением о замене свидетельства.</w:t>
      </w:r>
    </w:p>
    <w:p w14:paraId="0479B2D6"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14:paraId="4BCE6ED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497F29A9"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13.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14:paraId="2E6E2664"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14:paraId="52C396AE"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15. Банк ежемесячно до 10-го числа представляет в Администрацию Большеулуйского района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14:paraId="34786E93" w14:textId="77777777" w:rsidR="00550D06" w:rsidRPr="00D5553F" w:rsidRDefault="00550D06" w:rsidP="00550D06">
      <w:pPr>
        <w:suppressAutoHyphens w:val="0"/>
        <w:autoSpaceDE w:val="0"/>
        <w:autoSpaceDN w:val="0"/>
        <w:adjustRightInd w:val="0"/>
        <w:ind w:firstLine="540"/>
        <w:rPr>
          <w:rFonts w:ascii="Arial" w:hAnsi="Arial" w:cs="Arial"/>
          <w:lang w:eastAsia="ru-RU"/>
        </w:rPr>
      </w:pPr>
      <w:r w:rsidRPr="00F06CF2">
        <w:rPr>
          <w:rFonts w:ascii="Arial" w:hAnsi="Arial" w:cs="Arial"/>
        </w:rPr>
        <w:t xml:space="preserve">16. </w:t>
      </w:r>
      <w:r w:rsidRPr="00F06CF2">
        <w:rPr>
          <w:rFonts w:ascii="Arial" w:hAnsi="Arial" w:cs="Arial"/>
          <w:lang w:eastAsia="ru-RU"/>
        </w:rPr>
        <w:t>Распорядитель счета имеет право использовать социальную выплату для приобретения на территории Красноярского края у любых физических</w:t>
      </w:r>
      <w:r>
        <w:rPr>
          <w:rFonts w:ascii="Arial" w:hAnsi="Arial" w:cs="Arial"/>
          <w:lang w:eastAsia="ru-RU"/>
        </w:rPr>
        <w:t xml:space="preserve"> лиц, за исключением указанных в абзаце 10 подпункта 4 пункта 2.4.1. подраздела 2.4. раздела 2 подпрограммы</w:t>
      </w:r>
      <w:r w:rsidRPr="00F06CF2">
        <w:rPr>
          <w:rFonts w:ascii="Arial" w:hAnsi="Arial" w:cs="Arial"/>
          <w:lang w:eastAsia="ru-RU"/>
        </w:rPr>
        <w:t xml:space="preserve">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8" w:history="1">
        <w:r w:rsidRPr="00F06CF2">
          <w:rPr>
            <w:rStyle w:val="aff2"/>
            <w:rFonts w:ascii="Arial" w:hAnsi="Arial" w:cs="Arial"/>
            <w:lang w:eastAsia="ru-RU"/>
          </w:rPr>
          <w:t>статьями 15</w:t>
        </w:r>
      </w:hyperlink>
      <w:r w:rsidRPr="00F06CF2">
        <w:rPr>
          <w:rFonts w:ascii="Arial" w:hAnsi="Arial" w:cs="Arial"/>
          <w:lang w:eastAsia="ru-RU"/>
        </w:rPr>
        <w:t xml:space="preserve"> и </w:t>
      </w:r>
      <w:hyperlink r:id="rId19" w:history="1">
        <w:r w:rsidRPr="00F06CF2">
          <w:rPr>
            <w:rStyle w:val="aff2"/>
            <w:rFonts w:ascii="Arial" w:hAnsi="Arial" w:cs="Arial"/>
            <w:lang w:eastAsia="ru-RU"/>
          </w:rPr>
          <w:t>16</w:t>
        </w:r>
      </w:hyperlink>
      <w:r w:rsidRPr="00F06CF2">
        <w:rPr>
          <w:rFonts w:ascii="Arial" w:hAnsi="Arial" w:cs="Arial"/>
          <w:lang w:eastAsia="ru-RU"/>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14:paraId="0B36BD52" w14:textId="77777777" w:rsidR="00550D06" w:rsidRPr="003B17F3" w:rsidRDefault="00550D06" w:rsidP="00550D06">
      <w:pPr>
        <w:suppressAutoHyphens w:val="0"/>
        <w:autoSpaceDE w:val="0"/>
        <w:autoSpaceDN w:val="0"/>
        <w:adjustRightInd w:val="0"/>
        <w:ind w:firstLine="540"/>
        <w:rPr>
          <w:rFonts w:ascii="Arial" w:hAnsi="Arial" w:cs="Arial"/>
          <w:lang w:eastAsia="ru-RU"/>
        </w:rPr>
      </w:pPr>
      <w:r w:rsidRPr="003B17F3">
        <w:rPr>
          <w:rFonts w:ascii="Arial" w:hAnsi="Arial" w:cs="Arial"/>
        </w:rPr>
        <w:lastRenderedPageBreak/>
        <w:t xml:space="preserve">17. В </w:t>
      </w:r>
      <w:r w:rsidRPr="003B17F3">
        <w:rPr>
          <w:rFonts w:ascii="Arial" w:hAnsi="Arial" w:cs="Arial"/>
          <w:lang w:eastAsia="ru-RU"/>
        </w:rPr>
        <w:t xml:space="preserve">случае использования социальной выплаты в соответствии с </w:t>
      </w:r>
      <w:hyperlink r:id="rId20" w:history="1">
        <w:r w:rsidRPr="003B17F3">
          <w:rPr>
            <w:rFonts w:ascii="Arial" w:hAnsi="Arial" w:cs="Arial"/>
            <w:lang w:eastAsia="ru-RU"/>
          </w:rPr>
          <w:t xml:space="preserve">абзацами </w:t>
        </w:r>
      </w:hyperlink>
      <w:r>
        <w:rPr>
          <w:rFonts w:ascii="Arial" w:hAnsi="Arial" w:cs="Arial"/>
          <w:lang w:eastAsia="ru-RU"/>
        </w:rPr>
        <w:t xml:space="preserve">«а-д», «ж» и «з» </w:t>
      </w:r>
      <w:hyperlink r:id="rId21" w:history="1">
        <w:r w:rsidRPr="003B17F3">
          <w:rPr>
            <w:rFonts w:ascii="Arial" w:hAnsi="Arial" w:cs="Arial"/>
            <w:lang w:eastAsia="ru-RU"/>
          </w:rPr>
          <w:t xml:space="preserve">подпункта </w:t>
        </w:r>
        <w:r>
          <w:rPr>
            <w:rFonts w:ascii="Arial" w:hAnsi="Arial" w:cs="Arial"/>
            <w:lang w:eastAsia="ru-RU"/>
          </w:rPr>
          <w:t>4</w:t>
        </w:r>
        <w:r w:rsidRPr="003B17F3">
          <w:rPr>
            <w:rFonts w:ascii="Arial" w:hAnsi="Arial" w:cs="Arial"/>
            <w:lang w:eastAsia="ru-RU"/>
          </w:rPr>
          <w:t xml:space="preserve"> пункта 2.4.1. подраздела 2.4. раздела 2</w:t>
        </w:r>
      </w:hyperlink>
      <w:r w:rsidRPr="003B17F3">
        <w:rPr>
          <w:rFonts w:ascii="Arial" w:hAnsi="Arial" w:cs="Arial"/>
          <w:lang w:eastAsia="ru-RU"/>
        </w:rPr>
        <w:t xml:space="preserve"> подпрограммы «Обеспечение жильем молодых семей» общая площадь</w:t>
      </w:r>
      <w:r w:rsidRPr="003B17F3">
        <w:rPr>
          <w:rFonts w:ascii="Arial" w:hAnsi="Arial" w:cs="Arial"/>
          <w:color w:val="FF0000"/>
          <w:lang w:eastAsia="ru-RU"/>
        </w:rPr>
        <w:t xml:space="preserve"> </w:t>
      </w:r>
      <w:r w:rsidRPr="003B17F3">
        <w:rPr>
          <w:rFonts w:ascii="Arial" w:hAnsi="Arial" w:cs="Arial"/>
          <w:lang w:eastAsia="ru-RU"/>
        </w:rPr>
        <w:t>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14:paraId="4E09A3F1" w14:textId="77777777" w:rsidR="00550D06" w:rsidRDefault="00550D06" w:rsidP="00550D06">
      <w:pPr>
        <w:suppressAutoHyphens w:val="0"/>
        <w:autoSpaceDE w:val="0"/>
        <w:autoSpaceDN w:val="0"/>
        <w:adjustRightInd w:val="0"/>
        <w:ind w:firstLine="540"/>
        <w:rPr>
          <w:rFonts w:ascii="Arial" w:hAnsi="Arial" w:cs="Arial"/>
          <w:lang w:eastAsia="ru-RU"/>
        </w:rPr>
      </w:pPr>
      <w:r w:rsidRPr="003B17F3">
        <w:rPr>
          <w:rFonts w:ascii="Arial" w:hAnsi="Arial" w:cs="Arial"/>
          <w:lang w:eastAsia="ru-RU"/>
        </w:rPr>
        <w:t xml:space="preserve">В случае использования социальной выплаты в соответствии с </w:t>
      </w:r>
      <w:hyperlink r:id="rId22" w:history="1">
        <w:r w:rsidRPr="003B17F3">
          <w:rPr>
            <w:rFonts w:ascii="Arial" w:hAnsi="Arial" w:cs="Arial"/>
            <w:lang w:eastAsia="ru-RU"/>
          </w:rPr>
          <w:t xml:space="preserve">абзацем </w:t>
        </w:r>
        <w:hyperlink r:id="rId23" w:history="1">
          <w:r>
            <w:rPr>
              <w:rFonts w:ascii="Arial" w:hAnsi="Arial" w:cs="Arial"/>
              <w:lang w:eastAsia="ru-RU"/>
            </w:rPr>
            <w:t>«е»</w:t>
          </w:r>
          <w:r w:rsidRPr="003B17F3">
            <w:rPr>
              <w:rFonts w:ascii="Arial" w:hAnsi="Arial" w:cs="Arial"/>
              <w:lang w:eastAsia="ru-RU"/>
            </w:rPr>
            <w:t xml:space="preserve"> подпункта </w:t>
          </w:r>
          <w:r>
            <w:rPr>
              <w:rFonts w:ascii="Arial" w:hAnsi="Arial" w:cs="Arial"/>
              <w:lang w:eastAsia="ru-RU"/>
            </w:rPr>
            <w:t>4</w:t>
          </w:r>
          <w:r w:rsidRPr="003B17F3">
            <w:rPr>
              <w:rFonts w:ascii="Arial" w:hAnsi="Arial" w:cs="Arial"/>
              <w:lang w:eastAsia="ru-RU"/>
            </w:rPr>
            <w:t xml:space="preserve"> пункта 2.4.1. подраздела 2.4. раздела 2</w:t>
          </w:r>
        </w:hyperlink>
        <w:r w:rsidRPr="003B17F3">
          <w:rPr>
            <w:rFonts w:ascii="Arial" w:hAnsi="Arial" w:cs="Arial"/>
            <w:lang w:eastAsia="ru-RU"/>
          </w:rPr>
          <w:t xml:space="preserve"> </w:t>
        </w:r>
      </w:hyperlink>
      <w:r w:rsidRPr="003B17F3">
        <w:rPr>
          <w:rFonts w:ascii="Arial" w:hAnsi="Arial" w:cs="Arial"/>
          <w:lang w:eastAsia="ru-RU"/>
        </w:rPr>
        <w:t xml:space="preserve"> подпрограммы «Обеспечение жильем молодых семей»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415D79A7" w14:textId="5CF19814" w:rsidR="00550D06" w:rsidRPr="003B17F3" w:rsidRDefault="00550D06" w:rsidP="008041BD">
      <w:pPr>
        <w:suppressAutoHyphens w:val="0"/>
        <w:autoSpaceDE w:val="0"/>
        <w:autoSpaceDN w:val="0"/>
        <w:adjustRightInd w:val="0"/>
        <w:ind w:firstLine="540"/>
        <w:rPr>
          <w:rFonts w:ascii="Arial" w:hAnsi="Arial" w:cs="Arial"/>
          <w:lang w:eastAsia="ru-RU"/>
        </w:rPr>
      </w:pPr>
      <w:r w:rsidRPr="00D575D3">
        <w:rPr>
          <w:rFonts w:ascii="Arial" w:hAnsi="Arial" w:cs="Arial"/>
          <w:lang w:eastAsia="ru-RU"/>
        </w:rPr>
        <w:t>В случае использования социальной выплаты в соответствии с подпунктами "ж" - "и"</w:t>
      </w:r>
      <w:r>
        <w:rPr>
          <w:rFonts w:ascii="Arial" w:hAnsi="Arial" w:cs="Arial"/>
          <w:lang w:eastAsia="ru-RU"/>
        </w:rPr>
        <w:t xml:space="preserve"> </w:t>
      </w:r>
      <w:r w:rsidRPr="00D575D3">
        <w:rPr>
          <w:rFonts w:ascii="Arial" w:hAnsi="Arial" w:cs="Arial"/>
          <w:lang w:eastAsia="ru-RU"/>
        </w:rPr>
        <w:t>подпункта 4 пункта 2.4.1. подраздела 2.4. раздела 2</w:t>
      </w:r>
      <w:r>
        <w:rPr>
          <w:rFonts w:ascii="Arial" w:hAnsi="Arial" w:cs="Arial"/>
          <w:lang w:eastAsia="ru-RU"/>
        </w:rPr>
        <w:t xml:space="preserve"> подпрограммы «Обеспечение жильем молодых семей»</w:t>
      </w:r>
      <w:r w:rsidRPr="00D575D3">
        <w:rPr>
          <w:rFonts w:ascii="Arial" w:hAnsi="Arial" w:cs="Arial"/>
          <w:lang w:eastAsia="ru-RU"/>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w:t>
      </w:r>
      <w:r>
        <w:rPr>
          <w:rFonts w:ascii="Arial" w:hAnsi="Arial" w:cs="Arial"/>
          <w:lang w:eastAsia="ru-RU"/>
        </w:rPr>
        <w:t>астия в долевом строительстве.</w:t>
      </w:r>
    </w:p>
    <w:p w14:paraId="3A10E4A5"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14:paraId="352053C7" w14:textId="3B641E38" w:rsidR="00550D06"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w:t>
      </w:r>
      <w:r>
        <w:rPr>
          <w:rFonts w:ascii="Arial" w:hAnsi="Arial" w:cs="Arial"/>
        </w:rPr>
        <w:t xml:space="preserve">(родителя в неполной молодой семье) </w:t>
      </w:r>
      <w:r w:rsidRPr="003B17F3">
        <w:rPr>
          <w:rFonts w:ascii="Arial" w:hAnsi="Arial" w:cs="Arial"/>
        </w:rPr>
        <w:t>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14:paraId="343AB7DC" w14:textId="77777777" w:rsidR="00550D06" w:rsidRDefault="00550D06" w:rsidP="00550D06">
      <w:pPr>
        <w:widowControl w:val="0"/>
        <w:autoSpaceDE w:val="0"/>
        <w:autoSpaceDN w:val="0"/>
        <w:adjustRightInd w:val="0"/>
        <w:ind w:firstLine="540"/>
        <w:rPr>
          <w:rFonts w:ascii="Arial" w:hAnsi="Arial" w:cs="Arial"/>
        </w:rPr>
      </w:pPr>
      <w:r w:rsidRPr="00F70BBA">
        <w:rPr>
          <w:rFonts w:ascii="Arial" w:hAnsi="Arial" w:cs="Arial"/>
        </w:rPr>
        <w:t>20. 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w:t>
      </w:r>
      <w:r>
        <w:rPr>
          <w:rFonts w:ascii="Arial" w:hAnsi="Arial" w:cs="Arial"/>
        </w:rPr>
        <w:t xml:space="preserve"> (договоре уступки прав требований по договору участия в долевом строительстве)</w:t>
      </w:r>
      <w:r w:rsidRPr="00F70BBA">
        <w:rPr>
          <w:rFonts w:ascii="Arial" w:hAnsi="Arial" w:cs="Arial"/>
        </w:rPr>
        <w:t xml:space="preserve"> в качестве участника (участников) долевого строительства одного из супругов</w:t>
      </w:r>
      <w:r>
        <w:rPr>
          <w:rFonts w:ascii="Arial" w:hAnsi="Arial" w:cs="Arial"/>
        </w:rPr>
        <w:t xml:space="preserve"> (родителя в неполной молодой семье)</w:t>
      </w:r>
      <w:r w:rsidRPr="00F70BBA">
        <w:rPr>
          <w:rFonts w:ascii="Arial" w:hAnsi="Arial" w:cs="Arial"/>
        </w:rPr>
        <w:t xml:space="preserve">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w:t>
      </w:r>
      <w:r>
        <w:rPr>
          <w:rFonts w:ascii="Arial" w:hAnsi="Arial" w:cs="Arial"/>
        </w:rPr>
        <w:t xml:space="preserve"> </w:t>
      </w:r>
      <w:r w:rsidRPr="00AB24D5">
        <w:rPr>
          <w:rFonts w:ascii="Arial" w:hAnsi="Arial" w:cs="Arial"/>
        </w:rPr>
        <w:t xml:space="preserve">государственной регистрации права </w:t>
      </w:r>
      <w:r w:rsidRPr="00AB24D5">
        <w:rPr>
          <w:rFonts w:ascii="Arial" w:hAnsi="Arial" w:cs="Arial"/>
        </w:rPr>
        <w:lastRenderedPageBreak/>
        <w:t>собственности лица (лиц), являющегося участником долевого строительства, на такое жилое помещение</w:t>
      </w:r>
      <w:r w:rsidRPr="00F70BBA">
        <w:rPr>
          <w:rFonts w:ascii="Arial" w:hAnsi="Arial" w:cs="Arial"/>
        </w:rPr>
        <w:t>.</w:t>
      </w:r>
    </w:p>
    <w:p w14:paraId="4BAC4019" w14:textId="77777777" w:rsidR="00550D06" w:rsidRPr="00952BDB" w:rsidRDefault="00550D06" w:rsidP="00550D06">
      <w:pPr>
        <w:widowControl w:val="0"/>
        <w:autoSpaceDE w:val="0"/>
        <w:autoSpaceDN w:val="0"/>
        <w:adjustRightInd w:val="0"/>
        <w:ind w:firstLine="540"/>
        <w:rPr>
          <w:rFonts w:ascii="Arial" w:hAnsi="Arial" w:cs="Arial"/>
        </w:rPr>
      </w:pPr>
      <w:r w:rsidRPr="00AB24D5">
        <w:rPr>
          <w:rFonts w:ascii="Arial" w:hAnsi="Arial" w:cs="Arial"/>
        </w:rPr>
        <w:t xml:space="preserve">В случае использования средств социальной выплаты на цели, предусмотренные подпунктами "з" и "и" </w:t>
      </w:r>
      <w:r>
        <w:rPr>
          <w:rFonts w:ascii="Arial" w:hAnsi="Arial" w:cs="Arial"/>
        </w:rPr>
        <w:t>под</w:t>
      </w:r>
      <w:r w:rsidRPr="00AB24D5">
        <w:rPr>
          <w:rFonts w:ascii="Arial" w:hAnsi="Arial" w:cs="Arial"/>
        </w:rPr>
        <w:t xml:space="preserve">пункта </w:t>
      </w:r>
      <w:r>
        <w:rPr>
          <w:rFonts w:ascii="Arial" w:hAnsi="Arial" w:cs="Arial"/>
        </w:rPr>
        <w:t>4 пункта 2.4.1 подраздела 2.4 раздела 2 подпрограммы</w:t>
      </w:r>
      <w:r w:rsidRPr="00AB24D5">
        <w:rPr>
          <w:rFonts w:ascii="Arial" w:hAnsi="Arial" w:cs="Arial"/>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2A23DC5F" w14:textId="77777777" w:rsidR="00550D06" w:rsidRDefault="00550D06" w:rsidP="00550D06">
      <w:pPr>
        <w:suppressAutoHyphens w:val="0"/>
        <w:autoSpaceDE w:val="0"/>
        <w:autoSpaceDN w:val="0"/>
        <w:adjustRightInd w:val="0"/>
        <w:ind w:firstLine="540"/>
        <w:rPr>
          <w:rFonts w:ascii="Arial" w:hAnsi="Arial" w:cs="Arial"/>
          <w:lang w:eastAsia="ru-RU"/>
        </w:rPr>
      </w:pPr>
      <w:r w:rsidRPr="003B17F3">
        <w:rPr>
          <w:rFonts w:ascii="Arial" w:hAnsi="Arial" w:cs="Arial"/>
        </w:rPr>
        <w:t>2</w:t>
      </w:r>
      <w:r>
        <w:rPr>
          <w:rFonts w:ascii="Arial" w:hAnsi="Arial" w:cs="Arial"/>
        </w:rPr>
        <w:t>1</w:t>
      </w:r>
      <w:r w:rsidRPr="003B17F3">
        <w:rPr>
          <w:rFonts w:ascii="Arial" w:hAnsi="Arial" w:cs="Arial"/>
        </w:rPr>
        <w:t xml:space="preserve">. </w:t>
      </w:r>
      <w:r w:rsidRPr="00D575D3">
        <w:rPr>
          <w:rFonts w:ascii="Arial" w:hAnsi="Arial" w:cs="Arial"/>
          <w:lang w:eastAsia="ru-RU"/>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24" w:anchor="/document/99/560523495/XA00M6G2N3/" w:history="1">
        <w:r w:rsidRPr="008041BD">
          <w:rPr>
            <w:rStyle w:val="aff2"/>
            <w:rFonts w:ascii="Arial" w:hAnsi="Arial" w:cs="Arial"/>
            <w:color w:val="auto"/>
            <w:u w:val="none"/>
            <w:lang w:eastAsia="ru-RU"/>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8041BD">
        <w:rPr>
          <w:rFonts w:ascii="Arial" w:hAnsi="Arial" w:cs="Arial"/>
          <w:lang w:eastAsia="ru-RU"/>
        </w:rPr>
        <w:t>.</w:t>
      </w:r>
    </w:p>
    <w:p w14:paraId="3CC9E175" w14:textId="77777777" w:rsidR="00550D06" w:rsidRPr="003B17F3" w:rsidRDefault="00550D06" w:rsidP="00550D06">
      <w:pPr>
        <w:suppressAutoHyphens w:val="0"/>
        <w:autoSpaceDE w:val="0"/>
        <w:autoSpaceDN w:val="0"/>
        <w:adjustRightInd w:val="0"/>
        <w:ind w:firstLine="540"/>
        <w:rPr>
          <w:rFonts w:ascii="Arial" w:hAnsi="Arial" w:cs="Arial"/>
        </w:rPr>
      </w:pPr>
      <w:r w:rsidRPr="003B17F3">
        <w:rPr>
          <w:rFonts w:ascii="Arial" w:hAnsi="Arial" w:cs="Arial"/>
        </w:rPr>
        <w:t>2</w:t>
      </w:r>
      <w:r>
        <w:rPr>
          <w:rFonts w:ascii="Arial" w:hAnsi="Arial" w:cs="Arial"/>
        </w:rPr>
        <w:t>2</w:t>
      </w:r>
      <w:r w:rsidRPr="003B17F3">
        <w:rPr>
          <w:rFonts w:ascii="Arial" w:hAnsi="Arial" w:cs="Arial"/>
        </w:rPr>
        <w:t>. Для оплаты приобретаемого жилого помещения</w:t>
      </w:r>
      <w:r>
        <w:rPr>
          <w:rFonts w:ascii="Arial" w:hAnsi="Arial" w:cs="Arial"/>
        </w:rPr>
        <w:t xml:space="preserve"> по договору купли-продажи жилого помещения</w:t>
      </w:r>
      <w:r w:rsidRPr="003B17F3">
        <w:rPr>
          <w:rFonts w:ascii="Arial" w:hAnsi="Arial" w:cs="Arial"/>
        </w:rPr>
        <w:t xml:space="preserve"> распорядитель счета представляет в банк:</w:t>
      </w:r>
    </w:p>
    <w:p w14:paraId="27DB2125"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14:paraId="1C93418A"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кредитный договор (договор займа);</w:t>
      </w:r>
    </w:p>
    <w:p w14:paraId="58460E5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договор банковского счета;</w:t>
      </w:r>
    </w:p>
    <w:p w14:paraId="12A11D30"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договор строительного подряда;</w:t>
      </w:r>
    </w:p>
    <w:p w14:paraId="49E97E66"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14:paraId="1DA2DF3B" w14:textId="77777777" w:rsidR="00550D06" w:rsidRPr="003B17F3" w:rsidRDefault="00550D06" w:rsidP="00550D06">
      <w:pPr>
        <w:widowControl w:val="0"/>
        <w:autoSpaceDE w:val="0"/>
        <w:autoSpaceDN w:val="0"/>
        <w:adjustRightInd w:val="0"/>
        <w:ind w:firstLine="540"/>
        <w:rPr>
          <w:rFonts w:ascii="Arial" w:hAnsi="Arial" w:cs="Arial"/>
        </w:rPr>
      </w:pPr>
      <w:r>
        <w:rPr>
          <w:rFonts w:ascii="Arial" w:hAnsi="Arial" w:cs="Arial"/>
        </w:rPr>
        <w:t>договор жилищного кредита</w:t>
      </w:r>
      <w:r w:rsidRPr="003B17F3">
        <w:rPr>
          <w:rFonts w:ascii="Arial" w:hAnsi="Arial" w:cs="Arial"/>
        </w:rPr>
        <w:t>;</w:t>
      </w:r>
    </w:p>
    <w:p w14:paraId="0C5A9B8D"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договор банковского счета;</w:t>
      </w:r>
    </w:p>
    <w:p w14:paraId="0B0E1DC8" w14:textId="77777777" w:rsidR="00550D06" w:rsidRDefault="00550D06" w:rsidP="00550D06">
      <w:pPr>
        <w:widowControl w:val="0"/>
        <w:autoSpaceDE w:val="0"/>
        <w:autoSpaceDN w:val="0"/>
        <w:adjustRightInd w:val="0"/>
        <w:ind w:firstLine="540"/>
        <w:rPr>
          <w:rFonts w:ascii="Arial" w:hAnsi="Arial" w:cs="Arial"/>
        </w:rPr>
      </w:pPr>
      <w:r w:rsidRPr="003B17F3">
        <w:rPr>
          <w:rFonts w:ascii="Arial" w:hAnsi="Arial" w:cs="Arial"/>
        </w:rPr>
        <w:t>договор купли-продажи жилого помещения;</w:t>
      </w:r>
    </w:p>
    <w:p w14:paraId="0E1C0E0F" w14:textId="0AE813DA" w:rsidR="00550D06" w:rsidRPr="003B17F3" w:rsidRDefault="00550D06" w:rsidP="008041BD">
      <w:pPr>
        <w:widowControl w:val="0"/>
        <w:autoSpaceDE w:val="0"/>
        <w:autoSpaceDN w:val="0"/>
        <w:adjustRightInd w:val="0"/>
        <w:ind w:firstLine="540"/>
        <w:rPr>
          <w:rFonts w:ascii="Arial" w:hAnsi="Arial" w:cs="Arial"/>
        </w:rPr>
      </w:pPr>
      <w:r w:rsidRPr="00881644">
        <w:rPr>
          <w:rFonts w:ascii="Arial" w:hAnsi="Arial" w:cs="Arial"/>
        </w:rPr>
        <w:t>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w:t>
      </w:r>
      <w:r>
        <w:rPr>
          <w:rFonts w:ascii="Arial" w:hAnsi="Arial" w:cs="Arial"/>
        </w:rPr>
        <w:t>стия в долевом строительстве).</w:t>
      </w:r>
    </w:p>
    <w:p w14:paraId="65540613"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14:paraId="637A02AF"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договор банковского счета;</w:t>
      </w:r>
    </w:p>
    <w:p w14:paraId="5AC5D01C"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кредитный договор (договор займа). </w:t>
      </w:r>
    </w:p>
    <w:p w14:paraId="71CDA885" w14:textId="77777777" w:rsidR="00550D06" w:rsidRPr="003B17F3" w:rsidRDefault="00550D06" w:rsidP="00550D06">
      <w:pPr>
        <w:widowControl w:val="0"/>
        <w:autoSpaceDE w:val="0"/>
        <w:autoSpaceDN w:val="0"/>
        <w:adjustRightInd w:val="0"/>
        <w:ind w:firstLine="540"/>
        <w:rPr>
          <w:rFonts w:ascii="Arial" w:hAnsi="Arial" w:cs="Arial"/>
          <w:lang w:eastAsia="ru-RU"/>
        </w:rPr>
      </w:pPr>
      <w:r w:rsidRPr="003B17F3">
        <w:rPr>
          <w:rFonts w:ascii="Arial" w:hAnsi="Arial" w:cs="Arial"/>
          <w:lang w:eastAsia="ru-RU"/>
        </w:rPr>
        <w:t xml:space="preserve">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w:t>
      </w:r>
      <w:r w:rsidRPr="003B17F3">
        <w:rPr>
          <w:rFonts w:ascii="Arial" w:hAnsi="Arial" w:cs="Arial"/>
          <w:lang w:eastAsia="ru-RU"/>
        </w:rPr>
        <w:lastRenderedPageBreak/>
        <w:t>документы на строительство - при незавершенном строительстве жилого дома;</w:t>
      </w:r>
    </w:p>
    <w:p w14:paraId="79C6FB29"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619E560B"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14:paraId="1257D178"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г) при использовании социальной выплаты для оплаты цены договора купли-продажи жилого помещения:</w:t>
      </w:r>
    </w:p>
    <w:p w14:paraId="4E0BAA88"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договор банковского счета;</w:t>
      </w:r>
    </w:p>
    <w:p w14:paraId="3099F741"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14:paraId="1DAF35E8"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выписку из Единого государственного реестра недвижимости;</w:t>
      </w:r>
    </w:p>
    <w:p w14:paraId="65B3CF15"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14:paraId="3E1C559C"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 при использовании социальной выплаты для оплаты цены договора строительного подряда на строительство жилого дома:</w:t>
      </w:r>
    </w:p>
    <w:p w14:paraId="600D1A9C"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договор банковского счета;</w:t>
      </w:r>
    </w:p>
    <w:p w14:paraId="71C2C3D0"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14:paraId="57DEE70A"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1D525ACE" w14:textId="77777777" w:rsidR="00550D06" w:rsidRPr="00A94D9B" w:rsidRDefault="00550D06" w:rsidP="00550D06">
      <w:pPr>
        <w:widowControl w:val="0"/>
        <w:autoSpaceDE w:val="0"/>
        <w:autoSpaceDN w:val="0"/>
        <w:adjustRightInd w:val="0"/>
        <w:ind w:firstLine="540"/>
        <w:rPr>
          <w:rFonts w:ascii="Arial" w:hAnsi="Arial" w:cs="Arial"/>
        </w:rPr>
      </w:pPr>
      <w:r w:rsidRPr="00AB24D5">
        <w:rPr>
          <w:rFonts w:ascii="Arial" w:hAnsi="Arial" w:cs="Arial"/>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r w:rsidRPr="00A94D9B">
        <w:rPr>
          <w:rFonts w:ascii="Arial" w:hAnsi="Arial" w:cs="Arial"/>
        </w:rPr>
        <w:t>;</w:t>
      </w:r>
    </w:p>
    <w:p w14:paraId="7B724116"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расчет стоимости производимых работ по строительству жилого дома;</w:t>
      </w:r>
    </w:p>
    <w:p w14:paraId="6937E84B"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20D77677"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договор банковского счета;</w:t>
      </w:r>
    </w:p>
    <w:p w14:paraId="04E87851"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договор с уполномоченной организацией.</w:t>
      </w:r>
    </w:p>
    <w:p w14:paraId="655C8108"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14:paraId="28CF064B"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 xml:space="preserve">В договоре с уполномоченной организацией, осуществляющей оказание услуг для </w:t>
      </w:r>
      <w:r w:rsidRPr="00A94D9B">
        <w:rPr>
          <w:rFonts w:ascii="Arial" w:hAnsi="Arial" w:cs="Arial"/>
        </w:rPr>
        <w:lastRenderedPageBreak/>
        <w:t>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w:t>
      </w:r>
      <w:r>
        <w:rPr>
          <w:rFonts w:ascii="Arial" w:hAnsi="Arial" w:cs="Arial"/>
        </w:rPr>
        <w:t xml:space="preserve">я приобретения жилого помещения </w:t>
      </w:r>
      <w:r w:rsidRPr="00A94D9B">
        <w:rPr>
          <w:rFonts w:ascii="Arial" w:hAnsi="Arial" w:cs="Arial"/>
        </w:rPr>
        <w:t>на первичном рынке жилья;</w:t>
      </w:r>
    </w:p>
    <w:p w14:paraId="293144CA" w14:textId="77777777" w:rsidR="00550D06" w:rsidRPr="00A94D9B" w:rsidRDefault="00550D06" w:rsidP="00550D06">
      <w:pPr>
        <w:suppressAutoHyphens w:val="0"/>
        <w:autoSpaceDE w:val="0"/>
        <w:autoSpaceDN w:val="0"/>
        <w:adjustRightInd w:val="0"/>
        <w:ind w:firstLine="540"/>
        <w:rPr>
          <w:rFonts w:ascii="Arial" w:hAnsi="Arial" w:cs="Arial"/>
        </w:rPr>
      </w:pPr>
      <w:r w:rsidRPr="00A94D9B">
        <w:rPr>
          <w:rFonts w:ascii="Arial" w:hAnsi="Arial" w:cs="Arial"/>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6228AF2E" w14:textId="77777777" w:rsidR="00550D06" w:rsidRPr="00A94D9B" w:rsidRDefault="00550D06" w:rsidP="00550D06">
      <w:pPr>
        <w:suppressAutoHyphens w:val="0"/>
        <w:autoSpaceDE w:val="0"/>
        <w:autoSpaceDN w:val="0"/>
        <w:adjustRightInd w:val="0"/>
        <w:ind w:firstLine="540"/>
        <w:rPr>
          <w:rFonts w:ascii="Arial" w:hAnsi="Arial" w:cs="Arial"/>
        </w:rPr>
      </w:pPr>
      <w:r w:rsidRPr="00A94D9B">
        <w:rPr>
          <w:rFonts w:ascii="Arial" w:hAnsi="Arial" w:cs="Arial"/>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4DD56196" w14:textId="77777777" w:rsidR="00550D06" w:rsidRPr="00A94D9B" w:rsidRDefault="00550D06" w:rsidP="00550D06">
      <w:pPr>
        <w:suppressAutoHyphens w:val="0"/>
        <w:autoSpaceDE w:val="0"/>
        <w:autoSpaceDN w:val="0"/>
        <w:adjustRightInd w:val="0"/>
        <w:ind w:firstLine="540"/>
        <w:rPr>
          <w:rFonts w:ascii="Arial" w:hAnsi="Arial" w:cs="Arial"/>
        </w:rPr>
      </w:pPr>
      <w:r w:rsidRPr="00A94D9B">
        <w:rPr>
          <w:rFonts w:ascii="Arial" w:hAnsi="Arial" w:cs="Arial"/>
        </w:rPr>
        <w:t>копию устава кооператива;</w:t>
      </w:r>
    </w:p>
    <w:p w14:paraId="0E0D8439" w14:textId="77777777" w:rsidR="00550D06" w:rsidRPr="00A94D9B" w:rsidRDefault="00550D06" w:rsidP="00550D06">
      <w:pPr>
        <w:suppressAutoHyphens w:val="0"/>
        <w:autoSpaceDE w:val="0"/>
        <w:autoSpaceDN w:val="0"/>
        <w:adjustRightInd w:val="0"/>
        <w:ind w:firstLine="540"/>
        <w:rPr>
          <w:rFonts w:ascii="Arial" w:hAnsi="Arial" w:cs="Arial"/>
        </w:rPr>
      </w:pPr>
      <w:r w:rsidRPr="00A94D9B">
        <w:rPr>
          <w:rFonts w:ascii="Arial" w:hAnsi="Arial" w:cs="Arial"/>
        </w:rPr>
        <w:t>выписку из реестра членов кооператива, подтверждающую его членство в кооперативе;</w:t>
      </w:r>
    </w:p>
    <w:p w14:paraId="3796322F" w14:textId="77777777" w:rsidR="00550D06" w:rsidRPr="00A94D9B" w:rsidRDefault="00550D06" w:rsidP="00550D06">
      <w:pPr>
        <w:suppressAutoHyphens w:val="0"/>
        <w:autoSpaceDE w:val="0"/>
        <w:autoSpaceDN w:val="0"/>
        <w:adjustRightInd w:val="0"/>
        <w:ind w:firstLine="540"/>
        <w:rPr>
          <w:rFonts w:ascii="Arial" w:hAnsi="Arial" w:cs="Arial"/>
        </w:rPr>
      </w:pPr>
      <w:r w:rsidRPr="00A94D9B">
        <w:rPr>
          <w:rFonts w:ascii="Arial" w:hAnsi="Arial" w:cs="Arial"/>
        </w:rPr>
        <w:t>копию выписки из единого государственного реестра недвижимости о правах собственности на жилое помещение, которое приобретено для молодой семьи – участницы подпрограммы;</w:t>
      </w:r>
    </w:p>
    <w:p w14:paraId="181006C0" w14:textId="77777777" w:rsidR="00550D06" w:rsidRDefault="00550D06" w:rsidP="00550D06">
      <w:pPr>
        <w:suppressAutoHyphens w:val="0"/>
        <w:autoSpaceDE w:val="0"/>
        <w:autoSpaceDN w:val="0"/>
        <w:adjustRightInd w:val="0"/>
        <w:ind w:firstLine="540"/>
        <w:rPr>
          <w:rFonts w:ascii="Arial" w:hAnsi="Arial" w:cs="Arial"/>
        </w:rPr>
      </w:pPr>
      <w:r w:rsidRPr="00A94D9B">
        <w:rPr>
          <w:rFonts w:ascii="Arial" w:hAnsi="Arial" w:cs="Arial"/>
        </w:rPr>
        <w:t>копию решения о передаче жилого помещения в пользование члена кооператива.</w:t>
      </w:r>
    </w:p>
    <w:p w14:paraId="39DFA6C7" w14:textId="77777777" w:rsidR="00550D06" w:rsidRPr="00F70BBA" w:rsidRDefault="00550D06" w:rsidP="00550D06">
      <w:pPr>
        <w:suppressAutoHyphens w:val="0"/>
        <w:autoSpaceDE w:val="0"/>
        <w:autoSpaceDN w:val="0"/>
        <w:adjustRightInd w:val="0"/>
        <w:ind w:firstLine="540"/>
        <w:rPr>
          <w:rFonts w:ascii="Arial" w:hAnsi="Arial" w:cs="Arial"/>
        </w:rPr>
      </w:pPr>
      <w:r w:rsidRPr="00F70BBA">
        <w:rPr>
          <w:rFonts w:ascii="Arial" w:hAnsi="Arial" w:cs="Arial"/>
        </w:rPr>
        <w:t>з)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w:t>
      </w:r>
    </w:p>
    <w:p w14:paraId="540DEE84" w14:textId="77777777" w:rsidR="00550D06" w:rsidRPr="00F70BBA" w:rsidRDefault="00550D06" w:rsidP="00550D06">
      <w:pPr>
        <w:suppressAutoHyphens w:val="0"/>
        <w:autoSpaceDE w:val="0"/>
        <w:autoSpaceDN w:val="0"/>
        <w:adjustRightInd w:val="0"/>
        <w:ind w:firstLine="540"/>
        <w:rPr>
          <w:rFonts w:ascii="Arial" w:hAnsi="Arial" w:cs="Arial"/>
        </w:rPr>
      </w:pPr>
      <w:r w:rsidRPr="00F70BBA">
        <w:rPr>
          <w:rFonts w:ascii="Arial" w:hAnsi="Arial" w:cs="Arial"/>
        </w:rPr>
        <w:t xml:space="preserve"> договор банковского счета;</w:t>
      </w:r>
    </w:p>
    <w:p w14:paraId="35843012" w14:textId="77777777" w:rsidR="00550D06" w:rsidRPr="00F70BBA" w:rsidRDefault="00550D06" w:rsidP="00550D06">
      <w:pPr>
        <w:suppressAutoHyphens w:val="0"/>
        <w:autoSpaceDE w:val="0"/>
        <w:autoSpaceDN w:val="0"/>
        <w:adjustRightInd w:val="0"/>
        <w:ind w:firstLine="540"/>
        <w:rPr>
          <w:rFonts w:ascii="Arial" w:hAnsi="Arial" w:cs="Arial"/>
        </w:rPr>
      </w:pPr>
      <w:r w:rsidRPr="00F70BBA">
        <w:rPr>
          <w:rFonts w:ascii="Arial" w:hAnsi="Arial" w:cs="Arial"/>
        </w:rPr>
        <w:t xml:space="preserve"> договор участия в долевом строительстве</w:t>
      </w:r>
      <w:r>
        <w:rPr>
          <w:rFonts w:ascii="Arial" w:hAnsi="Arial" w:cs="Arial"/>
        </w:rPr>
        <w:t xml:space="preserve"> (</w:t>
      </w:r>
      <w:r w:rsidRPr="00A04AE4">
        <w:rPr>
          <w:rFonts w:ascii="Arial" w:hAnsi="Arial" w:cs="Arial"/>
        </w:rPr>
        <w:t>договор уступки прав требований по договору участия в долевом строительстве и договор участия в долевом строительстве</w:t>
      </w:r>
      <w:r>
        <w:rPr>
          <w:rFonts w:ascii="Arial" w:hAnsi="Arial" w:cs="Arial"/>
        </w:rPr>
        <w:t>)</w:t>
      </w:r>
      <w:r w:rsidRPr="00F70BBA">
        <w:rPr>
          <w:rFonts w:ascii="Arial" w:hAnsi="Arial" w:cs="Arial"/>
        </w:rPr>
        <w:t>;</w:t>
      </w:r>
    </w:p>
    <w:p w14:paraId="2B34EE85" w14:textId="77777777" w:rsidR="00550D06" w:rsidRPr="00F70BBA" w:rsidRDefault="00550D06" w:rsidP="00550D06">
      <w:pPr>
        <w:suppressAutoHyphens w:val="0"/>
        <w:autoSpaceDE w:val="0"/>
        <w:autoSpaceDN w:val="0"/>
        <w:adjustRightInd w:val="0"/>
        <w:ind w:firstLine="540"/>
        <w:rPr>
          <w:rFonts w:ascii="Arial" w:hAnsi="Arial" w:cs="Arial"/>
        </w:rPr>
      </w:pPr>
      <w:r w:rsidRPr="00F70BBA">
        <w:rPr>
          <w:rFonts w:ascii="Arial" w:hAnsi="Arial" w:cs="Arial"/>
        </w:rPr>
        <w:t xml:space="preserve"> документы, подтверждающие наличие достаточных средств для уплаты цены договора участия в долевом строительстве</w:t>
      </w:r>
      <w:r>
        <w:rPr>
          <w:rFonts w:ascii="Arial" w:hAnsi="Arial" w:cs="Arial"/>
        </w:rPr>
        <w:t xml:space="preserve"> </w:t>
      </w:r>
      <w:r w:rsidRPr="00A04AE4">
        <w:rPr>
          <w:rFonts w:ascii="Arial" w:hAnsi="Arial" w:cs="Arial"/>
        </w:rPr>
        <w:t>(договора уступки прав требований по договору участия в долевом строительстве)</w:t>
      </w:r>
      <w:r w:rsidRPr="00F70BBA">
        <w:rPr>
          <w:rFonts w:ascii="Arial" w:hAnsi="Arial" w:cs="Arial"/>
        </w:rPr>
        <w:t xml:space="preserve"> в части, превышающей размер предоставляемой социальной выплаты.</w:t>
      </w:r>
    </w:p>
    <w:p w14:paraId="28AF1ED6" w14:textId="77777777" w:rsidR="00550D06" w:rsidRPr="00F41615" w:rsidRDefault="00550D06" w:rsidP="00550D06">
      <w:pPr>
        <w:suppressAutoHyphens w:val="0"/>
        <w:autoSpaceDE w:val="0"/>
        <w:autoSpaceDN w:val="0"/>
        <w:adjustRightInd w:val="0"/>
        <w:ind w:firstLine="540"/>
        <w:rPr>
          <w:rFonts w:ascii="Arial" w:hAnsi="Arial" w:cs="Arial"/>
        </w:rPr>
      </w:pPr>
      <w:r w:rsidRPr="00F70BBA">
        <w:rPr>
          <w:rFonts w:ascii="Arial" w:hAnsi="Arial" w:cs="Arial"/>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14:paraId="613ECC42" w14:textId="77777777" w:rsidR="00550D06" w:rsidRPr="00A94D9B" w:rsidRDefault="00550D06" w:rsidP="00550D06">
      <w:pPr>
        <w:suppressAutoHyphens w:val="0"/>
        <w:autoSpaceDE w:val="0"/>
        <w:autoSpaceDN w:val="0"/>
        <w:adjustRightInd w:val="0"/>
        <w:ind w:firstLine="540"/>
        <w:rPr>
          <w:rFonts w:ascii="Arial" w:hAnsi="Arial" w:cs="Arial"/>
          <w:lang w:eastAsia="ru-RU"/>
        </w:rPr>
      </w:pPr>
      <w:r w:rsidRPr="00A94D9B">
        <w:rPr>
          <w:rFonts w:ascii="Arial" w:hAnsi="Arial" w:cs="Arial"/>
        </w:rPr>
        <w:t>2</w:t>
      </w:r>
      <w:r>
        <w:rPr>
          <w:rFonts w:ascii="Arial" w:hAnsi="Arial" w:cs="Arial"/>
        </w:rPr>
        <w:t>3</w:t>
      </w:r>
      <w:r w:rsidRPr="00A94D9B">
        <w:rPr>
          <w:rFonts w:ascii="Arial" w:hAnsi="Arial" w:cs="Arial"/>
        </w:rPr>
        <w:t xml:space="preserve">. </w:t>
      </w:r>
      <w:r w:rsidRPr="00A94D9B">
        <w:rPr>
          <w:rFonts w:ascii="Arial" w:hAnsi="Arial" w:cs="Arial"/>
          <w:lang w:eastAsia="ru-RU"/>
        </w:rPr>
        <w:t xml:space="preserve">Банк в течение 5 рабочих дней со дня получения документов, предусмотренных </w:t>
      </w:r>
      <w:hyperlink r:id="rId25" w:history="1">
        <w:r w:rsidRPr="00A94D9B">
          <w:rPr>
            <w:rFonts w:ascii="Arial" w:hAnsi="Arial" w:cs="Arial"/>
            <w:lang w:eastAsia="ru-RU"/>
          </w:rPr>
          <w:t>пунктом 2</w:t>
        </w:r>
      </w:hyperlink>
      <w:r>
        <w:rPr>
          <w:rFonts w:ascii="Arial" w:hAnsi="Arial" w:cs="Arial"/>
          <w:lang w:eastAsia="ru-RU"/>
        </w:rPr>
        <w:t>2</w:t>
      </w:r>
      <w:r w:rsidRPr="00A94D9B">
        <w:rPr>
          <w:rFonts w:ascii="Arial" w:hAnsi="Arial" w:cs="Arial"/>
          <w:lang w:eastAsia="ru-RU"/>
        </w:rPr>
        <w:t xml:space="preserve">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w:t>
      </w:r>
      <w:r>
        <w:rPr>
          <w:rFonts w:ascii="Arial" w:hAnsi="Arial" w:cs="Arial"/>
          <w:lang w:eastAsia="ru-RU"/>
        </w:rPr>
        <w:t>несения жилых помещений</w:t>
      </w:r>
      <w:r w:rsidRPr="00A94D9B">
        <w:rPr>
          <w:rFonts w:ascii="Arial" w:hAnsi="Arial" w:cs="Arial"/>
          <w:lang w:eastAsia="ru-RU"/>
        </w:rPr>
        <w:t>, утвержденным Министерством строительства и жилищно-коммунального хозяйства.</w:t>
      </w:r>
    </w:p>
    <w:p w14:paraId="412EFBFC"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2</w:t>
      </w:r>
      <w:r>
        <w:rPr>
          <w:rFonts w:ascii="Arial" w:hAnsi="Arial" w:cs="Arial"/>
        </w:rPr>
        <w:t>4</w:t>
      </w:r>
      <w:r w:rsidRPr="00A94D9B">
        <w:rPr>
          <w:rFonts w:ascii="Arial" w:hAnsi="Arial" w:cs="Arial"/>
        </w:rPr>
        <w:t xml:space="preserve">.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w:t>
      </w:r>
      <w:r>
        <w:rPr>
          <w:rFonts w:ascii="Arial" w:hAnsi="Arial" w:cs="Arial"/>
        </w:rPr>
        <w:t xml:space="preserve">пунктом 21 </w:t>
      </w:r>
      <w:r w:rsidRPr="00A94D9B">
        <w:rPr>
          <w:rFonts w:ascii="Arial" w:hAnsi="Arial" w:cs="Arial"/>
        </w:rPr>
        <w:t>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4285BDA0" w14:textId="044E4CF1"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2</w:t>
      </w:r>
      <w:r>
        <w:rPr>
          <w:rFonts w:ascii="Arial" w:hAnsi="Arial" w:cs="Arial"/>
        </w:rPr>
        <w:t>5</w:t>
      </w:r>
      <w:r w:rsidRPr="00A94D9B">
        <w:rPr>
          <w:rFonts w:ascii="Arial" w:hAnsi="Arial" w:cs="Arial"/>
        </w:rPr>
        <w:t>.Оригиналы договора купли-продажи жилого помещения, документов на строительство и документов, предусмотренных пунктом 2</w:t>
      </w:r>
      <w:r>
        <w:rPr>
          <w:rFonts w:ascii="Arial" w:hAnsi="Arial" w:cs="Arial"/>
        </w:rPr>
        <w:t>2</w:t>
      </w:r>
      <w:r w:rsidRPr="00A94D9B">
        <w:rPr>
          <w:rFonts w:ascii="Arial" w:hAnsi="Arial" w:cs="Arial"/>
        </w:rPr>
        <w:t xml:space="preserve"> настоящего раздела, хранятся в банке до перечисления средств указанному в них лицу или до отказа в таком </w:t>
      </w:r>
      <w:r w:rsidRPr="00A94D9B">
        <w:rPr>
          <w:rFonts w:ascii="Arial" w:hAnsi="Arial" w:cs="Arial"/>
        </w:rPr>
        <w:lastRenderedPageBreak/>
        <w:t>перечислении и затем возвращаются распорядителю счета.</w:t>
      </w:r>
    </w:p>
    <w:p w14:paraId="6974A124"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2</w:t>
      </w:r>
      <w:r>
        <w:rPr>
          <w:rFonts w:ascii="Arial" w:hAnsi="Arial" w:cs="Arial"/>
        </w:rPr>
        <w:t>6</w:t>
      </w:r>
      <w:r w:rsidRPr="00A94D9B">
        <w:rPr>
          <w:rFonts w:ascii="Arial" w:hAnsi="Arial" w:cs="Arial"/>
        </w:rPr>
        <w:t>.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21 настоящего раздела, направляет в Администрацию Большеулуйского района заявку на перечисление бюджетных средств в счет оплаты расходов на основании указанных документов, а также копии указанных документов.</w:t>
      </w:r>
    </w:p>
    <w:p w14:paraId="3A56D997" w14:textId="77777777" w:rsidR="00550D06" w:rsidRPr="00174DA5" w:rsidRDefault="00550D06" w:rsidP="00550D06">
      <w:pPr>
        <w:widowControl w:val="0"/>
        <w:autoSpaceDE w:val="0"/>
        <w:autoSpaceDN w:val="0"/>
        <w:adjustRightInd w:val="0"/>
        <w:ind w:firstLine="540"/>
        <w:rPr>
          <w:rFonts w:ascii="Arial" w:hAnsi="Arial" w:cs="Arial"/>
        </w:rPr>
      </w:pPr>
      <w:r w:rsidRPr="003B17F3">
        <w:rPr>
          <w:rFonts w:ascii="Arial" w:hAnsi="Arial" w:cs="Arial"/>
        </w:rPr>
        <w:t>2</w:t>
      </w:r>
      <w:r>
        <w:rPr>
          <w:rFonts w:ascii="Arial" w:hAnsi="Arial" w:cs="Arial"/>
        </w:rPr>
        <w:t>7</w:t>
      </w:r>
      <w:r w:rsidRPr="003B17F3">
        <w:rPr>
          <w:rFonts w:ascii="Arial" w:hAnsi="Arial" w:cs="Arial"/>
        </w:rPr>
        <w:t xml:space="preserve">. Администрация Большеулуйского района в течение </w:t>
      </w:r>
      <w:r w:rsidRPr="00174DA5">
        <w:rPr>
          <w:rFonts w:ascii="Arial" w:hAnsi="Arial" w:cs="Arial"/>
        </w:rPr>
        <w:t>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Большеулуйского района в указанный срок письменно уведомляет банк.</w:t>
      </w:r>
    </w:p>
    <w:p w14:paraId="30E644D5" w14:textId="77777777" w:rsidR="00550D06" w:rsidRPr="00174DA5" w:rsidRDefault="00550D06" w:rsidP="00550D06">
      <w:pPr>
        <w:widowControl w:val="0"/>
        <w:autoSpaceDE w:val="0"/>
        <w:autoSpaceDN w:val="0"/>
        <w:adjustRightInd w:val="0"/>
        <w:ind w:firstLine="540"/>
        <w:rPr>
          <w:rFonts w:ascii="Arial" w:hAnsi="Arial" w:cs="Arial"/>
        </w:rPr>
      </w:pPr>
      <w:r w:rsidRPr="00174DA5">
        <w:rPr>
          <w:rFonts w:ascii="Arial" w:hAnsi="Arial" w:cs="Arial"/>
        </w:rPr>
        <w:t>2</w:t>
      </w:r>
      <w:r>
        <w:rPr>
          <w:rFonts w:ascii="Arial" w:hAnsi="Arial" w:cs="Arial"/>
        </w:rPr>
        <w:t>8</w:t>
      </w:r>
      <w:r w:rsidRPr="00174DA5">
        <w:rPr>
          <w:rFonts w:ascii="Arial" w:hAnsi="Arial" w:cs="Arial"/>
        </w:rPr>
        <w:t>.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0CEB6417" w14:textId="77777777" w:rsidR="00550D06" w:rsidRPr="00174DA5" w:rsidRDefault="00550D06" w:rsidP="00550D06">
      <w:pPr>
        <w:widowControl w:val="0"/>
        <w:autoSpaceDE w:val="0"/>
        <w:autoSpaceDN w:val="0"/>
        <w:adjustRightInd w:val="0"/>
        <w:ind w:firstLine="540"/>
        <w:rPr>
          <w:rFonts w:ascii="Arial" w:hAnsi="Arial" w:cs="Arial"/>
        </w:rPr>
      </w:pPr>
      <w:r w:rsidRPr="00174DA5">
        <w:rPr>
          <w:rFonts w:ascii="Arial" w:hAnsi="Arial" w:cs="Arial"/>
        </w:rPr>
        <w:t>2</w:t>
      </w:r>
      <w:r>
        <w:rPr>
          <w:rFonts w:ascii="Arial" w:hAnsi="Arial" w:cs="Arial"/>
        </w:rPr>
        <w:t>9</w:t>
      </w:r>
      <w:r w:rsidRPr="00174DA5">
        <w:rPr>
          <w:rFonts w:ascii="Arial" w:hAnsi="Arial" w:cs="Arial"/>
        </w:rPr>
        <w:t>.  По соглашению сторон договор банковского счета может быть продлен, если:</w:t>
      </w:r>
    </w:p>
    <w:p w14:paraId="3D6B8F7C" w14:textId="77777777" w:rsidR="00550D06" w:rsidRPr="00174DA5" w:rsidRDefault="00550D06" w:rsidP="00550D06">
      <w:pPr>
        <w:widowControl w:val="0"/>
        <w:autoSpaceDE w:val="0"/>
        <w:autoSpaceDN w:val="0"/>
        <w:adjustRightInd w:val="0"/>
        <w:ind w:firstLine="540"/>
        <w:rPr>
          <w:rFonts w:ascii="Arial" w:hAnsi="Arial" w:cs="Arial"/>
        </w:rPr>
      </w:pPr>
      <w:r w:rsidRPr="00174DA5">
        <w:rPr>
          <w:rFonts w:ascii="Arial" w:hAnsi="Arial" w:cs="Arial"/>
        </w:rPr>
        <w:t xml:space="preserve">а) до истечения срока действия договора банковского счета банк принял </w:t>
      </w:r>
      <w:r>
        <w:rPr>
          <w:rFonts w:ascii="Arial" w:hAnsi="Arial" w:cs="Arial"/>
        </w:rPr>
        <w:t xml:space="preserve">документы, </w:t>
      </w:r>
      <w:r w:rsidRPr="00174DA5">
        <w:rPr>
          <w:rFonts w:ascii="Arial" w:hAnsi="Arial" w:cs="Arial"/>
        </w:rPr>
        <w:t>предусмотренные пунктом 2</w:t>
      </w:r>
      <w:r>
        <w:rPr>
          <w:rFonts w:ascii="Arial" w:hAnsi="Arial" w:cs="Arial"/>
        </w:rPr>
        <w:t>2</w:t>
      </w:r>
      <w:r w:rsidRPr="00174DA5">
        <w:rPr>
          <w:rFonts w:ascii="Arial" w:hAnsi="Arial" w:cs="Arial"/>
        </w:rPr>
        <w:t xml:space="preserve"> настоящего раздела, но оплата не произведена;</w:t>
      </w:r>
    </w:p>
    <w:p w14:paraId="626C6CAC" w14:textId="77777777" w:rsidR="00550D06"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597" w:history="1">
        <w:r>
          <w:rPr>
            <w:rFonts w:ascii="Arial" w:hAnsi="Arial" w:cs="Arial"/>
          </w:rPr>
          <w:t>2</w:t>
        </w:r>
      </w:hyperlink>
      <w:r>
        <w:rPr>
          <w:rFonts w:ascii="Arial" w:hAnsi="Arial" w:cs="Arial"/>
        </w:rPr>
        <w:t>6 настоящего пункта;</w:t>
      </w:r>
    </w:p>
    <w:p w14:paraId="74920083" w14:textId="77777777" w:rsidR="00550D06" w:rsidRPr="003B17F3" w:rsidRDefault="00550D06" w:rsidP="00550D06">
      <w:pPr>
        <w:widowControl w:val="0"/>
        <w:autoSpaceDE w:val="0"/>
        <w:autoSpaceDN w:val="0"/>
        <w:adjustRightInd w:val="0"/>
        <w:ind w:firstLine="540"/>
        <w:rPr>
          <w:rFonts w:ascii="Arial" w:hAnsi="Arial" w:cs="Arial"/>
        </w:rPr>
      </w:pPr>
      <w:r w:rsidRPr="003177AE">
        <w:rPr>
          <w:rFonts w:ascii="Arial" w:hAnsi="Arial" w:cs="Arial"/>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w:t>
      </w:r>
      <w:r>
        <w:rPr>
          <w:rFonts w:ascii="Arial" w:hAnsi="Arial" w:cs="Arial"/>
        </w:rPr>
        <w:t xml:space="preserve"> 23 настоящего</w:t>
      </w:r>
      <w:r w:rsidRPr="003177AE">
        <w:rPr>
          <w:rFonts w:ascii="Arial" w:hAnsi="Arial" w:cs="Arial"/>
        </w:rPr>
        <w:t xml:space="preserve"> пункт</w:t>
      </w:r>
      <w:r>
        <w:rPr>
          <w:rFonts w:ascii="Arial" w:hAnsi="Arial" w:cs="Arial"/>
        </w:rPr>
        <w:t>а.</w:t>
      </w:r>
      <w:r w:rsidRPr="003177AE">
        <w:rPr>
          <w:rFonts w:ascii="Arial" w:hAnsi="Arial" w:cs="Arial"/>
        </w:rPr>
        <w:t xml:space="preserve"> </w:t>
      </w:r>
    </w:p>
    <w:p w14:paraId="202A8F5D" w14:textId="4ED15BA1" w:rsidR="00550D06" w:rsidRDefault="00550D06" w:rsidP="00550D06">
      <w:pPr>
        <w:widowControl w:val="0"/>
        <w:autoSpaceDE w:val="0"/>
        <w:autoSpaceDN w:val="0"/>
        <w:adjustRightInd w:val="0"/>
        <w:ind w:firstLine="540"/>
        <w:rPr>
          <w:rFonts w:ascii="Arial" w:hAnsi="Arial" w:cs="Arial"/>
        </w:rPr>
      </w:pPr>
      <w:r>
        <w:rPr>
          <w:rFonts w:ascii="Arial" w:hAnsi="Arial" w:cs="Arial"/>
        </w:rPr>
        <w:t>30</w:t>
      </w:r>
      <w:r w:rsidRPr="003B17F3">
        <w:rPr>
          <w:rFonts w:ascii="Arial" w:hAnsi="Arial" w:cs="Arial"/>
        </w:rPr>
        <w:t>.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w:t>
      </w:r>
      <w:r>
        <w:rPr>
          <w:rFonts w:ascii="Arial" w:hAnsi="Arial" w:cs="Arial"/>
        </w:rPr>
        <w:t xml:space="preserve"> на</w:t>
      </w:r>
      <w:r w:rsidR="008041BD">
        <w:rPr>
          <w:rFonts w:ascii="Arial" w:hAnsi="Arial" w:cs="Arial"/>
        </w:rPr>
        <w:t xml:space="preserve"> </w:t>
      </w:r>
      <w:r>
        <w:rPr>
          <w:rFonts w:ascii="Arial" w:hAnsi="Arial" w:cs="Arial"/>
        </w:rPr>
        <w:t>цели</w:t>
      </w:r>
      <w:r w:rsidR="008041BD">
        <w:rPr>
          <w:rFonts w:ascii="Arial" w:hAnsi="Arial" w:cs="Arial"/>
        </w:rPr>
        <w:t>,</w:t>
      </w:r>
      <w:r>
        <w:rPr>
          <w:rFonts w:ascii="Arial" w:hAnsi="Arial" w:cs="Arial"/>
        </w:rPr>
        <w:t xml:space="preserve"> предусмотренные подпунктами 5-10 пункта 2.4.1. подраздела 2.4. раздела 2 подпрограммы.</w:t>
      </w:r>
      <w:r w:rsidRPr="003B17F3">
        <w:rPr>
          <w:rFonts w:ascii="Arial" w:hAnsi="Arial" w:cs="Arial"/>
        </w:rPr>
        <w:t xml:space="preserve"> </w:t>
      </w:r>
    </w:p>
    <w:p w14:paraId="1BCA9A4F" w14:textId="4AA41F2A"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После принятия решения о предоставлении социальной выплаты участникам программы, Администрация Большеулуйского района в течение 20 рабочих дней направляет информацию в письменной форме, о получении государственной поддержки на приобретение (строительство) жилья молодыми семьями, в сельские советы района по месту признания молодых семей   нуждающимися в улучшении жилищных условий. Сельские советы после снятия с учета молодых семей, в течение 10 рабочих дней уведомляют в письменной форме Администрацию района.  </w:t>
      </w:r>
    </w:p>
    <w:p w14:paraId="468E9307"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lastRenderedPageBreak/>
        <w:t>3</w:t>
      </w:r>
      <w:r>
        <w:rPr>
          <w:rFonts w:ascii="Arial" w:hAnsi="Arial" w:cs="Arial"/>
        </w:rPr>
        <w:t>1</w:t>
      </w:r>
      <w:r w:rsidRPr="003B17F3">
        <w:rPr>
          <w:rFonts w:ascii="Arial" w:hAnsi="Arial" w:cs="Arial"/>
        </w:rPr>
        <w:t xml:space="preserve">.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525" w:history="1">
        <w:r w:rsidRPr="003B17F3">
          <w:rPr>
            <w:rFonts w:ascii="Arial" w:hAnsi="Arial" w:cs="Arial"/>
          </w:rPr>
          <w:t>подпунктом 8</w:t>
        </w:r>
      </w:hyperlink>
      <w:r w:rsidRPr="003B17F3">
        <w:rPr>
          <w:rFonts w:ascii="Arial" w:hAnsi="Arial" w:cs="Arial"/>
        </w:rPr>
        <w:t xml:space="preserve"> настоящего пункта, считаются недействительными.</w:t>
      </w:r>
    </w:p>
    <w:p w14:paraId="66AB5493"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3</w:t>
      </w:r>
      <w:r>
        <w:rPr>
          <w:rFonts w:ascii="Arial" w:hAnsi="Arial" w:cs="Arial"/>
        </w:rPr>
        <w:t>2</w:t>
      </w:r>
      <w:r w:rsidRPr="003B17F3">
        <w:rPr>
          <w:rFonts w:ascii="Arial" w:hAnsi="Arial" w:cs="Arial"/>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Большеулуйского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14:paraId="67E1AD21" w14:textId="77777777" w:rsidR="00550D06" w:rsidRDefault="00550D06" w:rsidP="00550D06">
      <w:pPr>
        <w:jc w:val="center"/>
        <w:rPr>
          <w:rFonts w:ascii="Arial" w:hAnsi="Arial" w:cs="Arial"/>
        </w:rPr>
      </w:pPr>
    </w:p>
    <w:p w14:paraId="551F45A5" w14:textId="2ECC7E0F" w:rsidR="00550D06" w:rsidRPr="003B17F3" w:rsidRDefault="00550D06" w:rsidP="008041BD">
      <w:pPr>
        <w:jc w:val="center"/>
        <w:rPr>
          <w:rFonts w:ascii="Arial" w:hAnsi="Arial" w:cs="Arial"/>
        </w:rPr>
      </w:pPr>
      <w:r w:rsidRPr="003B17F3">
        <w:rPr>
          <w:rFonts w:ascii="Arial" w:hAnsi="Arial" w:cs="Arial"/>
        </w:rPr>
        <w:t>2.5. Организация управления подпрограммой</w:t>
      </w:r>
      <w:r w:rsidR="008041BD">
        <w:rPr>
          <w:rFonts w:ascii="Arial" w:hAnsi="Arial" w:cs="Arial"/>
        </w:rPr>
        <w:t xml:space="preserve"> </w:t>
      </w:r>
      <w:r w:rsidRPr="003B17F3">
        <w:rPr>
          <w:rFonts w:ascii="Arial" w:hAnsi="Arial" w:cs="Arial"/>
        </w:rPr>
        <w:t>и контроль за ходом ее выполнения</w:t>
      </w:r>
    </w:p>
    <w:p w14:paraId="70F94BA5" w14:textId="760CC7FC" w:rsidR="00550D06" w:rsidRPr="003B17F3" w:rsidRDefault="00550D06" w:rsidP="00550D06">
      <w:pPr>
        <w:ind w:firstLine="709"/>
        <w:rPr>
          <w:rFonts w:ascii="Arial" w:hAnsi="Arial" w:cs="Arial"/>
        </w:rPr>
      </w:pPr>
      <w:r w:rsidRPr="003B17F3">
        <w:rPr>
          <w:rFonts w:ascii="Arial" w:hAnsi="Arial" w:cs="Arial"/>
        </w:rPr>
        <w:t xml:space="preserve">Организацию управления настоящей подпрограммой осуществляет отдел по экономическому планированию Администрации Большеулуйского района. </w:t>
      </w:r>
    </w:p>
    <w:p w14:paraId="26D7FB2B" w14:textId="77777777" w:rsidR="00550D06" w:rsidRPr="003B17F3" w:rsidRDefault="00550D06" w:rsidP="00550D06">
      <w:pPr>
        <w:ind w:firstLine="709"/>
        <w:rPr>
          <w:rFonts w:ascii="Arial" w:hAnsi="Arial" w:cs="Arial"/>
        </w:rPr>
      </w:pPr>
      <w:r w:rsidRPr="003B17F3">
        <w:rPr>
          <w:rFonts w:ascii="Arial" w:hAnsi="Arial" w:cs="Arial"/>
        </w:rPr>
        <w:tab/>
        <w:t xml:space="preserve">Функции отдела по управлению подпрограммой: </w:t>
      </w:r>
    </w:p>
    <w:p w14:paraId="46CB6EC5" w14:textId="77777777" w:rsidR="00550D06" w:rsidRPr="003B17F3" w:rsidRDefault="00550D06" w:rsidP="00550D06">
      <w:pPr>
        <w:numPr>
          <w:ilvl w:val="0"/>
          <w:numId w:val="34"/>
        </w:numPr>
        <w:ind w:left="0" w:firstLine="709"/>
        <w:rPr>
          <w:rFonts w:ascii="Arial" w:hAnsi="Arial" w:cs="Arial"/>
        </w:rPr>
      </w:pPr>
      <w:r w:rsidRPr="003B17F3">
        <w:rPr>
          <w:rFonts w:ascii="Arial" w:hAnsi="Arial" w:cs="Arial"/>
        </w:rPr>
        <w:t xml:space="preserve">ежегодное уточнение целевых показателей и затрат по подпрограммным мероприятиям, а также состава исполнителей; </w:t>
      </w:r>
    </w:p>
    <w:p w14:paraId="056566B8" w14:textId="77777777" w:rsidR="00550D06" w:rsidRPr="003B17F3" w:rsidRDefault="00550D06" w:rsidP="00550D06">
      <w:pPr>
        <w:numPr>
          <w:ilvl w:val="0"/>
          <w:numId w:val="34"/>
        </w:numPr>
        <w:ind w:left="0" w:firstLine="709"/>
        <w:rPr>
          <w:rFonts w:ascii="Arial" w:hAnsi="Arial" w:cs="Arial"/>
        </w:rPr>
      </w:pPr>
      <w:r w:rsidRPr="003B17F3">
        <w:rPr>
          <w:rFonts w:ascii="Arial" w:hAnsi="Arial" w:cs="Arial"/>
        </w:rPr>
        <w:t xml:space="preserve">совершенствование механизма реализации подпрограммы с учетом изменений внешней среды и нормативно-правовой базы; </w:t>
      </w:r>
    </w:p>
    <w:p w14:paraId="1E224A95" w14:textId="77777777" w:rsidR="00550D06" w:rsidRPr="003B17F3" w:rsidRDefault="00550D06" w:rsidP="00550D06">
      <w:pPr>
        <w:numPr>
          <w:ilvl w:val="0"/>
          <w:numId w:val="34"/>
        </w:numPr>
        <w:ind w:left="0" w:firstLine="709"/>
        <w:rPr>
          <w:rFonts w:ascii="Arial" w:hAnsi="Arial" w:cs="Arial"/>
        </w:rPr>
      </w:pPr>
      <w:r w:rsidRPr="003B17F3">
        <w:rPr>
          <w:rFonts w:ascii="Arial" w:hAnsi="Arial" w:cs="Arial"/>
        </w:rPr>
        <w:t xml:space="preserve">осуществление текущего контроля за ходом реализации подпрограммы, использованием бюджетных средств, выделяемых на выполнение мероприятий; </w:t>
      </w:r>
    </w:p>
    <w:p w14:paraId="2493F046" w14:textId="741426D7" w:rsidR="00550D06" w:rsidRPr="003B17F3" w:rsidRDefault="00550D06" w:rsidP="00550D06">
      <w:pPr>
        <w:numPr>
          <w:ilvl w:val="0"/>
          <w:numId w:val="34"/>
        </w:numPr>
        <w:ind w:left="0" w:firstLine="709"/>
        <w:rPr>
          <w:rFonts w:ascii="Arial" w:hAnsi="Arial" w:cs="Arial"/>
        </w:rPr>
      </w:pPr>
      <w:r w:rsidRPr="003B17F3">
        <w:rPr>
          <w:rFonts w:ascii="Arial" w:hAnsi="Arial" w:cs="Arial"/>
        </w:rPr>
        <w:t xml:space="preserve">подготовку отчетов о ходе реализации подпрограммы в соответствии </w:t>
      </w:r>
      <w:r w:rsidR="008041BD">
        <w:rPr>
          <w:rFonts w:ascii="Arial" w:hAnsi="Arial" w:cs="Arial"/>
        </w:rPr>
        <w:t xml:space="preserve">с </w:t>
      </w:r>
      <w:r w:rsidRPr="003B17F3">
        <w:rPr>
          <w:rFonts w:ascii="Arial" w:hAnsi="Arial" w:cs="Arial"/>
        </w:rPr>
        <w:t>Порядком принятия решений о разработке муниципальных программ Большеулуйского района, их формировании и реализации.</w:t>
      </w:r>
    </w:p>
    <w:p w14:paraId="5A758578" w14:textId="77777777" w:rsidR="00550D06" w:rsidRPr="003B17F3" w:rsidRDefault="00550D06" w:rsidP="00550D06">
      <w:pPr>
        <w:ind w:firstLine="709"/>
        <w:contextualSpacing/>
        <w:rPr>
          <w:rFonts w:ascii="Arial" w:hAnsi="Arial" w:cs="Arial"/>
        </w:rPr>
      </w:pPr>
      <w:r w:rsidRPr="003B17F3">
        <w:rPr>
          <w:rFonts w:ascii="Arial" w:hAnsi="Arial" w:cs="Arial"/>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Pr="003B17F3">
        <w:rPr>
          <w:rFonts w:ascii="Arial" w:hAnsi="Arial" w:cs="Arial"/>
          <w:lang w:eastAsia="en-US"/>
        </w:rPr>
        <w:t xml:space="preserve"> </w:t>
      </w:r>
      <w:r w:rsidRPr="003B17F3">
        <w:rPr>
          <w:rFonts w:ascii="Arial" w:hAnsi="Arial" w:cs="Arial"/>
          <w:lang w:eastAsia="ru-RU"/>
        </w:rPr>
        <w:t xml:space="preserve">в отдел </w:t>
      </w:r>
      <w:r>
        <w:rPr>
          <w:rFonts w:ascii="Arial" w:hAnsi="Arial" w:cs="Arial"/>
          <w:lang w:eastAsia="ru-RU"/>
        </w:rPr>
        <w:t xml:space="preserve"> по </w:t>
      </w:r>
      <w:r w:rsidRPr="003B17F3">
        <w:rPr>
          <w:rFonts w:ascii="Arial" w:hAnsi="Arial" w:cs="Arial"/>
          <w:lang w:eastAsia="ru-RU"/>
        </w:rPr>
        <w:t>экономическо</w:t>
      </w:r>
      <w:r>
        <w:rPr>
          <w:rFonts w:ascii="Arial" w:hAnsi="Arial" w:cs="Arial"/>
          <w:lang w:eastAsia="ru-RU"/>
        </w:rPr>
        <w:t>му</w:t>
      </w:r>
      <w:r w:rsidRPr="003B17F3">
        <w:rPr>
          <w:rFonts w:ascii="Arial" w:hAnsi="Arial" w:cs="Arial"/>
          <w:lang w:eastAsia="ru-RU"/>
        </w:rPr>
        <w:t xml:space="preserve"> планирова</w:t>
      </w:r>
      <w:r>
        <w:rPr>
          <w:rFonts w:ascii="Arial" w:hAnsi="Arial" w:cs="Arial"/>
          <w:lang w:eastAsia="ru-RU"/>
        </w:rPr>
        <w:t>ния</w:t>
      </w:r>
      <w:r w:rsidRPr="003B17F3">
        <w:rPr>
          <w:rFonts w:ascii="Arial" w:hAnsi="Arial" w:cs="Arial"/>
          <w:lang w:eastAsia="ru-RU"/>
        </w:rPr>
        <w:t xml:space="preserve">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 в сроки: поквартально,  до 5 числа, следующего за отчетным кварталом, по форме, установленной ответственным исполнителем программы.</w:t>
      </w:r>
    </w:p>
    <w:p w14:paraId="698E36D7" w14:textId="4422F79F" w:rsidR="00550D06" w:rsidRPr="003B17F3" w:rsidRDefault="00550D06" w:rsidP="00550D06">
      <w:pPr>
        <w:ind w:firstLine="708"/>
        <w:rPr>
          <w:rFonts w:ascii="Arial" w:hAnsi="Arial" w:cs="Arial"/>
        </w:rPr>
      </w:pPr>
      <w:r w:rsidRPr="003B17F3">
        <w:rPr>
          <w:rFonts w:ascii="Arial" w:hAnsi="Arial" w:cs="Arial"/>
        </w:rPr>
        <w:t xml:space="preserve">Финансовый контроль за соблюдением условий, целей и порядка предоставления социальных выплат их получателям осуществляется финансово-экономическим управлением Администрации Большеулуйского района, внешний финансовый контроль за соблюдением условий предоставления и использования субсидии осуществляется Контрольно-счетным органом Большеулуйского района в соответствии с действующим законодательством. </w:t>
      </w:r>
    </w:p>
    <w:p w14:paraId="0FDAC5AD" w14:textId="77777777" w:rsidR="00550D06" w:rsidRPr="003B17F3" w:rsidRDefault="00550D06" w:rsidP="00550D06">
      <w:pPr>
        <w:ind w:firstLine="709"/>
        <w:rPr>
          <w:rFonts w:ascii="Arial" w:hAnsi="Arial" w:cs="Arial"/>
        </w:rPr>
      </w:pPr>
    </w:p>
    <w:p w14:paraId="56DE4315" w14:textId="77777777" w:rsidR="00550D06" w:rsidRPr="003B17F3" w:rsidRDefault="00550D06" w:rsidP="00550D06">
      <w:pPr>
        <w:ind w:firstLine="709"/>
        <w:jc w:val="center"/>
        <w:rPr>
          <w:rFonts w:ascii="Arial" w:hAnsi="Arial" w:cs="Arial"/>
        </w:rPr>
      </w:pPr>
      <w:r w:rsidRPr="003B17F3">
        <w:rPr>
          <w:rFonts w:ascii="Arial" w:hAnsi="Arial" w:cs="Arial"/>
        </w:rPr>
        <w:t>2.6. Оценка социально-экономической эффективности</w:t>
      </w:r>
    </w:p>
    <w:p w14:paraId="17D09622" w14:textId="0C826FCC" w:rsidR="00550D06" w:rsidRPr="003B17F3" w:rsidRDefault="00550D06" w:rsidP="008041BD">
      <w:pPr>
        <w:ind w:firstLine="709"/>
        <w:jc w:val="center"/>
        <w:rPr>
          <w:rFonts w:ascii="Arial" w:hAnsi="Arial" w:cs="Arial"/>
        </w:rPr>
      </w:pPr>
      <w:r w:rsidRPr="003B17F3">
        <w:rPr>
          <w:rFonts w:ascii="Arial" w:hAnsi="Arial" w:cs="Arial"/>
        </w:rPr>
        <w:t>от реализации подпрограммы</w:t>
      </w:r>
    </w:p>
    <w:p w14:paraId="381C4A47" w14:textId="77777777" w:rsidR="00550D06" w:rsidRPr="003B17F3" w:rsidRDefault="00550D06" w:rsidP="00550D06">
      <w:pPr>
        <w:ind w:firstLine="709"/>
        <w:rPr>
          <w:rFonts w:ascii="Arial" w:hAnsi="Arial" w:cs="Arial"/>
        </w:rPr>
      </w:pPr>
      <w:r w:rsidRPr="003B17F3">
        <w:rPr>
          <w:rFonts w:ascii="Arial" w:hAnsi="Arial" w:cs="Arial"/>
        </w:rPr>
        <w:t>1. Реализация программы должна обеспечить достижение следующих соци</w:t>
      </w:r>
      <w:r>
        <w:rPr>
          <w:rFonts w:ascii="Arial" w:hAnsi="Arial" w:cs="Arial"/>
        </w:rPr>
        <w:t>ально-экономических результатов до 2022 года:</w:t>
      </w:r>
    </w:p>
    <w:p w14:paraId="305A5AEA" w14:textId="77777777" w:rsidR="00550D06" w:rsidRPr="003B17F3" w:rsidRDefault="00550D06" w:rsidP="00550D06">
      <w:pPr>
        <w:ind w:firstLine="709"/>
        <w:rPr>
          <w:rFonts w:ascii="Arial" w:hAnsi="Arial" w:cs="Arial"/>
        </w:rPr>
      </w:pPr>
      <w:r w:rsidRPr="003B17F3">
        <w:rPr>
          <w:rFonts w:ascii="Arial" w:hAnsi="Arial" w:cs="Arial"/>
        </w:rPr>
        <w:t xml:space="preserve">- обеспечение жильем </w:t>
      </w:r>
      <w:r>
        <w:rPr>
          <w:rFonts w:ascii="Arial" w:hAnsi="Arial" w:cs="Arial"/>
        </w:rPr>
        <w:t>24</w:t>
      </w:r>
      <w:r w:rsidRPr="003B17F3">
        <w:rPr>
          <w:rFonts w:ascii="Arial" w:hAnsi="Arial" w:cs="Arial"/>
        </w:rPr>
        <w:t xml:space="preserve"> молодых сем</w:t>
      </w:r>
      <w:r>
        <w:rPr>
          <w:rFonts w:ascii="Arial" w:hAnsi="Arial" w:cs="Arial"/>
        </w:rPr>
        <w:t>ьи</w:t>
      </w:r>
      <w:r w:rsidRPr="003B17F3">
        <w:rPr>
          <w:rFonts w:ascii="Arial" w:hAnsi="Arial" w:cs="Arial"/>
        </w:rPr>
        <w:t>, нуждающихся в улучшении жилищных условий.</w:t>
      </w:r>
    </w:p>
    <w:p w14:paraId="155E83AD" w14:textId="77777777" w:rsidR="00550D06" w:rsidRPr="003B17F3" w:rsidRDefault="00550D06" w:rsidP="00550D06">
      <w:pPr>
        <w:ind w:firstLine="709"/>
        <w:rPr>
          <w:rFonts w:ascii="Arial" w:hAnsi="Arial" w:cs="Arial"/>
        </w:rPr>
      </w:pPr>
      <w:r w:rsidRPr="003B17F3">
        <w:rPr>
          <w:rFonts w:ascii="Arial" w:hAnsi="Arial" w:cs="Arial"/>
          <w:b/>
          <w:i/>
        </w:rPr>
        <w:t xml:space="preserve"> </w:t>
      </w:r>
      <w:r w:rsidRPr="003B17F3">
        <w:rPr>
          <w:rFonts w:ascii="Arial" w:hAnsi="Arial" w:cs="Arial"/>
        </w:rP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14:paraId="65EE2DF5" w14:textId="77777777" w:rsidR="00550D06" w:rsidRPr="003B17F3" w:rsidRDefault="00550D06" w:rsidP="00550D06">
      <w:pPr>
        <w:ind w:firstLine="709"/>
        <w:rPr>
          <w:rFonts w:ascii="Arial" w:hAnsi="Arial" w:cs="Arial"/>
        </w:rPr>
      </w:pPr>
      <w:r w:rsidRPr="003B17F3">
        <w:rPr>
          <w:rFonts w:ascii="Arial" w:hAnsi="Arial" w:cs="Arial"/>
        </w:rPr>
        <w:lastRenderedPageBreak/>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7D65ECFD" w14:textId="77777777" w:rsidR="00550D06" w:rsidRPr="003B17F3" w:rsidRDefault="00550D06" w:rsidP="00550D06">
      <w:pPr>
        <w:ind w:firstLine="709"/>
        <w:rPr>
          <w:rFonts w:ascii="Arial" w:hAnsi="Arial" w:cs="Arial"/>
        </w:rPr>
      </w:pPr>
      <w:r w:rsidRPr="003B17F3">
        <w:rPr>
          <w:rFonts w:ascii="Arial" w:hAnsi="Arial" w:cs="Arial"/>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14:paraId="4A418FB5" w14:textId="77777777" w:rsidR="00550D06" w:rsidRPr="003B17F3" w:rsidRDefault="00550D06" w:rsidP="00550D06">
      <w:pPr>
        <w:ind w:firstLine="709"/>
        <w:rPr>
          <w:rFonts w:ascii="Arial" w:hAnsi="Arial" w:cs="Arial"/>
        </w:rPr>
      </w:pPr>
      <w:r w:rsidRPr="003B17F3">
        <w:rPr>
          <w:rFonts w:ascii="Arial" w:hAnsi="Arial" w:cs="Arial"/>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p>
    <w:p w14:paraId="5032FEE0" w14:textId="77777777" w:rsidR="00550D06" w:rsidRDefault="00550D06" w:rsidP="00550D06">
      <w:pPr>
        <w:rPr>
          <w:rFonts w:ascii="Arial" w:hAnsi="Arial" w:cs="Arial"/>
        </w:rPr>
      </w:pPr>
    </w:p>
    <w:p w14:paraId="4F68B556" w14:textId="77777777" w:rsidR="00550D06" w:rsidRDefault="00550D06" w:rsidP="00550D06">
      <w:pPr>
        <w:rPr>
          <w:rFonts w:ascii="Arial" w:hAnsi="Arial" w:cs="Arial"/>
        </w:rPr>
      </w:pPr>
    </w:p>
    <w:p w14:paraId="76070C0A" w14:textId="0307A135" w:rsidR="00550D06" w:rsidRPr="00174DA5" w:rsidRDefault="00550D06" w:rsidP="008041BD">
      <w:pPr>
        <w:jc w:val="center"/>
        <w:rPr>
          <w:rFonts w:ascii="Arial" w:hAnsi="Arial" w:cs="Arial"/>
        </w:rPr>
      </w:pPr>
      <w:r w:rsidRPr="00174DA5">
        <w:rPr>
          <w:rFonts w:ascii="Arial" w:hAnsi="Arial" w:cs="Arial"/>
        </w:rPr>
        <w:t xml:space="preserve">2.7 Предоставление дополнительной социальной выплаты молодой семье при рождении (усыновлении) 1 ребенка </w:t>
      </w:r>
    </w:p>
    <w:p w14:paraId="0765E4D5" w14:textId="77777777" w:rsidR="00550D06" w:rsidRPr="00174DA5" w:rsidRDefault="00550D06" w:rsidP="00550D06">
      <w:pPr>
        <w:rPr>
          <w:rFonts w:ascii="Arial" w:hAnsi="Arial" w:cs="Arial"/>
        </w:rPr>
      </w:pPr>
      <w:r w:rsidRPr="00174DA5">
        <w:rPr>
          <w:rFonts w:ascii="Arial" w:hAnsi="Arial" w:cs="Arial"/>
        </w:rPr>
        <w:t>1. При рождении (усыновлении) 1 ребенка после включения в список молодых семей - претендентов молодой семье - участнику подпрограммы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подпрограммы,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w:t>
      </w:r>
    </w:p>
    <w:p w14:paraId="6B0862F8" w14:textId="77777777" w:rsidR="00550D06" w:rsidRPr="00174DA5" w:rsidRDefault="00550D06" w:rsidP="00550D06">
      <w:pPr>
        <w:rPr>
          <w:rFonts w:ascii="Arial" w:hAnsi="Arial" w:cs="Arial"/>
        </w:rPr>
      </w:pPr>
      <w:r w:rsidRPr="00174DA5">
        <w:rPr>
          <w:rFonts w:ascii="Arial" w:hAnsi="Arial" w:cs="Arial"/>
        </w:rPr>
        <w:t>Дополнительная социальная выплата предоставляется также при рождении (усыновлении) 1 ребенка в период после утверждения сводного списка молодых семей - участников подпрограммы и до утверждения министерством списка молодых семей - претендентов мероприятия 8, если расчет размера социальной выплаты, осуществленный в соответствии с подразделом 2.3.4 разделом 2 подпрограммы, производился без учета этого ребенка.</w:t>
      </w:r>
    </w:p>
    <w:p w14:paraId="3BC9A8A6" w14:textId="77777777" w:rsidR="00550D06" w:rsidRPr="00174DA5" w:rsidRDefault="00550D06" w:rsidP="00550D06">
      <w:pPr>
        <w:rPr>
          <w:rFonts w:ascii="Arial" w:hAnsi="Arial" w:cs="Arial"/>
        </w:rPr>
      </w:pPr>
      <w:r w:rsidRPr="00174DA5">
        <w:rPr>
          <w:rFonts w:ascii="Arial" w:hAnsi="Arial" w:cs="Arial"/>
        </w:rPr>
        <w:t>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14:paraId="4257B927" w14:textId="77777777" w:rsidR="00550D06" w:rsidRPr="00174DA5" w:rsidRDefault="00550D06" w:rsidP="00550D06">
      <w:pPr>
        <w:rPr>
          <w:rFonts w:ascii="Arial" w:hAnsi="Arial" w:cs="Arial"/>
        </w:rPr>
      </w:pPr>
      <w:r w:rsidRPr="00174DA5">
        <w:rPr>
          <w:rFonts w:ascii="Arial" w:hAnsi="Arial" w:cs="Arial"/>
        </w:rPr>
        <w:t>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14:paraId="3A66E6A2" w14:textId="77777777" w:rsidR="00550D06" w:rsidRPr="00174DA5" w:rsidRDefault="00550D06" w:rsidP="00550D06">
      <w:pPr>
        <w:rPr>
          <w:rFonts w:ascii="Arial" w:hAnsi="Arial" w:cs="Arial"/>
        </w:rPr>
      </w:pPr>
      <w:bookmarkStart w:id="6" w:name="Par247"/>
      <w:bookmarkEnd w:id="6"/>
      <w:r w:rsidRPr="00174DA5">
        <w:rPr>
          <w:rFonts w:ascii="Arial" w:hAnsi="Arial" w:cs="Arial"/>
        </w:rPr>
        <w:t>4. Для получения дополнительной социальной выплаты молодая семья при рождении (усыновлении) 1 ребенка подает в Администрацию Большеулуйского района, выдавший молодой семье свидетельство на получение социальной выплаты на приобретение жилья или строительство индивидуального жилого дома в рамках, заявление по форме согласно приложению N6.</w:t>
      </w:r>
    </w:p>
    <w:p w14:paraId="664A55FD" w14:textId="56C0154A" w:rsidR="00550D06" w:rsidRPr="00174DA5" w:rsidRDefault="00550D06" w:rsidP="00550D06">
      <w:pPr>
        <w:rPr>
          <w:rFonts w:ascii="Arial" w:hAnsi="Arial" w:cs="Arial"/>
        </w:rPr>
      </w:pPr>
      <w:r w:rsidRPr="00174DA5">
        <w:rPr>
          <w:rFonts w:ascii="Arial" w:hAnsi="Arial" w:cs="Arial"/>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14:paraId="4CD1BDA0" w14:textId="77777777" w:rsidR="00550D06" w:rsidRPr="00174DA5" w:rsidRDefault="00550D06" w:rsidP="00550D06">
      <w:pPr>
        <w:rPr>
          <w:rFonts w:ascii="Arial" w:hAnsi="Arial" w:cs="Arial"/>
        </w:rPr>
      </w:pPr>
      <w:bookmarkStart w:id="7" w:name="Par249"/>
      <w:bookmarkEnd w:id="7"/>
      <w:r w:rsidRPr="00174DA5">
        <w:rPr>
          <w:rFonts w:ascii="Arial" w:hAnsi="Arial" w:cs="Arial"/>
        </w:rPr>
        <w:t>5. К заявлению прилагаются следующие документы:</w:t>
      </w:r>
    </w:p>
    <w:p w14:paraId="2564807D" w14:textId="77777777" w:rsidR="00550D06" w:rsidRPr="00174DA5" w:rsidRDefault="00550D06" w:rsidP="00550D06">
      <w:pPr>
        <w:rPr>
          <w:rFonts w:ascii="Arial" w:hAnsi="Arial" w:cs="Arial"/>
        </w:rPr>
      </w:pPr>
      <w:bookmarkStart w:id="8" w:name="Par250"/>
      <w:bookmarkEnd w:id="8"/>
      <w:r w:rsidRPr="00174DA5">
        <w:rPr>
          <w:rFonts w:ascii="Arial" w:hAnsi="Arial" w:cs="Arial"/>
        </w:rPr>
        <w:t>а) копия свидетельства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w:t>
      </w:r>
    </w:p>
    <w:p w14:paraId="1BA1FB54" w14:textId="77777777" w:rsidR="00550D06" w:rsidRPr="00174DA5" w:rsidRDefault="00550D06" w:rsidP="00550D06">
      <w:pPr>
        <w:rPr>
          <w:rFonts w:ascii="Arial" w:hAnsi="Arial" w:cs="Arial"/>
        </w:rPr>
      </w:pPr>
      <w:r w:rsidRPr="00174DA5">
        <w:rPr>
          <w:rFonts w:ascii="Arial" w:hAnsi="Arial" w:cs="Arial"/>
        </w:rPr>
        <w:t>б) копия договора купли-продажи жилья или договора с уполномоченной организацией, осуществляющей оказание услуг для молодых семей - участников подпрограммы по приобретению жилого помещения на первичном рынке жилья или договора строительного подряда;</w:t>
      </w:r>
    </w:p>
    <w:p w14:paraId="303376AB" w14:textId="77777777" w:rsidR="00550D06" w:rsidRPr="00174DA5" w:rsidRDefault="00550D06" w:rsidP="00550D06">
      <w:pPr>
        <w:rPr>
          <w:rFonts w:ascii="Arial" w:hAnsi="Arial" w:cs="Arial"/>
        </w:rPr>
      </w:pPr>
      <w:r w:rsidRPr="00174DA5">
        <w:rPr>
          <w:rFonts w:ascii="Arial" w:hAnsi="Arial" w:cs="Arial"/>
        </w:rPr>
        <w:lastRenderedPageBreak/>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14:paraId="415C5DF4" w14:textId="77777777" w:rsidR="00550D06" w:rsidRPr="00174DA5" w:rsidRDefault="00550D06" w:rsidP="00550D06">
      <w:pPr>
        <w:rPr>
          <w:rFonts w:ascii="Arial" w:hAnsi="Arial" w:cs="Arial"/>
        </w:rPr>
      </w:pPr>
      <w:r w:rsidRPr="00174DA5">
        <w:rPr>
          <w:rFonts w:ascii="Arial" w:hAnsi="Arial" w:cs="Arial"/>
        </w:rPr>
        <w:t>г) копию кредитного договора или договора займа, справку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14:paraId="0F8D3FB2" w14:textId="77777777" w:rsidR="00550D06" w:rsidRPr="00174DA5" w:rsidRDefault="00550D06" w:rsidP="00550D06">
      <w:pPr>
        <w:rPr>
          <w:rFonts w:ascii="Arial" w:hAnsi="Arial" w:cs="Arial"/>
        </w:rPr>
      </w:pPr>
      <w:bookmarkStart w:id="9" w:name="Par254"/>
      <w:bookmarkEnd w:id="9"/>
      <w:r w:rsidRPr="00174DA5">
        <w:rPr>
          <w:rFonts w:ascii="Arial" w:hAnsi="Arial" w:cs="Arial"/>
        </w:rPr>
        <w:t>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38D15247" w14:textId="77777777" w:rsidR="00550D06" w:rsidRPr="00174DA5" w:rsidRDefault="00550D06" w:rsidP="00550D06">
      <w:pPr>
        <w:rPr>
          <w:rFonts w:ascii="Arial" w:hAnsi="Arial" w:cs="Arial"/>
        </w:rPr>
      </w:pPr>
      <w:r w:rsidRPr="00174DA5">
        <w:rPr>
          <w:rFonts w:ascii="Arial" w:hAnsi="Arial" w:cs="Arial"/>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14:paraId="401F660E" w14:textId="21FDAA14" w:rsidR="00550D06" w:rsidRPr="00174DA5" w:rsidRDefault="00550D06" w:rsidP="00550D06">
      <w:pPr>
        <w:rPr>
          <w:rFonts w:ascii="Arial" w:hAnsi="Arial" w:cs="Arial"/>
        </w:rPr>
      </w:pPr>
      <w:r w:rsidRPr="00174DA5">
        <w:rPr>
          <w:rFonts w:ascii="Arial" w:hAnsi="Arial" w:cs="Arial"/>
        </w:rPr>
        <w:t>Копии документов, предъявляемые заявителями в соответствии с подпунктами «а» – «д» настоящего пункта, заверяются должностным лицом органа местного самоуправления при предъявлении оригиналов документов.</w:t>
      </w:r>
    </w:p>
    <w:p w14:paraId="0F9AF444" w14:textId="77777777" w:rsidR="00550D06" w:rsidRPr="00174DA5" w:rsidRDefault="00550D06" w:rsidP="00550D06">
      <w:pPr>
        <w:rPr>
          <w:rFonts w:ascii="Arial" w:hAnsi="Arial" w:cs="Arial"/>
        </w:rPr>
      </w:pPr>
      <w:bookmarkStart w:id="10" w:name="Par257"/>
      <w:bookmarkEnd w:id="10"/>
      <w:r w:rsidRPr="00174DA5">
        <w:rPr>
          <w:rFonts w:ascii="Arial" w:hAnsi="Arial" w:cs="Arial"/>
        </w:rPr>
        <w:t>6.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подпрограммы, свидетельство о государственной регистрации права собственности на жилое помещение (индивидуальный жилой дом) или выписку из Единого государственного реестра недвижимости.</w:t>
      </w:r>
    </w:p>
    <w:p w14:paraId="46998BA0" w14:textId="77777777" w:rsidR="00550D06" w:rsidRPr="00174DA5" w:rsidRDefault="00550D06" w:rsidP="00550D06">
      <w:pPr>
        <w:rPr>
          <w:rFonts w:ascii="Arial" w:hAnsi="Arial" w:cs="Arial"/>
        </w:rPr>
      </w:pPr>
      <w:r w:rsidRPr="00174DA5">
        <w:rPr>
          <w:rFonts w:ascii="Arial" w:hAnsi="Arial" w:cs="Arial"/>
        </w:rPr>
        <w:t>При непредставлении заявителем по собственной инициативе указанного документа орган местного самоуправления запрашивает по истечении 5 рабочих дней после представления заявления и документов, указанных в подпунктах «а» - «д» пункта 5, выписку из Единого государственного реестра недвижимости,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14:paraId="0B8E5870" w14:textId="77777777" w:rsidR="00550D06" w:rsidRPr="00174DA5" w:rsidRDefault="00550D06" w:rsidP="00550D06">
      <w:pPr>
        <w:rPr>
          <w:rFonts w:ascii="Arial" w:hAnsi="Arial" w:cs="Arial"/>
        </w:rPr>
      </w:pPr>
      <w:r w:rsidRPr="00174DA5">
        <w:rPr>
          <w:rFonts w:ascii="Arial" w:hAnsi="Arial" w:cs="Arial"/>
        </w:rPr>
        <w:t>Орган местного самоуправления в течение 5 рабочих дней с даты получения документов, указанных в подпунктах «а» -«д» пункта 6, пункте 7,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14:paraId="6EE375F5" w14:textId="77777777" w:rsidR="00550D06" w:rsidRPr="00174DA5" w:rsidRDefault="00550D06" w:rsidP="00550D06">
      <w:pPr>
        <w:rPr>
          <w:rFonts w:ascii="Arial" w:hAnsi="Arial" w:cs="Arial"/>
        </w:rPr>
      </w:pPr>
      <w:r w:rsidRPr="00174DA5">
        <w:rPr>
          <w:rFonts w:ascii="Arial" w:hAnsi="Arial" w:cs="Arial"/>
        </w:rPr>
        <w:t>7.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14:paraId="27313DD4" w14:textId="77777777" w:rsidR="00550D06" w:rsidRPr="00174DA5" w:rsidRDefault="00550D06" w:rsidP="00550D06">
      <w:pPr>
        <w:rPr>
          <w:rFonts w:ascii="Arial" w:hAnsi="Arial" w:cs="Arial"/>
        </w:rPr>
      </w:pPr>
      <w:r w:rsidRPr="00174DA5">
        <w:rPr>
          <w:rFonts w:ascii="Arial" w:hAnsi="Arial" w:cs="Arial"/>
        </w:rPr>
        <w:t>9. Основаниями для отказа в предоставлении молодой семье дополнительной социальной выплаты являются:</w:t>
      </w:r>
    </w:p>
    <w:p w14:paraId="271DB161" w14:textId="77777777" w:rsidR="00550D06" w:rsidRPr="00174DA5" w:rsidRDefault="00550D06" w:rsidP="00550D06">
      <w:pPr>
        <w:rPr>
          <w:rFonts w:ascii="Arial" w:hAnsi="Arial" w:cs="Arial"/>
        </w:rPr>
      </w:pPr>
      <w:r w:rsidRPr="00174DA5">
        <w:rPr>
          <w:rFonts w:ascii="Arial" w:hAnsi="Arial" w:cs="Arial"/>
        </w:rPr>
        <w:t>а) несоответствие молодой семьи требованиям, указанным в пункте 1 мероприятия 9;</w:t>
      </w:r>
    </w:p>
    <w:p w14:paraId="392A9507" w14:textId="77777777" w:rsidR="00550D06" w:rsidRPr="00174DA5" w:rsidRDefault="00550D06" w:rsidP="00550D06">
      <w:pPr>
        <w:rPr>
          <w:rFonts w:ascii="Arial" w:hAnsi="Arial" w:cs="Arial"/>
        </w:rPr>
      </w:pPr>
      <w:r w:rsidRPr="00174DA5">
        <w:rPr>
          <w:rFonts w:ascii="Arial" w:hAnsi="Arial" w:cs="Arial"/>
        </w:rPr>
        <w:t>б) непредставление или представление не в полном объеме документов, указанных в пунктах 5,6;</w:t>
      </w:r>
    </w:p>
    <w:p w14:paraId="31A40FA0" w14:textId="77777777" w:rsidR="00550D06" w:rsidRPr="00174DA5" w:rsidRDefault="00550D06" w:rsidP="00550D06">
      <w:pPr>
        <w:rPr>
          <w:rFonts w:ascii="Arial" w:hAnsi="Arial" w:cs="Arial"/>
        </w:rPr>
      </w:pPr>
      <w:r w:rsidRPr="00174DA5">
        <w:rPr>
          <w:rFonts w:ascii="Arial" w:hAnsi="Arial" w:cs="Arial"/>
        </w:rPr>
        <w:t>в) недостоверность сведений, содержащихся в представленных документах.</w:t>
      </w:r>
    </w:p>
    <w:p w14:paraId="7DF83E0B" w14:textId="77777777" w:rsidR="00550D06" w:rsidRPr="00174DA5" w:rsidRDefault="00550D06" w:rsidP="00550D06">
      <w:pPr>
        <w:rPr>
          <w:rFonts w:ascii="Arial" w:hAnsi="Arial" w:cs="Arial"/>
        </w:rPr>
      </w:pPr>
      <w:r w:rsidRPr="00174DA5">
        <w:rPr>
          <w:rFonts w:ascii="Arial" w:hAnsi="Arial" w:cs="Arial"/>
        </w:rPr>
        <w:lastRenderedPageBreak/>
        <w:t>10.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подпрограммы.</w:t>
      </w:r>
    </w:p>
    <w:p w14:paraId="377132CB" w14:textId="77777777" w:rsidR="00550D06" w:rsidRPr="00174DA5" w:rsidRDefault="00550D06" w:rsidP="00550D06">
      <w:pPr>
        <w:rPr>
          <w:rFonts w:ascii="Arial" w:hAnsi="Arial" w:cs="Arial"/>
        </w:rPr>
      </w:pPr>
      <w:r w:rsidRPr="00174DA5">
        <w:rPr>
          <w:rFonts w:ascii="Arial" w:hAnsi="Arial" w:cs="Arial"/>
        </w:rPr>
        <w:t>11.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14:paraId="0CB666E6" w14:textId="77777777" w:rsidR="00550D06" w:rsidRPr="00174DA5" w:rsidRDefault="00550D06" w:rsidP="00550D06">
      <w:pPr>
        <w:rPr>
          <w:rFonts w:ascii="Arial" w:hAnsi="Arial" w:cs="Arial"/>
        </w:rPr>
      </w:pPr>
    </w:p>
    <w:p w14:paraId="3875EC55" w14:textId="77777777" w:rsidR="00F422E1" w:rsidRPr="003B17F3" w:rsidRDefault="00F422E1" w:rsidP="00F422E1">
      <w:pPr>
        <w:rPr>
          <w:rFonts w:ascii="Arial" w:hAnsi="Arial" w:cs="Arial"/>
        </w:rPr>
        <w:sectPr w:rsidR="00F422E1" w:rsidRPr="003B17F3" w:rsidSect="00F308A4">
          <w:headerReference w:type="default" r:id="rId26"/>
          <w:footnotePr>
            <w:pos w:val="beneathText"/>
          </w:footnotePr>
          <w:pgSz w:w="11905" w:h="16837"/>
          <w:pgMar w:top="391" w:right="851" w:bottom="992" w:left="1276" w:header="720" w:footer="720" w:gutter="0"/>
          <w:pgNumType w:start="1"/>
          <w:cols w:space="720"/>
          <w:titlePg/>
          <w:docGrid w:linePitch="360"/>
        </w:sectPr>
      </w:pPr>
    </w:p>
    <w:p w14:paraId="1EF84203" w14:textId="77777777" w:rsidR="00F422E1" w:rsidRPr="003B17F3" w:rsidRDefault="00F422E1" w:rsidP="00F422E1">
      <w:pPr>
        <w:pStyle w:val="afc"/>
        <w:rPr>
          <w:rFonts w:ascii="Arial" w:hAnsi="Arial" w:cs="Arial"/>
        </w:rPr>
      </w:pPr>
      <w:bookmarkStart w:id="11" w:name="P1499"/>
      <w:bookmarkEnd w:id="11"/>
      <w:r w:rsidRPr="003B17F3">
        <w:rPr>
          <w:rFonts w:ascii="Arial" w:hAnsi="Arial" w:cs="Arial"/>
        </w:rPr>
        <w:lastRenderedPageBreak/>
        <w:t xml:space="preserve">                                                                                                                                                                                                                           </w:t>
      </w:r>
    </w:p>
    <w:tbl>
      <w:tblPr>
        <w:tblpPr w:leftFromText="180" w:rightFromText="180" w:vertAnchor="text" w:tblpY="1"/>
        <w:tblOverlap w:val="never"/>
        <w:tblW w:w="16018" w:type="dxa"/>
        <w:tblLayout w:type="fixed"/>
        <w:tblLook w:val="00A0" w:firstRow="1" w:lastRow="0" w:firstColumn="1" w:lastColumn="0" w:noHBand="0" w:noVBand="0"/>
      </w:tblPr>
      <w:tblGrid>
        <w:gridCol w:w="16018"/>
      </w:tblGrid>
      <w:tr w:rsidR="00F422E1" w:rsidRPr="003B17F3" w14:paraId="7F3C43A1" w14:textId="77777777" w:rsidTr="008041BD">
        <w:trPr>
          <w:trHeight w:val="405"/>
        </w:trPr>
        <w:tc>
          <w:tcPr>
            <w:tcW w:w="16018" w:type="dxa"/>
            <w:vMerge w:val="restart"/>
            <w:tcBorders>
              <w:top w:val="nil"/>
              <w:left w:val="nil"/>
              <w:bottom w:val="nil"/>
              <w:right w:val="nil"/>
            </w:tcBorders>
          </w:tcPr>
          <w:p w14:paraId="35092B5B" w14:textId="77777777" w:rsidR="00F422E1" w:rsidRPr="003B17F3" w:rsidRDefault="00F422E1" w:rsidP="00021043">
            <w:pPr>
              <w:suppressAutoHyphens w:val="0"/>
              <w:ind w:left="-162" w:right="4428" w:firstLine="1275"/>
              <w:jc w:val="center"/>
              <w:rPr>
                <w:rFonts w:ascii="Arial" w:hAnsi="Arial" w:cs="Arial"/>
                <w:lang w:eastAsia="ru-RU"/>
              </w:rPr>
            </w:pPr>
            <w:r w:rsidRPr="003B17F3">
              <w:rPr>
                <w:rFonts w:ascii="Arial" w:hAnsi="Arial" w:cs="Arial"/>
                <w:lang w:eastAsia="ru-RU"/>
              </w:rPr>
              <w:t xml:space="preserve">                                                                                                                       Приложение № 1 </w:t>
            </w:r>
          </w:p>
          <w:p w14:paraId="3BD119BA" w14:textId="0E509E4D" w:rsidR="00F422E1" w:rsidRPr="003B17F3" w:rsidRDefault="00F422E1" w:rsidP="00021043">
            <w:pPr>
              <w:suppressAutoHyphens w:val="0"/>
              <w:ind w:left="9248"/>
              <w:jc w:val="left"/>
              <w:rPr>
                <w:rFonts w:ascii="Arial" w:hAnsi="Arial" w:cs="Arial"/>
                <w:lang w:eastAsia="ru-RU"/>
              </w:rPr>
            </w:pPr>
            <w:r w:rsidRPr="003B17F3">
              <w:rPr>
                <w:rFonts w:ascii="Arial" w:hAnsi="Arial" w:cs="Arial"/>
                <w:lang w:eastAsia="ru-RU"/>
              </w:rPr>
              <w:t xml:space="preserve">к подпрограмме </w:t>
            </w:r>
          </w:p>
          <w:p w14:paraId="5FD4BBFA" w14:textId="77777777" w:rsidR="00F422E1" w:rsidRPr="003B17F3" w:rsidRDefault="00F422E1" w:rsidP="00021043">
            <w:pPr>
              <w:suppressAutoHyphens w:val="0"/>
              <w:ind w:left="9248"/>
              <w:jc w:val="left"/>
              <w:rPr>
                <w:rFonts w:ascii="Arial" w:hAnsi="Arial" w:cs="Arial"/>
                <w:lang w:eastAsia="ru-RU"/>
              </w:rPr>
            </w:pPr>
            <w:r w:rsidRPr="003B17F3">
              <w:rPr>
                <w:rFonts w:ascii="Arial" w:hAnsi="Arial" w:cs="Arial"/>
                <w:lang w:eastAsia="ru-RU"/>
              </w:rPr>
              <w:t xml:space="preserve">«Обеспечение жильем молодых семей в     Большеулуйском районе» </w:t>
            </w:r>
          </w:p>
        </w:tc>
      </w:tr>
      <w:tr w:rsidR="00F422E1" w:rsidRPr="003B17F3" w14:paraId="57CD39D8" w14:textId="77777777" w:rsidTr="008041BD">
        <w:trPr>
          <w:trHeight w:val="726"/>
        </w:trPr>
        <w:tc>
          <w:tcPr>
            <w:tcW w:w="16018" w:type="dxa"/>
            <w:vMerge/>
            <w:tcBorders>
              <w:top w:val="nil"/>
              <w:left w:val="nil"/>
              <w:bottom w:val="nil"/>
              <w:right w:val="nil"/>
            </w:tcBorders>
            <w:vAlign w:val="center"/>
          </w:tcPr>
          <w:p w14:paraId="45FB6136" w14:textId="77777777" w:rsidR="00F422E1" w:rsidRPr="003B17F3" w:rsidRDefault="00F422E1" w:rsidP="00021043">
            <w:pPr>
              <w:suppressAutoHyphens w:val="0"/>
              <w:jc w:val="left"/>
              <w:rPr>
                <w:rFonts w:ascii="Arial" w:hAnsi="Arial" w:cs="Arial"/>
                <w:lang w:eastAsia="ru-RU"/>
              </w:rPr>
            </w:pPr>
          </w:p>
        </w:tc>
      </w:tr>
    </w:tbl>
    <w:p w14:paraId="6B030959" w14:textId="77777777" w:rsidR="00F422E1" w:rsidRPr="003B17F3" w:rsidRDefault="00F422E1" w:rsidP="00F422E1">
      <w:pPr>
        <w:pStyle w:val="afc"/>
        <w:rPr>
          <w:rFonts w:ascii="Arial" w:hAnsi="Arial" w:cs="Arial"/>
        </w:rPr>
      </w:pPr>
    </w:p>
    <w:p w14:paraId="6E8A9BAF" w14:textId="77777777" w:rsidR="00F422E1" w:rsidRPr="003B17F3" w:rsidRDefault="00F422E1" w:rsidP="00F422E1">
      <w:pPr>
        <w:pStyle w:val="afc"/>
        <w:rPr>
          <w:rFonts w:ascii="Arial" w:hAnsi="Arial" w:cs="Arial"/>
        </w:rPr>
      </w:pPr>
      <w:r w:rsidRPr="003B17F3">
        <w:rPr>
          <w:rFonts w:ascii="Arial" w:hAnsi="Arial" w:cs="Arial"/>
        </w:rPr>
        <w:t xml:space="preserve">                                                                      Перечень и значения показателей результативности подпрограммы </w:t>
      </w:r>
    </w:p>
    <w:p w14:paraId="5B323771" w14:textId="2DF25B36" w:rsidR="00F422E1" w:rsidRPr="003B17F3" w:rsidRDefault="00F422E1" w:rsidP="008041BD">
      <w:pPr>
        <w:jc w:val="center"/>
        <w:rPr>
          <w:rFonts w:ascii="Arial" w:hAnsi="Arial" w:cs="Arial"/>
        </w:rPr>
      </w:pPr>
      <w:r w:rsidRPr="003B17F3">
        <w:rPr>
          <w:rFonts w:ascii="Arial" w:hAnsi="Arial" w:cs="Arial"/>
        </w:rPr>
        <w:t>«Обеспечение жильем молодых семей в Большеулуйском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969"/>
        <w:gridCol w:w="1276"/>
        <w:gridCol w:w="1838"/>
        <w:gridCol w:w="1559"/>
        <w:gridCol w:w="1559"/>
        <w:gridCol w:w="1276"/>
        <w:gridCol w:w="1559"/>
        <w:gridCol w:w="1559"/>
      </w:tblGrid>
      <w:tr w:rsidR="00B33EED" w:rsidRPr="003B17F3" w14:paraId="75ECCA3D" w14:textId="77777777" w:rsidTr="00BD6140">
        <w:tc>
          <w:tcPr>
            <w:tcW w:w="629" w:type="dxa"/>
            <w:vMerge w:val="restart"/>
            <w:tcBorders>
              <w:top w:val="single" w:sz="4" w:space="0" w:color="auto"/>
              <w:left w:val="single" w:sz="4" w:space="0" w:color="auto"/>
              <w:bottom w:val="single" w:sz="4" w:space="0" w:color="auto"/>
              <w:right w:val="single" w:sz="4" w:space="0" w:color="auto"/>
            </w:tcBorders>
            <w:hideMark/>
          </w:tcPr>
          <w:p w14:paraId="3085D161" w14:textId="268AEC87" w:rsidR="00B33EED" w:rsidRPr="003B17F3" w:rsidRDefault="00B33EED" w:rsidP="00021043">
            <w:pPr>
              <w:ind w:firstLine="709"/>
              <w:jc w:val="center"/>
              <w:rPr>
                <w:rFonts w:ascii="Arial" w:hAnsi="Arial" w:cs="Arial"/>
                <w:sz w:val="20"/>
                <w:szCs w:val="20"/>
              </w:rPr>
            </w:pPr>
            <w:proofErr w:type="gramStart"/>
            <w:r w:rsidRPr="003B17F3">
              <w:rPr>
                <w:rFonts w:ascii="Arial" w:hAnsi="Arial" w:cs="Arial"/>
                <w:sz w:val="20"/>
                <w:szCs w:val="20"/>
              </w:rPr>
              <w:t>N  №</w:t>
            </w:r>
            <w:proofErr w:type="gramEnd"/>
            <w:r w:rsidRPr="003B17F3">
              <w:rPr>
                <w:rFonts w:ascii="Arial" w:hAnsi="Arial" w:cs="Arial"/>
                <w:sz w:val="20"/>
                <w:szCs w:val="20"/>
              </w:rPr>
              <w:t xml:space="preserve"> п/п</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18BE3C39" w14:textId="5C82F201" w:rsidR="00B33EED" w:rsidRPr="003B17F3" w:rsidRDefault="008041BD" w:rsidP="00021043">
            <w:pPr>
              <w:rPr>
                <w:rFonts w:ascii="Arial" w:hAnsi="Arial" w:cs="Arial"/>
                <w:sz w:val="20"/>
                <w:szCs w:val="20"/>
              </w:rPr>
            </w:pPr>
            <w:r>
              <w:rPr>
                <w:rFonts w:ascii="Arial" w:hAnsi="Arial" w:cs="Arial"/>
                <w:sz w:val="20"/>
                <w:szCs w:val="20"/>
              </w:rPr>
              <w:t>Це</w:t>
            </w:r>
            <w:r w:rsidR="00B33EED" w:rsidRPr="008041BD">
              <w:rPr>
                <w:rFonts w:ascii="Arial" w:hAnsi="Arial" w:cs="Arial"/>
                <w:sz w:val="20"/>
                <w:szCs w:val="20"/>
              </w:rPr>
              <w:t>ль</w:t>
            </w:r>
            <w:r w:rsidR="00B33EED" w:rsidRPr="003B17F3">
              <w:rPr>
                <w:rFonts w:ascii="Arial" w:hAnsi="Arial" w:cs="Arial"/>
                <w:sz w:val="20"/>
                <w:szCs w:val="20"/>
              </w:rPr>
              <w:t>,</w:t>
            </w:r>
            <w:r>
              <w:rPr>
                <w:rFonts w:ascii="Arial" w:hAnsi="Arial" w:cs="Arial"/>
                <w:sz w:val="20"/>
                <w:szCs w:val="20"/>
              </w:rPr>
              <w:t xml:space="preserve"> </w:t>
            </w:r>
            <w:r w:rsidR="00B33EED" w:rsidRPr="003B17F3">
              <w:rPr>
                <w:rFonts w:ascii="Arial" w:hAnsi="Arial" w:cs="Arial"/>
                <w:sz w:val="20"/>
                <w:szCs w:val="20"/>
              </w:rPr>
              <w:t>показатели результативности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5192335" w14:textId="77777777" w:rsidR="00B33EED" w:rsidRPr="003B17F3" w:rsidRDefault="00B33EED" w:rsidP="00021043">
            <w:pPr>
              <w:rPr>
                <w:rFonts w:ascii="Arial" w:hAnsi="Arial" w:cs="Arial"/>
                <w:sz w:val="20"/>
                <w:szCs w:val="20"/>
              </w:rPr>
            </w:pPr>
            <w:r w:rsidRPr="003B17F3">
              <w:rPr>
                <w:rFonts w:ascii="Arial" w:hAnsi="Arial" w:cs="Arial"/>
                <w:sz w:val="20"/>
                <w:szCs w:val="20"/>
              </w:rPr>
              <w:t>Единица измерения</w:t>
            </w:r>
          </w:p>
        </w:tc>
        <w:tc>
          <w:tcPr>
            <w:tcW w:w="1838" w:type="dxa"/>
            <w:vMerge w:val="restart"/>
            <w:tcBorders>
              <w:top w:val="single" w:sz="4" w:space="0" w:color="auto"/>
              <w:left w:val="single" w:sz="4" w:space="0" w:color="auto"/>
              <w:bottom w:val="single" w:sz="4" w:space="0" w:color="auto"/>
              <w:right w:val="single" w:sz="4" w:space="0" w:color="auto"/>
            </w:tcBorders>
            <w:hideMark/>
          </w:tcPr>
          <w:p w14:paraId="4068938D" w14:textId="77777777" w:rsidR="00B33EED" w:rsidRPr="003B17F3" w:rsidRDefault="00B33EED" w:rsidP="00021043">
            <w:pPr>
              <w:rPr>
                <w:rFonts w:ascii="Arial" w:hAnsi="Arial" w:cs="Arial"/>
                <w:sz w:val="20"/>
                <w:szCs w:val="20"/>
              </w:rPr>
            </w:pPr>
            <w:r w:rsidRPr="003B17F3">
              <w:rPr>
                <w:rFonts w:ascii="Arial" w:hAnsi="Arial" w:cs="Arial"/>
                <w:sz w:val="20"/>
                <w:szCs w:val="20"/>
              </w:rPr>
              <w:t>Источник информации</w:t>
            </w:r>
          </w:p>
        </w:tc>
        <w:tc>
          <w:tcPr>
            <w:tcW w:w="7512" w:type="dxa"/>
            <w:gridSpan w:val="5"/>
            <w:tcBorders>
              <w:top w:val="single" w:sz="4" w:space="0" w:color="auto"/>
              <w:left w:val="single" w:sz="4" w:space="0" w:color="auto"/>
              <w:bottom w:val="single" w:sz="4" w:space="0" w:color="auto"/>
              <w:right w:val="single" w:sz="4" w:space="0" w:color="auto"/>
            </w:tcBorders>
            <w:hideMark/>
          </w:tcPr>
          <w:p w14:paraId="06F16643" w14:textId="77777777" w:rsidR="00B33EED" w:rsidRPr="003B17F3" w:rsidRDefault="00B33EED" w:rsidP="00021043">
            <w:pPr>
              <w:ind w:firstLine="709"/>
              <w:jc w:val="center"/>
              <w:rPr>
                <w:rFonts w:ascii="Arial" w:hAnsi="Arial" w:cs="Arial"/>
                <w:sz w:val="20"/>
                <w:szCs w:val="20"/>
              </w:rPr>
            </w:pPr>
            <w:r w:rsidRPr="003B17F3">
              <w:rPr>
                <w:rFonts w:ascii="Arial" w:hAnsi="Arial" w:cs="Arial"/>
                <w:sz w:val="20"/>
                <w:szCs w:val="20"/>
              </w:rPr>
              <w:t>Годы реализации подпрограммы</w:t>
            </w:r>
          </w:p>
        </w:tc>
      </w:tr>
      <w:tr w:rsidR="001A66C5" w:rsidRPr="003B17F3" w14:paraId="325B4723" w14:textId="77777777" w:rsidTr="003D7BD9">
        <w:trPr>
          <w:trHeight w:val="1267"/>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18178551" w14:textId="77777777" w:rsidR="001A66C5" w:rsidRPr="003B17F3" w:rsidRDefault="001A66C5" w:rsidP="00021043">
            <w:pPr>
              <w:ind w:firstLine="709"/>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9623157" w14:textId="77777777" w:rsidR="001A66C5" w:rsidRPr="003B17F3" w:rsidRDefault="001A66C5" w:rsidP="00021043">
            <w:pPr>
              <w:ind w:firstLine="709"/>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70BCA4C" w14:textId="77777777" w:rsidR="001A66C5" w:rsidRPr="003B17F3" w:rsidRDefault="001A66C5" w:rsidP="00021043">
            <w:pPr>
              <w:ind w:firstLine="709"/>
              <w:rPr>
                <w:rFonts w:ascii="Arial" w:hAnsi="Arial" w:cs="Arial"/>
                <w:sz w:val="20"/>
                <w:szCs w:val="20"/>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14:paraId="0A5C8A79" w14:textId="77777777" w:rsidR="001A66C5" w:rsidRPr="003B17F3" w:rsidRDefault="001A66C5" w:rsidP="00021043">
            <w:pPr>
              <w:ind w:firstLine="709"/>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B38F4AA"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финансовый год </w:t>
            </w:r>
          </w:p>
          <w:p w14:paraId="730ED3C7"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DF7813"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0A0E3145"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84D8AA"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w:t>
            </w:r>
          </w:p>
          <w:p w14:paraId="4C78DF3A"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 2021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189C5F"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1-ый год планового периода </w:t>
            </w:r>
          </w:p>
          <w:p w14:paraId="4F33BC5B"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2022</w:t>
            </w:r>
          </w:p>
        </w:tc>
        <w:tc>
          <w:tcPr>
            <w:tcW w:w="1559" w:type="dxa"/>
            <w:tcBorders>
              <w:top w:val="single" w:sz="4" w:space="0" w:color="auto"/>
              <w:left w:val="single" w:sz="4" w:space="0" w:color="auto"/>
              <w:bottom w:val="single" w:sz="4" w:space="0" w:color="auto"/>
              <w:right w:val="single" w:sz="4" w:space="0" w:color="auto"/>
            </w:tcBorders>
            <w:vAlign w:val="center"/>
          </w:tcPr>
          <w:p w14:paraId="0ECDD2B7"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2-ый год планового периода</w:t>
            </w:r>
          </w:p>
          <w:p w14:paraId="0919804A"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 2023</w:t>
            </w:r>
          </w:p>
        </w:tc>
      </w:tr>
      <w:tr w:rsidR="00B33EED" w:rsidRPr="003B17F3" w14:paraId="484BD4F3" w14:textId="77777777" w:rsidTr="00B33EED">
        <w:trPr>
          <w:trHeight w:val="225"/>
        </w:trPr>
        <w:tc>
          <w:tcPr>
            <w:tcW w:w="629" w:type="dxa"/>
            <w:tcBorders>
              <w:top w:val="single" w:sz="4" w:space="0" w:color="auto"/>
              <w:left w:val="single" w:sz="4" w:space="0" w:color="auto"/>
              <w:bottom w:val="single" w:sz="4" w:space="0" w:color="auto"/>
              <w:right w:val="single" w:sz="4" w:space="0" w:color="auto"/>
            </w:tcBorders>
            <w:hideMark/>
          </w:tcPr>
          <w:p w14:paraId="72C4E2A7" w14:textId="77777777" w:rsidR="00B33EED" w:rsidRPr="003B17F3" w:rsidRDefault="00B33EED" w:rsidP="00021043">
            <w:pPr>
              <w:ind w:right="-204" w:firstLine="709"/>
              <w:jc w:val="center"/>
              <w:rPr>
                <w:rFonts w:ascii="Arial" w:hAnsi="Arial" w:cs="Arial"/>
                <w:sz w:val="20"/>
                <w:szCs w:val="20"/>
              </w:rPr>
            </w:pPr>
            <w:r w:rsidRPr="003B17F3">
              <w:rPr>
                <w:rFonts w:ascii="Arial" w:hAnsi="Arial" w:cs="Arial"/>
                <w:sz w:val="20"/>
                <w:szCs w:val="20"/>
              </w:rPr>
              <w:t>1</w:t>
            </w:r>
          </w:p>
          <w:p w14:paraId="063811D0" w14:textId="77777777" w:rsidR="00B33EED" w:rsidRPr="003B17F3" w:rsidRDefault="00B33EED" w:rsidP="00021043">
            <w:pPr>
              <w:jc w:val="center"/>
              <w:rPr>
                <w:rFonts w:ascii="Arial" w:hAnsi="Arial" w:cs="Arial"/>
                <w:sz w:val="20"/>
                <w:szCs w:val="20"/>
              </w:rPr>
            </w:pPr>
            <w:r w:rsidRPr="003B17F3">
              <w:rPr>
                <w:rFonts w:ascii="Arial" w:hAnsi="Arial" w:cs="Arial"/>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301016D4" w14:textId="77777777" w:rsidR="00B33EED" w:rsidRPr="003B17F3" w:rsidRDefault="00B33EED" w:rsidP="00021043">
            <w:pPr>
              <w:ind w:firstLine="709"/>
              <w:jc w:val="center"/>
              <w:rPr>
                <w:rFonts w:ascii="Arial" w:hAnsi="Arial" w:cs="Arial"/>
                <w:sz w:val="20"/>
                <w:szCs w:val="20"/>
              </w:rPr>
            </w:pPr>
          </w:p>
          <w:p w14:paraId="74489AAE" w14:textId="77777777" w:rsidR="00B33EED" w:rsidRPr="003B17F3" w:rsidRDefault="00B33EED" w:rsidP="00021043">
            <w:pPr>
              <w:ind w:firstLine="709"/>
              <w:jc w:val="center"/>
              <w:rPr>
                <w:rFonts w:ascii="Arial" w:hAnsi="Arial" w:cs="Arial"/>
                <w:sz w:val="20"/>
                <w:szCs w:val="20"/>
              </w:rPr>
            </w:pPr>
            <w:r w:rsidRPr="003B17F3">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2062F2FC" w14:textId="77777777" w:rsidR="00B33EED" w:rsidRPr="003B17F3" w:rsidRDefault="00B33EED" w:rsidP="00021043">
            <w:pPr>
              <w:ind w:firstLine="709"/>
              <w:jc w:val="center"/>
              <w:rPr>
                <w:rFonts w:ascii="Arial" w:hAnsi="Arial" w:cs="Arial"/>
                <w:sz w:val="20"/>
                <w:szCs w:val="20"/>
              </w:rPr>
            </w:pPr>
          </w:p>
          <w:p w14:paraId="0F106512" w14:textId="77777777" w:rsidR="00B33EED" w:rsidRPr="003B17F3" w:rsidRDefault="00B33EED" w:rsidP="00021043">
            <w:pPr>
              <w:ind w:firstLine="709"/>
              <w:jc w:val="center"/>
              <w:rPr>
                <w:rFonts w:ascii="Arial" w:hAnsi="Arial" w:cs="Arial"/>
                <w:sz w:val="20"/>
                <w:szCs w:val="20"/>
              </w:rPr>
            </w:pPr>
            <w:r w:rsidRPr="003B17F3">
              <w:rPr>
                <w:rFonts w:ascii="Arial" w:hAnsi="Arial" w:cs="Arial"/>
                <w:sz w:val="20"/>
                <w:szCs w:val="20"/>
              </w:rPr>
              <w:t>3</w:t>
            </w:r>
          </w:p>
        </w:tc>
        <w:tc>
          <w:tcPr>
            <w:tcW w:w="1838" w:type="dxa"/>
            <w:tcBorders>
              <w:top w:val="single" w:sz="4" w:space="0" w:color="auto"/>
              <w:left w:val="single" w:sz="4" w:space="0" w:color="auto"/>
              <w:bottom w:val="single" w:sz="4" w:space="0" w:color="auto"/>
              <w:right w:val="single" w:sz="4" w:space="0" w:color="auto"/>
            </w:tcBorders>
            <w:hideMark/>
          </w:tcPr>
          <w:p w14:paraId="03022DDF" w14:textId="77777777" w:rsidR="00B33EED" w:rsidRPr="003B17F3" w:rsidRDefault="00B33EED" w:rsidP="00021043">
            <w:pPr>
              <w:ind w:firstLine="709"/>
              <w:jc w:val="center"/>
              <w:rPr>
                <w:rFonts w:ascii="Arial" w:hAnsi="Arial" w:cs="Arial"/>
                <w:sz w:val="20"/>
                <w:szCs w:val="20"/>
              </w:rPr>
            </w:pPr>
          </w:p>
          <w:p w14:paraId="05A67EAF" w14:textId="77777777" w:rsidR="00B33EED" w:rsidRPr="003B17F3" w:rsidRDefault="00B33EED" w:rsidP="00021043">
            <w:pPr>
              <w:ind w:firstLine="709"/>
              <w:jc w:val="center"/>
              <w:rPr>
                <w:rFonts w:ascii="Arial" w:hAnsi="Arial" w:cs="Arial"/>
                <w:sz w:val="20"/>
                <w:szCs w:val="20"/>
              </w:rPr>
            </w:pPr>
            <w:r w:rsidRPr="003B17F3">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hideMark/>
          </w:tcPr>
          <w:p w14:paraId="5F56BBAB" w14:textId="77777777" w:rsidR="00B33EED" w:rsidRPr="003B17F3" w:rsidRDefault="00B33EED" w:rsidP="00021043">
            <w:pPr>
              <w:ind w:firstLine="709"/>
              <w:jc w:val="center"/>
              <w:rPr>
                <w:rFonts w:ascii="Arial" w:hAnsi="Arial" w:cs="Arial"/>
                <w:sz w:val="20"/>
                <w:szCs w:val="20"/>
              </w:rPr>
            </w:pPr>
          </w:p>
          <w:p w14:paraId="1D6A7385" w14:textId="77777777" w:rsidR="00B33EED" w:rsidRPr="003B17F3" w:rsidRDefault="00B33EED" w:rsidP="00021043">
            <w:pPr>
              <w:ind w:firstLine="709"/>
              <w:jc w:val="center"/>
              <w:rPr>
                <w:rFonts w:ascii="Arial" w:hAnsi="Arial" w:cs="Arial"/>
                <w:sz w:val="20"/>
                <w:szCs w:val="20"/>
              </w:rPr>
            </w:pPr>
            <w:r w:rsidRPr="003B17F3">
              <w:rPr>
                <w:rFonts w:ascii="Arial" w:hAnsi="Arial" w:cs="Arial"/>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14:paraId="17DE68CC" w14:textId="77777777" w:rsidR="00B33EED" w:rsidRPr="003B17F3" w:rsidRDefault="00B33EED" w:rsidP="00021043">
            <w:pPr>
              <w:ind w:firstLine="709"/>
              <w:jc w:val="center"/>
              <w:rPr>
                <w:rFonts w:ascii="Arial" w:hAnsi="Arial" w:cs="Arial"/>
                <w:sz w:val="20"/>
                <w:szCs w:val="20"/>
              </w:rPr>
            </w:pPr>
          </w:p>
          <w:p w14:paraId="4A67056B" w14:textId="77777777" w:rsidR="00B33EED" w:rsidRPr="003B17F3" w:rsidRDefault="00B33EED" w:rsidP="00021043">
            <w:pPr>
              <w:ind w:firstLine="709"/>
              <w:jc w:val="center"/>
              <w:rPr>
                <w:rFonts w:ascii="Arial" w:hAnsi="Arial" w:cs="Arial"/>
                <w:sz w:val="20"/>
                <w:szCs w:val="20"/>
              </w:rPr>
            </w:pPr>
            <w:r w:rsidRPr="003B17F3">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14:paraId="6D47B342" w14:textId="77777777" w:rsidR="00B33EED" w:rsidRPr="003B17F3" w:rsidRDefault="00B33EED" w:rsidP="00021043">
            <w:pPr>
              <w:ind w:firstLine="709"/>
              <w:jc w:val="center"/>
              <w:rPr>
                <w:rFonts w:ascii="Arial" w:hAnsi="Arial" w:cs="Arial"/>
                <w:sz w:val="20"/>
                <w:szCs w:val="20"/>
              </w:rPr>
            </w:pPr>
          </w:p>
          <w:p w14:paraId="72B4DF90" w14:textId="77777777" w:rsidR="00B33EED" w:rsidRPr="003B17F3" w:rsidRDefault="00B33EED" w:rsidP="00021043">
            <w:pPr>
              <w:ind w:firstLine="709"/>
              <w:jc w:val="center"/>
              <w:rPr>
                <w:rFonts w:ascii="Arial" w:hAnsi="Arial" w:cs="Arial"/>
                <w:sz w:val="20"/>
                <w:szCs w:val="20"/>
              </w:rPr>
            </w:pPr>
            <w:r w:rsidRPr="003B17F3">
              <w:rPr>
                <w:rFonts w:ascii="Arial" w:hAnsi="Arial" w:cs="Arial"/>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14:paraId="1FF1896E" w14:textId="77777777" w:rsidR="00B33EED" w:rsidRPr="003B17F3" w:rsidRDefault="00B33EED" w:rsidP="00021043">
            <w:pPr>
              <w:ind w:firstLine="709"/>
              <w:jc w:val="center"/>
              <w:rPr>
                <w:rFonts w:ascii="Arial" w:hAnsi="Arial" w:cs="Arial"/>
                <w:sz w:val="20"/>
                <w:szCs w:val="20"/>
              </w:rPr>
            </w:pPr>
          </w:p>
          <w:p w14:paraId="10320D04" w14:textId="77777777" w:rsidR="00B33EED" w:rsidRPr="003B17F3" w:rsidRDefault="00B33EED" w:rsidP="00021043">
            <w:pPr>
              <w:ind w:firstLine="709"/>
              <w:jc w:val="center"/>
              <w:rPr>
                <w:rFonts w:ascii="Arial" w:hAnsi="Arial" w:cs="Arial"/>
                <w:sz w:val="20"/>
                <w:szCs w:val="20"/>
              </w:rPr>
            </w:pPr>
            <w:r w:rsidRPr="003B17F3">
              <w:rPr>
                <w:rFonts w:ascii="Arial" w:hAnsi="Arial" w:cs="Arial"/>
                <w:sz w:val="20"/>
                <w:szCs w:val="20"/>
              </w:rPr>
              <w:t>8</w:t>
            </w:r>
          </w:p>
        </w:tc>
        <w:tc>
          <w:tcPr>
            <w:tcW w:w="1559" w:type="dxa"/>
            <w:tcBorders>
              <w:top w:val="single" w:sz="4" w:space="0" w:color="auto"/>
              <w:left w:val="single" w:sz="4" w:space="0" w:color="auto"/>
              <w:bottom w:val="single" w:sz="4" w:space="0" w:color="auto"/>
              <w:right w:val="single" w:sz="4" w:space="0" w:color="auto"/>
            </w:tcBorders>
          </w:tcPr>
          <w:p w14:paraId="6B2A13F0" w14:textId="77777777" w:rsidR="00B33EED" w:rsidRPr="003B17F3" w:rsidRDefault="00B33EED" w:rsidP="00021043">
            <w:pPr>
              <w:ind w:firstLine="709"/>
              <w:jc w:val="center"/>
              <w:rPr>
                <w:rFonts w:ascii="Arial" w:hAnsi="Arial" w:cs="Arial"/>
                <w:sz w:val="20"/>
                <w:szCs w:val="20"/>
              </w:rPr>
            </w:pPr>
            <w:r>
              <w:rPr>
                <w:rFonts w:ascii="Arial" w:hAnsi="Arial" w:cs="Arial"/>
                <w:sz w:val="20"/>
                <w:szCs w:val="20"/>
              </w:rPr>
              <w:t>9</w:t>
            </w:r>
          </w:p>
        </w:tc>
      </w:tr>
      <w:tr w:rsidR="00B33EED" w:rsidRPr="003B17F3" w14:paraId="4B616A0C" w14:textId="77777777" w:rsidTr="00BD6140">
        <w:tc>
          <w:tcPr>
            <w:tcW w:w="629" w:type="dxa"/>
            <w:tcBorders>
              <w:top w:val="single" w:sz="4" w:space="0" w:color="auto"/>
              <w:left w:val="single" w:sz="4" w:space="0" w:color="auto"/>
              <w:bottom w:val="single" w:sz="4" w:space="0" w:color="auto"/>
              <w:right w:val="single" w:sz="4" w:space="0" w:color="auto"/>
            </w:tcBorders>
          </w:tcPr>
          <w:p w14:paraId="2035445F" w14:textId="77777777" w:rsidR="00B33EED" w:rsidRPr="003B17F3" w:rsidRDefault="00B33EED" w:rsidP="00021043">
            <w:pPr>
              <w:ind w:firstLine="709"/>
              <w:rPr>
                <w:rFonts w:ascii="Arial" w:hAnsi="Arial" w:cs="Arial"/>
                <w:sz w:val="20"/>
                <w:szCs w:val="20"/>
              </w:rPr>
            </w:pPr>
            <w:r w:rsidRPr="003B17F3">
              <w:rPr>
                <w:rFonts w:ascii="Arial" w:hAnsi="Arial" w:cs="Arial"/>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368CBF0A" w14:textId="77777777" w:rsidR="00B33EED" w:rsidRPr="003B17F3" w:rsidRDefault="00B33EED" w:rsidP="00021043">
            <w:pPr>
              <w:ind w:firstLine="709"/>
              <w:rPr>
                <w:rFonts w:ascii="Arial" w:hAnsi="Arial" w:cs="Arial"/>
                <w:b/>
                <w:sz w:val="20"/>
                <w:szCs w:val="20"/>
              </w:rPr>
            </w:pPr>
            <w:r w:rsidRPr="003B17F3">
              <w:rPr>
                <w:rFonts w:ascii="Arial" w:hAnsi="Arial" w:cs="Arial"/>
                <w:sz w:val="20"/>
                <w:szCs w:val="20"/>
              </w:rPr>
              <w:t>Цель подпрограммы:</w:t>
            </w:r>
            <w:r w:rsidRPr="003B17F3">
              <w:rPr>
                <w:rFonts w:ascii="Arial" w:hAnsi="Arial" w:cs="Arial"/>
                <w:b/>
                <w:sz w:val="20"/>
                <w:szCs w:val="20"/>
              </w:rPr>
              <w:t xml:space="preserve"> </w:t>
            </w:r>
          </w:p>
        </w:tc>
        <w:tc>
          <w:tcPr>
            <w:tcW w:w="10626" w:type="dxa"/>
            <w:gridSpan w:val="7"/>
            <w:tcBorders>
              <w:top w:val="single" w:sz="4" w:space="0" w:color="auto"/>
              <w:left w:val="single" w:sz="4" w:space="0" w:color="auto"/>
              <w:bottom w:val="single" w:sz="4" w:space="0" w:color="auto"/>
              <w:right w:val="single" w:sz="4" w:space="0" w:color="auto"/>
            </w:tcBorders>
          </w:tcPr>
          <w:p w14:paraId="5089A3E5" w14:textId="77777777" w:rsidR="00B33EED" w:rsidRPr="003B17F3" w:rsidRDefault="00B33EED" w:rsidP="00021043">
            <w:pPr>
              <w:rPr>
                <w:rFonts w:ascii="Arial" w:hAnsi="Arial" w:cs="Arial"/>
                <w:sz w:val="20"/>
                <w:szCs w:val="20"/>
              </w:rPr>
            </w:pPr>
            <w:r w:rsidRPr="003B17F3">
              <w:rPr>
                <w:rFonts w:ascii="Arial" w:hAnsi="Arial" w:cs="Arial"/>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B33EED" w:rsidRPr="003B17F3" w14:paraId="238093B7" w14:textId="77777777" w:rsidTr="00BD6140">
        <w:trPr>
          <w:trHeight w:val="618"/>
        </w:trPr>
        <w:tc>
          <w:tcPr>
            <w:tcW w:w="629" w:type="dxa"/>
            <w:tcBorders>
              <w:top w:val="single" w:sz="4" w:space="0" w:color="auto"/>
              <w:left w:val="single" w:sz="4" w:space="0" w:color="auto"/>
              <w:bottom w:val="single" w:sz="4" w:space="0" w:color="auto"/>
              <w:right w:val="single" w:sz="4" w:space="0" w:color="auto"/>
            </w:tcBorders>
          </w:tcPr>
          <w:p w14:paraId="732E30BD" w14:textId="77777777" w:rsidR="00B33EED" w:rsidRPr="003B17F3" w:rsidRDefault="00B33EED" w:rsidP="00021043">
            <w:pPr>
              <w:ind w:firstLine="709"/>
              <w:rPr>
                <w:rFonts w:ascii="Arial" w:hAnsi="Arial" w:cs="Arial"/>
                <w:sz w:val="20"/>
                <w:szCs w:val="20"/>
              </w:rPr>
            </w:pPr>
            <w:r w:rsidRPr="003B17F3">
              <w:rPr>
                <w:rFonts w:ascii="Arial" w:hAnsi="Arial" w:cs="Arial"/>
                <w:sz w:val="20"/>
                <w:szCs w:val="20"/>
              </w:rPr>
              <w:t xml:space="preserve">1 </w:t>
            </w:r>
          </w:p>
        </w:tc>
        <w:tc>
          <w:tcPr>
            <w:tcW w:w="3969" w:type="dxa"/>
            <w:tcBorders>
              <w:top w:val="single" w:sz="4" w:space="0" w:color="auto"/>
              <w:left w:val="single" w:sz="4" w:space="0" w:color="auto"/>
              <w:bottom w:val="single" w:sz="4" w:space="0" w:color="auto"/>
              <w:right w:val="single" w:sz="4" w:space="0" w:color="auto"/>
            </w:tcBorders>
            <w:hideMark/>
          </w:tcPr>
          <w:p w14:paraId="4E10AF75" w14:textId="77777777" w:rsidR="00B33EED" w:rsidRPr="003B17F3" w:rsidRDefault="00B33EED" w:rsidP="00021043">
            <w:pPr>
              <w:ind w:firstLine="709"/>
              <w:rPr>
                <w:rFonts w:ascii="Arial" w:hAnsi="Arial" w:cs="Arial"/>
                <w:sz w:val="20"/>
                <w:szCs w:val="20"/>
              </w:rPr>
            </w:pPr>
            <w:r w:rsidRPr="003B17F3">
              <w:rPr>
                <w:rFonts w:ascii="Arial" w:hAnsi="Arial" w:cs="Arial"/>
                <w:sz w:val="20"/>
                <w:szCs w:val="20"/>
              </w:rPr>
              <w:t xml:space="preserve">Задача 1: </w:t>
            </w:r>
          </w:p>
        </w:tc>
        <w:tc>
          <w:tcPr>
            <w:tcW w:w="10626" w:type="dxa"/>
            <w:gridSpan w:val="7"/>
            <w:tcBorders>
              <w:top w:val="single" w:sz="4" w:space="0" w:color="auto"/>
              <w:left w:val="single" w:sz="4" w:space="0" w:color="auto"/>
              <w:bottom w:val="single" w:sz="4" w:space="0" w:color="auto"/>
              <w:right w:val="single" w:sz="4" w:space="0" w:color="auto"/>
            </w:tcBorders>
          </w:tcPr>
          <w:p w14:paraId="7127EB73" w14:textId="77777777" w:rsidR="00B33EED" w:rsidRPr="003B17F3" w:rsidRDefault="00B33EED" w:rsidP="00021043">
            <w:pPr>
              <w:rPr>
                <w:rFonts w:ascii="Arial" w:hAnsi="Arial" w:cs="Arial"/>
                <w:sz w:val="20"/>
                <w:szCs w:val="20"/>
              </w:rPr>
            </w:pPr>
            <w:r w:rsidRPr="003B17F3">
              <w:rPr>
                <w:rFonts w:ascii="Arial" w:hAnsi="Arial" w:cs="Arial"/>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B33EED" w:rsidRPr="003B17F3" w14:paraId="5EC9FC24" w14:textId="77777777" w:rsidTr="00B33EED">
        <w:tc>
          <w:tcPr>
            <w:tcW w:w="629" w:type="dxa"/>
            <w:tcBorders>
              <w:top w:val="single" w:sz="4" w:space="0" w:color="auto"/>
              <w:left w:val="single" w:sz="4" w:space="0" w:color="auto"/>
              <w:bottom w:val="single" w:sz="4" w:space="0" w:color="auto"/>
              <w:right w:val="single" w:sz="4" w:space="0" w:color="auto"/>
            </w:tcBorders>
          </w:tcPr>
          <w:p w14:paraId="16AF8D8E" w14:textId="77777777" w:rsidR="00B33EED" w:rsidRPr="003B17F3" w:rsidRDefault="00B33EED" w:rsidP="00021043">
            <w:pPr>
              <w:ind w:firstLine="709"/>
              <w:rPr>
                <w:rFonts w:ascii="Arial" w:hAnsi="Arial" w:cs="Arial"/>
                <w:sz w:val="20"/>
                <w:szCs w:val="20"/>
              </w:rPr>
            </w:pPr>
            <w:r w:rsidRPr="003B17F3">
              <w:rPr>
                <w:rFonts w:ascii="Arial" w:hAnsi="Arial" w:cs="Arial"/>
                <w:sz w:val="20"/>
                <w:szCs w:val="20"/>
              </w:rPr>
              <w:t>1 1.</w:t>
            </w:r>
          </w:p>
        </w:tc>
        <w:tc>
          <w:tcPr>
            <w:tcW w:w="3969" w:type="dxa"/>
            <w:tcBorders>
              <w:top w:val="single" w:sz="4" w:space="0" w:color="auto"/>
              <w:left w:val="single" w:sz="4" w:space="0" w:color="auto"/>
              <w:bottom w:val="single" w:sz="4" w:space="0" w:color="auto"/>
              <w:right w:val="single" w:sz="4" w:space="0" w:color="auto"/>
            </w:tcBorders>
            <w:hideMark/>
          </w:tcPr>
          <w:p w14:paraId="67D62B4B" w14:textId="77777777" w:rsidR="00B33EED" w:rsidRPr="003B17F3" w:rsidRDefault="00B33EED" w:rsidP="00021043">
            <w:pPr>
              <w:rPr>
                <w:rFonts w:ascii="Arial" w:hAnsi="Arial" w:cs="Arial"/>
                <w:sz w:val="20"/>
                <w:szCs w:val="20"/>
              </w:rPr>
            </w:pPr>
            <w:r w:rsidRPr="003B17F3">
              <w:rPr>
                <w:rFonts w:ascii="Arial" w:hAnsi="Arial" w:cs="Arial"/>
                <w:sz w:val="20"/>
                <w:szCs w:val="20"/>
              </w:rPr>
              <w:t>Количество молодых семей, улучшивших жилищные условия при получении социальных выплат</w:t>
            </w:r>
          </w:p>
        </w:tc>
        <w:tc>
          <w:tcPr>
            <w:tcW w:w="1276" w:type="dxa"/>
            <w:tcBorders>
              <w:top w:val="single" w:sz="4" w:space="0" w:color="auto"/>
              <w:left w:val="single" w:sz="4" w:space="0" w:color="auto"/>
              <w:bottom w:val="single" w:sz="4" w:space="0" w:color="auto"/>
              <w:right w:val="single" w:sz="4" w:space="0" w:color="auto"/>
            </w:tcBorders>
          </w:tcPr>
          <w:p w14:paraId="1E47CA9E" w14:textId="77777777" w:rsidR="00B33EED" w:rsidRPr="003B17F3" w:rsidRDefault="00B33EED" w:rsidP="00021043">
            <w:pPr>
              <w:ind w:firstLine="709"/>
              <w:rPr>
                <w:rFonts w:ascii="Arial" w:hAnsi="Arial" w:cs="Arial"/>
                <w:sz w:val="20"/>
                <w:szCs w:val="20"/>
              </w:rPr>
            </w:pPr>
            <w:r w:rsidRPr="003B17F3">
              <w:rPr>
                <w:rFonts w:ascii="Arial" w:hAnsi="Arial" w:cs="Arial"/>
                <w:sz w:val="20"/>
                <w:szCs w:val="20"/>
              </w:rPr>
              <w:t>Ед.</w:t>
            </w:r>
          </w:p>
        </w:tc>
        <w:tc>
          <w:tcPr>
            <w:tcW w:w="1838" w:type="dxa"/>
            <w:tcBorders>
              <w:top w:val="single" w:sz="4" w:space="0" w:color="auto"/>
              <w:left w:val="single" w:sz="4" w:space="0" w:color="auto"/>
              <w:bottom w:val="single" w:sz="4" w:space="0" w:color="auto"/>
              <w:right w:val="single" w:sz="4" w:space="0" w:color="auto"/>
            </w:tcBorders>
          </w:tcPr>
          <w:p w14:paraId="4334D83B" w14:textId="77777777" w:rsidR="00B33EED" w:rsidRPr="003B17F3" w:rsidRDefault="00B33EED" w:rsidP="00021043">
            <w:pPr>
              <w:rPr>
                <w:rFonts w:ascii="Arial" w:hAnsi="Arial" w:cs="Arial"/>
                <w:sz w:val="20"/>
                <w:szCs w:val="20"/>
              </w:rPr>
            </w:pPr>
            <w:r w:rsidRPr="003B17F3">
              <w:rPr>
                <w:rFonts w:ascii="Arial" w:hAnsi="Arial" w:cs="Arial"/>
                <w:sz w:val="20"/>
                <w:szCs w:val="20"/>
              </w:rPr>
              <w:t>Данные министерства строительства Красноярского края</w:t>
            </w:r>
          </w:p>
        </w:tc>
        <w:tc>
          <w:tcPr>
            <w:tcW w:w="1559" w:type="dxa"/>
            <w:tcBorders>
              <w:top w:val="single" w:sz="4" w:space="0" w:color="auto"/>
              <w:left w:val="single" w:sz="4" w:space="0" w:color="auto"/>
              <w:bottom w:val="single" w:sz="4" w:space="0" w:color="auto"/>
              <w:right w:val="single" w:sz="4" w:space="0" w:color="auto"/>
            </w:tcBorders>
          </w:tcPr>
          <w:p w14:paraId="5D581830" w14:textId="77777777" w:rsidR="00B33EED" w:rsidRPr="003B17F3" w:rsidRDefault="00B33EED" w:rsidP="00021043">
            <w:pPr>
              <w:ind w:firstLine="709"/>
              <w:rPr>
                <w:rFonts w:ascii="Arial" w:hAnsi="Arial" w:cs="Arial"/>
                <w:sz w:val="20"/>
                <w:szCs w:val="20"/>
              </w:rPr>
            </w:pPr>
            <w:r>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17A4D197" w14:textId="77777777" w:rsidR="00B33EED" w:rsidRPr="003B17F3" w:rsidRDefault="00B33EED" w:rsidP="00021043">
            <w:pPr>
              <w:ind w:firstLine="709"/>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90953C4" w14:textId="77777777" w:rsidR="00B33EED" w:rsidRPr="003B17F3" w:rsidRDefault="00B33EED" w:rsidP="00021043">
            <w:pPr>
              <w:ind w:firstLine="709"/>
              <w:rPr>
                <w:rFonts w:ascii="Arial" w:hAnsi="Arial" w:cs="Arial"/>
                <w:sz w:val="20"/>
                <w:szCs w:val="20"/>
              </w:rPr>
            </w:pPr>
            <w:r>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65DF4BBC" w14:textId="77777777" w:rsidR="00B33EED" w:rsidRPr="003B17F3" w:rsidRDefault="00B33EED" w:rsidP="00021043">
            <w:pPr>
              <w:ind w:firstLine="709"/>
              <w:rPr>
                <w:rFonts w:ascii="Arial" w:hAnsi="Arial" w:cs="Arial"/>
                <w:sz w:val="20"/>
                <w:szCs w:val="20"/>
              </w:rPr>
            </w:pPr>
            <w:r>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42695AB7" w14:textId="77777777" w:rsidR="00B33EED" w:rsidRDefault="00B33EED" w:rsidP="00021043">
            <w:pPr>
              <w:ind w:firstLine="709"/>
              <w:rPr>
                <w:rFonts w:ascii="Arial" w:hAnsi="Arial" w:cs="Arial"/>
                <w:sz w:val="20"/>
                <w:szCs w:val="20"/>
              </w:rPr>
            </w:pPr>
            <w:r>
              <w:rPr>
                <w:rFonts w:ascii="Arial" w:hAnsi="Arial" w:cs="Arial"/>
                <w:sz w:val="20"/>
                <w:szCs w:val="20"/>
              </w:rPr>
              <w:t>6</w:t>
            </w:r>
          </w:p>
        </w:tc>
      </w:tr>
    </w:tbl>
    <w:p w14:paraId="05DACCDF" w14:textId="77777777" w:rsidR="00F422E1" w:rsidRPr="003B17F3" w:rsidRDefault="00F422E1" w:rsidP="00F422E1">
      <w:pPr>
        <w:rPr>
          <w:rFonts w:ascii="Arial" w:hAnsi="Arial" w:cs="Arial"/>
          <w:sz w:val="22"/>
          <w:szCs w:val="22"/>
        </w:rPr>
      </w:pPr>
      <w:bookmarkStart w:id="12" w:name="P1612"/>
      <w:bookmarkEnd w:id="12"/>
    </w:p>
    <w:p w14:paraId="35F227AE" w14:textId="77777777" w:rsidR="00F422E1" w:rsidRPr="003B17F3" w:rsidRDefault="00F422E1" w:rsidP="00F422E1">
      <w:pPr>
        <w:pStyle w:val="afc"/>
        <w:rPr>
          <w:rFonts w:ascii="Arial" w:hAnsi="Arial" w:cs="Arial"/>
          <w:sz w:val="24"/>
          <w:szCs w:val="24"/>
        </w:rPr>
      </w:pPr>
    </w:p>
    <w:p w14:paraId="25E91F8B" w14:textId="77777777" w:rsidR="00F422E1" w:rsidRPr="003B17F3" w:rsidRDefault="00F422E1" w:rsidP="00F422E1">
      <w:pPr>
        <w:pStyle w:val="afc"/>
        <w:sectPr w:rsidR="00F422E1" w:rsidRPr="003B17F3" w:rsidSect="0099332B">
          <w:footnotePr>
            <w:pos w:val="beneathText"/>
          </w:footnotePr>
          <w:pgSz w:w="16837" w:h="11905" w:orient="landscape"/>
          <w:pgMar w:top="1276" w:right="391" w:bottom="851" w:left="992" w:header="720" w:footer="720" w:gutter="0"/>
          <w:pgNumType w:start="1"/>
          <w:cols w:space="720"/>
          <w:titlePg/>
          <w:docGrid w:linePitch="360"/>
        </w:sectPr>
      </w:pPr>
      <w:r w:rsidRPr="003B17F3">
        <w:rPr>
          <w:rFonts w:ascii="Arial" w:hAnsi="Arial" w:cs="Arial"/>
        </w:rPr>
        <w:t xml:space="preserve">Ответственный исполнитель программы                                                                                                                </w:t>
      </w:r>
      <w:r>
        <w:rPr>
          <w:rFonts w:ascii="Arial" w:hAnsi="Arial" w:cs="Arial"/>
        </w:rPr>
        <w:t xml:space="preserve">                             Т.А. Климова</w:t>
      </w:r>
    </w:p>
    <w:p w14:paraId="7B6BEF75" w14:textId="77777777" w:rsidR="00F422E1" w:rsidRPr="003B17F3" w:rsidRDefault="00F422E1" w:rsidP="00F422E1">
      <w:pPr>
        <w:rPr>
          <w:rFonts w:ascii="Arial" w:hAnsi="Arial" w:cs="Arial"/>
        </w:rPr>
      </w:pPr>
    </w:p>
    <w:tbl>
      <w:tblPr>
        <w:tblW w:w="5733" w:type="dxa"/>
        <w:tblInd w:w="9039" w:type="dxa"/>
        <w:tblLook w:val="00A0" w:firstRow="1" w:lastRow="0" w:firstColumn="1" w:lastColumn="0" w:noHBand="0" w:noVBand="0"/>
      </w:tblPr>
      <w:tblGrid>
        <w:gridCol w:w="5733"/>
      </w:tblGrid>
      <w:tr w:rsidR="00F422E1" w:rsidRPr="003B17F3" w14:paraId="5C07DD6E" w14:textId="77777777" w:rsidTr="00AE523A">
        <w:trPr>
          <w:trHeight w:val="944"/>
        </w:trPr>
        <w:tc>
          <w:tcPr>
            <w:tcW w:w="5733" w:type="dxa"/>
          </w:tcPr>
          <w:p w14:paraId="76CE6525" w14:textId="77777777" w:rsidR="00F422E1" w:rsidRPr="003B17F3" w:rsidRDefault="00F422E1" w:rsidP="00021043">
            <w:pPr>
              <w:suppressAutoHyphens w:val="0"/>
              <w:jc w:val="left"/>
              <w:rPr>
                <w:rFonts w:ascii="Arial" w:hAnsi="Arial" w:cs="Arial"/>
                <w:lang w:eastAsia="ru-RU"/>
              </w:rPr>
            </w:pPr>
            <w:r w:rsidRPr="003B17F3">
              <w:rPr>
                <w:rFonts w:ascii="Arial" w:hAnsi="Arial" w:cs="Arial"/>
                <w:lang w:eastAsia="ru-RU"/>
              </w:rPr>
              <w:t xml:space="preserve">              Приложение № 2 </w:t>
            </w:r>
          </w:p>
          <w:p w14:paraId="670B3034" w14:textId="77777777" w:rsidR="00F422E1" w:rsidRPr="003B17F3" w:rsidRDefault="00F422E1" w:rsidP="00021043">
            <w:pPr>
              <w:suppressAutoHyphens w:val="0"/>
              <w:jc w:val="left"/>
              <w:rPr>
                <w:rFonts w:ascii="Arial" w:hAnsi="Arial" w:cs="Arial"/>
                <w:lang w:eastAsia="ru-RU"/>
              </w:rPr>
            </w:pPr>
            <w:r w:rsidRPr="003B17F3">
              <w:rPr>
                <w:rFonts w:ascii="Arial" w:hAnsi="Arial" w:cs="Arial"/>
                <w:lang w:eastAsia="ru-RU"/>
              </w:rPr>
              <w:t xml:space="preserve">              к подпрограмме </w:t>
            </w:r>
          </w:p>
          <w:p w14:paraId="33452D28" w14:textId="77777777" w:rsidR="00F422E1" w:rsidRPr="003B17F3" w:rsidRDefault="00F422E1" w:rsidP="00021043">
            <w:pPr>
              <w:suppressAutoHyphens w:val="0"/>
              <w:ind w:left="884" w:hanging="884"/>
              <w:jc w:val="left"/>
              <w:rPr>
                <w:rFonts w:ascii="Arial" w:hAnsi="Arial" w:cs="Arial"/>
                <w:lang w:eastAsia="ru-RU"/>
              </w:rPr>
            </w:pPr>
            <w:r w:rsidRPr="003B17F3">
              <w:rPr>
                <w:rFonts w:ascii="Arial" w:hAnsi="Arial" w:cs="Arial"/>
                <w:lang w:eastAsia="ru-RU"/>
              </w:rPr>
              <w:t xml:space="preserve">              «Обеспечение жильем молодых семей в      Большеулуйском районе»</w:t>
            </w:r>
          </w:p>
          <w:p w14:paraId="7FE23171" w14:textId="77777777" w:rsidR="00F422E1" w:rsidRPr="003B17F3" w:rsidRDefault="00F422E1" w:rsidP="00021043">
            <w:pPr>
              <w:suppressAutoHyphens w:val="0"/>
              <w:jc w:val="left"/>
              <w:rPr>
                <w:rFonts w:ascii="Arial" w:hAnsi="Arial" w:cs="Arial"/>
                <w:lang w:eastAsia="ru-RU"/>
              </w:rPr>
            </w:pPr>
          </w:p>
          <w:p w14:paraId="238FBB0E" w14:textId="77777777" w:rsidR="00F422E1" w:rsidRPr="003B17F3" w:rsidRDefault="00F422E1" w:rsidP="00021043">
            <w:pPr>
              <w:suppressAutoHyphens w:val="0"/>
              <w:jc w:val="left"/>
              <w:rPr>
                <w:rFonts w:ascii="Arial" w:hAnsi="Arial" w:cs="Arial"/>
                <w:lang w:eastAsia="ru-RU"/>
              </w:rPr>
            </w:pPr>
          </w:p>
        </w:tc>
      </w:tr>
    </w:tbl>
    <w:p w14:paraId="34C69A88" w14:textId="77777777" w:rsidR="00F422E1" w:rsidRPr="003B17F3" w:rsidRDefault="00F422E1" w:rsidP="00F422E1">
      <w:pPr>
        <w:tabs>
          <w:tab w:val="left" w:pos="1275"/>
        </w:tabs>
        <w:suppressAutoHyphens w:val="0"/>
        <w:jc w:val="left"/>
        <w:rPr>
          <w:rFonts w:ascii="Arial" w:hAnsi="Arial" w:cs="Arial"/>
          <w:lang w:eastAsia="ru-RU"/>
        </w:rPr>
      </w:pPr>
    </w:p>
    <w:p w14:paraId="42231784" w14:textId="77777777" w:rsidR="00F422E1" w:rsidRPr="003B17F3" w:rsidRDefault="00F422E1" w:rsidP="00F422E1">
      <w:pPr>
        <w:suppressAutoHyphens w:val="0"/>
        <w:jc w:val="left"/>
        <w:rPr>
          <w:rFonts w:ascii="Arial" w:hAnsi="Arial" w:cs="Arial"/>
          <w:lang w:eastAsia="ru-RU"/>
        </w:rPr>
      </w:pPr>
      <w:r w:rsidRPr="003B17F3">
        <w:rPr>
          <w:rFonts w:ascii="Arial" w:hAnsi="Arial" w:cs="Arial"/>
          <w:lang w:eastAsia="ru-RU"/>
        </w:rPr>
        <w:t>Перечень мероприятий подпрограммы «Обеспечение жильем молодых семей в Большеулуйском районе»</w:t>
      </w:r>
    </w:p>
    <w:tbl>
      <w:tblPr>
        <w:tblW w:w="155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
        <w:gridCol w:w="11"/>
        <w:gridCol w:w="1986"/>
        <w:gridCol w:w="955"/>
        <w:gridCol w:w="567"/>
        <w:gridCol w:w="709"/>
        <w:gridCol w:w="992"/>
        <w:gridCol w:w="567"/>
        <w:gridCol w:w="1276"/>
        <w:gridCol w:w="1276"/>
        <w:gridCol w:w="1134"/>
        <w:gridCol w:w="1134"/>
        <w:gridCol w:w="39"/>
        <w:gridCol w:w="1095"/>
        <w:gridCol w:w="1701"/>
        <w:gridCol w:w="1559"/>
      </w:tblGrid>
      <w:tr w:rsidR="00F43CA4" w:rsidRPr="003B17F3" w14:paraId="1FBF5F30" w14:textId="77777777" w:rsidTr="00F43CA4">
        <w:trPr>
          <w:trHeight w:val="314"/>
        </w:trPr>
        <w:tc>
          <w:tcPr>
            <w:tcW w:w="564" w:type="dxa"/>
            <w:gridSpan w:val="2"/>
            <w:vMerge w:val="restart"/>
          </w:tcPr>
          <w:p w14:paraId="736C9F1F" w14:textId="77777777" w:rsidR="00F43CA4" w:rsidRPr="003B17F3" w:rsidRDefault="00F43CA4" w:rsidP="00021043">
            <w:pPr>
              <w:tabs>
                <w:tab w:val="left" w:pos="1275"/>
              </w:tabs>
              <w:suppressAutoHyphens w:val="0"/>
              <w:jc w:val="left"/>
              <w:rPr>
                <w:rFonts w:ascii="Arial" w:hAnsi="Arial" w:cs="Arial"/>
                <w:sz w:val="20"/>
                <w:szCs w:val="20"/>
                <w:lang w:eastAsia="ru-RU"/>
              </w:rPr>
            </w:pPr>
          </w:p>
          <w:p w14:paraId="29215176" w14:textId="77777777" w:rsidR="00F43CA4" w:rsidRPr="003B17F3" w:rsidRDefault="00F43CA4" w:rsidP="00021043">
            <w:pPr>
              <w:tabs>
                <w:tab w:val="left" w:pos="1275"/>
              </w:tabs>
              <w:suppressAutoHyphens w:val="0"/>
              <w:jc w:val="left"/>
              <w:rPr>
                <w:rFonts w:ascii="Arial" w:hAnsi="Arial" w:cs="Arial"/>
                <w:sz w:val="20"/>
                <w:szCs w:val="20"/>
                <w:lang w:eastAsia="ru-RU"/>
              </w:rPr>
            </w:pPr>
          </w:p>
          <w:p w14:paraId="7E3EF69A" w14:textId="77777777" w:rsidR="00F43CA4" w:rsidRPr="003B17F3" w:rsidRDefault="00F43CA4" w:rsidP="00021043">
            <w:pPr>
              <w:tabs>
                <w:tab w:val="left" w:pos="1275"/>
              </w:tabs>
              <w:suppressAutoHyphens w:val="0"/>
              <w:jc w:val="left"/>
              <w:rPr>
                <w:rFonts w:ascii="Arial" w:hAnsi="Arial" w:cs="Arial"/>
                <w:sz w:val="20"/>
                <w:szCs w:val="20"/>
                <w:lang w:eastAsia="ru-RU"/>
              </w:rPr>
            </w:pPr>
          </w:p>
          <w:p w14:paraId="508770E0" w14:textId="77777777" w:rsidR="00F43CA4" w:rsidRPr="003B17F3" w:rsidRDefault="00F43CA4" w:rsidP="00021043">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п/п</w:t>
            </w:r>
            <w:r w:rsidRPr="003B17F3">
              <w:rPr>
                <w:rFonts w:ascii="Arial" w:hAnsi="Arial" w:cs="Arial"/>
                <w:sz w:val="20"/>
                <w:szCs w:val="20"/>
                <w:lang w:eastAsia="ru-RU"/>
              </w:rPr>
              <w:tab/>
            </w:r>
          </w:p>
        </w:tc>
        <w:tc>
          <w:tcPr>
            <w:tcW w:w="1986" w:type="dxa"/>
            <w:vMerge w:val="restart"/>
            <w:vAlign w:val="center"/>
          </w:tcPr>
          <w:p w14:paraId="77020FD2"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Цели, задачи, мероприятия подпрограммы</w:t>
            </w:r>
          </w:p>
          <w:p w14:paraId="2525F250" w14:textId="77777777" w:rsidR="00F43CA4" w:rsidRPr="003B17F3" w:rsidRDefault="00F43CA4" w:rsidP="00021043">
            <w:pPr>
              <w:suppressAutoHyphens w:val="0"/>
              <w:jc w:val="center"/>
              <w:rPr>
                <w:rFonts w:ascii="Arial" w:hAnsi="Arial" w:cs="Arial"/>
                <w:sz w:val="20"/>
                <w:szCs w:val="20"/>
                <w:lang w:eastAsia="ru-RU"/>
              </w:rPr>
            </w:pPr>
          </w:p>
          <w:p w14:paraId="3BCDA6D4" w14:textId="77777777" w:rsidR="00F43CA4" w:rsidRPr="003B17F3" w:rsidRDefault="00F43CA4" w:rsidP="00021043">
            <w:pPr>
              <w:tabs>
                <w:tab w:val="left" w:pos="1275"/>
              </w:tabs>
              <w:suppressAutoHyphens w:val="0"/>
              <w:jc w:val="center"/>
              <w:rPr>
                <w:rFonts w:ascii="Arial" w:hAnsi="Arial" w:cs="Arial"/>
                <w:sz w:val="20"/>
                <w:szCs w:val="20"/>
                <w:lang w:eastAsia="ru-RU"/>
              </w:rPr>
            </w:pPr>
          </w:p>
          <w:p w14:paraId="5B85DC98" w14:textId="77777777" w:rsidR="00F43CA4" w:rsidRPr="003B17F3" w:rsidRDefault="00F43CA4" w:rsidP="00021043">
            <w:pPr>
              <w:tabs>
                <w:tab w:val="left" w:pos="1275"/>
              </w:tabs>
              <w:jc w:val="center"/>
              <w:rPr>
                <w:rFonts w:ascii="Arial" w:hAnsi="Arial" w:cs="Arial"/>
                <w:sz w:val="20"/>
                <w:szCs w:val="20"/>
                <w:lang w:eastAsia="ru-RU"/>
              </w:rPr>
            </w:pPr>
          </w:p>
        </w:tc>
        <w:tc>
          <w:tcPr>
            <w:tcW w:w="955" w:type="dxa"/>
            <w:vMerge w:val="restart"/>
            <w:vAlign w:val="center"/>
          </w:tcPr>
          <w:p w14:paraId="396C9B4B" w14:textId="77777777" w:rsidR="00F43CA4" w:rsidRPr="003B17F3" w:rsidRDefault="00F43CA4" w:rsidP="00021043">
            <w:pPr>
              <w:tabs>
                <w:tab w:val="left" w:pos="1275"/>
              </w:tabs>
              <w:suppressAutoHyphens w:val="0"/>
              <w:jc w:val="center"/>
              <w:rPr>
                <w:rFonts w:ascii="Arial" w:hAnsi="Arial" w:cs="Arial"/>
                <w:sz w:val="20"/>
                <w:szCs w:val="20"/>
                <w:lang w:eastAsia="ru-RU"/>
              </w:rPr>
            </w:pPr>
          </w:p>
          <w:p w14:paraId="168E718D" w14:textId="77777777" w:rsidR="00F43CA4" w:rsidRPr="003B17F3" w:rsidRDefault="00F43CA4" w:rsidP="00021043">
            <w:pPr>
              <w:tabs>
                <w:tab w:val="left" w:pos="1275"/>
              </w:tabs>
              <w:suppressAutoHyphens w:val="0"/>
              <w:rPr>
                <w:rFonts w:ascii="Arial" w:hAnsi="Arial" w:cs="Arial"/>
                <w:sz w:val="20"/>
                <w:szCs w:val="20"/>
                <w:lang w:eastAsia="ru-RU"/>
              </w:rPr>
            </w:pPr>
          </w:p>
          <w:p w14:paraId="71A6F7E0" w14:textId="77777777" w:rsidR="00F43CA4" w:rsidRPr="003B17F3" w:rsidRDefault="00F43CA4" w:rsidP="00021043">
            <w:pPr>
              <w:tabs>
                <w:tab w:val="left" w:pos="1275"/>
              </w:tabs>
              <w:suppressAutoHyphens w:val="0"/>
              <w:rPr>
                <w:rFonts w:ascii="Arial" w:hAnsi="Arial" w:cs="Arial"/>
                <w:sz w:val="20"/>
                <w:szCs w:val="20"/>
                <w:lang w:eastAsia="ru-RU"/>
              </w:rPr>
            </w:pPr>
          </w:p>
          <w:p w14:paraId="2D803B6C" w14:textId="77777777" w:rsidR="00F43CA4" w:rsidRPr="003B17F3" w:rsidRDefault="00F43CA4" w:rsidP="00021043">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ГРБС</w:t>
            </w:r>
          </w:p>
          <w:p w14:paraId="2B745934" w14:textId="77777777" w:rsidR="00F43CA4" w:rsidRPr="003B17F3" w:rsidRDefault="00F43CA4" w:rsidP="00021043">
            <w:pPr>
              <w:tabs>
                <w:tab w:val="left" w:pos="1275"/>
              </w:tabs>
              <w:jc w:val="center"/>
              <w:rPr>
                <w:rFonts w:ascii="Arial" w:hAnsi="Arial" w:cs="Arial"/>
                <w:sz w:val="20"/>
                <w:szCs w:val="20"/>
                <w:lang w:eastAsia="ru-RU"/>
              </w:rPr>
            </w:pPr>
            <w:r w:rsidRPr="003B17F3">
              <w:rPr>
                <w:rFonts w:ascii="Arial" w:hAnsi="Arial" w:cs="Arial"/>
                <w:sz w:val="20"/>
                <w:szCs w:val="20"/>
                <w:lang w:eastAsia="ru-RU"/>
              </w:rPr>
              <w:t xml:space="preserve"> </w:t>
            </w:r>
          </w:p>
        </w:tc>
        <w:tc>
          <w:tcPr>
            <w:tcW w:w="2835" w:type="dxa"/>
            <w:gridSpan w:val="4"/>
          </w:tcPr>
          <w:p w14:paraId="298EF7DC"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Код бюджетной классификации</w:t>
            </w:r>
          </w:p>
        </w:tc>
        <w:tc>
          <w:tcPr>
            <w:tcW w:w="7655" w:type="dxa"/>
            <w:gridSpan w:val="7"/>
            <w:vAlign w:val="center"/>
          </w:tcPr>
          <w:p w14:paraId="6CC76FD6" w14:textId="77777777" w:rsidR="00F43CA4" w:rsidRPr="003B17F3" w:rsidRDefault="00F43CA4" w:rsidP="00F43CA4">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Расходы по годам реализации подпрограммы, (тыс. руб.)</w:t>
            </w:r>
          </w:p>
        </w:tc>
        <w:tc>
          <w:tcPr>
            <w:tcW w:w="1559" w:type="dxa"/>
            <w:vMerge w:val="restart"/>
          </w:tcPr>
          <w:p w14:paraId="3A1A586F" w14:textId="77777777" w:rsidR="00F43CA4" w:rsidRPr="003B17F3" w:rsidRDefault="00F43CA4" w:rsidP="00021043">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1A66C5" w:rsidRPr="003B17F3" w14:paraId="67C4D4B5" w14:textId="77777777" w:rsidTr="00F43CA4">
        <w:trPr>
          <w:trHeight w:val="1150"/>
        </w:trPr>
        <w:tc>
          <w:tcPr>
            <w:tcW w:w="564" w:type="dxa"/>
            <w:gridSpan w:val="2"/>
            <w:vMerge/>
            <w:tcBorders>
              <w:bottom w:val="single" w:sz="4" w:space="0" w:color="000000"/>
            </w:tcBorders>
          </w:tcPr>
          <w:p w14:paraId="0BB36525" w14:textId="77777777" w:rsidR="001A66C5" w:rsidRPr="003B17F3" w:rsidRDefault="001A66C5" w:rsidP="00021043">
            <w:pPr>
              <w:tabs>
                <w:tab w:val="left" w:pos="1275"/>
              </w:tabs>
              <w:suppressAutoHyphens w:val="0"/>
              <w:jc w:val="left"/>
              <w:rPr>
                <w:rFonts w:ascii="Arial" w:hAnsi="Arial" w:cs="Arial"/>
                <w:sz w:val="20"/>
                <w:szCs w:val="20"/>
                <w:lang w:eastAsia="ru-RU"/>
              </w:rPr>
            </w:pPr>
          </w:p>
        </w:tc>
        <w:tc>
          <w:tcPr>
            <w:tcW w:w="1986" w:type="dxa"/>
            <w:vMerge/>
            <w:tcBorders>
              <w:bottom w:val="single" w:sz="4" w:space="0" w:color="000000"/>
            </w:tcBorders>
          </w:tcPr>
          <w:p w14:paraId="7C3BF276" w14:textId="77777777" w:rsidR="001A66C5" w:rsidRPr="003B17F3" w:rsidRDefault="001A66C5" w:rsidP="00021043">
            <w:pPr>
              <w:tabs>
                <w:tab w:val="left" w:pos="1275"/>
              </w:tabs>
              <w:jc w:val="left"/>
              <w:rPr>
                <w:rFonts w:ascii="Arial" w:hAnsi="Arial" w:cs="Arial"/>
                <w:sz w:val="20"/>
                <w:szCs w:val="20"/>
                <w:lang w:eastAsia="ru-RU"/>
              </w:rPr>
            </w:pPr>
          </w:p>
        </w:tc>
        <w:tc>
          <w:tcPr>
            <w:tcW w:w="955" w:type="dxa"/>
            <w:vMerge/>
            <w:tcBorders>
              <w:bottom w:val="single" w:sz="4" w:space="0" w:color="000000"/>
            </w:tcBorders>
          </w:tcPr>
          <w:p w14:paraId="22D197A6" w14:textId="77777777" w:rsidR="001A66C5" w:rsidRPr="003B17F3" w:rsidRDefault="001A66C5" w:rsidP="00021043">
            <w:pPr>
              <w:tabs>
                <w:tab w:val="left" w:pos="1275"/>
              </w:tabs>
              <w:jc w:val="center"/>
              <w:rPr>
                <w:rFonts w:ascii="Arial" w:hAnsi="Arial" w:cs="Arial"/>
                <w:sz w:val="20"/>
                <w:szCs w:val="20"/>
                <w:lang w:eastAsia="ru-RU"/>
              </w:rPr>
            </w:pPr>
          </w:p>
        </w:tc>
        <w:tc>
          <w:tcPr>
            <w:tcW w:w="567" w:type="dxa"/>
            <w:tcBorders>
              <w:bottom w:val="single" w:sz="4" w:space="0" w:color="000000"/>
            </w:tcBorders>
            <w:vAlign w:val="center"/>
          </w:tcPr>
          <w:p w14:paraId="5DB37BAB" w14:textId="77777777" w:rsidR="001A66C5" w:rsidRPr="003B17F3" w:rsidRDefault="001A66C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ГРБС</w:t>
            </w:r>
          </w:p>
        </w:tc>
        <w:tc>
          <w:tcPr>
            <w:tcW w:w="709" w:type="dxa"/>
            <w:tcBorders>
              <w:bottom w:val="single" w:sz="4" w:space="0" w:color="000000"/>
            </w:tcBorders>
            <w:vAlign w:val="center"/>
          </w:tcPr>
          <w:p w14:paraId="499C2A15" w14:textId="77777777" w:rsidR="001A66C5" w:rsidRPr="003B17F3" w:rsidRDefault="001A66C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РзПр</w:t>
            </w:r>
          </w:p>
        </w:tc>
        <w:tc>
          <w:tcPr>
            <w:tcW w:w="992" w:type="dxa"/>
            <w:tcBorders>
              <w:bottom w:val="single" w:sz="4" w:space="0" w:color="000000"/>
            </w:tcBorders>
            <w:vAlign w:val="center"/>
          </w:tcPr>
          <w:p w14:paraId="0707551A" w14:textId="77777777" w:rsidR="001A66C5" w:rsidRPr="003B17F3" w:rsidRDefault="001A66C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ЦСР</w:t>
            </w:r>
          </w:p>
        </w:tc>
        <w:tc>
          <w:tcPr>
            <w:tcW w:w="567" w:type="dxa"/>
            <w:tcBorders>
              <w:bottom w:val="single" w:sz="4" w:space="0" w:color="000000"/>
            </w:tcBorders>
            <w:vAlign w:val="center"/>
          </w:tcPr>
          <w:p w14:paraId="3F588862" w14:textId="77777777" w:rsidR="001A66C5" w:rsidRPr="003B17F3" w:rsidRDefault="001A66C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ВР</w:t>
            </w:r>
          </w:p>
        </w:tc>
        <w:tc>
          <w:tcPr>
            <w:tcW w:w="1276" w:type="dxa"/>
            <w:tcBorders>
              <w:bottom w:val="single" w:sz="4" w:space="0" w:color="000000"/>
            </w:tcBorders>
            <w:vAlign w:val="center"/>
          </w:tcPr>
          <w:p w14:paraId="4274EB72"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финансовый год </w:t>
            </w:r>
          </w:p>
          <w:p w14:paraId="1A795812"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1276" w:type="dxa"/>
            <w:tcBorders>
              <w:bottom w:val="single" w:sz="4" w:space="0" w:color="000000"/>
            </w:tcBorders>
            <w:vAlign w:val="center"/>
          </w:tcPr>
          <w:p w14:paraId="3C347458"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43602A96"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1134" w:type="dxa"/>
            <w:tcBorders>
              <w:bottom w:val="single" w:sz="4" w:space="0" w:color="000000"/>
            </w:tcBorders>
            <w:vAlign w:val="center"/>
          </w:tcPr>
          <w:p w14:paraId="5B4E956E"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 2021</w:t>
            </w:r>
          </w:p>
        </w:tc>
        <w:tc>
          <w:tcPr>
            <w:tcW w:w="1173" w:type="dxa"/>
            <w:gridSpan w:val="2"/>
            <w:tcBorders>
              <w:bottom w:val="single" w:sz="4" w:space="0" w:color="000000"/>
            </w:tcBorders>
            <w:vAlign w:val="center"/>
          </w:tcPr>
          <w:p w14:paraId="70C78E1A"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1-ый год планового периода 2022</w:t>
            </w:r>
          </w:p>
        </w:tc>
        <w:tc>
          <w:tcPr>
            <w:tcW w:w="1095" w:type="dxa"/>
            <w:tcBorders>
              <w:bottom w:val="single" w:sz="4" w:space="0" w:color="000000"/>
            </w:tcBorders>
            <w:vAlign w:val="center"/>
          </w:tcPr>
          <w:p w14:paraId="32A35FED"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2-ый год планового периода 2023</w:t>
            </w:r>
          </w:p>
        </w:tc>
        <w:tc>
          <w:tcPr>
            <w:tcW w:w="1701" w:type="dxa"/>
            <w:tcBorders>
              <w:bottom w:val="single" w:sz="4" w:space="0" w:color="000000"/>
            </w:tcBorders>
            <w:vAlign w:val="center"/>
          </w:tcPr>
          <w:p w14:paraId="40A3D0E7" w14:textId="77777777" w:rsidR="001A66C5" w:rsidRPr="003B17F3" w:rsidRDefault="001A66C5" w:rsidP="00F43CA4">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Итого на очередной финансовый год и плановый период</w:t>
            </w:r>
          </w:p>
        </w:tc>
        <w:tc>
          <w:tcPr>
            <w:tcW w:w="1559" w:type="dxa"/>
            <w:vMerge/>
            <w:tcBorders>
              <w:bottom w:val="single" w:sz="4" w:space="0" w:color="000000"/>
            </w:tcBorders>
          </w:tcPr>
          <w:p w14:paraId="67920488" w14:textId="77777777" w:rsidR="001A66C5" w:rsidRPr="003B17F3" w:rsidRDefault="001A66C5" w:rsidP="00021043">
            <w:pPr>
              <w:tabs>
                <w:tab w:val="left" w:pos="1275"/>
              </w:tabs>
              <w:suppressAutoHyphens w:val="0"/>
              <w:jc w:val="left"/>
              <w:rPr>
                <w:rFonts w:ascii="Arial" w:hAnsi="Arial" w:cs="Arial"/>
                <w:sz w:val="20"/>
                <w:szCs w:val="20"/>
                <w:lang w:eastAsia="ru-RU"/>
              </w:rPr>
            </w:pPr>
          </w:p>
        </w:tc>
      </w:tr>
      <w:tr w:rsidR="00F43CA4" w:rsidRPr="003B17F3" w14:paraId="4C793CA1" w14:textId="77777777" w:rsidTr="00F43CA4">
        <w:tc>
          <w:tcPr>
            <w:tcW w:w="564" w:type="dxa"/>
            <w:gridSpan w:val="2"/>
          </w:tcPr>
          <w:p w14:paraId="052114E6"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w:t>
            </w:r>
          </w:p>
        </w:tc>
        <w:tc>
          <w:tcPr>
            <w:tcW w:w="1986" w:type="dxa"/>
          </w:tcPr>
          <w:p w14:paraId="612B79AB"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2</w:t>
            </w:r>
          </w:p>
        </w:tc>
        <w:tc>
          <w:tcPr>
            <w:tcW w:w="955" w:type="dxa"/>
          </w:tcPr>
          <w:p w14:paraId="5BE78536"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3</w:t>
            </w:r>
          </w:p>
        </w:tc>
        <w:tc>
          <w:tcPr>
            <w:tcW w:w="567" w:type="dxa"/>
          </w:tcPr>
          <w:p w14:paraId="5BEE5EA1"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4</w:t>
            </w:r>
          </w:p>
        </w:tc>
        <w:tc>
          <w:tcPr>
            <w:tcW w:w="709" w:type="dxa"/>
          </w:tcPr>
          <w:p w14:paraId="62B1238C"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w:t>
            </w:r>
          </w:p>
        </w:tc>
        <w:tc>
          <w:tcPr>
            <w:tcW w:w="992" w:type="dxa"/>
          </w:tcPr>
          <w:p w14:paraId="40ADA2A0"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w:t>
            </w:r>
          </w:p>
        </w:tc>
        <w:tc>
          <w:tcPr>
            <w:tcW w:w="567" w:type="dxa"/>
          </w:tcPr>
          <w:p w14:paraId="6044BC20"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7</w:t>
            </w:r>
          </w:p>
        </w:tc>
        <w:tc>
          <w:tcPr>
            <w:tcW w:w="1276" w:type="dxa"/>
          </w:tcPr>
          <w:p w14:paraId="47F1F5F6"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8</w:t>
            </w:r>
          </w:p>
        </w:tc>
        <w:tc>
          <w:tcPr>
            <w:tcW w:w="1276" w:type="dxa"/>
          </w:tcPr>
          <w:p w14:paraId="2875AC25"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9</w:t>
            </w:r>
          </w:p>
        </w:tc>
        <w:tc>
          <w:tcPr>
            <w:tcW w:w="1134" w:type="dxa"/>
          </w:tcPr>
          <w:p w14:paraId="4559CFBF"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w:t>
            </w:r>
          </w:p>
        </w:tc>
        <w:tc>
          <w:tcPr>
            <w:tcW w:w="1173" w:type="dxa"/>
            <w:gridSpan w:val="2"/>
          </w:tcPr>
          <w:p w14:paraId="2183B718" w14:textId="77777777" w:rsidR="00F43CA4" w:rsidRPr="003B17F3" w:rsidRDefault="00F43CA4"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w:t>
            </w:r>
          </w:p>
        </w:tc>
        <w:tc>
          <w:tcPr>
            <w:tcW w:w="1095" w:type="dxa"/>
          </w:tcPr>
          <w:p w14:paraId="5513CBFD" w14:textId="77777777" w:rsidR="00F43CA4" w:rsidRPr="003B17F3" w:rsidRDefault="00F43CA4" w:rsidP="00F43CA4">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w:t>
            </w:r>
            <w:r>
              <w:rPr>
                <w:rFonts w:ascii="Arial" w:hAnsi="Arial" w:cs="Arial"/>
                <w:sz w:val="20"/>
                <w:szCs w:val="20"/>
                <w:lang w:eastAsia="ru-RU"/>
              </w:rPr>
              <w:t>2</w:t>
            </w:r>
          </w:p>
        </w:tc>
        <w:tc>
          <w:tcPr>
            <w:tcW w:w="1701" w:type="dxa"/>
          </w:tcPr>
          <w:p w14:paraId="7385928E" w14:textId="77777777" w:rsidR="00F43CA4" w:rsidRPr="003B17F3" w:rsidRDefault="00F43CA4"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13</w:t>
            </w:r>
          </w:p>
        </w:tc>
        <w:tc>
          <w:tcPr>
            <w:tcW w:w="1559" w:type="dxa"/>
          </w:tcPr>
          <w:p w14:paraId="66545622" w14:textId="77777777" w:rsidR="00F43CA4" w:rsidRPr="003B17F3" w:rsidRDefault="00F43CA4" w:rsidP="00F43CA4">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w:t>
            </w:r>
            <w:r>
              <w:rPr>
                <w:rFonts w:ascii="Arial" w:hAnsi="Arial" w:cs="Arial"/>
                <w:sz w:val="20"/>
                <w:szCs w:val="20"/>
                <w:lang w:eastAsia="ru-RU"/>
              </w:rPr>
              <w:t>4</w:t>
            </w:r>
          </w:p>
        </w:tc>
      </w:tr>
      <w:tr w:rsidR="00F43CA4" w:rsidRPr="003B17F3" w14:paraId="7FBA26AB" w14:textId="77777777" w:rsidTr="00F43CA4">
        <w:tc>
          <w:tcPr>
            <w:tcW w:w="564" w:type="dxa"/>
            <w:gridSpan w:val="2"/>
          </w:tcPr>
          <w:p w14:paraId="6217C401" w14:textId="77777777" w:rsidR="00F43CA4" w:rsidRPr="003B17F3" w:rsidRDefault="00F43CA4" w:rsidP="00021043">
            <w:pPr>
              <w:tabs>
                <w:tab w:val="left" w:pos="1275"/>
              </w:tabs>
              <w:suppressAutoHyphens w:val="0"/>
              <w:jc w:val="center"/>
              <w:rPr>
                <w:rFonts w:ascii="Arial" w:hAnsi="Arial" w:cs="Arial"/>
                <w:sz w:val="20"/>
                <w:szCs w:val="20"/>
                <w:lang w:eastAsia="ru-RU"/>
              </w:rPr>
            </w:pPr>
          </w:p>
        </w:tc>
        <w:tc>
          <w:tcPr>
            <w:tcW w:w="1986" w:type="dxa"/>
          </w:tcPr>
          <w:p w14:paraId="44C73A32"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Цель подпрограммы:</w:t>
            </w:r>
          </w:p>
        </w:tc>
        <w:tc>
          <w:tcPr>
            <w:tcW w:w="955" w:type="dxa"/>
          </w:tcPr>
          <w:p w14:paraId="2A107638" w14:textId="77777777" w:rsidR="00F43CA4" w:rsidRPr="003B17F3" w:rsidRDefault="00F43CA4" w:rsidP="00021043">
            <w:pPr>
              <w:rPr>
                <w:rFonts w:ascii="Arial" w:hAnsi="Arial" w:cs="Arial"/>
                <w:sz w:val="20"/>
                <w:szCs w:val="20"/>
              </w:rPr>
            </w:pPr>
          </w:p>
        </w:tc>
        <w:tc>
          <w:tcPr>
            <w:tcW w:w="1276" w:type="dxa"/>
            <w:gridSpan w:val="2"/>
          </w:tcPr>
          <w:p w14:paraId="549404F4" w14:textId="77777777" w:rsidR="00F43CA4" w:rsidRPr="003B17F3" w:rsidRDefault="00F43CA4" w:rsidP="00021043">
            <w:pPr>
              <w:rPr>
                <w:rFonts w:ascii="Arial" w:hAnsi="Arial" w:cs="Arial"/>
                <w:sz w:val="20"/>
                <w:szCs w:val="20"/>
              </w:rPr>
            </w:pPr>
          </w:p>
        </w:tc>
        <w:tc>
          <w:tcPr>
            <w:tcW w:w="10773" w:type="dxa"/>
            <w:gridSpan w:val="10"/>
          </w:tcPr>
          <w:p w14:paraId="4D8EF0D6" w14:textId="77777777" w:rsidR="00F43CA4" w:rsidRPr="003B17F3" w:rsidRDefault="00F43CA4" w:rsidP="00021043">
            <w:pPr>
              <w:rPr>
                <w:rFonts w:ascii="Arial" w:hAnsi="Arial" w:cs="Arial"/>
                <w:sz w:val="20"/>
                <w:szCs w:val="20"/>
              </w:rPr>
            </w:pPr>
            <w:r w:rsidRPr="003B17F3">
              <w:rPr>
                <w:rFonts w:ascii="Arial" w:hAnsi="Arial" w:cs="Arial"/>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43CA4" w:rsidRPr="003B17F3" w14:paraId="21128F65" w14:textId="77777777" w:rsidTr="00F43CA4">
        <w:trPr>
          <w:trHeight w:val="446"/>
        </w:trPr>
        <w:tc>
          <w:tcPr>
            <w:tcW w:w="553" w:type="dxa"/>
            <w:tcBorders>
              <w:right w:val="single" w:sz="4" w:space="0" w:color="auto"/>
            </w:tcBorders>
            <w:vAlign w:val="center"/>
          </w:tcPr>
          <w:p w14:paraId="236A61AA" w14:textId="77777777" w:rsidR="00F43CA4" w:rsidRPr="003B17F3" w:rsidRDefault="00F43CA4" w:rsidP="00021043">
            <w:pPr>
              <w:tabs>
                <w:tab w:val="left" w:pos="1275"/>
              </w:tabs>
              <w:suppressAutoHyphens w:val="0"/>
              <w:jc w:val="center"/>
              <w:rPr>
                <w:rFonts w:ascii="Arial" w:hAnsi="Arial" w:cs="Arial"/>
                <w:sz w:val="20"/>
                <w:szCs w:val="20"/>
                <w:lang w:eastAsia="ru-RU"/>
              </w:rPr>
            </w:pPr>
          </w:p>
        </w:tc>
        <w:tc>
          <w:tcPr>
            <w:tcW w:w="1997" w:type="dxa"/>
            <w:gridSpan w:val="2"/>
            <w:tcBorders>
              <w:left w:val="single" w:sz="4" w:space="0" w:color="auto"/>
            </w:tcBorders>
            <w:vAlign w:val="center"/>
          </w:tcPr>
          <w:p w14:paraId="43316DD5" w14:textId="77777777" w:rsidR="00F43CA4" w:rsidRPr="003B17F3" w:rsidRDefault="00F43CA4" w:rsidP="00021043">
            <w:pPr>
              <w:tabs>
                <w:tab w:val="left" w:pos="1275"/>
              </w:tabs>
              <w:jc w:val="center"/>
              <w:rPr>
                <w:rFonts w:ascii="Arial" w:hAnsi="Arial" w:cs="Arial"/>
                <w:sz w:val="20"/>
                <w:szCs w:val="20"/>
                <w:lang w:eastAsia="ru-RU"/>
              </w:rPr>
            </w:pPr>
            <w:r w:rsidRPr="003B17F3">
              <w:rPr>
                <w:rFonts w:ascii="Arial" w:hAnsi="Arial" w:cs="Arial"/>
                <w:sz w:val="20"/>
                <w:szCs w:val="20"/>
                <w:lang w:eastAsia="ru-RU"/>
              </w:rPr>
              <w:t>Задача 1</w:t>
            </w:r>
          </w:p>
        </w:tc>
        <w:tc>
          <w:tcPr>
            <w:tcW w:w="955" w:type="dxa"/>
          </w:tcPr>
          <w:p w14:paraId="5A4F4B43" w14:textId="77777777" w:rsidR="00F43CA4" w:rsidRPr="003B17F3" w:rsidRDefault="00F43CA4" w:rsidP="00021043">
            <w:pPr>
              <w:rPr>
                <w:rFonts w:ascii="Arial" w:hAnsi="Arial" w:cs="Arial"/>
                <w:sz w:val="20"/>
                <w:szCs w:val="20"/>
              </w:rPr>
            </w:pPr>
          </w:p>
        </w:tc>
        <w:tc>
          <w:tcPr>
            <w:tcW w:w="1276" w:type="dxa"/>
            <w:gridSpan w:val="2"/>
          </w:tcPr>
          <w:p w14:paraId="2F071CBD" w14:textId="77777777" w:rsidR="00F43CA4" w:rsidRPr="003B17F3" w:rsidRDefault="00F43CA4" w:rsidP="00021043">
            <w:pPr>
              <w:rPr>
                <w:rFonts w:ascii="Arial" w:hAnsi="Arial" w:cs="Arial"/>
                <w:sz w:val="20"/>
                <w:szCs w:val="20"/>
              </w:rPr>
            </w:pPr>
          </w:p>
        </w:tc>
        <w:tc>
          <w:tcPr>
            <w:tcW w:w="10773" w:type="dxa"/>
            <w:gridSpan w:val="10"/>
          </w:tcPr>
          <w:p w14:paraId="3EE63881" w14:textId="77777777" w:rsidR="00F43CA4" w:rsidRPr="003B17F3" w:rsidRDefault="00F43CA4" w:rsidP="00021043">
            <w:pPr>
              <w:rPr>
                <w:rFonts w:ascii="Arial" w:hAnsi="Arial" w:cs="Arial"/>
                <w:sz w:val="20"/>
                <w:szCs w:val="20"/>
              </w:rPr>
            </w:pPr>
            <w:r w:rsidRPr="003B17F3">
              <w:rPr>
                <w:rFonts w:ascii="Arial" w:hAnsi="Arial" w:cs="Arial"/>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43CA4" w:rsidRPr="003B17F3" w14:paraId="6CB6904C" w14:textId="77777777" w:rsidTr="00F43CA4">
        <w:tc>
          <w:tcPr>
            <w:tcW w:w="564" w:type="dxa"/>
            <w:gridSpan w:val="2"/>
            <w:vAlign w:val="center"/>
          </w:tcPr>
          <w:p w14:paraId="6013EA0F"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w:t>
            </w:r>
          </w:p>
        </w:tc>
        <w:tc>
          <w:tcPr>
            <w:tcW w:w="1986" w:type="dxa"/>
            <w:vAlign w:val="center"/>
          </w:tcPr>
          <w:p w14:paraId="77072F84" w14:textId="77777777" w:rsidR="00F43CA4" w:rsidRDefault="00F43CA4" w:rsidP="00021043">
            <w:pPr>
              <w:tabs>
                <w:tab w:val="left" w:pos="1275"/>
              </w:tabs>
              <w:suppressAutoHyphens w:val="0"/>
              <w:jc w:val="left"/>
              <w:rPr>
                <w:rFonts w:ascii="Arial" w:hAnsi="Arial" w:cs="Arial"/>
                <w:sz w:val="20"/>
                <w:szCs w:val="20"/>
              </w:rPr>
            </w:pPr>
            <w:r>
              <w:rPr>
                <w:rFonts w:ascii="Arial" w:hAnsi="Arial" w:cs="Arial"/>
                <w:sz w:val="20"/>
                <w:szCs w:val="20"/>
              </w:rPr>
              <w:t>П</w:t>
            </w:r>
            <w:r w:rsidRPr="003B17F3">
              <w:rPr>
                <w:rFonts w:ascii="Arial" w:hAnsi="Arial" w:cs="Arial"/>
                <w:sz w:val="20"/>
                <w:szCs w:val="20"/>
              </w:rPr>
              <w:t>редоставление соц. выплаты молодым семьям на приобретение (строительство) жилья</w:t>
            </w:r>
            <w:r w:rsidR="002567F5">
              <w:rPr>
                <w:rFonts w:ascii="Arial" w:hAnsi="Arial" w:cs="Arial"/>
                <w:sz w:val="20"/>
                <w:szCs w:val="20"/>
              </w:rPr>
              <w:t xml:space="preserve"> за счет средств районного бюджета</w:t>
            </w:r>
          </w:p>
          <w:p w14:paraId="69B6D4A2" w14:textId="77777777" w:rsidR="002567F5" w:rsidRPr="003B17F3" w:rsidRDefault="002567F5" w:rsidP="00021043">
            <w:pPr>
              <w:tabs>
                <w:tab w:val="left" w:pos="1275"/>
              </w:tabs>
              <w:suppressAutoHyphens w:val="0"/>
              <w:jc w:val="left"/>
              <w:rPr>
                <w:rFonts w:ascii="Arial" w:hAnsi="Arial" w:cs="Arial"/>
                <w:sz w:val="20"/>
                <w:szCs w:val="20"/>
                <w:lang w:eastAsia="ru-RU"/>
              </w:rPr>
            </w:pPr>
          </w:p>
        </w:tc>
        <w:tc>
          <w:tcPr>
            <w:tcW w:w="955" w:type="dxa"/>
            <w:vAlign w:val="center"/>
          </w:tcPr>
          <w:p w14:paraId="26084A75" w14:textId="77777777" w:rsidR="00F43CA4" w:rsidRPr="003B17F3" w:rsidRDefault="00F43CA4" w:rsidP="00021043">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7" w:type="dxa"/>
            <w:vAlign w:val="center"/>
          </w:tcPr>
          <w:p w14:paraId="271D2ACB"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09" w:type="dxa"/>
            <w:vAlign w:val="center"/>
          </w:tcPr>
          <w:p w14:paraId="24FF81BE"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1003</w:t>
            </w:r>
          </w:p>
        </w:tc>
        <w:tc>
          <w:tcPr>
            <w:tcW w:w="992" w:type="dxa"/>
            <w:vAlign w:val="center"/>
          </w:tcPr>
          <w:p w14:paraId="79212140" w14:textId="77777777" w:rsidR="00F43CA4" w:rsidRPr="003B17F3" w:rsidRDefault="00F43CA4" w:rsidP="00021043">
            <w:pPr>
              <w:tabs>
                <w:tab w:val="left" w:pos="1275"/>
              </w:tabs>
              <w:suppressAutoHyphens w:val="0"/>
              <w:jc w:val="center"/>
              <w:rPr>
                <w:rFonts w:ascii="Arial" w:hAnsi="Arial" w:cs="Arial"/>
                <w:sz w:val="20"/>
                <w:szCs w:val="20"/>
                <w:lang w:val="en-US" w:eastAsia="ru-RU"/>
              </w:rPr>
            </w:pPr>
            <w:r w:rsidRPr="003B17F3">
              <w:rPr>
                <w:rFonts w:ascii="Arial" w:hAnsi="Arial" w:cs="Arial"/>
                <w:sz w:val="20"/>
                <w:szCs w:val="20"/>
                <w:lang w:eastAsia="ru-RU"/>
              </w:rPr>
              <w:t>10300</w:t>
            </w:r>
            <w:r w:rsidRPr="003B17F3">
              <w:rPr>
                <w:rFonts w:ascii="Arial" w:hAnsi="Arial" w:cs="Arial"/>
                <w:sz w:val="20"/>
                <w:szCs w:val="20"/>
                <w:lang w:val="en-US" w:eastAsia="ru-RU"/>
              </w:rPr>
              <w:t>L4970</w:t>
            </w:r>
          </w:p>
        </w:tc>
        <w:tc>
          <w:tcPr>
            <w:tcW w:w="567" w:type="dxa"/>
            <w:vAlign w:val="center"/>
          </w:tcPr>
          <w:p w14:paraId="07057C2E" w14:textId="77777777" w:rsidR="00F43CA4" w:rsidRPr="003B17F3" w:rsidRDefault="00F43CA4"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320</w:t>
            </w:r>
          </w:p>
        </w:tc>
        <w:tc>
          <w:tcPr>
            <w:tcW w:w="1276" w:type="dxa"/>
            <w:vAlign w:val="center"/>
          </w:tcPr>
          <w:p w14:paraId="7879A1C9" w14:textId="77777777" w:rsidR="00F43CA4"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1111,50</w:t>
            </w:r>
          </w:p>
          <w:p w14:paraId="6D409B3F" w14:textId="77777777" w:rsidR="00F43CA4" w:rsidRPr="003B17F3" w:rsidRDefault="00F43CA4" w:rsidP="00A83DD6">
            <w:pPr>
              <w:tabs>
                <w:tab w:val="left" w:pos="1275"/>
              </w:tabs>
              <w:suppressAutoHyphens w:val="0"/>
              <w:rPr>
                <w:rFonts w:ascii="Arial" w:hAnsi="Arial" w:cs="Arial"/>
                <w:sz w:val="20"/>
                <w:szCs w:val="20"/>
                <w:lang w:eastAsia="ru-RU"/>
              </w:rPr>
            </w:pPr>
          </w:p>
        </w:tc>
        <w:tc>
          <w:tcPr>
            <w:tcW w:w="1276" w:type="dxa"/>
            <w:vAlign w:val="center"/>
          </w:tcPr>
          <w:p w14:paraId="6290AA35" w14:textId="77777777" w:rsidR="00F43CA4" w:rsidRPr="003B17F3"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1111,50</w:t>
            </w:r>
          </w:p>
        </w:tc>
        <w:tc>
          <w:tcPr>
            <w:tcW w:w="1134" w:type="dxa"/>
            <w:vAlign w:val="center"/>
          </w:tcPr>
          <w:p w14:paraId="62DEA9DD"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1111,50</w:t>
            </w:r>
          </w:p>
        </w:tc>
        <w:tc>
          <w:tcPr>
            <w:tcW w:w="1134" w:type="dxa"/>
            <w:vAlign w:val="center"/>
          </w:tcPr>
          <w:p w14:paraId="132771BC" w14:textId="77777777" w:rsidR="00F43CA4" w:rsidRPr="003B17F3" w:rsidRDefault="00F43CA4"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1111,50</w:t>
            </w:r>
          </w:p>
        </w:tc>
        <w:tc>
          <w:tcPr>
            <w:tcW w:w="1134" w:type="dxa"/>
            <w:gridSpan w:val="2"/>
            <w:vAlign w:val="center"/>
          </w:tcPr>
          <w:p w14:paraId="6B42E2BB" w14:textId="77777777" w:rsidR="00F43CA4" w:rsidRPr="003B17F3" w:rsidRDefault="00F43CA4" w:rsidP="00E220BD">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1111,50</w:t>
            </w:r>
          </w:p>
        </w:tc>
        <w:tc>
          <w:tcPr>
            <w:tcW w:w="1701" w:type="dxa"/>
            <w:vAlign w:val="center"/>
          </w:tcPr>
          <w:p w14:paraId="00010AEF" w14:textId="77777777" w:rsidR="00F43CA4" w:rsidRPr="00F43CA4" w:rsidRDefault="002567F5" w:rsidP="00F43CA4">
            <w:pPr>
              <w:tabs>
                <w:tab w:val="left" w:pos="1275"/>
              </w:tabs>
              <w:suppressAutoHyphens w:val="0"/>
              <w:jc w:val="center"/>
              <w:rPr>
                <w:rFonts w:ascii="Arial" w:hAnsi="Arial" w:cs="Arial"/>
                <w:sz w:val="20"/>
                <w:szCs w:val="20"/>
                <w:lang w:eastAsia="en-US"/>
              </w:rPr>
            </w:pPr>
            <w:r>
              <w:rPr>
                <w:rFonts w:ascii="Arial" w:hAnsi="Arial" w:cs="Arial"/>
                <w:sz w:val="20"/>
                <w:szCs w:val="20"/>
                <w:lang w:eastAsia="en-US"/>
              </w:rPr>
              <w:t>5557,50</w:t>
            </w:r>
          </w:p>
        </w:tc>
        <w:tc>
          <w:tcPr>
            <w:tcW w:w="1559" w:type="dxa"/>
          </w:tcPr>
          <w:p w14:paraId="430D34FC" w14:textId="77777777" w:rsidR="00F43CA4" w:rsidRPr="00D2497B" w:rsidRDefault="00F43CA4" w:rsidP="00F43CA4">
            <w:pPr>
              <w:tabs>
                <w:tab w:val="left" w:pos="1275"/>
              </w:tabs>
              <w:suppressAutoHyphens w:val="0"/>
              <w:jc w:val="left"/>
              <w:rPr>
                <w:rFonts w:ascii="Arial" w:hAnsi="Arial" w:cs="Arial"/>
                <w:sz w:val="20"/>
                <w:szCs w:val="20"/>
                <w:lang w:eastAsia="ru-RU"/>
              </w:rPr>
            </w:pPr>
            <w:r w:rsidRPr="003B17F3">
              <w:rPr>
                <w:rFonts w:ascii="Arial" w:hAnsi="Arial" w:cs="Arial"/>
                <w:sz w:val="20"/>
                <w:szCs w:val="20"/>
                <w:lang w:val="en-US" w:eastAsia="en-US"/>
              </w:rPr>
              <w:t xml:space="preserve">Обеспечение жильем </w:t>
            </w:r>
            <w:r>
              <w:rPr>
                <w:rFonts w:ascii="Arial" w:hAnsi="Arial" w:cs="Arial"/>
                <w:sz w:val="20"/>
                <w:szCs w:val="20"/>
                <w:lang w:eastAsia="en-US"/>
              </w:rPr>
              <w:t xml:space="preserve">30 </w:t>
            </w:r>
            <w:r w:rsidRPr="003B17F3">
              <w:rPr>
                <w:rFonts w:ascii="Arial" w:hAnsi="Arial" w:cs="Arial"/>
                <w:sz w:val="20"/>
                <w:szCs w:val="20"/>
                <w:lang w:val="en-US" w:eastAsia="en-US"/>
              </w:rPr>
              <w:t>сем</w:t>
            </w:r>
            <w:r>
              <w:rPr>
                <w:rFonts w:ascii="Arial" w:hAnsi="Arial" w:cs="Arial"/>
                <w:sz w:val="20"/>
                <w:szCs w:val="20"/>
                <w:lang w:eastAsia="en-US"/>
              </w:rPr>
              <w:t>ей</w:t>
            </w:r>
          </w:p>
        </w:tc>
      </w:tr>
      <w:tr w:rsidR="002567F5" w:rsidRPr="003B17F3" w14:paraId="2ACFBC47" w14:textId="77777777" w:rsidTr="00F43CA4">
        <w:tc>
          <w:tcPr>
            <w:tcW w:w="564" w:type="dxa"/>
            <w:gridSpan w:val="2"/>
            <w:vAlign w:val="center"/>
          </w:tcPr>
          <w:p w14:paraId="32CA98C4" w14:textId="77777777" w:rsidR="002567F5" w:rsidRPr="003B17F3" w:rsidRDefault="002567F5" w:rsidP="00021043">
            <w:pPr>
              <w:tabs>
                <w:tab w:val="left" w:pos="1275"/>
              </w:tabs>
              <w:suppressAutoHyphens w:val="0"/>
              <w:jc w:val="center"/>
              <w:rPr>
                <w:rFonts w:ascii="Arial" w:hAnsi="Arial" w:cs="Arial"/>
                <w:sz w:val="20"/>
                <w:szCs w:val="20"/>
                <w:lang w:eastAsia="ru-RU"/>
              </w:rPr>
            </w:pPr>
          </w:p>
        </w:tc>
        <w:tc>
          <w:tcPr>
            <w:tcW w:w="1986" w:type="dxa"/>
            <w:vAlign w:val="center"/>
          </w:tcPr>
          <w:p w14:paraId="21535313" w14:textId="7086A1F1" w:rsidR="002567F5" w:rsidRDefault="002567F5" w:rsidP="002567F5">
            <w:pPr>
              <w:tabs>
                <w:tab w:val="left" w:pos="1275"/>
              </w:tabs>
              <w:suppressAutoHyphens w:val="0"/>
              <w:jc w:val="left"/>
              <w:rPr>
                <w:rFonts w:ascii="Arial" w:hAnsi="Arial" w:cs="Arial"/>
                <w:sz w:val="20"/>
                <w:szCs w:val="20"/>
              </w:rPr>
            </w:pPr>
            <w:r>
              <w:rPr>
                <w:rFonts w:ascii="Arial" w:hAnsi="Arial" w:cs="Arial"/>
                <w:sz w:val="20"/>
                <w:szCs w:val="20"/>
              </w:rPr>
              <w:t>П</w:t>
            </w:r>
            <w:r w:rsidRPr="003B17F3">
              <w:rPr>
                <w:rFonts w:ascii="Arial" w:hAnsi="Arial" w:cs="Arial"/>
                <w:sz w:val="20"/>
                <w:szCs w:val="20"/>
              </w:rPr>
              <w:t xml:space="preserve">редоставление соц. выплаты молодым семьям на приобретение </w:t>
            </w:r>
            <w:r w:rsidRPr="003B17F3">
              <w:rPr>
                <w:rFonts w:ascii="Arial" w:hAnsi="Arial" w:cs="Arial"/>
                <w:sz w:val="20"/>
                <w:szCs w:val="20"/>
              </w:rPr>
              <w:lastRenderedPageBreak/>
              <w:t>(строительство) жилья</w:t>
            </w:r>
            <w:r>
              <w:rPr>
                <w:rFonts w:ascii="Arial" w:hAnsi="Arial" w:cs="Arial"/>
                <w:sz w:val="20"/>
                <w:szCs w:val="20"/>
              </w:rPr>
              <w:t xml:space="preserve"> за счет средств краевого бюджета</w:t>
            </w:r>
          </w:p>
        </w:tc>
        <w:tc>
          <w:tcPr>
            <w:tcW w:w="955" w:type="dxa"/>
            <w:vAlign w:val="center"/>
          </w:tcPr>
          <w:p w14:paraId="14A6B867" w14:textId="77777777" w:rsidR="002567F5" w:rsidRPr="003B17F3" w:rsidRDefault="002567F5" w:rsidP="00BC4D70">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lastRenderedPageBreak/>
              <w:t>Администрация Больше</w:t>
            </w:r>
            <w:r w:rsidRPr="003B17F3">
              <w:rPr>
                <w:rFonts w:ascii="Arial" w:hAnsi="Arial" w:cs="Arial"/>
                <w:sz w:val="20"/>
                <w:szCs w:val="20"/>
                <w:lang w:eastAsia="ru-RU"/>
              </w:rPr>
              <w:lastRenderedPageBreak/>
              <w:t>улуйского района</w:t>
            </w:r>
          </w:p>
        </w:tc>
        <w:tc>
          <w:tcPr>
            <w:tcW w:w="567" w:type="dxa"/>
            <w:vAlign w:val="center"/>
          </w:tcPr>
          <w:p w14:paraId="5AFCF93E" w14:textId="77777777" w:rsidR="002567F5" w:rsidRPr="003B17F3"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lastRenderedPageBreak/>
              <w:t>111</w:t>
            </w:r>
          </w:p>
        </w:tc>
        <w:tc>
          <w:tcPr>
            <w:tcW w:w="709" w:type="dxa"/>
            <w:vAlign w:val="center"/>
          </w:tcPr>
          <w:p w14:paraId="35F2B7B6" w14:textId="77777777" w:rsidR="002567F5" w:rsidRPr="003B17F3"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1003</w:t>
            </w:r>
          </w:p>
        </w:tc>
        <w:tc>
          <w:tcPr>
            <w:tcW w:w="992" w:type="dxa"/>
            <w:vAlign w:val="center"/>
          </w:tcPr>
          <w:p w14:paraId="3B7E8215" w14:textId="77777777" w:rsidR="002567F5" w:rsidRPr="003B17F3" w:rsidRDefault="002567F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10300</w:t>
            </w:r>
            <w:r w:rsidRPr="003B17F3">
              <w:rPr>
                <w:rFonts w:ascii="Arial" w:hAnsi="Arial" w:cs="Arial"/>
                <w:sz w:val="20"/>
                <w:szCs w:val="20"/>
                <w:lang w:val="en-US" w:eastAsia="ru-RU"/>
              </w:rPr>
              <w:t>L4970</w:t>
            </w:r>
          </w:p>
        </w:tc>
        <w:tc>
          <w:tcPr>
            <w:tcW w:w="567" w:type="dxa"/>
            <w:vAlign w:val="center"/>
          </w:tcPr>
          <w:p w14:paraId="7F51259C" w14:textId="77777777" w:rsidR="002567F5"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320</w:t>
            </w:r>
          </w:p>
        </w:tc>
        <w:tc>
          <w:tcPr>
            <w:tcW w:w="1276" w:type="dxa"/>
            <w:vAlign w:val="center"/>
          </w:tcPr>
          <w:p w14:paraId="671CC489" w14:textId="77777777" w:rsidR="002567F5"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1375,30</w:t>
            </w:r>
          </w:p>
        </w:tc>
        <w:tc>
          <w:tcPr>
            <w:tcW w:w="1276" w:type="dxa"/>
            <w:vAlign w:val="center"/>
          </w:tcPr>
          <w:p w14:paraId="55ACA724" w14:textId="77777777" w:rsidR="002567F5"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1628,40</w:t>
            </w:r>
          </w:p>
        </w:tc>
        <w:tc>
          <w:tcPr>
            <w:tcW w:w="1134" w:type="dxa"/>
            <w:vAlign w:val="center"/>
          </w:tcPr>
          <w:p w14:paraId="5B94F515" w14:textId="77777777" w:rsidR="002567F5" w:rsidRPr="003B17F3"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134" w:type="dxa"/>
            <w:vAlign w:val="center"/>
          </w:tcPr>
          <w:p w14:paraId="7C8AFAC5" w14:textId="77777777" w:rsidR="002567F5"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134" w:type="dxa"/>
            <w:gridSpan w:val="2"/>
            <w:vAlign w:val="center"/>
          </w:tcPr>
          <w:p w14:paraId="7AC35717" w14:textId="77777777" w:rsidR="002567F5" w:rsidRDefault="002567F5" w:rsidP="00E220BD">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701" w:type="dxa"/>
            <w:vAlign w:val="center"/>
          </w:tcPr>
          <w:p w14:paraId="32F1138E" w14:textId="77777777" w:rsidR="002567F5" w:rsidRDefault="002567F5" w:rsidP="00F43CA4">
            <w:pPr>
              <w:tabs>
                <w:tab w:val="left" w:pos="1275"/>
              </w:tabs>
              <w:suppressAutoHyphens w:val="0"/>
              <w:jc w:val="center"/>
              <w:rPr>
                <w:rFonts w:ascii="Arial" w:hAnsi="Arial" w:cs="Arial"/>
                <w:sz w:val="20"/>
                <w:szCs w:val="20"/>
                <w:lang w:eastAsia="en-US"/>
              </w:rPr>
            </w:pPr>
            <w:r>
              <w:rPr>
                <w:rFonts w:ascii="Arial" w:hAnsi="Arial" w:cs="Arial"/>
                <w:sz w:val="20"/>
                <w:szCs w:val="20"/>
                <w:lang w:eastAsia="en-US"/>
              </w:rPr>
              <w:t>3003,70</w:t>
            </w:r>
          </w:p>
        </w:tc>
        <w:tc>
          <w:tcPr>
            <w:tcW w:w="1559" w:type="dxa"/>
          </w:tcPr>
          <w:p w14:paraId="6587EE59" w14:textId="77777777" w:rsidR="002567F5" w:rsidRPr="002567F5" w:rsidRDefault="002567F5" w:rsidP="00F43CA4">
            <w:pPr>
              <w:tabs>
                <w:tab w:val="left" w:pos="1275"/>
              </w:tabs>
              <w:suppressAutoHyphens w:val="0"/>
              <w:jc w:val="left"/>
              <w:rPr>
                <w:rFonts w:ascii="Arial" w:hAnsi="Arial" w:cs="Arial"/>
                <w:sz w:val="20"/>
                <w:szCs w:val="20"/>
                <w:lang w:eastAsia="en-US"/>
              </w:rPr>
            </w:pPr>
          </w:p>
        </w:tc>
      </w:tr>
      <w:tr w:rsidR="002567F5" w:rsidRPr="003B17F3" w14:paraId="0756CA1D" w14:textId="77777777" w:rsidTr="00F43CA4">
        <w:tc>
          <w:tcPr>
            <w:tcW w:w="564" w:type="dxa"/>
            <w:gridSpan w:val="2"/>
            <w:vAlign w:val="center"/>
          </w:tcPr>
          <w:p w14:paraId="7E76B180" w14:textId="77777777" w:rsidR="002567F5" w:rsidRPr="003B17F3" w:rsidRDefault="002567F5" w:rsidP="00021043">
            <w:pPr>
              <w:tabs>
                <w:tab w:val="left" w:pos="1275"/>
              </w:tabs>
              <w:suppressAutoHyphens w:val="0"/>
              <w:jc w:val="center"/>
              <w:rPr>
                <w:rFonts w:ascii="Arial" w:hAnsi="Arial" w:cs="Arial"/>
                <w:sz w:val="20"/>
                <w:szCs w:val="20"/>
                <w:lang w:eastAsia="ru-RU"/>
              </w:rPr>
            </w:pPr>
          </w:p>
        </w:tc>
        <w:tc>
          <w:tcPr>
            <w:tcW w:w="1986" w:type="dxa"/>
            <w:vAlign w:val="center"/>
          </w:tcPr>
          <w:p w14:paraId="2A84872B" w14:textId="77777777" w:rsidR="002567F5" w:rsidRDefault="002567F5" w:rsidP="002567F5">
            <w:pPr>
              <w:tabs>
                <w:tab w:val="left" w:pos="1275"/>
              </w:tabs>
              <w:suppressAutoHyphens w:val="0"/>
              <w:jc w:val="left"/>
              <w:rPr>
                <w:rFonts w:ascii="Arial" w:hAnsi="Arial" w:cs="Arial"/>
                <w:sz w:val="20"/>
                <w:szCs w:val="20"/>
              </w:rPr>
            </w:pPr>
            <w:r>
              <w:rPr>
                <w:rFonts w:ascii="Arial" w:hAnsi="Arial" w:cs="Arial"/>
                <w:sz w:val="20"/>
                <w:szCs w:val="20"/>
              </w:rPr>
              <w:t>П</w:t>
            </w:r>
            <w:r w:rsidRPr="003B17F3">
              <w:rPr>
                <w:rFonts w:ascii="Arial" w:hAnsi="Arial" w:cs="Arial"/>
                <w:sz w:val="20"/>
                <w:szCs w:val="20"/>
              </w:rPr>
              <w:t>редоставление соц. выплаты молодым семьям на приобретение (строительство) жилья</w:t>
            </w:r>
            <w:r>
              <w:rPr>
                <w:rFonts w:ascii="Arial" w:hAnsi="Arial" w:cs="Arial"/>
                <w:sz w:val="20"/>
                <w:szCs w:val="20"/>
              </w:rPr>
              <w:t xml:space="preserve"> за счет средств </w:t>
            </w:r>
            <w:proofErr w:type="gramStart"/>
            <w:r>
              <w:rPr>
                <w:rFonts w:ascii="Arial" w:hAnsi="Arial" w:cs="Arial"/>
                <w:sz w:val="20"/>
                <w:szCs w:val="20"/>
              </w:rPr>
              <w:t>федерального  бюджета</w:t>
            </w:r>
            <w:proofErr w:type="gramEnd"/>
          </w:p>
        </w:tc>
        <w:tc>
          <w:tcPr>
            <w:tcW w:w="955" w:type="dxa"/>
            <w:vAlign w:val="center"/>
          </w:tcPr>
          <w:p w14:paraId="39424647" w14:textId="77777777" w:rsidR="002567F5" w:rsidRPr="003B17F3" w:rsidRDefault="002567F5" w:rsidP="00BC4D70">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7" w:type="dxa"/>
            <w:vAlign w:val="center"/>
          </w:tcPr>
          <w:p w14:paraId="3E8EDA79" w14:textId="77777777" w:rsidR="002567F5" w:rsidRPr="003B17F3" w:rsidRDefault="002567F5" w:rsidP="00BC4D70">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w:t>
            </w:r>
          </w:p>
        </w:tc>
        <w:tc>
          <w:tcPr>
            <w:tcW w:w="709" w:type="dxa"/>
            <w:vAlign w:val="center"/>
          </w:tcPr>
          <w:p w14:paraId="09603525" w14:textId="77777777" w:rsidR="002567F5" w:rsidRPr="003B17F3" w:rsidRDefault="002567F5" w:rsidP="00BC4D70">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1003</w:t>
            </w:r>
          </w:p>
        </w:tc>
        <w:tc>
          <w:tcPr>
            <w:tcW w:w="992" w:type="dxa"/>
            <w:vAlign w:val="center"/>
          </w:tcPr>
          <w:p w14:paraId="4AE3701B" w14:textId="77777777" w:rsidR="002567F5" w:rsidRPr="003B17F3" w:rsidRDefault="002567F5" w:rsidP="00BC4D70">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10300</w:t>
            </w:r>
            <w:r w:rsidRPr="003B17F3">
              <w:rPr>
                <w:rFonts w:ascii="Arial" w:hAnsi="Arial" w:cs="Arial"/>
                <w:sz w:val="20"/>
                <w:szCs w:val="20"/>
                <w:lang w:val="en-US" w:eastAsia="ru-RU"/>
              </w:rPr>
              <w:t>L4970</w:t>
            </w:r>
          </w:p>
        </w:tc>
        <w:tc>
          <w:tcPr>
            <w:tcW w:w="567" w:type="dxa"/>
            <w:vAlign w:val="center"/>
          </w:tcPr>
          <w:p w14:paraId="1250A755" w14:textId="77777777" w:rsidR="002567F5" w:rsidRDefault="002567F5" w:rsidP="00BC4D70">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320</w:t>
            </w:r>
          </w:p>
        </w:tc>
        <w:tc>
          <w:tcPr>
            <w:tcW w:w="1276" w:type="dxa"/>
            <w:vAlign w:val="center"/>
          </w:tcPr>
          <w:p w14:paraId="3B303475" w14:textId="77777777" w:rsidR="002567F5"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789,20</w:t>
            </w:r>
          </w:p>
        </w:tc>
        <w:tc>
          <w:tcPr>
            <w:tcW w:w="1276" w:type="dxa"/>
            <w:vAlign w:val="center"/>
          </w:tcPr>
          <w:p w14:paraId="43593868" w14:textId="77777777" w:rsidR="002567F5"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489,30</w:t>
            </w:r>
          </w:p>
        </w:tc>
        <w:tc>
          <w:tcPr>
            <w:tcW w:w="1134" w:type="dxa"/>
            <w:vAlign w:val="center"/>
          </w:tcPr>
          <w:p w14:paraId="50D5C7B2" w14:textId="77777777" w:rsidR="002567F5"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134" w:type="dxa"/>
            <w:vAlign w:val="center"/>
          </w:tcPr>
          <w:p w14:paraId="345AD04E" w14:textId="77777777" w:rsidR="002567F5"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134" w:type="dxa"/>
            <w:gridSpan w:val="2"/>
            <w:vAlign w:val="center"/>
          </w:tcPr>
          <w:p w14:paraId="1AF6159B" w14:textId="77777777" w:rsidR="002567F5" w:rsidRDefault="002567F5" w:rsidP="00E220BD">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701" w:type="dxa"/>
            <w:vAlign w:val="center"/>
          </w:tcPr>
          <w:p w14:paraId="6DA7A9E8" w14:textId="77777777" w:rsidR="002567F5" w:rsidRDefault="002567F5" w:rsidP="00F43CA4">
            <w:pPr>
              <w:tabs>
                <w:tab w:val="left" w:pos="1275"/>
              </w:tabs>
              <w:suppressAutoHyphens w:val="0"/>
              <w:jc w:val="center"/>
              <w:rPr>
                <w:rFonts w:ascii="Arial" w:hAnsi="Arial" w:cs="Arial"/>
                <w:sz w:val="20"/>
                <w:szCs w:val="20"/>
                <w:lang w:eastAsia="en-US"/>
              </w:rPr>
            </w:pPr>
            <w:r>
              <w:rPr>
                <w:rFonts w:ascii="Arial" w:hAnsi="Arial" w:cs="Arial"/>
                <w:sz w:val="20"/>
                <w:szCs w:val="20"/>
                <w:lang w:eastAsia="en-US"/>
              </w:rPr>
              <w:t>1278,50</w:t>
            </w:r>
          </w:p>
        </w:tc>
        <w:tc>
          <w:tcPr>
            <w:tcW w:w="1559" w:type="dxa"/>
          </w:tcPr>
          <w:p w14:paraId="542E17E0" w14:textId="77777777" w:rsidR="002567F5" w:rsidRPr="002567F5" w:rsidRDefault="002567F5" w:rsidP="00F43CA4">
            <w:pPr>
              <w:tabs>
                <w:tab w:val="left" w:pos="1275"/>
              </w:tabs>
              <w:suppressAutoHyphens w:val="0"/>
              <w:jc w:val="left"/>
              <w:rPr>
                <w:rFonts w:ascii="Arial" w:hAnsi="Arial" w:cs="Arial"/>
                <w:sz w:val="20"/>
                <w:szCs w:val="20"/>
                <w:lang w:eastAsia="en-US"/>
              </w:rPr>
            </w:pPr>
          </w:p>
        </w:tc>
      </w:tr>
      <w:tr w:rsidR="002567F5" w:rsidRPr="003B17F3" w14:paraId="65419054" w14:textId="77777777" w:rsidTr="00F43CA4">
        <w:trPr>
          <w:trHeight w:val="361"/>
        </w:trPr>
        <w:tc>
          <w:tcPr>
            <w:tcW w:w="564" w:type="dxa"/>
            <w:gridSpan w:val="2"/>
          </w:tcPr>
          <w:p w14:paraId="279476EE" w14:textId="77777777" w:rsidR="002567F5" w:rsidRPr="003B17F3" w:rsidRDefault="002567F5" w:rsidP="00021043">
            <w:pPr>
              <w:tabs>
                <w:tab w:val="left" w:pos="1275"/>
              </w:tabs>
              <w:suppressAutoHyphens w:val="0"/>
              <w:jc w:val="left"/>
              <w:rPr>
                <w:rFonts w:ascii="Arial" w:hAnsi="Arial" w:cs="Arial"/>
                <w:sz w:val="20"/>
                <w:szCs w:val="20"/>
                <w:lang w:eastAsia="ru-RU"/>
              </w:rPr>
            </w:pPr>
          </w:p>
        </w:tc>
        <w:tc>
          <w:tcPr>
            <w:tcW w:w="1986" w:type="dxa"/>
          </w:tcPr>
          <w:p w14:paraId="05A34B60" w14:textId="77777777" w:rsidR="002567F5" w:rsidRPr="003B17F3" w:rsidRDefault="002567F5" w:rsidP="00021043">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Итого по подпрограмме:</w:t>
            </w:r>
          </w:p>
        </w:tc>
        <w:tc>
          <w:tcPr>
            <w:tcW w:w="955" w:type="dxa"/>
          </w:tcPr>
          <w:p w14:paraId="648F5D37" w14:textId="77777777" w:rsidR="002567F5" w:rsidRPr="003B17F3" w:rsidRDefault="002567F5" w:rsidP="00021043">
            <w:pPr>
              <w:tabs>
                <w:tab w:val="left" w:pos="1275"/>
              </w:tabs>
              <w:suppressAutoHyphens w:val="0"/>
              <w:jc w:val="left"/>
              <w:rPr>
                <w:rFonts w:ascii="Arial" w:hAnsi="Arial" w:cs="Arial"/>
                <w:sz w:val="20"/>
                <w:szCs w:val="20"/>
                <w:lang w:eastAsia="ru-RU"/>
              </w:rPr>
            </w:pPr>
          </w:p>
        </w:tc>
        <w:tc>
          <w:tcPr>
            <w:tcW w:w="567" w:type="dxa"/>
            <w:vAlign w:val="center"/>
          </w:tcPr>
          <w:p w14:paraId="6AF801C9" w14:textId="77777777" w:rsidR="002567F5" w:rsidRPr="003B17F3" w:rsidRDefault="002567F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709" w:type="dxa"/>
            <w:vAlign w:val="center"/>
          </w:tcPr>
          <w:p w14:paraId="4769710F" w14:textId="77777777" w:rsidR="002567F5" w:rsidRPr="003B17F3" w:rsidRDefault="002567F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992" w:type="dxa"/>
            <w:vAlign w:val="center"/>
          </w:tcPr>
          <w:p w14:paraId="33231BCD" w14:textId="77777777" w:rsidR="002567F5" w:rsidRPr="003B17F3" w:rsidRDefault="002567F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567" w:type="dxa"/>
            <w:vAlign w:val="center"/>
          </w:tcPr>
          <w:p w14:paraId="64EE48A9" w14:textId="77777777" w:rsidR="002567F5" w:rsidRPr="003B17F3" w:rsidRDefault="002567F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1276" w:type="dxa"/>
            <w:vAlign w:val="center"/>
          </w:tcPr>
          <w:p w14:paraId="24665649" w14:textId="77777777" w:rsidR="002567F5" w:rsidRPr="003B17F3"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3276,00</w:t>
            </w:r>
          </w:p>
        </w:tc>
        <w:tc>
          <w:tcPr>
            <w:tcW w:w="1276" w:type="dxa"/>
            <w:vAlign w:val="center"/>
          </w:tcPr>
          <w:p w14:paraId="0508EEA9" w14:textId="77777777" w:rsidR="002567F5" w:rsidRPr="003B17F3"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3229,20</w:t>
            </w:r>
          </w:p>
        </w:tc>
        <w:tc>
          <w:tcPr>
            <w:tcW w:w="1134" w:type="dxa"/>
            <w:vAlign w:val="center"/>
          </w:tcPr>
          <w:p w14:paraId="42B88F74" w14:textId="77777777" w:rsidR="002567F5" w:rsidRPr="003B17F3" w:rsidRDefault="002567F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1111,50</w:t>
            </w:r>
          </w:p>
        </w:tc>
        <w:tc>
          <w:tcPr>
            <w:tcW w:w="1134" w:type="dxa"/>
          </w:tcPr>
          <w:p w14:paraId="3D64289C" w14:textId="77777777" w:rsidR="002567F5" w:rsidRDefault="002567F5" w:rsidP="00021043">
            <w:pPr>
              <w:tabs>
                <w:tab w:val="left" w:pos="1275"/>
              </w:tabs>
              <w:suppressAutoHyphens w:val="0"/>
              <w:jc w:val="center"/>
              <w:rPr>
                <w:rFonts w:ascii="Arial" w:hAnsi="Arial" w:cs="Arial"/>
                <w:sz w:val="20"/>
                <w:szCs w:val="20"/>
                <w:lang w:eastAsia="ru-RU"/>
              </w:rPr>
            </w:pPr>
          </w:p>
          <w:p w14:paraId="4676CFD9" w14:textId="77777777" w:rsidR="002567F5" w:rsidRPr="003B17F3"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1111,50</w:t>
            </w:r>
          </w:p>
        </w:tc>
        <w:tc>
          <w:tcPr>
            <w:tcW w:w="1134" w:type="dxa"/>
            <w:gridSpan w:val="2"/>
            <w:vAlign w:val="center"/>
          </w:tcPr>
          <w:p w14:paraId="5710963E" w14:textId="77777777" w:rsidR="002567F5" w:rsidRPr="003B17F3" w:rsidRDefault="002567F5" w:rsidP="009F72C0">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1111,50</w:t>
            </w:r>
          </w:p>
        </w:tc>
        <w:tc>
          <w:tcPr>
            <w:tcW w:w="1701" w:type="dxa"/>
            <w:vAlign w:val="center"/>
          </w:tcPr>
          <w:p w14:paraId="32609D45" w14:textId="77777777" w:rsidR="002567F5" w:rsidRPr="003B17F3" w:rsidRDefault="002567F5" w:rsidP="00F43CA4">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9839,70</w:t>
            </w:r>
          </w:p>
        </w:tc>
        <w:tc>
          <w:tcPr>
            <w:tcW w:w="1559" w:type="dxa"/>
          </w:tcPr>
          <w:p w14:paraId="3F7E2440" w14:textId="77777777" w:rsidR="002567F5" w:rsidRPr="003B17F3" w:rsidRDefault="002567F5" w:rsidP="00021043">
            <w:pPr>
              <w:tabs>
                <w:tab w:val="left" w:pos="1275"/>
              </w:tabs>
              <w:suppressAutoHyphens w:val="0"/>
              <w:jc w:val="left"/>
              <w:rPr>
                <w:rFonts w:ascii="Arial" w:hAnsi="Arial" w:cs="Arial"/>
                <w:sz w:val="20"/>
                <w:szCs w:val="20"/>
                <w:lang w:eastAsia="ru-RU"/>
              </w:rPr>
            </w:pPr>
          </w:p>
        </w:tc>
      </w:tr>
    </w:tbl>
    <w:p w14:paraId="1F4AC1A1" w14:textId="77777777" w:rsidR="00F422E1" w:rsidRPr="003B17F3" w:rsidRDefault="00F422E1" w:rsidP="00F422E1">
      <w:pPr>
        <w:pStyle w:val="afc"/>
        <w:rPr>
          <w:rFonts w:ascii="Arial" w:hAnsi="Arial" w:cs="Arial"/>
          <w:sz w:val="24"/>
          <w:szCs w:val="24"/>
        </w:rPr>
      </w:pPr>
    </w:p>
    <w:p w14:paraId="11F31289" w14:textId="77777777" w:rsidR="009B3EA7" w:rsidRDefault="009B3EA7" w:rsidP="00F422E1">
      <w:pPr>
        <w:pStyle w:val="afc"/>
        <w:rPr>
          <w:rFonts w:ascii="Arial" w:hAnsi="Arial" w:cs="Arial"/>
          <w:sz w:val="24"/>
          <w:szCs w:val="24"/>
        </w:rPr>
      </w:pPr>
    </w:p>
    <w:p w14:paraId="351ACB77" w14:textId="77777777" w:rsidR="00F422E1" w:rsidRPr="003B17F3" w:rsidRDefault="00F422E1" w:rsidP="00F422E1">
      <w:pPr>
        <w:pStyle w:val="afc"/>
        <w:rPr>
          <w:rFonts w:ascii="Arial" w:hAnsi="Arial" w:cs="Arial"/>
          <w:sz w:val="24"/>
          <w:szCs w:val="24"/>
        </w:rPr>
        <w:sectPr w:rsidR="00F422E1" w:rsidRPr="003B17F3" w:rsidSect="0099332B">
          <w:footnotePr>
            <w:pos w:val="beneathText"/>
          </w:footnotePr>
          <w:pgSz w:w="16837" w:h="11905" w:orient="landscape"/>
          <w:pgMar w:top="1276" w:right="391" w:bottom="851" w:left="992" w:header="720" w:footer="720" w:gutter="0"/>
          <w:pgNumType w:start="1"/>
          <w:cols w:space="720"/>
          <w:titlePg/>
          <w:docGrid w:linePitch="360"/>
        </w:sectPr>
      </w:pPr>
      <w:r w:rsidRPr="003B17F3">
        <w:rPr>
          <w:rFonts w:ascii="Arial" w:hAnsi="Arial" w:cs="Arial"/>
          <w:sz w:val="24"/>
          <w:szCs w:val="24"/>
        </w:rPr>
        <w:t xml:space="preserve">Ответственный исполнитель программы                                                                                                                                        </w:t>
      </w:r>
      <w:r>
        <w:rPr>
          <w:rFonts w:ascii="Arial" w:hAnsi="Arial" w:cs="Arial"/>
          <w:sz w:val="24"/>
          <w:szCs w:val="24"/>
        </w:rPr>
        <w:t>Т.А. Климова</w:t>
      </w:r>
    </w:p>
    <w:p w14:paraId="5FFC68D3"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lastRenderedPageBreak/>
        <w:t xml:space="preserve">                                                                                     Приложение № 3</w:t>
      </w:r>
    </w:p>
    <w:p w14:paraId="714E4343"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к подпрограмме </w:t>
      </w:r>
    </w:p>
    <w:p w14:paraId="62774EA9" w14:textId="77777777" w:rsidR="00550D06" w:rsidRPr="003B17F3" w:rsidRDefault="00550D06" w:rsidP="00550D06">
      <w:pPr>
        <w:autoSpaceDE w:val="0"/>
        <w:autoSpaceDN w:val="0"/>
        <w:adjustRightInd w:val="0"/>
        <w:ind w:left="5670" w:hanging="5670"/>
        <w:jc w:val="left"/>
        <w:rPr>
          <w:rFonts w:ascii="Arial" w:eastAsia="Calibri" w:hAnsi="Arial" w:cs="Arial"/>
          <w:lang w:eastAsia="en-US"/>
        </w:rPr>
      </w:pPr>
      <w:r w:rsidRPr="003B17F3">
        <w:rPr>
          <w:rFonts w:ascii="Arial" w:eastAsia="Calibri" w:hAnsi="Arial" w:cs="Arial"/>
          <w:lang w:eastAsia="en-US"/>
        </w:rPr>
        <w:t xml:space="preserve">                                                                                     «Обеспечение жильем молодых                              семей в Большеулуйском районе»</w:t>
      </w:r>
    </w:p>
    <w:p w14:paraId="161183D6" w14:textId="77777777" w:rsidR="00550D06" w:rsidRPr="003B17F3" w:rsidRDefault="00550D06" w:rsidP="00550D06">
      <w:pPr>
        <w:autoSpaceDE w:val="0"/>
        <w:autoSpaceDN w:val="0"/>
        <w:adjustRightInd w:val="0"/>
        <w:jc w:val="left"/>
        <w:rPr>
          <w:rFonts w:ascii="Arial" w:eastAsia="Calibri" w:hAnsi="Arial" w:cs="Arial"/>
          <w:lang w:eastAsia="en-US"/>
        </w:rPr>
      </w:pPr>
    </w:p>
    <w:p w14:paraId="38FB656F"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______________________________________________________________________</w:t>
      </w:r>
    </w:p>
    <w:p w14:paraId="1F6F321C"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(орган местного самоуправления)</w:t>
      </w:r>
    </w:p>
    <w:p w14:paraId="07E22D66" w14:textId="77777777" w:rsidR="00550D06" w:rsidRPr="003B17F3" w:rsidRDefault="00550D06" w:rsidP="00550D06">
      <w:pPr>
        <w:autoSpaceDE w:val="0"/>
        <w:autoSpaceDN w:val="0"/>
        <w:adjustRightInd w:val="0"/>
        <w:jc w:val="left"/>
        <w:rPr>
          <w:rFonts w:ascii="Arial" w:eastAsia="Calibri" w:hAnsi="Arial" w:cs="Arial"/>
          <w:lang w:eastAsia="en-US"/>
        </w:rPr>
      </w:pPr>
    </w:p>
    <w:p w14:paraId="0AF451A3"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Заявление</w:t>
      </w:r>
    </w:p>
    <w:p w14:paraId="59EC9ACD" w14:textId="77777777" w:rsidR="00550D06" w:rsidRPr="003B17F3" w:rsidRDefault="00550D06" w:rsidP="00550D06">
      <w:pPr>
        <w:autoSpaceDE w:val="0"/>
        <w:autoSpaceDN w:val="0"/>
        <w:adjustRightInd w:val="0"/>
        <w:jc w:val="left"/>
        <w:rPr>
          <w:rFonts w:ascii="Arial" w:eastAsia="Calibri" w:hAnsi="Arial" w:cs="Arial"/>
          <w:lang w:eastAsia="en-US"/>
        </w:rPr>
      </w:pPr>
    </w:p>
    <w:p w14:paraId="64FB9A57" w14:textId="7F595C20"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Прошу признать</w:t>
      </w:r>
      <w:r w:rsidR="00503467">
        <w:rPr>
          <w:rFonts w:ascii="Arial" w:eastAsia="Calibri" w:hAnsi="Arial" w:cs="Arial"/>
          <w:lang w:eastAsia="en-US"/>
        </w:rPr>
        <w:t xml:space="preserve"> </w:t>
      </w:r>
      <w:r w:rsidRPr="003B17F3">
        <w:rPr>
          <w:rFonts w:ascii="Arial" w:eastAsia="Calibri" w:hAnsi="Arial" w:cs="Arial"/>
          <w:lang w:eastAsia="en-US"/>
        </w:rPr>
        <w:t>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14:paraId="235CDCB7"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супруг _____________________________________________________________________,</w:t>
      </w:r>
    </w:p>
    <w:p w14:paraId="3C8C1B8B"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дата рождения)</w:t>
      </w:r>
    </w:p>
    <w:p w14:paraId="66096CC6" w14:textId="7BE18B51"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паспорт: серия ___________ </w:t>
      </w:r>
      <w:r w:rsidR="00D26CF2">
        <w:rPr>
          <w:rFonts w:ascii="Arial" w:eastAsia="Calibri" w:hAnsi="Arial" w:cs="Arial"/>
          <w:lang w:eastAsia="en-US"/>
        </w:rPr>
        <w:t>№</w:t>
      </w:r>
      <w:r w:rsidRPr="003B17F3">
        <w:rPr>
          <w:rFonts w:ascii="Arial" w:eastAsia="Calibri" w:hAnsi="Arial" w:cs="Arial"/>
          <w:lang w:eastAsia="en-US"/>
        </w:rPr>
        <w:t xml:space="preserve"> __________, выданный _______________________</w:t>
      </w:r>
    </w:p>
    <w:p w14:paraId="129EDA80"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_________________________________________________ "__" __________ ____ г.,</w:t>
      </w:r>
    </w:p>
    <w:p w14:paraId="7331098F"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проживает по адресу (с указанием индекса) ________________________________</w:t>
      </w:r>
    </w:p>
    <w:p w14:paraId="3B48A178"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_____________________________________________________________________;</w:t>
      </w:r>
    </w:p>
    <w:p w14:paraId="6C674F6F"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супруга _____________________________________________________________________,</w:t>
      </w:r>
    </w:p>
    <w:p w14:paraId="525F432B"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дата рождения)</w:t>
      </w:r>
    </w:p>
    <w:p w14:paraId="2BA0AD8D" w14:textId="2A1B488D"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паспорт: серия ___________ </w:t>
      </w:r>
      <w:r w:rsidR="00D26CF2">
        <w:rPr>
          <w:rFonts w:ascii="Arial" w:eastAsia="Calibri" w:hAnsi="Arial" w:cs="Arial"/>
          <w:lang w:eastAsia="en-US"/>
        </w:rPr>
        <w:t>№</w:t>
      </w:r>
      <w:r w:rsidRPr="003B17F3">
        <w:rPr>
          <w:rFonts w:ascii="Arial" w:eastAsia="Calibri" w:hAnsi="Arial" w:cs="Arial"/>
          <w:lang w:eastAsia="en-US"/>
        </w:rPr>
        <w:t xml:space="preserve"> ___________, выданный ______________________</w:t>
      </w:r>
    </w:p>
    <w:p w14:paraId="4E2EC76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 "__" ____________ ____ г.,</w:t>
      </w:r>
    </w:p>
    <w:p w14:paraId="73A4715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проживает по адресу __________________________________________________</w:t>
      </w:r>
    </w:p>
    <w:p w14:paraId="069CF5EB"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_____________________________________________________________________;</w:t>
      </w:r>
    </w:p>
    <w:p w14:paraId="4E92EDA5"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дети: ________________________________________________________________,</w:t>
      </w:r>
    </w:p>
    <w:p w14:paraId="75B3B26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дата рождения, свидетельство о рождении (паспорт для ребенка,</w:t>
      </w:r>
    </w:p>
    <w:p w14:paraId="09CFDCA2"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достигшего 14 лет) (нужное подчеркнуть)</w:t>
      </w:r>
    </w:p>
    <w:p w14:paraId="064FE3C9" w14:textId="13BC51F5"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серия __________ </w:t>
      </w:r>
      <w:r w:rsidR="00D26CF2">
        <w:rPr>
          <w:rFonts w:ascii="Arial" w:eastAsia="Calibri" w:hAnsi="Arial" w:cs="Arial"/>
          <w:lang w:eastAsia="en-US"/>
        </w:rPr>
        <w:t>№</w:t>
      </w:r>
      <w:r w:rsidRPr="003B17F3">
        <w:rPr>
          <w:rFonts w:ascii="Arial" w:eastAsia="Calibri" w:hAnsi="Arial" w:cs="Arial"/>
          <w:lang w:eastAsia="en-US"/>
        </w:rPr>
        <w:t xml:space="preserve"> ____________, выданное (ый) _________________________</w:t>
      </w:r>
    </w:p>
    <w:p w14:paraId="41E23A9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 "__" ____________ ____ г.,</w:t>
      </w:r>
    </w:p>
    <w:p w14:paraId="1EEE588C"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проживает по адресу __________________________________________________</w:t>
      </w:r>
    </w:p>
    <w:p w14:paraId="38C7B459"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_____________________________________________________________________;</w:t>
      </w:r>
    </w:p>
    <w:p w14:paraId="605E8ABA"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_____________________________________________________________________,</w:t>
      </w:r>
    </w:p>
    <w:p w14:paraId="25FCFDF4"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дата рождения, свидетельство о рождении (паспорт для ребенка,</w:t>
      </w:r>
    </w:p>
    <w:p w14:paraId="75A74132"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достигшего 14 лет) (нужное подчеркнуть)</w:t>
      </w:r>
    </w:p>
    <w:p w14:paraId="2C7D06EA" w14:textId="3AA0EF28"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серия __________ </w:t>
      </w:r>
      <w:r w:rsidR="00D26CF2">
        <w:rPr>
          <w:rFonts w:ascii="Arial" w:eastAsia="Calibri" w:hAnsi="Arial" w:cs="Arial"/>
          <w:lang w:eastAsia="en-US"/>
        </w:rPr>
        <w:t>№</w:t>
      </w:r>
      <w:r w:rsidRPr="003B17F3">
        <w:rPr>
          <w:rFonts w:ascii="Arial" w:eastAsia="Calibri" w:hAnsi="Arial" w:cs="Arial"/>
          <w:lang w:eastAsia="en-US"/>
        </w:rPr>
        <w:t xml:space="preserve"> ____________, выданное (ый) _________________________</w:t>
      </w:r>
    </w:p>
    <w:p w14:paraId="537EFA4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 "__" ____________ ____ г.,</w:t>
      </w:r>
    </w:p>
    <w:p w14:paraId="49544345"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проживает по адресу ___________________________________________________</w:t>
      </w:r>
    </w:p>
    <w:p w14:paraId="40A580DD"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_____________________________________________________________________.</w:t>
      </w:r>
    </w:p>
    <w:p w14:paraId="3D5FA84F" w14:textId="6470B8E4"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Молодая семья состоит на учете по улучшению жилищных условий в органе</w:t>
      </w:r>
      <w:r w:rsidR="00D26CF2">
        <w:rPr>
          <w:rFonts w:ascii="Arial" w:eastAsia="Calibri" w:hAnsi="Arial" w:cs="Arial"/>
          <w:lang w:eastAsia="en-US"/>
        </w:rPr>
        <w:t xml:space="preserve"> </w:t>
      </w:r>
      <w:r w:rsidRPr="003B17F3">
        <w:rPr>
          <w:rFonts w:ascii="Arial" w:eastAsia="Calibri" w:hAnsi="Arial" w:cs="Arial"/>
          <w:lang w:eastAsia="en-US"/>
        </w:rPr>
        <w:t>местного самоуправления ___________________________________________________</w:t>
      </w:r>
    </w:p>
    <w:p w14:paraId="19C8B013"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(указать муниципальное образование)</w:t>
      </w:r>
    </w:p>
    <w:p w14:paraId="4317866B"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с "__" _____________ ____ года.</w:t>
      </w:r>
    </w:p>
    <w:p w14:paraId="788C9594" w14:textId="77777777" w:rsidR="00550D06" w:rsidRPr="003B17F3" w:rsidRDefault="00550D06" w:rsidP="00550D06">
      <w:pPr>
        <w:autoSpaceDE w:val="0"/>
        <w:autoSpaceDN w:val="0"/>
        <w:adjustRightInd w:val="0"/>
        <w:jc w:val="left"/>
        <w:rPr>
          <w:rFonts w:ascii="Arial" w:eastAsia="Calibri" w:hAnsi="Arial" w:cs="Arial"/>
          <w:lang w:eastAsia="en-US"/>
        </w:rPr>
      </w:pPr>
    </w:p>
    <w:p w14:paraId="44533F62" w14:textId="3AC5015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Подтверждаю, что   не   имею (ем) жилья, принадлежащего на праве</w:t>
      </w:r>
    </w:p>
    <w:p w14:paraId="48B36CBD" w14:textId="5B0AEA0E"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собственности, ранее не получал (и) безвозмездную помощь за счет средств</w:t>
      </w:r>
    </w:p>
    <w:p w14:paraId="265F7C35"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федерального, краевого или местного бюджетов:</w:t>
      </w:r>
    </w:p>
    <w:p w14:paraId="382CC629"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1) _______________________________________ ______________________;</w:t>
      </w:r>
    </w:p>
    <w:p w14:paraId="28BAE29F"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lastRenderedPageBreak/>
        <w:t xml:space="preserve">           (ФИО совершеннолетнего члена </w:t>
      </w:r>
      <w:proofErr w:type="gramStart"/>
      <w:r w:rsidRPr="003B17F3">
        <w:rPr>
          <w:rFonts w:ascii="Arial" w:eastAsia="Calibri" w:hAnsi="Arial" w:cs="Arial"/>
          <w:lang w:eastAsia="en-US"/>
        </w:rPr>
        <w:t xml:space="preserve">семьи)   </w:t>
      </w:r>
      <w:proofErr w:type="gramEnd"/>
      <w:r w:rsidRPr="003B17F3">
        <w:rPr>
          <w:rFonts w:ascii="Arial" w:eastAsia="Calibri" w:hAnsi="Arial" w:cs="Arial"/>
          <w:lang w:eastAsia="en-US"/>
        </w:rPr>
        <w:t xml:space="preserve">         (подпись)</w:t>
      </w:r>
    </w:p>
    <w:p w14:paraId="2494AB6E"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2) ______________________________________ ______________________;</w:t>
      </w:r>
    </w:p>
    <w:p w14:paraId="7681613E"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совершеннолетнего члена </w:t>
      </w:r>
      <w:proofErr w:type="gramStart"/>
      <w:r w:rsidRPr="003B17F3">
        <w:rPr>
          <w:rFonts w:ascii="Arial" w:eastAsia="Calibri" w:hAnsi="Arial" w:cs="Arial"/>
          <w:lang w:eastAsia="en-US"/>
        </w:rPr>
        <w:t xml:space="preserve">семьи)   </w:t>
      </w:r>
      <w:proofErr w:type="gramEnd"/>
      <w:r w:rsidRPr="003B17F3">
        <w:rPr>
          <w:rFonts w:ascii="Arial" w:eastAsia="Calibri" w:hAnsi="Arial" w:cs="Arial"/>
          <w:lang w:eastAsia="en-US"/>
        </w:rPr>
        <w:t xml:space="preserve">         (подпись)</w:t>
      </w:r>
    </w:p>
    <w:p w14:paraId="5C7C6FE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w:t>
      </w:r>
    </w:p>
    <w:p w14:paraId="2CDDA572" w14:textId="77777777" w:rsidR="00550D06" w:rsidRPr="003B17F3" w:rsidRDefault="00550D06" w:rsidP="00550D06">
      <w:pPr>
        <w:autoSpaceDE w:val="0"/>
        <w:autoSpaceDN w:val="0"/>
        <w:adjustRightInd w:val="0"/>
        <w:jc w:val="left"/>
        <w:rPr>
          <w:rFonts w:ascii="Arial" w:eastAsia="Calibri" w:hAnsi="Arial" w:cs="Arial"/>
          <w:lang w:eastAsia="en-US"/>
        </w:rPr>
      </w:pPr>
      <w:proofErr w:type="gramStart"/>
      <w:r w:rsidRPr="003B17F3">
        <w:rPr>
          <w:rFonts w:ascii="Arial" w:eastAsia="Calibri" w:hAnsi="Arial" w:cs="Arial"/>
          <w:lang w:eastAsia="en-US"/>
        </w:rPr>
        <w:t>Я  подтверждаю</w:t>
      </w:r>
      <w:proofErr w:type="gramEnd"/>
      <w:r w:rsidRPr="003B17F3">
        <w:rPr>
          <w:rFonts w:ascii="Arial" w:eastAsia="Calibri" w:hAnsi="Arial" w:cs="Arial"/>
          <w:lang w:eastAsia="en-US"/>
        </w:rPr>
        <w:t>,  что  сведения,  сообщенные мной в настоящем заявлении,</w:t>
      </w:r>
    </w:p>
    <w:p w14:paraId="4E20C68D"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достоверны: ______________________________________________________________.</w:t>
      </w:r>
    </w:p>
    <w:p w14:paraId="5A6DFBA5"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(подпись, фамилия, инициалы)</w:t>
      </w:r>
    </w:p>
    <w:p w14:paraId="485BBC69" w14:textId="77777777" w:rsidR="00550D06" w:rsidRPr="003B17F3" w:rsidRDefault="00550D06" w:rsidP="00550D06">
      <w:pPr>
        <w:autoSpaceDE w:val="0"/>
        <w:autoSpaceDN w:val="0"/>
        <w:adjustRightInd w:val="0"/>
        <w:jc w:val="left"/>
        <w:rPr>
          <w:rFonts w:ascii="Arial" w:eastAsia="Calibri" w:hAnsi="Arial" w:cs="Arial"/>
          <w:lang w:eastAsia="en-US"/>
        </w:rPr>
      </w:pPr>
      <w:proofErr w:type="gramStart"/>
      <w:r w:rsidRPr="003B17F3">
        <w:rPr>
          <w:rFonts w:ascii="Arial" w:eastAsia="Calibri" w:hAnsi="Arial" w:cs="Arial"/>
          <w:lang w:eastAsia="en-US"/>
        </w:rPr>
        <w:t>С  условиями</w:t>
      </w:r>
      <w:proofErr w:type="gramEnd"/>
      <w:r w:rsidRPr="003B17F3">
        <w:rPr>
          <w:rFonts w:ascii="Arial" w:eastAsia="Calibri" w:hAnsi="Arial" w:cs="Arial"/>
          <w:lang w:eastAsia="en-US"/>
        </w:rPr>
        <w:t xml:space="preserve"> участия в мероприятия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изъявивших желание получить  социальную выплату в планируемом году, ознакомлен (ны) и</w:t>
      </w:r>
    </w:p>
    <w:p w14:paraId="0257EF53"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обязуюсь (емся) их выполнять:</w:t>
      </w:r>
    </w:p>
    <w:p w14:paraId="0284FB34"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1) _______________________________________ ___________ ___________;</w:t>
      </w:r>
    </w:p>
    <w:p w14:paraId="42A5A84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совершеннолетнего члена </w:t>
      </w:r>
      <w:proofErr w:type="gramStart"/>
      <w:r w:rsidRPr="003B17F3">
        <w:rPr>
          <w:rFonts w:ascii="Arial" w:eastAsia="Calibri" w:hAnsi="Arial" w:cs="Arial"/>
          <w:lang w:eastAsia="en-US"/>
        </w:rPr>
        <w:t xml:space="preserve">семьи)   </w:t>
      </w:r>
      <w:proofErr w:type="gramEnd"/>
      <w:r w:rsidRPr="003B17F3">
        <w:rPr>
          <w:rFonts w:ascii="Arial" w:eastAsia="Calibri" w:hAnsi="Arial" w:cs="Arial"/>
          <w:lang w:eastAsia="en-US"/>
        </w:rPr>
        <w:t xml:space="preserve">     (подпись)    (дата)</w:t>
      </w:r>
    </w:p>
    <w:p w14:paraId="6835609C"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2) _______________________________________ ___________ ___________;</w:t>
      </w:r>
    </w:p>
    <w:p w14:paraId="62C83B67"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совершеннолетнего члена </w:t>
      </w:r>
      <w:proofErr w:type="gramStart"/>
      <w:r w:rsidRPr="003B17F3">
        <w:rPr>
          <w:rFonts w:ascii="Arial" w:eastAsia="Calibri" w:hAnsi="Arial" w:cs="Arial"/>
          <w:lang w:eastAsia="en-US"/>
        </w:rPr>
        <w:t xml:space="preserve">семьи)   </w:t>
      </w:r>
      <w:proofErr w:type="gramEnd"/>
      <w:r w:rsidRPr="003B17F3">
        <w:rPr>
          <w:rFonts w:ascii="Arial" w:eastAsia="Calibri" w:hAnsi="Arial" w:cs="Arial"/>
          <w:lang w:eastAsia="en-US"/>
        </w:rPr>
        <w:t xml:space="preserve">     (подпись)    (дата)</w:t>
      </w:r>
    </w:p>
    <w:p w14:paraId="369BCC7D" w14:textId="77777777" w:rsidR="00550D06" w:rsidRPr="003B17F3" w:rsidRDefault="00550D06" w:rsidP="00550D06">
      <w:pPr>
        <w:autoSpaceDE w:val="0"/>
        <w:autoSpaceDN w:val="0"/>
        <w:adjustRightInd w:val="0"/>
        <w:jc w:val="left"/>
        <w:rPr>
          <w:rFonts w:ascii="Arial" w:eastAsia="Calibri" w:hAnsi="Arial" w:cs="Arial"/>
          <w:lang w:eastAsia="en-US"/>
        </w:rPr>
      </w:pPr>
      <w:proofErr w:type="gramStart"/>
      <w:r w:rsidRPr="003B17F3">
        <w:rPr>
          <w:rFonts w:ascii="Arial" w:eastAsia="Calibri" w:hAnsi="Arial" w:cs="Arial"/>
          <w:lang w:eastAsia="en-US"/>
        </w:rPr>
        <w:t>Даю  (</w:t>
      </w:r>
      <w:proofErr w:type="gramEnd"/>
      <w:r w:rsidRPr="003B17F3">
        <w:rPr>
          <w:rFonts w:ascii="Arial" w:eastAsia="Calibri" w:hAnsi="Arial" w:cs="Arial"/>
          <w:lang w:eastAsia="en-US"/>
        </w:rPr>
        <w:t>ем)  согласие  на  обработку  органами  местного  самоуправления,</w:t>
      </w:r>
    </w:p>
    <w:p w14:paraId="1200AABC" w14:textId="77777777" w:rsidR="00550D06" w:rsidRPr="003B17F3" w:rsidRDefault="00550D06" w:rsidP="00550D06">
      <w:pPr>
        <w:autoSpaceDE w:val="0"/>
        <w:autoSpaceDN w:val="0"/>
        <w:adjustRightInd w:val="0"/>
        <w:jc w:val="left"/>
        <w:rPr>
          <w:rFonts w:ascii="Arial" w:eastAsia="Calibri" w:hAnsi="Arial" w:cs="Arial"/>
          <w:lang w:eastAsia="en-US"/>
        </w:rPr>
      </w:pPr>
      <w:proofErr w:type="gramStart"/>
      <w:r w:rsidRPr="003B17F3">
        <w:rPr>
          <w:rFonts w:ascii="Arial" w:eastAsia="Calibri" w:hAnsi="Arial" w:cs="Arial"/>
          <w:lang w:eastAsia="en-US"/>
        </w:rPr>
        <w:t>органами  исполнительной</w:t>
      </w:r>
      <w:proofErr w:type="gramEnd"/>
      <w:r w:rsidRPr="003B17F3">
        <w:rPr>
          <w:rFonts w:ascii="Arial" w:eastAsia="Calibri" w:hAnsi="Arial" w:cs="Arial"/>
          <w:lang w:eastAsia="en-US"/>
        </w:rPr>
        <w:t xml:space="preserve">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14:paraId="3EA2A12C"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1) ____________________________________________ ______________________;</w:t>
      </w:r>
    </w:p>
    <w:p w14:paraId="000DFBA4"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совершеннолетнего члена </w:t>
      </w:r>
      <w:proofErr w:type="gramStart"/>
      <w:r w:rsidRPr="003B17F3">
        <w:rPr>
          <w:rFonts w:ascii="Arial" w:eastAsia="Calibri" w:hAnsi="Arial" w:cs="Arial"/>
          <w:lang w:eastAsia="en-US"/>
        </w:rPr>
        <w:t xml:space="preserve">семьи)   </w:t>
      </w:r>
      <w:proofErr w:type="gramEnd"/>
      <w:r w:rsidRPr="003B17F3">
        <w:rPr>
          <w:rFonts w:ascii="Arial" w:eastAsia="Calibri" w:hAnsi="Arial" w:cs="Arial"/>
          <w:lang w:eastAsia="en-US"/>
        </w:rPr>
        <w:t xml:space="preserve">         (подпись)</w:t>
      </w:r>
    </w:p>
    <w:p w14:paraId="337B703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2) ____________________________________________ ______________________;</w:t>
      </w:r>
    </w:p>
    <w:p w14:paraId="218C92D9"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совершеннолетнего члена </w:t>
      </w:r>
      <w:proofErr w:type="gramStart"/>
      <w:r w:rsidRPr="003B17F3">
        <w:rPr>
          <w:rFonts w:ascii="Arial" w:eastAsia="Calibri" w:hAnsi="Arial" w:cs="Arial"/>
          <w:lang w:eastAsia="en-US"/>
        </w:rPr>
        <w:t xml:space="preserve">семьи)   </w:t>
      </w:r>
      <w:proofErr w:type="gramEnd"/>
      <w:r w:rsidRPr="003B17F3">
        <w:rPr>
          <w:rFonts w:ascii="Arial" w:eastAsia="Calibri" w:hAnsi="Arial" w:cs="Arial"/>
          <w:lang w:eastAsia="en-US"/>
        </w:rPr>
        <w:t xml:space="preserve">         (подпись)    </w:t>
      </w:r>
    </w:p>
    <w:p w14:paraId="28EA5E08" w14:textId="77777777" w:rsidR="00550D06" w:rsidRPr="003B17F3" w:rsidRDefault="00550D06" w:rsidP="00550D06">
      <w:pPr>
        <w:autoSpaceDE w:val="0"/>
        <w:autoSpaceDN w:val="0"/>
        <w:adjustRightInd w:val="0"/>
        <w:jc w:val="left"/>
        <w:rPr>
          <w:rFonts w:ascii="Arial" w:eastAsia="Calibri" w:hAnsi="Arial" w:cs="Arial"/>
          <w:lang w:eastAsia="en-US"/>
        </w:rPr>
      </w:pPr>
    </w:p>
    <w:p w14:paraId="42263285"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К заявлению прилагаются следующие документы:</w:t>
      </w:r>
    </w:p>
    <w:p w14:paraId="4E6CFB72"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1) ___________________________________________________________________;</w:t>
      </w:r>
    </w:p>
    <w:p w14:paraId="45F72A2B"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w:t>
      </w:r>
    </w:p>
    <w:p w14:paraId="361980B9"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2) ___________________________________________________________________;</w:t>
      </w:r>
    </w:p>
    <w:p w14:paraId="0B6C0F87"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w:t>
      </w:r>
    </w:p>
    <w:p w14:paraId="4B9C6B1C"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3) ___________________________________________________________________;</w:t>
      </w:r>
    </w:p>
    <w:p w14:paraId="4AC5EC6F"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w:t>
      </w:r>
    </w:p>
    <w:p w14:paraId="260C414E"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4) ___________________________________________________________________;</w:t>
      </w:r>
    </w:p>
    <w:p w14:paraId="3F322527"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w:t>
      </w:r>
    </w:p>
    <w:p w14:paraId="01C81E84"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5) ___________________________________________________________________;</w:t>
      </w:r>
    </w:p>
    <w:p w14:paraId="75475D28"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w:t>
      </w:r>
    </w:p>
    <w:p w14:paraId="4DCDB202"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6) ___________________________________________________________________;</w:t>
      </w:r>
    </w:p>
    <w:p w14:paraId="6732C579"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w:t>
      </w:r>
    </w:p>
    <w:p w14:paraId="21CEAF7D"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7) ___________________________________________________________________;</w:t>
      </w:r>
    </w:p>
    <w:p w14:paraId="112F23E8"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w:t>
      </w:r>
    </w:p>
    <w:p w14:paraId="5881386C"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8) ___________________________________________________________________.</w:t>
      </w:r>
    </w:p>
    <w:p w14:paraId="705E697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 </w:t>
      </w:r>
    </w:p>
    <w:p w14:paraId="7100D91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9) ___________________________________________________________________.</w:t>
      </w:r>
    </w:p>
    <w:p w14:paraId="48951FB2"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 </w:t>
      </w:r>
    </w:p>
    <w:p w14:paraId="1BEDCF80"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10) __________________________________________________________________.</w:t>
      </w:r>
    </w:p>
    <w:p w14:paraId="0D3E2131"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 </w:t>
      </w:r>
    </w:p>
    <w:p w14:paraId="238C176A" w14:textId="77777777" w:rsidR="00550D06" w:rsidRPr="003B17F3" w:rsidRDefault="00550D06" w:rsidP="00550D06">
      <w:pPr>
        <w:autoSpaceDE w:val="0"/>
        <w:autoSpaceDN w:val="0"/>
        <w:adjustRightInd w:val="0"/>
        <w:jc w:val="left"/>
        <w:rPr>
          <w:rFonts w:ascii="Arial" w:eastAsia="Calibri" w:hAnsi="Arial" w:cs="Arial"/>
          <w:lang w:eastAsia="en-US"/>
        </w:rPr>
      </w:pPr>
    </w:p>
    <w:p w14:paraId="506B0357"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w:t>
      </w:r>
    </w:p>
    <w:p w14:paraId="346C0589"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lastRenderedPageBreak/>
        <w:t xml:space="preserve">Телефоны: домашний ________, сотовый __________, служебный ____________. </w:t>
      </w:r>
    </w:p>
    <w:p w14:paraId="2F1D25F2" w14:textId="77777777" w:rsidR="00550D06" w:rsidRPr="003B17F3" w:rsidRDefault="00550D06" w:rsidP="00550D06">
      <w:pPr>
        <w:autoSpaceDE w:val="0"/>
        <w:autoSpaceDN w:val="0"/>
        <w:adjustRightInd w:val="0"/>
        <w:jc w:val="left"/>
        <w:rPr>
          <w:rFonts w:ascii="Arial" w:eastAsia="Calibri" w:hAnsi="Arial" w:cs="Arial"/>
          <w:lang w:eastAsia="en-US"/>
        </w:rPr>
      </w:pPr>
    </w:p>
    <w:p w14:paraId="0C459234"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Заявление и прилагаемые к нему документы приняты: "__" ____________ 20__ г.</w:t>
      </w:r>
    </w:p>
    <w:p w14:paraId="64068DD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w:t>
      </w:r>
    </w:p>
    <w:p w14:paraId="6A7C2661" w14:textId="77777777" w:rsidR="00550D06" w:rsidRPr="003B17F3" w:rsidRDefault="00550D06" w:rsidP="00550D06">
      <w:pPr>
        <w:autoSpaceDE w:val="0"/>
        <w:autoSpaceDN w:val="0"/>
        <w:adjustRightInd w:val="0"/>
        <w:jc w:val="left"/>
        <w:rPr>
          <w:rFonts w:ascii="Arial" w:eastAsia="Calibri" w:hAnsi="Arial" w:cs="Arial"/>
          <w:lang w:eastAsia="en-US"/>
        </w:rPr>
      </w:pPr>
    </w:p>
    <w:p w14:paraId="37D936B3" w14:textId="77777777" w:rsidR="00550D06" w:rsidRPr="003B17F3" w:rsidRDefault="00550D06" w:rsidP="00550D06">
      <w:pPr>
        <w:autoSpaceDE w:val="0"/>
        <w:autoSpaceDN w:val="0"/>
        <w:adjustRightInd w:val="0"/>
        <w:jc w:val="left"/>
        <w:rPr>
          <w:rFonts w:ascii="Arial" w:eastAsia="Calibri" w:hAnsi="Arial" w:cs="Arial"/>
          <w:lang w:eastAsia="en-US"/>
        </w:rPr>
      </w:pPr>
    </w:p>
    <w:p w14:paraId="2314343D"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w:t>
      </w:r>
      <w:r w:rsidRPr="003B17F3">
        <w:rPr>
          <w:rFonts w:ascii="Arial" w:eastAsia="Calibri" w:hAnsi="Arial" w:cs="Arial"/>
          <w:u w:val="single"/>
          <w:lang w:eastAsia="en-US"/>
        </w:rPr>
        <w:t xml:space="preserve">      _____        </w:t>
      </w:r>
      <w:r w:rsidRPr="003B17F3">
        <w:rPr>
          <w:rFonts w:ascii="Arial" w:eastAsia="Calibri" w:hAnsi="Arial" w:cs="Arial"/>
          <w:lang w:eastAsia="en-US"/>
        </w:rPr>
        <w:t xml:space="preserve">       __________________________________________________     </w:t>
      </w:r>
    </w:p>
    <w:p w14:paraId="5924DF60"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(подпись, </w:t>
      </w:r>
      <w:proofErr w:type="gramStart"/>
      <w:r w:rsidRPr="003B17F3">
        <w:rPr>
          <w:rFonts w:ascii="Arial" w:eastAsia="Calibri" w:hAnsi="Arial" w:cs="Arial"/>
          <w:lang w:eastAsia="en-US"/>
        </w:rPr>
        <w:t>дата)  (</w:t>
      </w:r>
      <w:proofErr w:type="gramEnd"/>
      <w:r w:rsidRPr="003B17F3">
        <w:rPr>
          <w:rFonts w:ascii="Arial" w:eastAsia="Calibri" w:hAnsi="Arial" w:cs="Arial"/>
          <w:lang w:eastAsia="en-US"/>
        </w:rPr>
        <w:t>должность лица, принявшего заявление) (инициалы, фамилия)</w:t>
      </w:r>
    </w:p>
    <w:p w14:paraId="769A5032" w14:textId="77777777" w:rsidR="00550D06" w:rsidRPr="003B17F3" w:rsidRDefault="00550D06" w:rsidP="00550D06">
      <w:pPr>
        <w:autoSpaceDE w:val="0"/>
        <w:autoSpaceDN w:val="0"/>
        <w:adjustRightInd w:val="0"/>
        <w:jc w:val="left"/>
        <w:rPr>
          <w:rFonts w:ascii="Arial" w:eastAsia="Calibri" w:hAnsi="Arial" w:cs="Arial"/>
          <w:lang w:eastAsia="en-US"/>
        </w:rPr>
      </w:pPr>
    </w:p>
    <w:p w14:paraId="190384B4"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МП</w:t>
      </w:r>
    </w:p>
    <w:p w14:paraId="3706AEA7" w14:textId="77777777" w:rsidR="00550D06" w:rsidRPr="003B17F3" w:rsidRDefault="00550D06" w:rsidP="00550D06">
      <w:pPr>
        <w:autoSpaceDE w:val="0"/>
        <w:autoSpaceDN w:val="0"/>
        <w:adjustRightInd w:val="0"/>
        <w:jc w:val="left"/>
        <w:rPr>
          <w:rFonts w:ascii="Arial" w:hAnsi="Arial" w:cs="Arial"/>
          <w:lang w:eastAsia="en-US"/>
        </w:rPr>
      </w:pPr>
      <w:r w:rsidRPr="003B17F3">
        <w:rPr>
          <w:rFonts w:ascii="Arial" w:eastAsia="Calibri" w:hAnsi="Arial" w:cs="Arial"/>
          <w:lang w:eastAsia="en-US"/>
        </w:rPr>
        <w:br w:type="page"/>
      </w:r>
      <w:r w:rsidRPr="003B17F3">
        <w:rPr>
          <w:rFonts w:ascii="Arial" w:hAnsi="Arial" w:cs="Arial"/>
          <w:lang w:eastAsia="en-US"/>
        </w:rPr>
        <w:lastRenderedPageBreak/>
        <w:t xml:space="preserve">                                                                                       Приложение № 4</w:t>
      </w:r>
    </w:p>
    <w:p w14:paraId="16671E87" w14:textId="77777777" w:rsidR="00550D06" w:rsidRPr="003B17F3" w:rsidRDefault="00550D06" w:rsidP="00550D06">
      <w:pPr>
        <w:suppressAutoHyphens w:val="0"/>
        <w:autoSpaceDE w:val="0"/>
        <w:autoSpaceDN w:val="0"/>
        <w:adjustRightInd w:val="0"/>
        <w:ind w:left="5812" w:hanging="708"/>
        <w:jc w:val="left"/>
        <w:rPr>
          <w:rFonts w:ascii="Arial" w:hAnsi="Arial" w:cs="Arial"/>
          <w:lang w:eastAsia="en-US"/>
        </w:rPr>
      </w:pPr>
      <w:r w:rsidRPr="003B17F3">
        <w:rPr>
          <w:rFonts w:ascii="Arial" w:hAnsi="Arial" w:cs="Arial"/>
          <w:lang w:eastAsia="en-US"/>
        </w:rPr>
        <w:t xml:space="preserve">           к подпрограмме «Обеспечение    жильем молодых семей в Большеулуйском районе»</w:t>
      </w:r>
    </w:p>
    <w:p w14:paraId="0D0ADD10"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w:t>
      </w:r>
    </w:p>
    <w:p w14:paraId="74CF753E" w14:textId="77777777" w:rsidR="00550D06" w:rsidRPr="003B17F3" w:rsidRDefault="00550D06" w:rsidP="00550D06">
      <w:pPr>
        <w:suppressAutoHyphens w:val="0"/>
        <w:autoSpaceDE w:val="0"/>
        <w:autoSpaceDN w:val="0"/>
        <w:adjustRightInd w:val="0"/>
        <w:jc w:val="center"/>
        <w:rPr>
          <w:rFonts w:ascii="Arial" w:hAnsi="Arial" w:cs="Arial"/>
          <w:lang w:eastAsia="en-US"/>
        </w:rPr>
      </w:pPr>
      <w:r w:rsidRPr="003B17F3">
        <w:rPr>
          <w:rFonts w:ascii="Arial" w:hAnsi="Arial" w:cs="Arial"/>
          <w:lang w:eastAsia="en-US"/>
        </w:rPr>
        <w:t>Заявление</w:t>
      </w:r>
    </w:p>
    <w:p w14:paraId="55D1C1D6" w14:textId="77777777" w:rsidR="00550D06" w:rsidRPr="003B17F3" w:rsidRDefault="00550D06" w:rsidP="00550D06">
      <w:pPr>
        <w:suppressAutoHyphens w:val="0"/>
        <w:autoSpaceDE w:val="0"/>
        <w:autoSpaceDN w:val="0"/>
        <w:adjustRightInd w:val="0"/>
        <w:jc w:val="left"/>
        <w:rPr>
          <w:rFonts w:ascii="Arial" w:hAnsi="Arial" w:cs="Arial"/>
          <w:lang w:eastAsia="en-US"/>
        </w:rPr>
      </w:pPr>
    </w:p>
    <w:p w14:paraId="6B060163"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w:t>
      </w:r>
      <w:r w:rsidRPr="003B17F3">
        <w:rPr>
          <w:rFonts w:ascii="Arial" w:hAnsi="Arial" w:cs="Arial"/>
          <w:lang w:eastAsia="en-US"/>
        </w:rPr>
        <w:tab/>
      </w:r>
      <w:proofErr w:type="gramStart"/>
      <w:r w:rsidRPr="003B17F3">
        <w:rPr>
          <w:rFonts w:ascii="Arial" w:hAnsi="Arial" w:cs="Arial"/>
          <w:lang w:eastAsia="en-US"/>
        </w:rPr>
        <w:t>Прошу  включить</w:t>
      </w:r>
      <w:proofErr w:type="gramEnd"/>
      <w:r w:rsidRPr="003B17F3">
        <w:rPr>
          <w:rFonts w:ascii="Arial" w:hAnsi="Arial" w:cs="Arial"/>
          <w:lang w:eastAsia="en-US"/>
        </w:rPr>
        <w:t xml:space="preserve">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w:t>
      </w:r>
      <w:r>
        <w:rPr>
          <w:rFonts w:ascii="Arial" w:hAnsi="Arial" w:cs="Arial"/>
          <w:lang w:eastAsia="en-US"/>
        </w:rPr>
        <w:t>20</w:t>
      </w:r>
      <w:r w:rsidRPr="003B17F3">
        <w:rPr>
          <w:rFonts w:ascii="Arial" w:hAnsi="Arial" w:cs="Arial"/>
          <w:lang w:eastAsia="en-US"/>
        </w:rPr>
        <w:t xml:space="preserve"> год  нашу молодую семью в составе:</w:t>
      </w:r>
    </w:p>
    <w:p w14:paraId="60701A37"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супруг _____________________________________________________________________,</w:t>
      </w:r>
    </w:p>
    <w:p w14:paraId="47AA9582"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дата рождения)</w:t>
      </w:r>
    </w:p>
    <w:p w14:paraId="76367AC8" w14:textId="781CE1BC"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паспорт: серия ___________ </w:t>
      </w:r>
      <w:r w:rsidR="00D26CF2">
        <w:rPr>
          <w:rFonts w:ascii="Arial" w:hAnsi="Arial" w:cs="Arial"/>
          <w:lang w:eastAsia="en-US"/>
        </w:rPr>
        <w:t>№</w:t>
      </w:r>
      <w:r w:rsidRPr="003B17F3">
        <w:rPr>
          <w:rFonts w:ascii="Arial" w:hAnsi="Arial" w:cs="Arial"/>
          <w:lang w:eastAsia="en-US"/>
        </w:rPr>
        <w:t xml:space="preserve"> ____________, выданный ____________________</w:t>
      </w:r>
    </w:p>
    <w:p w14:paraId="231153B4"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________________________________________________ "__" ___________ ____ г.,</w:t>
      </w:r>
    </w:p>
    <w:p w14:paraId="6AC4DC68"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проживает по адресу (с указанием </w:t>
      </w:r>
      <w:proofErr w:type="gramStart"/>
      <w:r w:rsidRPr="003B17F3">
        <w:rPr>
          <w:rFonts w:ascii="Arial" w:hAnsi="Arial" w:cs="Arial"/>
          <w:lang w:eastAsia="en-US"/>
        </w:rPr>
        <w:t>индекса)_</w:t>
      </w:r>
      <w:proofErr w:type="gramEnd"/>
      <w:r w:rsidRPr="003B17F3">
        <w:rPr>
          <w:rFonts w:ascii="Arial" w:hAnsi="Arial" w:cs="Arial"/>
          <w:lang w:eastAsia="en-US"/>
        </w:rPr>
        <w:t>________________________________</w:t>
      </w:r>
    </w:p>
    <w:p w14:paraId="1D486E94"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_____________________________________________________________________;</w:t>
      </w:r>
    </w:p>
    <w:p w14:paraId="7EC6F3B6"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супруга _____________________________________________________________________,</w:t>
      </w:r>
    </w:p>
    <w:p w14:paraId="3180860D"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дата рождения)</w:t>
      </w:r>
    </w:p>
    <w:p w14:paraId="2AA38128" w14:textId="12C043C5"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паспорт: серия ___________ </w:t>
      </w:r>
      <w:r w:rsidR="00D26CF2">
        <w:rPr>
          <w:rFonts w:ascii="Arial" w:hAnsi="Arial" w:cs="Arial"/>
          <w:lang w:eastAsia="en-US"/>
        </w:rPr>
        <w:t>№</w:t>
      </w:r>
      <w:r w:rsidRPr="003B17F3">
        <w:rPr>
          <w:rFonts w:ascii="Arial" w:hAnsi="Arial" w:cs="Arial"/>
          <w:lang w:eastAsia="en-US"/>
        </w:rPr>
        <w:t xml:space="preserve"> ___________, выданный ______________________</w:t>
      </w:r>
    </w:p>
    <w:p w14:paraId="5D9EAC9A"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 "__" _____________ ____ г.,</w:t>
      </w:r>
    </w:p>
    <w:p w14:paraId="2B507E51"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проживает по адресу (с указанием индекса) ________________________________</w:t>
      </w:r>
    </w:p>
    <w:p w14:paraId="4A0AB241"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_____________________________________________________________________;</w:t>
      </w:r>
    </w:p>
    <w:p w14:paraId="176556BC"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дети: ________________________________________________________________,</w:t>
      </w:r>
    </w:p>
    <w:p w14:paraId="25BD2C16"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дата рождения)</w:t>
      </w:r>
    </w:p>
    <w:p w14:paraId="65510DE6" w14:textId="77777777" w:rsidR="00550D06" w:rsidRPr="003B17F3" w:rsidRDefault="00550D06" w:rsidP="00550D06">
      <w:pPr>
        <w:suppressAutoHyphens w:val="0"/>
        <w:autoSpaceDE w:val="0"/>
        <w:autoSpaceDN w:val="0"/>
        <w:adjustRightInd w:val="0"/>
        <w:jc w:val="left"/>
        <w:rPr>
          <w:rFonts w:ascii="Arial" w:hAnsi="Arial" w:cs="Arial"/>
          <w:lang w:eastAsia="en-US"/>
        </w:rPr>
      </w:pPr>
      <w:proofErr w:type="gramStart"/>
      <w:r w:rsidRPr="003B17F3">
        <w:rPr>
          <w:rFonts w:ascii="Arial" w:hAnsi="Arial" w:cs="Arial"/>
          <w:lang w:eastAsia="en-US"/>
        </w:rPr>
        <w:t>свидетельство  о</w:t>
      </w:r>
      <w:proofErr w:type="gramEnd"/>
      <w:r w:rsidRPr="003B17F3">
        <w:rPr>
          <w:rFonts w:ascii="Arial" w:hAnsi="Arial" w:cs="Arial"/>
          <w:lang w:eastAsia="en-US"/>
        </w:rPr>
        <w:t xml:space="preserve">  рождении (паспорт для ребенка, достигшего 14 лет) (нужное</w:t>
      </w:r>
    </w:p>
    <w:p w14:paraId="718F1C73" w14:textId="68464523"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подчеркнуть): серия _______ </w:t>
      </w:r>
      <w:r w:rsidR="00D26CF2">
        <w:rPr>
          <w:rFonts w:ascii="Arial" w:hAnsi="Arial" w:cs="Arial"/>
          <w:lang w:eastAsia="en-US"/>
        </w:rPr>
        <w:t>№</w:t>
      </w:r>
      <w:r w:rsidRPr="003B17F3">
        <w:rPr>
          <w:rFonts w:ascii="Arial" w:hAnsi="Arial" w:cs="Arial"/>
          <w:lang w:eastAsia="en-US"/>
        </w:rPr>
        <w:t xml:space="preserve"> ____________, выданное (ый) _________________</w:t>
      </w:r>
    </w:p>
    <w:p w14:paraId="1A435733"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 "__" _____________ ____ г.,</w:t>
      </w:r>
    </w:p>
    <w:p w14:paraId="2474F6E7"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проживает по адресу (с указанием </w:t>
      </w:r>
      <w:proofErr w:type="gramStart"/>
      <w:r w:rsidRPr="003B17F3">
        <w:rPr>
          <w:rFonts w:ascii="Arial" w:hAnsi="Arial" w:cs="Arial"/>
          <w:lang w:eastAsia="en-US"/>
        </w:rPr>
        <w:t>индекса)_</w:t>
      </w:r>
      <w:proofErr w:type="gramEnd"/>
      <w:r w:rsidRPr="003B17F3">
        <w:rPr>
          <w:rFonts w:ascii="Arial" w:hAnsi="Arial" w:cs="Arial"/>
          <w:lang w:eastAsia="en-US"/>
        </w:rPr>
        <w:t>_______________________________</w:t>
      </w:r>
    </w:p>
    <w:p w14:paraId="3630B850"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_____________________________________________________________________;</w:t>
      </w:r>
    </w:p>
    <w:p w14:paraId="061B97FA"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_____________________________________________________________________,</w:t>
      </w:r>
    </w:p>
    <w:p w14:paraId="6BA20D29"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дата рождения)</w:t>
      </w:r>
    </w:p>
    <w:p w14:paraId="42DFD8B4" w14:textId="77777777" w:rsidR="00550D06" w:rsidRPr="003B17F3" w:rsidRDefault="00550D06" w:rsidP="00550D06">
      <w:pPr>
        <w:suppressAutoHyphens w:val="0"/>
        <w:autoSpaceDE w:val="0"/>
        <w:autoSpaceDN w:val="0"/>
        <w:adjustRightInd w:val="0"/>
        <w:jc w:val="left"/>
        <w:rPr>
          <w:rFonts w:ascii="Arial" w:hAnsi="Arial" w:cs="Arial"/>
          <w:lang w:eastAsia="en-US"/>
        </w:rPr>
      </w:pPr>
      <w:proofErr w:type="gramStart"/>
      <w:r w:rsidRPr="003B17F3">
        <w:rPr>
          <w:rFonts w:ascii="Arial" w:hAnsi="Arial" w:cs="Arial"/>
          <w:lang w:eastAsia="en-US"/>
        </w:rPr>
        <w:t>свидетельство  о</w:t>
      </w:r>
      <w:proofErr w:type="gramEnd"/>
      <w:r w:rsidRPr="003B17F3">
        <w:rPr>
          <w:rFonts w:ascii="Arial" w:hAnsi="Arial" w:cs="Arial"/>
          <w:lang w:eastAsia="en-US"/>
        </w:rPr>
        <w:t xml:space="preserve">  рождении (паспорт для ребенка, достигшего 14 лет) (нужное</w:t>
      </w:r>
    </w:p>
    <w:p w14:paraId="20894024" w14:textId="5D2829D3"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подчеркнуть): серия _________ </w:t>
      </w:r>
      <w:r w:rsidR="00D26CF2">
        <w:rPr>
          <w:rFonts w:ascii="Arial" w:hAnsi="Arial" w:cs="Arial"/>
          <w:lang w:eastAsia="en-US"/>
        </w:rPr>
        <w:t>№</w:t>
      </w:r>
      <w:r w:rsidRPr="003B17F3">
        <w:rPr>
          <w:rFonts w:ascii="Arial" w:hAnsi="Arial" w:cs="Arial"/>
          <w:lang w:eastAsia="en-US"/>
        </w:rPr>
        <w:t xml:space="preserve"> ___________, выданное (ый) ________________</w:t>
      </w:r>
    </w:p>
    <w:p w14:paraId="4C6E7B3F"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 "__" _____________ ____ г.,</w:t>
      </w:r>
    </w:p>
    <w:p w14:paraId="457AF561"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проживает по адресу (с указанием индекса) ________________________________</w:t>
      </w:r>
    </w:p>
    <w:p w14:paraId="19246DBF"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_____________________________________________________________.</w:t>
      </w:r>
    </w:p>
    <w:p w14:paraId="2592F442"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w:t>
      </w:r>
      <w:r w:rsidRPr="003B17F3">
        <w:rPr>
          <w:rFonts w:ascii="Arial" w:hAnsi="Arial" w:cs="Arial"/>
          <w:lang w:eastAsia="en-US"/>
        </w:rPr>
        <w:tab/>
      </w:r>
      <w:proofErr w:type="gramStart"/>
      <w:r w:rsidRPr="003B17F3">
        <w:rPr>
          <w:rFonts w:ascii="Arial" w:hAnsi="Arial" w:cs="Arial"/>
          <w:lang w:eastAsia="en-US"/>
        </w:rPr>
        <w:t xml:space="preserve">Подтверждаю,   </w:t>
      </w:r>
      <w:proofErr w:type="gramEnd"/>
      <w:r w:rsidRPr="003B17F3">
        <w:rPr>
          <w:rFonts w:ascii="Arial" w:hAnsi="Arial" w:cs="Arial"/>
          <w:lang w:eastAsia="en-US"/>
        </w:rPr>
        <w:t>что   не   имею  (ем)  жилья,  принадлежащего  на  праве</w:t>
      </w:r>
    </w:p>
    <w:p w14:paraId="11B1407A" w14:textId="77777777" w:rsidR="00550D06" w:rsidRPr="003B17F3" w:rsidRDefault="00550D06" w:rsidP="00550D06">
      <w:pPr>
        <w:suppressAutoHyphens w:val="0"/>
        <w:autoSpaceDE w:val="0"/>
        <w:autoSpaceDN w:val="0"/>
        <w:adjustRightInd w:val="0"/>
        <w:jc w:val="left"/>
        <w:rPr>
          <w:rFonts w:ascii="Arial" w:hAnsi="Arial" w:cs="Arial"/>
          <w:lang w:eastAsia="en-US"/>
        </w:rPr>
      </w:pPr>
      <w:proofErr w:type="gramStart"/>
      <w:r w:rsidRPr="003B17F3">
        <w:rPr>
          <w:rFonts w:ascii="Arial" w:hAnsi="Arial" w:cs="Arial"/>
          <w:lang w:eastAsia="en-US"/>
        </w:rPr>
        <w:t>собственности,  ранее</w:t>
      </w:r>
      <w:proofErr w:type="gramEnd"/>
      <w:r w:rsidRPr="003B17F3">
        <w:rPr>
          <w:rFonts w:ascii="Arial" w:hAnsi="Arial" w:cs="Arial"/>
          <w:lang w:eastAsia="en-US"/>
        </w:rPr>
        <w:t xml:space="preserve">  не  получал (и) безвозмездную помощь за счет средств</w:t>
      </w:r>
    </w:p>
    <w:p w14:paraId="58033A26"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федерального, краевого или местного бюджетов:</w:t>
      </w:r>
    </w:p>
    <w:p w14:paraId="0EDA95A1"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1) ____________________________________ ___________ ___________;</w:t>
      </w:r>
    </w:p>
    <w:p w14:paraId="72AB0273"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w:t>
      </w:r>
      <w:proofErr w:type="gramStart"/>
      <w:r w:rsidRPr="003B17F3">
        <w:rPr>
          <w:rFonts w:ascii="Arial" w:hAnsi="Arial" w:cs="Arial"/>
          <w:lang w:eastAsia="en-US"/>
        </w:rPr>
        <w:t xml:space="preserve">семьи)   </w:t>
      </w:r>
      <w:proofErr w:type="gramEnd"/>
      <w:r w:rsidRPr="003B17F3">
        <w:rPr>
          <w:rFonts w:ascii="Arial" w:hAnsi="Arial" w:cs="Arial"/>
          <w:lang w:eastAsia="en-US"/>
        </w:rPr>
        <w:t xml:space="preserve">       (подпись)    (дата)</w:t>
      </w:r>
    </w:p>
    <w:p w14:paraId="2589E220"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2) ____________________________________ ___________ ___________;</w:t>
      </w:r>
    </w:p>
    <w:p w14:paraId="35B4B247"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w:t>
      </w:r>
      <w:proofErr w:type="gramStart"/>
      <w:r w:rsidRPr="003B17F3">
        <w:rPr>
          <w:rFonts w:ascii="Arial" w:hAnsi="Arial" w:cs="Arial"/>
          <w:lang w:eastAsia="en-US"/>
        </w:rPr>
        <w:t xml:space="preserve">семьи)   </w:t>
      </w:r>
      <w:proofErr w:type="gramEnd"/>
      <w:r w:rsidRPr="003B17F3">
        <w:rPr>
          <w:rFonts w:ascii="Arial" w:hAnsi="Arial" w:cs="Arial"/>
          <w:lang w:eastAsia="en-US"/>
        </w:rPr>
        <w:t xml:space="preserve">       (подпись)    (дата)</w:t>
      </w:r>
    </w:p>
    <w:p w14:paraId="702820A9"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3) ____________________________________ ___________ ___________. </w:t>
      </w:r>
    </w:p>
    <w:p w14:paraId="4E79EF8D"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w:t>
      </w:r>
      <w:proofErr w:type="gramStart"/>
      <w:r w:rsidRPr="003B17F3">
        <w:rPr>
          <w:rFonts w:ascii="Arial" w:hAnsi="Arial" w:cs="Arial"/>
          <w:lang w:eastAsia="en-US"/>
        </w:rPr>
        <w:t xml:space="preserve">семьи)   </w:t>
      </w:r>
      <w:proofErr w:type="gramEnd"/>
      <w:r w:rsidRPr="003B17F3">
        <w:rPr>
          <w:rFonts w:ascii="Arial" w:hAnsi="Arial" w:cs="Arial"/>
          <w:lang w:eastAsia="en-US"/>
        </w:rPr>
        <w:t xml:space="preserve">       (подпись)    (дата) </w:t>
      </w:r>
    </w:p>
    <w:p w14:paraId="36E7CD50" w14:textId="77777777" w:rsidR="00550D06" w:rsidRPr="003B17F3" w:rsidRDefault="00550D06" w:rsidP="00550D06">
      <w:pPr>
        <w:suppressAutoHyphens w:val="0"/>
        <w:autoSpaceDE w:val="0"/>
        <w:autoSpaceDN w:val="0"/>
        <w:adjustRightInd w:val="0"/>
        <w:jc w:val="left"/>
        <w:rPr>
          <w:rFonts w:ascii="Arial" w:hAnsi="Arial" w:cs="Arial"/>
          <w:lang w:eastAsia="en-US"/>
        </w:rPr>
      </w:pPr>
    </w:p>
    <w:p w14:paraId="75BC4EC6"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lastRenderedPageBreak/>
        <w:t xml:space="preserve">    </w:t>
      </w:r>
      <w:r w:rsidRPr="003B17F3">
        <w:rPr>
          <w:rFonts w:ascii="Arial" w:hAnsi="Arial" w:cs="Arial"/>
          <w:lang w:eastAsia="en-US"/>
        </w:rPr>
        <w:tab/>
      </w:r>
      <w:proofErr w:type="gramStart"/>
      <w:r w:rsidRPr="003B17F3">
        <w:rPr>
          <w:rFonts w:ascii="Arial" w:hAnsi="Arial" w:cs="Arial"/>
          <w:lang w:eastAsia="en-US"/>
        </w:rPr>
        <w:t>Я  подтверждаю</w:t>
      </w:r>
      <w:proofErr w:type="gramEnd"/>
      <w:r w:rsidRPr="003B17F3">
        <w:rPr>
          <w:rFonts w:ascii="Arial" w:hAnsi="Arial" w:cs="Arial"/>
          <w:lang w:eastAsia="en-US"/>
        </w:rPr>
        <w:t>,  что  сведения,  сообщенные мной в настоящем заявлении, достоверны: ______________________________________________________________.</w:t>
      </w:r>
    </w:p>
    <w:p w14:paraId="54270487"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(подпись, фамилия, инициалы)</w:t>
      </w:r>
    </w:p>
    <w:p w14:paraId="77E59FF5"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w:t>
      </w:r>
      <w:r w:rsidRPr="003B17F3">
        <w:rPr>
          <w:rFonts w:ascii="Arial" w:hAnsi="Arial" w:cs="Arial"/>
          <w:lang w:eastAsia="en-US"/>
        </w:rPr>
        <w:tab/>
      </w:r>
      <w:proofErr w:type="gramStart"/>
      <w:r w:rsidRPr="003B17F3">
        <w:rPr>
          <w:rFonts w:ascii="Arial" w:hAnsi="Arial" w:cs="Arial"/>
          <w:lang w:eastAsia="en-US"/>
        </w:rPr>
        <w:t>С  условиями</w:t>
      </w:r>
      <w:proofErr w:type="gramEnd"/>
      <w:r w:rsidRPr="003B17F3">
        <w:rPr>
          <w:rFonts w:ascii="Arial" w:hAnsi="Arial" w:cs="Arial"/>
          <w:lang w:eastAsia="en-US"/>
        </w:rPr>
        <w:t xml:space="preserve">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w:t>
      </w:r>
      <w:proofErr w:type="gramStart"/>
      <w:r w:rsidRPr="003B17F3">
        <w:rPr>
          <w:rFonts w:ascii="Arial" w:hAnsi="Arial" w:cs="Arial"/>
          <w:lang w:eastAsia="en-US"/>
        </w:rPr>
        <w:t>мероприятия,  изъявивших</w:t>
      </w:r>
      <w:proofErr w:type="gramEnd"/>
      <w:r w:rsidRPr="003B17F3">
        <w:rPr>
          <w:rFonts w:ascii="Arial" w:hAnsi="Arial" w:cs="Arial"/>
          <w:lang w:eastAsia="en-US"/>
        </w:rPr>
        <w:t xml:space="preserve"> желание  получить  социальную выплату в планируемом году, ознакомлен (ны) и обязуюсь (емся) их выполнять:</w:t>
      </w:r>
    </w:p>
    <w:p w14:paraId="3F366FF1"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1) ___________________________________ ___________ ___________;</w:t>
      </w:r>
    </w:p>
    <w:p w14:paraId="267146CC"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w:t>
      </w:r>
      <w:proofErr w:type="gramStart"/>
      <w:r w:rsidRPr="003B17F3">
        <w:rPr>
          <w:rFonts w:ascii="Arial" w:hAnsi="Arial" w:cs="Arial"/>
          <w:lang w:eastAsia="en-US"/>
        </w:rPr>
        <w:t xml:space="preserve">семьи)   </w:t>
      </w:r>
      <w:proofErr w:type="gramEnd"/>
      <w:r w:rsidRPr="003B17F3">
        <w:rPr>
          <w:rFonts w:ascii="Arial" w:hAnsi="Arial" w:cs="Arial"/>
          <w:lang w:eastAsia="en-US"/>
        </w:rPr>
        <w:t xml:space="preserve">       (подпись)    (дата)</w:t>
      </w:r>
    </w:p>
    <w:p w14:paraId="62B5B635"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2) ___________________________________ ___________ ___________;</w:t>
      </w:r>
    </w:p>
    <w:p w14:paraId="701BEEA3"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w:t>
      </w:r>
      <w:proofErr w:type="gramStart"/>
      <w:r w:rsidRPr="003B17F3">
        <w:rPr>
          <w:rFonts w:ascii="Arial" w:hAnsi="Arial" w:cs="Arial"/>
          <w:lang w:eastAsia="en-US"/>
        </w:rPr>
        <w:t xml:space="preserve">семьи)   </w:t>
      </w:r>
      <w:proofErr w:type="gramEnd"/>
      <w:r w:rsidRPr="003B17F3">
        <w:rPr>
          <w:rFonts w:ascii="Arial" w:hAnsi="Arial" w:cs="Arial"/>
          <w:lang w:eastAsia="en-US"/>
        </w:rPr>
        <w:t xml:space="preserve">       (подпись)    (дата)</w:t>
      </w:r>
    </w:p>
    <w:p w14:paraId="7A9EC5D1"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3) ___________________________________ ___________ ___________.</w:t>
      </w:r>
    </w:p>
    <w:p w14:paraId="3817E4A1"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w:t>
      </w:r>
      <w:proofErr w:type="gramStart"/>
      <w:r w:rsidRPr="003B17F3">
        <w:rPr>
          <w:rFonts w:ascii="Arial" w:hAnsi="Arial" w:cs="Arial"/>
          <w:lang w:eastAsia="en-US"/>
        </w:rPr>
        <w:t xml:space="preserve">семьи)   </w:t>
      </w:r>
      <w:proofErr w:type="gramEnd"/>
      <w:r w:rsidRPr="003B17F3">
        <w:rPr>
          <w:rFonts w:ascii="Arial" w:hAnsi="Arial" w:cs="Arial"/>
          <w:lang w:eastAsia="en-US"/>
        </w:rPr>
        <w:t xml:space="preserve">       (подпись)    (дата)</w:t>
      </w:r>
    </w:p>
    <w:p w14:paraId="07AAB827"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w:t>
      </w:r>
      <w:r w:rsidRPr="003B17F3">
        <w:rPr>
          <w:rFonts w:ascii="Arial" w:hAnsi="Arial" w:cs="Arial"/>
          <w:lang w:eastAsia="en-US"/>
        </w:rPr>
        <w:tab/>
      </w:r>
      <w:proofErr w:type="gramStart"/>
      <w:r w:rsidRPr="003B17F3">
        <w:rPr>
          <w:rFonts w:ascii="Arial" w:hAnsi="Arial" w:cs="Arial"/>
          <w:lang w:eastAsia="en-US"/>
        </w:rPr>
        <w:t>Даю  (</w:t>
      </w:r>
      <w:proofErr w:type="gramEnd"/>
      <w:r w:rsidRPr="003B17F3">
        <w:rPr>
          <w:rFonts w:ascii="Arial" w:hAnsi="Arial" w:cs="Arial"/>
          <w:lang w:eastAsia="en-US"/>
        </w:rPr>
        <w:t>ем)  согласие  на  обработку  органами  местного  самоуправления,</w:t>
      </w:r>
    </w:p>
    <w:p w14:paraId="3B676478" w14:textId="77777777" w:rsidR="00550D06" w:rsidRPr="003B17F3" w:rsidRDefault="00550D06" w:rsidP="00550D06">
      <w:pPr>
        <w:suppressAutoHyphens w:val="0"/>
        <w:autoSpaceDE w:val="0"/>
        <w:autoSpaceDN w:val="0"/>
        <w:adjustRightInd w:val="0"/>
        <w:jc w:val="left"/>
        <w:rPr>
          <w:rFonts w:ascii="Arial" w:hAnsi="Arial" w:cs="Arial"/>
          <w:lang w:eastAsia="en-US"/>
        </w:rPr>
      </w:pPr>
      <w:proofErr w:type="gramStart"/>
      <w:r w:rsidRPr="003B17F3">
        <w:rPr>
          <w:rFonts w:ascii="Arial" w:hAnsi="Arial" w:cs="Arial"/>
          <w:lang w:eastAsia="en-US"/>
        </w:rPr>
        <w:t>органами  исполнительной</w:t>
      </w:r>
      <w:proofErr w:type="gramEnd"/>
      <w:r w:rsidRPr="003B17F3">
        <w:rPr>
          <w:rFonts w:ascii="Arial" w:hAnsi="Arial" w:cs="Arial"/>
          <w:lang w:eastAsia="en-US"/>
        </w:rPr>
        <w:t xml:space="preserve">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14:paraId="08862132"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1) ____________________________________ ___________ ___________;</w:t>
      </w:r>
    </w:p>
    <w:p w14:paraId="1CB42739"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w:t>
      </w:r>
      <w:proofErr w:type="gramStart"/>
      <w:r w:rsidRPr="003B17F3">
        <w:rPr>
          <w:rFonts w:ascii="Arial" w:hAnsi="Arial" w:cs="Arial"/>
          <w:lang w:eastAsia="en-US"/>
        </w:rPr>
        <w:t xml:space="preserve">семьи)   </w:t>
      </w:r>
      <w:proofErr w:type="gramEnd"/>
      <w:r w:rsidRPr="003B17F3">
        <w:rPr>
          <w:rFonts w:ascii="Arial" w:hAnsi="Arial" w:cs="Arial"/>
          <w:lang w:eastAsia="en-US"/>
        </w:rPr>
        <w:t xml:space="preserve">       (подпись)    (дата)</w:t>
      </w:r>
    </w:p>
    <w:p w14:paraId="4651880E"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2) ____________________________________ ___________ ___________;</w:t>
      </w:r>
    </w:p>
    <w:p w14:paraId="40DD4C77"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w:t>
      </w:r>
      <w:proofErr w:type="gramStart"/>
      <w:r w:rsidRPr="003B17F3">
        <w:rPr>
          <w:rFonts w:ascii="Arial" w:hAnsi="Arial" w:cs="Arial"/>
          <w:lang w:eastAsia="en-US"/>
        </w:rPr>
        <w:t xml:space="preserve">семьи)   </w:t>
      </w:r>
      <w:proofErr w:type="gramEnd"/>
      <w:r w:rsidRPr="003B17F3">
        <w:rPr>
          <w:rFonts w:ascii="Arial" w:hAnsi="Arial" w:cs="Arial"/>
          <w:lang w:eastAsia="en-US"/>
        </w:rPr>
        <w:t xml:space="preserve">       (подпись)    (дата)</w:t>
      </w:r>
    </w:p>
    <w:p w14:paraId="04CB40BC"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3) ____________________________________ ___________ ___________.</w:t>
      </w:r>
    </w:p>
    <w:p w14:paraId="047F1510"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w:t>
      </w:r>
      <w:proofErr w:type="gramStart"/>
      <w:r w:rsidRPr="003B17F3">
        <w:rPr>
          <w:rFonts w:ascii="Arial" w:hAnsi="Arial" w:cs="Arial"/>
          <w:lang w:eastAsia="en-US"/>
        </w:rPr>
        <w:t xml:space="preserve">семьи)   </w:t>
      </w:r>
      <w:proofErr w:type="gramEnd"/>
      <w:r w:rsidRPr="003B17F3">
        <w:rPr>
          <w:rFonts w:ascii="Arial" w:hAnsi="Arial" w:cs="Arial"/>
          <w:lang w:eastAsia="en-US"/>
        </w:rPr>
        <w:t xml:space="preserve">       (подпись)    (дата)</w:t>
      </w:r>
    </w:p>
    <w:p w14:paraId="1A57B319" w14:textId="77777777" w:rsidR="00550D06" w:rsidRPr="003B17F3" w:rsidRDefault="00550D06" w:rsidP="00550D06">
      <w:pPr>
        <w:suppressAutoHyphens w:val="0"/>
        <w:autoSpaceDE w:val="0"/>
        <w:autoSpaceDN w:val="0"/>
        <w:adjustRightInd w:val="0"/>
        <w:ind w:firstLine="708"/>
        <w:jc w:val="left"/>
        <w:rPr>
          <w:rFonts w:ascii="Arial" w:hAnsi="Arial" w:cs="Arial"/>
          <w:lang w:eastAsia="en-US"/>
        </w:rPr>
      </w:pPr>
    </w:p>
    <w:p w14:paraId="317E86F9" w14:textId="77777777" w:rsidR="00550D06" w:rsidRPr="003B17F3" w:rsidRDefault="00550D06" w:rsidP="00550D06">
      <w:pPr>
        <w:suppressAutoHyphens w:val="0"/>
        <w:autoSpaceDE w:val="0"/>
        <w:autoSpaceDN w:val="0"/>
        <w:adjustRightInd w:val="0"/>
        <w:ind w:firstLine="708"/>
        <w:jc w:val="left"/>
        <w:rPr>
          <w:rFonts w:ascii="Arial" w:hAnsi="Arial" w:cs="Arial"/>
          <w:lang w:eastAsia="en-US"/>
        </w:rPr>
      </w:pPr>
      <w:r w:rsidRPr="003B17F3">
        <w:rPr>
          <w:rFonts w:ascii="Arial" w:hAnsi="Arial" w:cs="Arial"/>
          <w:lang w:eastAsia="en-US"/>
        </w:rPr>
        <w:t>К заявлению прилагаются следующие документы:</w:t>
      </w:r>
    </w:p>
    <w:p w14:paraId="5E0CBD78"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1)___________________________________________________________________;</w:t>
      </w:r>
    </w:p>
    <w:p w14:paraId="29CD9B95"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(наименование и номер документа, кем и когда выдан)</w:t>
      </w:r>
    </w:p>
    <w:p w14:paraId="4FD667B0"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2)___________________________________________________________________;</w:t>
      </w:r>
    </w:p>
    <w:p w14:paraId="6F54AC7E"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(наименование и номер документа, кем и когда выдан)</w:t>
      </w:r>
    </w:p>
    <w:p w14:paraId="1E6A4AA6"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3)___________________________________________________________________;</w:t>
      </w:r>
    </w:p>
    <w:p w14:paraId="6EBE72EE"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(наименование и номер документа, кем и когда выдан)</w:t>
      </w:r>
    </w:p>
    <w:p w14:paraId="1B4C103F"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4)___________________________________________________________________;</w:t>
      </w:r>
    </w:p>
    <w:p w14:paraId="5017F70F"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(наименование и номер документа, кем и когда выдан)</w:t>
      </w:r>
    </w:p>
    <w:p w14:paraId="426DE0CD"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5)___________________________________________________________________;</w:t>
      </w:r>
    </w:p>
    <w:p w14:paraId="0C55F6F6"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(наименование и номер документа, кем и когда выдан)</w:t>
      </w:r>
    </w:p>
    <w:p w14:paraId="58EFF0B7"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6)___________________________________________________________________;</w:t>
      </w:r>
    </w:p>
    <w:p w14:paraId="07F282E9"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(наименование и номер документа, кем и когда выдан)</w:t>
      </w:r>
    </w:p>
    <w:p w14:paraId="7D94E3BB"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7)___________________________________________________________________;</w:t>
      </w:r>
    </w:p>
    <w:p w14:paraId="53F17AE3"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(наименование и номер документа, кем и когда выдан)</w:t>
      </w:r>
    </w:p>
    <w:p w14:paraId="72043D57"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lastRenderedPageBreak/>
        <w:t xml:space="preserve">    8)___________________________________________________________________;</w:t>
      </w:r>
    </w:p>
    <w:p w14:paraId="27B21B82"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(наименование и номер документа, кем и когда выдан)</w:t>
      </w:r>
    </w:p>
    <w:p w14:paraId="76D60917" w14:textId="77777777" w:rsidR="00550D06" w:rsidRPr="003B17F3" w:rsidRDefault="00550D06" w:rsidP="00550D06">
      <w:pPr>
        <w:suppressAutoHyphens w:val="0"/>
        <w:autoSpaceDE w:val="0"/>
        <w:autoSpaceDN w:val="0"/>
        <w:adjustRightInd w:val="0"/>
        <w:jc w:val="left"/>
        <w:rPr>
          <w:rFonts w:ascii="Arial" w:hAnsi="Arial" w:cs="Arial"/>
          <w:lang w:eastAsia="en-US"/>
        </w:rPr>
      </w:pPr>
    </w:p>
    <w:p w14:paraId="0C27A069"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Телефоны: домашний _______, сотовый ___________, служебный ____________.</w:t>
      </w:r>
    </w:p>
    <w:p w14:paraId="674182BB" w14:textId="77777777" w:rsidR="00550D06" w:rsidRPr="003B17F3" w:rsidRDefault="00550D06" w:rsidP="00550D06">
      <w:pPr>
        <w:suppressAutoHyphens w:val="0"/>
        <w:autoSpaceDE w:val="0"/>
        <w:autoSpaceDN w:val="0"/>
        <w:adjustRightInd w:val="0"/>
        <w:jc w:val="left"/>
        <w:rPr>
          <w:rFonts w:ascii="Arial" w:hAnsi="Arial" w:cs="Arial"/>
          <w:lang w:eastAsia="en-US"/>
        </w:rPr>
      </w:pPr>
    </w:p>
    <w:p w14:paraId="57412EAD"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Заявление и прилагаемые к нему документы приняты: "__" ____________ 20__ г. </w:t>
      </w:r>
    </w:p>
    <w:p w14:paraId="7AA88E84" w14:textId="77777777" w:rsidR="00550D06" w:rsidRPr="003B17F3" w:rsidRDefault="00550D06" w:rsidP="00550D06">
      <w:pPr>
        <w:suppressAutoHyphens w:val="0"/>
        <w:autoSpaceDE w:val="0"/>
        <w:autoSpaceDN w:val="0"/>
        <w:adjustRightInd w:val="0"/>
        <w:jc w:val="left"/>
        <w:rPr>
          <w:rFonts w:ascii="Arial" w:hAnsi="Arial" w:cs="Arial"/>
          <w:lang w:eastAsia="en-US"/>
        </w:rPr>
      </w:pPr>
    </w:p>
    <w:p w14:paraId="2F705ED5"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w:t>
      </w:r>
      <w:r w:rsidRPr="003B17F3">
        <w:rPr>
          <w:rFonts w:ascii="Arial" w:hAnsi="Arial" w:cs="Arial"/>
          <w:u w:val="single"/>
          <w:lang w:eastAsia="en-US"/>
        </w:rPr>
        <w:t xml:space="preserve">              </w:t>
      </w:r>
      <w:r w:rsidRPr="003B17F3">
        <w:rPr>
          <w:rFonts w:ascii="Arial" w:hAnsi="Arial" w:cs="Arial"/>
          <w:lang w:eastAsia="en-US"/>
        </w:rPr>
        <w:t xml:space="preserve">                      ________________    </w:t>
      </w:r>
    </w:p>
    <w:p w14:paraId="04F2D50B"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(подпись, </w:t>
      </w:r>
      <w:proofErr w:type="gramStart"/>
      <w:r w:rsidRPr="003B17F3">
        <w:rPr>
          <w:rFonts w:ascii="Arial" w:hAnsi="Arial" w:cs="Arial"/>
          <w:lang w:eastAsia="en-US"/>
        </w:rPr>
        <w:t>дата)  (</w:t>
      </w:r>
      <w:proofErr w:type="gramEnd"/>
      <w:r w:rsidRPr="003B17F3">
        <w:rPr>
          <w:rFonts w:ascii="Arial" w:hAnsi="Arial" w:cs="Arial"/>
          <w:lang w:eastAsia="en-US"/>
        </w:rPr>
        <w:t>должность лица, принявшего заявление) (инициалы, фамилия)</w:t>
      </w:r>
    </w:p>
    <w:p w14:paraId="72E3BB4B" w14:textId="77777777" w:rsidR="00550D06" w:rsidRPr="003B17F3" w:rsidRDefault="00550D06" w:rsidP="00550D06">
      <w:pPr>
        <w:suppressAutoHyphens w:val="0"/>
        <w:autoSpaceDE w:val="0"/>
        <w:autoSpaceDN w:val="0"/>
        <w:adjustRightInd w:val="0"/>
        <w:jc w:val="left"/>
        <w:rPr>
          <w:rFonts w:ascii="Arial" w:hAnsi="Arial" w:cs="Arial"/>
          <w:lang w:eastAsia="en-US"/>
        </w:rPr>
      </w:pPr>
    </w:p>
    <w:p w14:paraId="25952435"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М.П.</w:t>
      </w:r>
    </w:p>
    <w:p w14:paraId="659AD7BF" w14:textId="77777777" w:rsidR="00550D06" w:rsidRPr="003B17F3" w:rsidRDefault="00550D06" w:rsidP="00550D06">
      <w:pPr>
        <w:ind w:firstLine="709"/>
        <w:rPr>
          <w:rFonts w:ascii="Arial" w:hAnsi="Arial" w:cs="Arial"/>
        </w:rPr>
        <w:sectPr w:rsidR="00550D06" w:rsidRPr="003B17F3" w:rsidSect="005E7A02">
          <w:footnotePr>
            <w:pos w:val="beneathText"/>
          </w:footnotePr>
          <w:pgSz w:w="11905" w:h="16837"/>
          <w:pgMar w:top="1134" w:right="851" w:bottom="1134" w:left="1701" w:header="720" w:footer="720" w:gutter="0"/>
          <w:pgNumType w:start="1"/>
          <w:cols w:space="720"/>
          <w:titlePg/>
          <w:docGrid w:linePitch="360"/>
        </w:sectPr>
      </w:pPr>
    </w:p>
    <w:p w14:paraId="0053BA12" w14:textId="77777777" w:rsidR="00550D06" w:rsidRPr="003B17F3" w:rsidRDefault="00550D06" w:rsidP="00550D06">
      <w:pPr>
        <w:suppressAutoHyphens w:val="0"/>
        <w:autoSpaceDE w:val="0"/>
        <w:autoSpaceDN w:val="0"/>
        <w:adjustRightInd w:val="0"/>
        <w:ind w:firstLine="4962"/>
        <w:jc w:val="left"/>
        <w:rPr>
          <w:rFonts w:ascii="Arial" w:hAnsi="Arial" w:cs="Arial"/>
          <w:lang w:eastAsia="en-US"/>
        </w:rPr>
      </w:pPr>
      <w:r w:rsidRPr="003B17F3">
        <w:rPr>
          <w:rFonts w:ascii="Arial" w:hAnsi="Arial" w:cs="Arial"/>
          <w:lang w:eastAsia="en-US"/>
        </w:rPr>
        <w:lastRenderedPageBreak/>
        <w:t xml:space="preserve">                                                   </w:t>
      </w:r>
      <w:r>
        <w:rPr>
          <w:rFonts w:ascii="Arial" w:hAnsi="Arial" w:cs="Arial"/>
          <w:lang w:eastAsia="en-US"/>
        </w:rPr>
        <w:t xml:space="preserve">     </w:t>
      </w:r>
      <w:r w:rsidRPr="003B17F3">
        <w:rPr>
          <w:rFonts w:ascii="Arial" w:hAnsi="Arial" w:cs="Arial"/>
          <w:lang w:eastAsia="en-US"/>
        </w:rPr>
        <w:t xml:space="preserve">              Приложение № 5</w:t>
      </w:r>
    </w:p>
    <w:p w14:paraId="2715E56F" w14:textId="77777777" w:rsidR="00550D06" w:rsidRDefault="00550D06" w:rsidP="00550D06">
      <w:pPr>
        <w:suppressAutoHyphens w:val="0"/>
        <w:autoSpaceDE w:val="0"/>
        <w:autoSpaceDN w:val="0"/>
        <w:adjustRightInd w:val="0"/>
        <w:ind w:left="4962"/>
        <w:jc w:val="left"/>
        <w:rPr>
          <w:rFonts w:ascii="Arial" w:hAnsi="Arial" w:cs="Arial"/>
          <w:lang w:eastAsia="en-US"/>
        </w:rPr>
      </w:pPr>
      <w:r w:rsidRPr="003B17F3">
        <w:rPr>
          <w:rFonts w:ascii="Arial" w:hAnsi="Arial" w:cs="Arial"/>
          <w:lang w:eastAsia="en-US"/>
        </w:rPr>
        <w:t xml:space="preserve">                                                  </w:t>
      </w:r>
      <w:r>
        <w:rPr>
          <w:rFonts w:ascii="Arial" w:hAnsi="Arial" w:cs="Arial"/>
          <w:lang w:eastAsia="en-US"/>
        </w:rPr>
        <w:t xml:space="preserve">                   </w:t>
      </w:r>
      <w:r w:rsidRPr="003B17F3">
        <w:rPr>
          <w:rFonts w:ascii="Arial" w:hAnsi="Arial" w:cs="Arial"/>
          <w:lang w:eastAsia="en-US"/>
        </w:rPr>
        <w:t xml:space="preserve"> к подпрограмме «Обеспечение</w:t>
      </w:r>
      <w:r>
        <w:rPr>
          <w:rFonts w:ascii="Arial" w:hAnsi="Arial" w:cs="Arial"/>
          <w:lang w:eastAsia="en-US"/>
        </w:rPr>
        <w:t xml:space="preserve"> жильем</w:t>
      </w:r>
    </w:p>
    <w:p w14:paraId="0E0FA334" w14:textId="77777777" w:rsidR="00550D06" w:rsidRPr="00EB0437" w:rsidRDefault="00550D06" w:rsidP="00550D06">
      <w:pPr>
        <w:suppressAutoHyphens w:val="0"/>
        <w:autoSpaceDE w:val="0"/>
        <w:autoSpaceDN w:val="0"/>
        <w:adjustRightInd w:val="0"/>
        <w:ind w:left="4962"/>
        <w:jc w:val="left"/>
        <w:rPr>
          <w:rFonts w:ascii="Arial" w:hAnsi="Arial" w:cs="Arial"/>
          <w:lang w:eastAsia="en-US"/>
        </w:rPr>
      </w:pPr>
      <w:r>
        <w:rPr>
          <w:rFonts w:ascii="Arial" w:hAnsi="Arial" w:cs="Arial"/>
          <w:lang w:eastAsia="en-US"/>
        </w:rPr>
        <w:t xml:space="preserve">                                                                      </w:t>
      </w:r>
      <w:r w:rsidRPr="00EB0437">
        <w:rPr>
          <w:rFonts w:ascii="Arial" w:hAnsi="Arial" w:cs="Arial"/>
          <w:lang w:eastAsia="en-US"/>
        </w:rPr>
        <w:t>молодых семей в Большеулуйском районе»</w:t>
      </w:r>
    </w:p>
    <w:p w14:paraId="08F4B585" w14:textId="77777777" w:rsidR="00550D06" w:rsidRPr="003B17F3" w:rsidRDefault="00550D06" w:rsidP="00550D06">
      <w:pPr>
        <w:suppressAutoHyphens w:val="0"/>
        <w:autoSpaceDE w:val="0"/>
        <w:autoSpaceDN w:val="0"/>
        <w:adjustRightInd w:val="0"/>
        <w:ind w:left="4962"/>
        <w:jc w:val="left"/>
        <w:rPr>
          <w:rFonts w:ascii="Arial" w:hAnsi="Arial" w:cs="Arial"/>
          <w:lang w:eastAsia="en-US"/>
        </w:rPr>
      </w:pPr>
      <w:r>
        <w:rPr>
          <w:rFonts w:ascii="Arial" w:hAnsi="Arial" w:cs="Arial"/>
          <w:lang w:eastAsia="en-US"/>
        </w:rPr>
        <w:t xml:space="preserve">               </w:t>
      </w:r>
      <w:r w:rsidRPr="003B17F3">
        <w:rPr>
          <w:rFonts w:ascii="Arial" w:hAnsi="Arial" w:cs="Arial"/>
          <w:lang w:eastAsia="en-US"/>
        </w:rPr>
        <w:t xml:space="preserve">                                                              </w:t>
      </w:r>
      <w:r>
        <w:rPr>
          <w:rFonts w:ascii="Arial" w:hAnsi="Arial" w:cs="Arial"/>
          <w:lang w:eastAsia="en-US"/>
        </w:rPr>
        <w:t xml:space="preserve">                                                                          </w:t>
      </w:r>
    </w:p>
    <w:p w14:paraId="2EE46890" w14:textId="77777777" w:rsidR="00550D06" w:rsidRPr="003B17F3" w:rsidRDefault="00550D06" w:rsidP="00550D06">
      <w:pPr>
        <w:suppressAutoHyphens w:val="0"/>
        <w:autoSpaceDE w:val="0"/>
        <w:autoSpaceDN w:val="0"/>
        <w:adjustRightInd w:val="0"/>
        <w:jc w:val="center"/>
        <w:rPr>
          <w:rFonts w:ascii="Arial" w:hAnsi="Arial" w:cs="Arial"/>
          <w:lang w:eastAsia="en-US"/>
        </w:rPr>
      </w:pPr>
      <w:r w:rsidRPr="003B17F3">
        <w:rPr>
          <w:rFonts w:ascii="Arial" w:hAnsi="Arial" w:cs="Arial"/>
          <w:lang w:eastAsia="en-US"/>
        </w:rPr>
        <w:t>Список</w:t>
      </w:r>
    </w:p>
    <w:p w14:paraId="0B8C2D77" w14:textId="77777777" w:rsidR="00550D06" w:rsidRPr="003B17F3" w:rsidRDefault="00550D06" w:rsidP="00550D06">
      <w:pPr>
        <w:suppressAutoHyphens w:val="0"/>
        <w:autoSpaceDE w:val="0"/>
        <w:autoSpaceDN w:val="0"/>
        <w:adjustRightInd w:val="0"/>
        <w:jc w:val="center"/>
        <w:rPr>
          <w:rFonts w:ascii="Arial" w:hAnsi="Arial" w:cs="Arial"/>
          <w:lang w:eastAsia="en-US"/>
        </w:rPr>
      </w:pPr>
      <w:r w:rsidRPr="003B17F3">
        <w:rPr>
          <w:rFonts w:ascii="Arial" w:hAnsi="Arial" w:cs="Arial"/>
          <w:lang w:eastAsia="en-US"/>
        </w:rPr>
        <w:t xml:space="preserve">молодых семей - участников мероприятия "Субсидии бюджетам муниципальных образований </w:t>
      </w:r>
    </w:p>
    <w:p w14:paraId="1BB8D6D8" w14:textId="77777777" w:rsidR="00550D06" w:rsidRPr="003B17F3" w:rsidRDefault="00550D06" w:rsidP="00550D06">
      <w:pPr>
        <w:suppressAutoHyphens w:val="0"/>
        <w:autoSpaceDE w:val="0"/>
        <w:autoSpaceDN w:val="0"/>
        <w:adjustRightInd w:val="0"/>
        <w:jc w:val="center"/>
        <w:rPr>
          <w:rFonts w:ascii="Arial" w:hAnsi="Arial" w:cs="Arial"/>
          <w:lang w:eastAsia="en-US"/>
        </w:rPr>
      </w:pPr>
      <w:r w:rsidRPr="003B17F3">
        <w:rPr>
          <w:rFonts w:ascii="Arial" w:hAnsi="Arial" w:cs="Arial"/>
          <w:lang w:eastAsia="en-US"/>
        </w:rPr>
        <w:t xml:space="preserve">на предоставление социальных выплат молодым семьям на приобретение (строительство) жилья", </w:t>
      </w:r>
    </w:p>
    <w:p w14:paraId="1D16E12E" w14:textId="77777777" w:rsidR="00550D06" w:rsidRPr="003B17F3" w:rsidRDefault="00550D06" w:rsidP="00550D06">
      <w:pPr>
        <w:suppressAutoHyphens w:val="0"/>
        <w:autoSpaceDE w:val="0"/>
        <w:autoSpaceDN w:val="0"/>
        <w:adjustRightInd w:val="0"/>
        <w:jc w:val="center"/>
        <w:rPr>
          <w:rFonts w:ascii="Arial" w:hAnsi="Arial" w:cs="Arial"/>
          <w:lang w:eastAsia="en-US"/>
        </w:rPr>
      </w:pPr>
      <w:r w:rsidRPr="003B17F3">
        <w:rPr>
          <w:rFonts w:ascii="Arial" w:hAnsi="Arial" w:cs="Arial"/>
          <w:lang w:eastAsia="en-US"/>
        </w:rPr>
        <w:t>изъявивших желание получить социальную выплату</w:t>
      </w:r>
    </w:p>
    <w:p w14:paraId="11C96AD8" w14:textId="77777777" w:rsidR="00550D06" w:rsidRPr="003B17F3" w:rsidRDefault="00550D06" w:rsidP="00550D06">
      <w:pPr>
        <w:suppressAutoHyphens w:val="0"/>
        <w:autoSpaceDE w:val="0"/>
        <w:autoSpaceDN w:val="0"/>
        <w:adjustRightInd w:val="0"/>
        <w:jc w:val="center"/>
        <w:rPr>
          <w:rFonts w:ascii="Arial" w:hAnsi="Arial" w:cs="Arial"/>
          <w:lang w:eastAsia="en-US"/>
        </w:rPr>
      </w:pPr>
      <w:r w:rsidRPr="003B17F3">
        <w:rPr>
          <w:rFonts w:ascii="Arial" w:hAnsi="Arial" w:cs="Arial"/>
          <w:lang w:eastAsia="en-US"/>
        </w:rPr>
        <w:t>в 20__ году, по _________________________________________</w:t>
      </w:r>
    </w:p>
    <w:p w14:paraId="77149EBB" w14:textId="77777777" w:rsidR="00550D06" w:rsidRPr="003B17F3" w:rsidRDefault="00550D06" w:rsidP="00550D06">
      <w:pPr>
        <w:suppressAutoHyphens w:val="0"/>
        <w:autoSpaceDE w:val="0"/>
        <w:autoSpaceDN w:val="0"/>
        <w:adjustRightInd w:val="0"/>
        <w:jc w:val="center"/>
        <w:rPr>
          <w:rFonts w:ascii="Arial" w:hAnsi="Arial" w:cs="Arial"/>
          <w:lang w:eastAsia="en-US"/>
        </w:rPr>
      </w:pPr>
      <w:r w:rsidRPr="003B17F3">
        <w:rPr>
          <w:rFonts w:ascii="Arial" w:hAnsi="Arial" w:cs="Arial"/>
          <w:lang w:eastAsia="en-US"/>
        </w:rPr>
        <w:t xml:space="preserve">                        (наименование муниципального образования)</w:t>
      </w:r>
    </w:p>
    <w:p w14:paraId="6D1A69F6" w14:textId="77777777" w:rsidR="00550D06" w:rsidRPr="003B17F3" w:rsidRDefault="00550D06" w:rsidP="00550D06">
      <w:pPr>
        <w:suppressAutoHyphens w:val="0"/>
        <w:autoSpaceDE w:val="0"/>
        <w:autoSpaceDN w:val="0"/>
        <w:adjustRightInd w:val="0"/>
        <w:rPr>
          <w:rFonts w:ascii="Arial" w:hAnsi="Arial" w:cs="Arial"/>
          <w:lang w:eastAsia="en-US"/>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992"/>
        <w:gridCol w:w="709"/>
        <w:gridCol w:w="1134"/>
        <w:gridCol w:w="993"/>
        <w:gridCol w:w="992"/>
        <w:gridCol w:w="992"/>
        <w:gridCol w:w="851"/>
        <w:gridCol w:w="709"/>
        <w:gridCol w:w="1134"/>
        <w:gridCol w:w="1276"/>
        <w:gridCol w:w="1559"/>
        <w:gridCol w:w="1559"/>
        <w:gridCol w:w="1417"/>
        <w:gridCol w:w="850"/>
      </w:tblGrid>
      <w:tr w:rsidR="00550D06" w:rsidRPr="003B17F3" w14:paraId="5EC305B9" w14:textId="77777777" w:rsidTr="004170D4">
        <w:tc>
          <w:tcPr>
            <w:tcW w:w="284" w:type="dxa"/>
            <w:vMerge w:val="restart"/>
            <w:tcBorders>
              <w:top w:val="single" w:sz="4" w:space="0" w:color="auto"/>
              <w:left w:val="single" w:sz="4" w:space="0" w:color="auto"/>
              <w:bottom w:val="single" w:sz="4" w:space="0" w:color="auto"/>
              <w:right w:val="single" w:sz="4" w:space="0" w:color="auto"/>
            </w:tcBorders>
          </w:tcPr>
          <w:p w14:paraId="295FF04A" w14:textId="75FB7B68" w:rsidR="00550D06" w:rsidRPr="003B17F3" w:rsidRDefault="00D26CF2" w:rsidP="004170D4">
            <w:pPr>
              <w:suppressAutoHyphens w:val="0"/>
              <w:autoSpaceDE w:val="0"/>
              <w:autoSpaceDN w:val="0"/>
              <w:adjustRightInd w:val="0"/>
              <w:jc w:val="center"/>
              <w:rPr>
                <w:rFonts w:ascii="Arial" w:hAnsi="Arial" w:cs="Arial"/>
                <w:lang w:eastAsia="en-US"/>
              </w:rPr>
            </w:pPr>
            <w:r>
              <w:rPr>
                <w:rFonts w:ascii="Arial" w:hAnsi="Arial" w:cs="Arial"/>
                <w:sz w:val="22"/>
                <w:szCs w:val="22"/>
                <w:lang w:eastAsia="en-US"/>
              </w:rPr>
              <w:t>№</w:t>
            </w:r>
            <w:r w:rsidR="00550D06" w:rsidRPr="003B17F3">
              <w:rPr>
                <w:rFonts w:ascii="Arial" w:hAnsi="Arial" w:cs="Arial"/>
                <w:sz w:val="22"/>
                <w:szCs w:val="22"/>
                <w:lang w:eastAsia="en-US"/>
              </w:rPr>
              <w:t xml:space="preserve"> п/п</w:t>
            </w:r>
          </w:p>
        </w:tc>
        <w:tc>
          <w:tcPr>
            <w:tcW w:w="7372" w:type="dxa"/>
            <w:gridSpan w:val="8"/>
            <w:tcBorders>
              <w:top w:val="single" w:sz="4" w:space="0" w:color="auto"/>
              <w:left w:val="single" w:sz="4" w:space="0" w:color="auto"/>
              <w:bottom w:val="single" w:sz="4" w:space="0" w:color="auto"/>
              <w:right w:val="single" w:sz="4" w:space="0" w:color="auto"/>
            </w:tcBorders>
          </w:tcPr>
          <w:p w14:paraId="60920C57"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Данные о членах молодой семьи</w:t>
            </w:r>
          </w:p>
        </w:tc>
        <w:tc>
          <w:tcPr>
            <w:tcW w:w="1134" w:type="dxa"/>
            <w:vMerge w:val="restart"/>
            <w:tcBorders>
              <w:top w:val="single" w:sz="4" w:space="0" w:color="auto"/>
              <w:left w:val="single" w:sz="4" w:space="0" w:color="auto"/>
              <w:bottom w:val="single" w:sz="4" w:space="0" w:color="auto"/>
              <w:right w:val="single" w:sz="4" w:space="0" w:color="auto"/>
            </w:tcBorders>
          </w:tcPr>
          <w:p w14:paraId="5DF04E0E"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Дата признания молодой семьи участником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66EF50DE"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Дата принятия молодой семьи на учет в качестве нуждающейся в улучшении жилищных условий</w:t>
            </w:r>
          </w:p>
        </w:tc>
        <w:tc>
          <w:tcPr>
            <w:tcW w:w="1559" w:type="dxa"/>
            <w:vMerge w:val="restart"/>
            <w:tcBorders>
              <w:top w:val="single" w:sz="4" w:space="0" w:color="auto"/>
              <w:left w:val="single" w:sz="4" w:space="0" w:color="auto"/>
              <w:bottom w:val="single" w:sz="4" w:space="0" w:color="auto"/>
              <w:right w:val="single" w:sz="4" w:space="0" w:color="auto"/>
            </w:tcBorders>
          </w:tcPr>
          <w:p w14:paraId="05FE3011"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Орган местного самоуправления, на основании решения которого молодая семья включена в список участников мероприятия</w:t>
            </w:r>
          </w:p>
        </w:tc>
        <w:tc>
          <w:tcPr>
            <w:tcW w:w="3826" w:type="dxa"/>
            <w:gridSpan w:val="3"/>
            <w:tcBorders>
              <w:top w:val="single" w:sz="4" w:space="0" w:color="auto"/>
              <w:left w:val="single" w:sz="4" w:space="0" w:color="auto"/>
              <w:bottom w:val="single" w:sz="4" w:space="0" w:color="auto"/>
              <w:right w:val="single" w:sz="4" w:space="0" w:color="auto"/>
            </w:tcBorders>
          </w:tcPr>
          <w:p w14:paraId="0386A05F"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Расчетная стоимость жилья</w:t>
            </w:r>
          </w:p>
        </w:tc>
      </w:tr>
      <w:tr w:rsidR="00550D06" w:rsidRPr="003B17F3" w14:paraId="2C6C5504" w14:textId="77777777" w:rsidTr="004170D4">
        <w:tc>
          <w:tcPr>
            <w:tcW w:w="284" w:type="dxa"/>
            <w:vMerge/>
            <w:tcBorders>
              <w:top w:val="single" w:sz="4" w:space="0" w:color="auto"/>
              <w:left w:val="single" w:sz="4" w:space="0" w:color="auto"/>
              <w:bottom w:val="single" w:sz="4" w:space="0" w:color="auto"/>
              <w:right w:val="single" w:sz="4" w:space="0" w:color="auto"/>
            </w:tcBorders>
          </w:tcPr>
          <w:p w14:paraId="7ABF604C" w14:textId="77777777" w:rsidR="00550D06" w:rsidRPr="003B17F3" w:rsidRDefault="00550D06" w:rsidP="004170D4">
            <w:pPr>
              <w:suppressAutoHyphens w:val="0"/>
              <w:autoSpaceDE w:val="0"/>
              <w:autoSpaceDN w:val="0"/>
              <w:adjustRightInd w:val="0"/>
              <w:rPr>
                <w:rFonts w:ascii="Arial" w:hAnsi="Arial" w:cs="Arial"/>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14:paraId="1ADE3880"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количество членов семьи (человек)</w:t>
            </w:r>
          </w:p>
        </w:tc>
        <w:tc>
          <w:tcPr>
            <w:tcW w:w="709" w:type="dxa"/>
            <w:vMerge w:val="restart"/>
            <w:tcBorders>
              <w:top w:val="single" w:sz="4" w:space="0" w:color="auto"/>
              <w:left w:val="single" w:sz="4" w:space="0" w:color="auto"/>
              <w:bottom w:val="single" w:sz="4" w:space="0" w:color="auto"/>
              <w:right w:val="single" w:sz="4" w:space="0" w:color="auto"/>
            </w:tcBorders>
          </w:tcPr>
          <w:p w14:paraId="5A2A47C3"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ФИО</w:t>
            </w:r>
          </w:p>
        </w:tc>
        <w:tc>
          <w:tcPr>
            <w:tcW w:w="1134" w:type="dxa"/>
            <w:vMerge w:val="restart"/>
            <w:tcBorders>
              <w:top w:val="single" w:sz="4" w:space="0" w:color="auto"/>
              <w:left w:val="single" w:sz="4" w:space="0" w:color="auto"/>
              <w:bottom w:val="single" w:sz="4" w:space="0" w:color="auto"/>
              <w:right w:val="single" w:sz="4" w:space="0" w:color="auto"/>
            </w:tcBorders>
          </w:tcPr>
          <w:p w14:paraId="230FE5B3"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родственные отношения</w:t>
            </w:r>
          </w:p>
        </w:tc>
        <w:tc>
          <w:tcPr>
            <w:tcW w:w="1985" w:type="dxa"/>
            <w:gridSpan w:val="2"/>
            <w:tcBorders>
              <w:top w:val="single" w:sz="4" w:space="0" w:color="auto"/>
              <w:left w:val="single" w:sz="4" w:space="0" w:color="auto"/>
              <w:bottom w:val="single" w:sz="4" w:space="0" w:color="auto"/>
              <w:right w:val="single" w:sz="4" w:space="0" w:color="auto"/>
            </w:tcBorders>
          </w:tcPr>
          <w:p w14:paraId="33EBC00C"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паспорт гражданина Российской Федерации или свидетельство о рождении</w:t>
            </w:r>
          </w:p>
        </w:tc>
        <w:tc>
          <w:tcPr>
            <w:tcW w:w="992" w:type="dxa"/>
            <w:vMerge w:val="restart"/>
            <w:tcBorders>
              <w:top w:val="single" w:sz="4" w:space="0" w:color="auto"/>
              <w:left w:val="single" w:sz="4" w:space="0" w:color="auto"/>
              <w:bottom w:val="single" w:sz="4" w:space="0" w:color="auto"/>
              <w:right w:val="single" w:sz="4" w:space="0" w:color="auto"/>
            </w:tcBorders>
          </w:tcPr>
          <w:p w14:paraId="763352CA"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число, месяц, год рождения</w:t>
            </w:r>
          </w:p>
        </w:tc>
        <w:tc>
          <w:tcPr>
            <w:tcW w:w="1560" w:type="dxa"/>
            <w:gridSpan w:val="2"/>
            <w:tcBorders>
              <w:top w:val="single" w:sz="4" w:space="0" w:color="auto"/>
              <w:left w:val="single" w:sz="4" w:space="0" w:color="auto"/>
              <w:bottom w:val="single" w:sz="4" w:space="0" w:color="auto"/>
              <w:right w:val="single" w:sz="4" w:space="0" w:color="auto"/>
            </w:tcBorders>
          </w:tcPr>
          <w:p w14:paraId="29FC05B2"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свидетельство о браке</w:t>
            </w:r>
          </w:p>
        </w:tc>
        <w:tc>
          <w:tcPr>
            <w:tcW w:w="1134" w:type="dxa"/>
            <w:vMerge/>
            <w:tcBorders>
              <w:top w:val="single" w:sz="4" w:space="0" w:color="auto"/>
              <w:left w:val="single" w:sz="4" w:space="0" w:color="auto"/>
              <w:bottom w:val="single" w:sz="4" w:space="0" w:color="auto"/>
              <w:right w:val="single" w:sz="4" w:space="0" w:color="auto"/>
            </w:tcBorders>
          </w:tcPr>
          <w:p w14:paraId="4473504F"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1276" w:type="dxa"/>
            <w:vMerge/>
            <w:tcBorders>
              <w:top w:val="single" w:sz="4" w:space="0" w:color="auto"/>
              <w:left w:val="single" w:sz="4" w:space="0" w:color="auto"/>
              <w:bottom w:val="single" w:sz="4" w:space="0" w:color="auto"/>
              <w:right w:val="single" w:sz="4" w:space="0" w:color="auto"/>
            </w:tcBorders>
          </w:tcPr>
          <w:p w14:paraId="16DCCDF4"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tcPr>
          <w:p w14:paraId="2FD5C8A8"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14:paraId="377FA5A8"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стоимость 1 кв. м (тыс. рублей)</w:t>
            </w:r>
          </w:p>
        </w:tc>
        <w:tc>
          <w:tcPr>
            <w:tcW w:w="1417" w:type="dxa"/>
            <w:vMerge w:val="restart"/>
            <w:tcBorders>
              <w:top w:val="single" w:sz="4" w:space="0" w:color="auto"/>
              <w:left w:val="single" w:sz="4" w:space="0" w:color="auto"/>
              <w:bottom w:val="single" w:sz="4" w:space="0" w:color="auto"/>
              <w:right w:val="single" w:sz="4" w:space="0" w:color="auto"/>
            </w:tcBorders>
          </w:tcPr>
          <w:p w14:paraId="3702E297"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размер общей площади жилого помещения на семью (кв. м)</w:t>
            </w:r>
          </w:p>
        </w:tc>
        <w:tc>
          <w:tcPr>
            <w:tcW w:w="850" w:type="dxa"/>
            <w:vMerge w:val="restart"/>
            <w:tcBorders>
              <w:top w:val="single" w:sz="4" w:space="0" w:color="auto"/>
              <w:left w:val="single" w:sz="4" w:space="0" w:color="auto"/>
              <w:bottom w:val="single" w:sz="4" w:space="0" w:color="auto"/>
              <w:right w:val="single" w:sz="4" w:space="0" w:color="auto"/>
            </w:tcBorders>
          </w:tcPr>
          <w:p w14:paraId="04BB9C6B"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всего (</w:t>
            </w:r>
            <w:hyperlink w:anchor="Par40" w:history="1">
              <w:r w:rsidRPr="003B17F3">
                <w:rPr>
                  <w:rFonts w:ascii="Arial" w:hAnsi="Arial" w:cs="Arial"/>
                  <w:sz w:val="22"/>
                  <w:szCs w:val="22"/>
                  <w:lang w:eastAsia="en-US"/>
                </w:rPr>
                <w:t>графа 13</w:t>
              </w:r>
            </w:hyperlink>
            <w:r w:rsidRPr="003B17F3">
              <w:rPr>
                <w:rFonts w:ascii="Arial" w:hAnsi="Arial" w:cs="Arial"/>
                <w:sz w:val="22"/>
                <w:szCs w:val="22"/>
                <w:lang w:eastAsia="en-US"/>
              </w:rPr>
              <w:t xml:space="preserve"> x </w:t>
            </w:r>
            <w:hyperlink w:anchor="Par41" w:history="1">
              <w:r w:rsidRPr="003B17F3">
                <w:rPr>
                  <w:rFonts w:ascii="Arial" w:hAnsi="Arial" w:cs="Arial"/>
                  <w:sz w:val="22"/>
                  <w:szCs w:val="22"/>
                  <w:lang w:eastAsia="en-US"/>
                </w:rPr>
                <w:t>графа 14</w:t>
              </w:r>
            </w:hyperlink>
            <w:r w:rsidRPr="003B17F3">
              <w:rPr>
                <w:rFonts w:ascii="Arial" w:hAnsi="Arial" w:cs="Arial"/>
                <w:sz w:val="22"/>
                <w:szCs w:val="22"/>
                <w:lang w:eastAsia="en-US"/>
              </w:rPr>
              <w:t>)</w:t>
            </w:r>
          </w:p>
        </w:tc>
      </w:tr>
      <w:tr w:rsidR="00550D06" w:rsidRPr="003B17F3" w14:paraId="3E38C6AA" w14:textId="77777777" w:rsidTr="004170D4">
        <w:tc>
          <w:tcPr>
            <w:tcW w:w="284" w:type="dxa"/>
            <w:vMerge/>
            <w:tcBorders>
              <w:top w:val="single" w:sz="4" w:space="0" w:color="auto"/>
              <w:left w:val="single" w:sz="4" w:space="0" w:color="auto"/>
              <w:bottom w:val="single" w:sz="4" w:space="0" w:color="auto"/>
              <w:right w:val="single" w:sz="4" w:space="0" w:color="auto"/>
            </w:tcBorders>
          </w:tcPr>
          <w:p w14:paraId="5306515E" w14:textId="77777777" w:rsidR="00550D06" w:rsidRPr="003B17F3" w:rsidRDefault="00550D06" w:rsidP="004170D4">
            <w:pPr>
              <w:suppressAutoHyphens w:val="0"/>
              <w:autoSpaceDE w:val="0"/>
              <w:autoSpaceDN w:val="0"/>
              <w:adjustRightInd w:val="0"/>
              <w:rPr>
                <w:rFonts w:ascii="Arial"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tcPr>
          <w:p w14:paraId="346C77F6" w14:textId="77777777" w:rsidR="00550D06" w:rsidRPr="003B17F3" w:rsidRDefault="00550D06" w:rsidP="004170D4">
            <w:pPr>
              <w:suppressAutoHyphens w:val="0"/>
              <w:autoSpaceDE w:val="0"/>
              <w:autoSpaceDN w:val="0"/>
              <w:adjustRightInd w:val="0"/>
              <w:rPr>
                <w:rFonts w:ascii="Arial" w:hAnsi="Arial" w:cs="Arial"/>
                <w:lang w:eastAsia="en-US"/>
              </w:rPr>
            </w:pPr>
          </w:p>
        </w:tc>
        <w:tc>
          <w:tcPr>
            <w:tcW w:w="709" w:type="dxa"/>
            <w:vMerge/>
            <w:tcBorders>
              <w:top w:val="single" w:sz="4" w:space="0" w:color="auto"/>
              <w:left w:val="single" w:sz="4" w:space="0" w:color="auto"/>
              <w:bottom w:val="single" w:sz="4" w:space="0" w:color="auto"/>
              <w:right w:val="single" w:sz="4" w:space="0" w:color="auto"/>
            </w:tcBorders>
          </w:tcPr>
          <w:p w14:paraId="4042F906" w14:textId="77777777" w:rsidR="00550D06" w:rsidRPr="003B17F3" w:rsidRDefault="00550D06" w:rsidP="004170D4">
            <w:pPr>
              <w:suppressAutoHyphens w:val="0"/>
              <w:autoSpaceDE w:val="0"/>
              <w:autoSpaceDN w:val="0"/>
              <w:adjustRightInd w:val="0"/>
              <w:rPr>
                <w:rFonts w:ascii="Arial"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tcPr>
          <w:p w14:paraId="64584128" w14:textId="77777777" w:rsidR="00550D06" w:rsidRPr="003B17F3" w:rsidRDefault="00550D06" w:rsidP="004170D4">
            <w:pPr>
              <w:suppressAutoHyphens w:val="0"/>
              <w:autoSpaceDE w:val="0"/>
              <w:autoSpaceDN w:val="0"/>
              <w:adjustRightInd w:val="0"/>
              <w:rPr>
                <w:rFonts w:ascii="Arial" w:hAnsi="Arial" w:cs="Arial"/>
                <w:lang w:eastAsia="en-US"/>
              </w:rPr>
            </w:pPr>
          </w:p>
        </w:tc>
        <w:tc>
          <w:tcPr>
            <w:tcW w:w="993" w:type="dxa"/>
            <w:tcBorders>
              <w:top w:val="single" w:sz="4" w:space="0" w:color="auto"/>
              <w:left w:val="single" w:sz="4" w:space="0" w:color="auto"/>
              <w:bottom w:val="single" w:sz="4" w:space="0" w:color="auto"/>
              <w:right w:val="single" w:sz="4" w:space="0" w:color="auto"/>
            </w:tcBorders>
          </w:tcPr>
          <w:p w14:paraId="28C87D8A"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серия, номер</w:t>
            </w:r>
          </w:p>
        </w:tc>
        <w:tc>
          <w:tcPr>
            <w:tcW w:w="992" w:type="dxa"/>
            <w:tcBorders>
              <w:top w:val="single" w:sz="4" w:space="0" w:color="auto"/>
              <w:left w:val="single" w:sz="4" w:space="0" w:color="auto"/>
              <w:bottom w:val="single" w:sz="4" w:space="0" w:color="auto"/>
              <w:right w:val="single" w:sz="4" w:space="0" w:color="auto"/>
            </w:tcBorders>
          </w:tcPr>
          <w:p w14:paraId="2E84E117"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кем, когда выдан</w:t>
            </w:r>
          </w:p>
        </w:tc>
        <w:tc>
          <w:tcPr>
            <w:tcW w:w="992" w:type="dxa"/>
            <w:vMerge/>
            <w:tcBorders>
              <w:top w:val="single" w:sz="4" w:space="0" w:color="auto"/>
              <w:left w:val="single" w:sz="4" w:space="0" w:color="auto"/>
              <w:bottom w:val="single" w:sz="4" w:space="0" w:color="auto"/>
              <w:right w:val="single" w:sz="4" w:space="0" w:color="auto"/>
            </w:tcBorders>
          </w:tcPr>
          <w:p w14:paraId="3ABBED8C"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5694E48E"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серия, номер</w:t>
            </w:r>
          </w:p>
        </w:tc>
        <w:tc>
          <w:tcPr>
            <w:tcW w:w="709" w:type="dxa"/>
            <w:tcBorders>
              <w:top w:val="single" w:sz="4" w:space="0" w:color="auto"/>
              <w:left w:val="single" w:sz="4" w:space="0" w:color="auto"/>
              <w:bottom w:val="single" w:sz="4" w:space="0" w:color="auto"/>
              <w:right w:val="single" w:sz="4" w:space="0" w:color="auto"/>
            </w:tcBorders>
          </w:tcPr>
          <w:p w14:paraId="29110D7B"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кем, когда выдано</w:t>
            </w:r>
          </w:p>
        </w:tc>
        <w:tc>
          <w:tcPr>
            <w:tcW w:w="1134" w:type="dxa"/>
            <w:vMerge/>
            <w:tcBorders>
              <w:top w:val="single" w:sz="4" w:space="0" w:color="auto"/>
              <w:left w:val="single" w:sz="4" w:space="0" w:color="auto"/>
              <w:bottom w:val="single" w:sz="4" w:space="0" w:color="auto"/>
              <w:right w:val="single" w:sz="4" w:space="0" w:color="auto"/>
            </w:tcBorders>
          </w:tcPr>
          <w:p w14:paraId="0E3EDEC2"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1276" w:type="dxa"/>
            <w:vMerge/>
            <w:tcBorders>
              <w:top w:val="single" w:sz="4" w:space="0" w:color="auto"/>
              <w:left w:val="single" w:sz="4" w:space="0" w:color="auto"/>
              <w:bottom w:val="single" w:sz="4" w:space="0" w:color="auto"/>
              <w:right w:val="single" w:sz="4" w:space="0" w:color="auto"/>
            </w:tcBorders>
          </w:tcPr>
          <w:p w14:paraId="1CF47F5C"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tcPr>
          <w:p w14:paraId="6AC6BFD1"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tcPr>
          <w:p w14:paraId="65B99522"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1417" w:type="dxa"/>
            <w:vMerge/>
            <w:tcBorders>
              <w:top w:val="single" w:sz="4" w:space="0" w:color="auto"/>
              <w:left w:val="single" w:sz="4" w:space="0" w:color="auto"/>
              <w:bottom w:val="single" w:sz="4" w:space="0" w:color="auto"/>
              <w:right w:val="single" w:sz="4" w:space="0" w:color="auto"/>
            </w:tcBorders>
          </w:tcPr>
          <w:p w14:paraId="1B9B1BE3"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tcPr>
          <w:p w14:paraId="28898179"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r>
      <w:tr w:rsidR="00550D06" w:rsidRPr="003B17F3" w14:paraId="0DBC3A72" w14:textId="77777777" w:rsidTr="004170D4">
        <w:tc>
          <w:tcPr>
            <w:tcW w:w="284" w:type="dxa"/>
            <w:tcBorders>
              <w:top w:val="single" w:sz="4" w:space="0" w:color="auto"/>
              <w:left w:val="single" w:sz="4" w:space="0" w:color="auto"/>
              <w:bottom w:val="single" w:sz="4" w:space="0" w:color="auto"/>
              <w:right w:val="single" w:sz="4" w:space="0" w:color="auto"/>
            </w:tcBorders>
          </w:tcPr>
          <w:p w14:paraId="232A3B15"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14:paraId="26294782"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tcPr>
          <w:p w14:paraId="18A90685"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tcPr>
          <w:p w14:paraId="276BC9F3"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4</w:t>
            </w:r>
          </w:p>
        </w:tc>
        <w:tc>
          <w:tcPr>
            <w:tcW w:w="993" w:type="dxa"/>
            <w:tcBorders>
              <w:top w:val="single" w:sz="4" w:space="0" w:color="auto"/>
              <w:left w:val="single" w:sz="4" w:space="0" w:color="auto"/>
              <w:bottom w:val="single" w:sz="4" w:space="0" w:color="auto"/>
              <w:right w:val="single" w:sz="4" w:space="0" w:color="auto"/>
            </w:tcBorders>
          </w:tcPr>
          <w:p w14:paraId="6D2F3A81"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tcPr>
          <w:p w14:paraId="47E44ECA"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tcPr>
          <w:p w14:paraId="1CAF72D4"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7</w:t>
            </w:r>
          </w:p>
        </w:tc>
        <w:tc>
          <w:tcPr>
            <w:tcW w:w="851" w:type="dxa"/>
            <w:tcBorders>
              <w:top w:val="single" w:sz="4" w:space="0" w:color="auto"/>
              <w:left w:val="single" w:sz="4" w:space="0" w:color="auto"/>
              <w:bottom w:val="single" w:sz="4" w:space="0" w:color="auto"/>
              <w:right w:val="single" w:sz="4" w:space="0" w:color="auto"/>
            </w:tcBorders>
          </w:tcPr>
          <w:p w14:paraId="11D4E185"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tcPr>
          <w:p w14:paraId="2EDC6F21"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9</w:t>
            </w:r>
          </w:p>
        </w:tc>
        <w:tc>
          <w:tcPr>
            <w:tcW w:w="1134" w:type="dxa"/>
            <w:tcBorders>
              <w:top w:val="single" w:sz="4" w:space="0" w:color="auto"/>
              <w:left w:val="single" w:sz="4" w:space="0" w:color="auto"/>
              <w:bottom w:val="single" w:sz="4" w:space="0" w:color="auto"/>
              <w:right w:val="single" w:sz="4" w:space="0" w:color="auto"/>
            </w:tcBorders>
          </w:tcPr>
          <w:p w14:paraId="59A00739"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10</w:t>
            </w:r>
          </w:p>
        </w:tc>
        <w:tc>
          <w:tcPr>
            <w:tcW w:w="1276" w:type="dxa"/>
            <w:tcBorders>
              <w:top w:val="single" w:sz="4" w:space="0" w:color="auto"/>
              <w:left w:val="single" w:sz="4" w:space="0" w:color="auto"/>
              <w:bottom w:val="single" w:sz="4" w:space="0" w:color="auto"/>
              <w:right w:val="single" w:sz="4" w:space="0" w:color="auto"/>
            </w:tcBorders>
          </w:tcPr>
          <w:p w14:paraId="6B42056C"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11</w:t>
            </w:r>
          </w:p>
        </w:tc>
        <w:tc>
          <w:tcPr>
            <w:tcW w:w="1559" w:type="dxa"/>
            <w:tcBorders>
              <w:top w:val="single" w:sz="4" w:space="0" w:color="auto"/>
              <w:left w:val="single" w:sz="4" w:space="0" w:color="auto"/>
              <w:bottom w:val="single" w:sz="4" w:space="0" w:color="auto"/>
              <w:right w:val="single" w:sz="4" w:space="0" w:color="auto"/>
            </w:tcBorders>
          </w:tcPr>
          <w:p w14:paraId="5ED6F9C4"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12</w:t>
            </w:r>
          </w:p>
        </w:tc>
        <w:tc>
          <w:tcPr>
            <w:tcW w:w="1559" w:type="dxa"/>
            <w:tcBorders>
              <w:top w:val="single" w:sz="4" w:space="0" w:color="auto"/>
              <w:left w:val="single" w:sz="4" w:space="0" w:color="auto"/>
              <w:bottom w:val="single" w:sz="4" w:space="0" w:color="auto"/>
              <w:right w:val="single" w:sz="4" w:space="0" w:color="auto"/>
            </w:tcBorders>
          </w:tcPr>
          <w:p w14:paraId="7838C604" w14:textId="77777777" w:rsidR="00550D06" w:rsidRPr="003B17F3" w:rsidRDefault="00550D06" w:rsidP="004170D4">
            <w:pPr>
              <w:suppressAutoHyphens w:val="0"/>
              <w:autoSpaceDE w:val="0"/>
              <w:autoSpaceDN w:val="0"/>
              <w:adjustRightInd w:val="0"/>
              <w:jc w:val="center"/>
              <w:rPr>
                <w:rFonts w:ascii="Arial" w:hAnsi="Arial" w:cs="Arial"/>
                <w:lang w:eastAsia="en-US"/>
              </w:rPr>
            </w:pPr>
            <w:bookmarkStart w:id="13" w:name="Par40"/>
            <w:bookmarkEnd w:id="13"/>
            <w:r w:rsidRPr="003B17F3">
              <w:rPr>
                <w:rFonts w:ascii="Arial" w:hAnsi="Arial" w:cs="Arial"/>
                <w:sz w:val="22"/>
                <w:szCs w:val="22"/>
                <w:lang w:eastAsia="en-US"/>
              </w:rPr>
              <w:t>13</w:t>
            </w:r>
          </w:p>
        </w:tc>
        <w:tc>
          <w:tcPr>
            <w:tcW w:w="1417" w:type="dxa"/>
            <w:tcBorders>
              <w:top w:val="single" w:sz="4" w:space="0" w:color="auto"/>
              <w:left w:val="single" w:sz="4" w:space="0" w:color="auto"/>
              <w:bottom w:val="single" w:sz="4" w:space="0" w:color="auto"/>
              <w:right w:val="single" w:sz="4" w:space="0" w:color="auto"/>
            </w:tcBorders>
          </w:tcPr>
          <w:p w14:paraId="35118449" w14:textId="77777777" w:rsidR="00550D06" w:rsidRPr="003B17F3" w:rsidRDefault="00550D06" w:rsidP="004170D4">
            <w:pPr>
              <w:suppressAutoHyphens w:val="0"/>
              <w:autoSpaceDE w:val="0"/>
              <w:autoSpaceDN w:val="0"/>
              <w:adjustRightInd w:val="0"/>
              <w:jc w:val="center"/>
              <w:rPr>
                <w:rFonts w:ascii="Arial" w:hAnsi="Arial" w:cs="Arial"/>
                <w:lang w:eastAsia="en-US"/>
              </w:rPr>
            </w:pPr>
            <w:bookmarkStart w:id="14" w:name="Par41"/>
            <w:bookmarkEnd w:id="14"/>
            <w:r w:rsidRPr="003B17F3">
              <w:rPr>
                <w:rFonts w:ascii="Arial" w:hAnsi="Arial" w:cs="Arial"/>
                <w:sz w:val="22"/>
                <w:szCs w:val="22"/>
                <w:lang w:eastAsia="en-US"/>
              </w:rPr>
              <w:t>14</w:t>
            </w:r>
          </w:p>
        </w:tc>
        <w:tc>
          <w:tcPr>
            <w:tcW w:w="850" w:type="dxa"/>
            <w:tcBorders>
              <w:top w:val="single" w:sz="4" w:space="0" w:color="auto"/>
              <w:left w:val="single" w:sz="4" w:space="0" w:color="auto"/>
              <w:bottom w:val="single" w:sz="4" w:space="0" w:color="auto"/>
              <w:right w:val="single" w:sz="4" w:space="0" w:color="auto"/>
            </w:tcBorders>
          </w:tcPr>
          <w:p w14:paraId="7C0CAFAB"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15</w:t>
            </w:r>
          </w:p>
        </w:tc>
      </w:tr>
      <w:tr w:rsidR="00550D06" w:rsidRPr="003B17F3" w14:paraId="6A3AAB43" w14:textId="77777777" w:rsidTr="004170D4">
        <w:tc>
          <w:tcPr>
            <w:tcW w:w="14601" w:type="dxa"/>
            <w:gridSpan w:val="14"/>
            <w:tcBorders>
              <w:top w:val="single" w:sz="4" w:space="0" w:color="auto"/>
              <w:left w:val="single" w:sz="4" w:space="0" w:color="auto"/>
              <w:bottom w:val="single" w:sz="4" w:space="0" w:color="auto"/>
              <w:right w:val="single" w:sz="4" w:space="0" w:color="auto"/>
            </w:tcBorders>
          </w:tcPr>
          <w:p w14:paraId="091ADCB1" w14:textId="77777777" w:rsidR="00550D06" w:rsidRPr="003B17F3" w:rsidRDefault="00550D06" w:rsidP="004170D4">
            <w:pPr>
              <w:suppressAutoHyphens w:val="0"/>
              <w:autoSpaceDE w:val="0"/>
              <w:autoSpaceDN w:val="0"/>
              <w:adjustRightInd w:val="0"/>
              <w:jc w:val="left"/>
              <w:rPr>
                <w:rFonts w:ascii="Arial" w:hAnsi="Arial" w:cs="Arial"/>
                <w:lang w:eastAsia="en-US"/>
              </w:rPr>
            </w:pPr>
            <w:r w:rsidRPr="003B17F3">
              <w:rPr>
                <w:rFonts w:ascii="Arial" w:hAnsi="Arial" w:cs="Arial"/>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tcPr>
          <w:p w14:paraId="66912B65" w14:textId="77777777" w:rsidR="00550D06" w:rsidRPr="003B17F3" w:rsidRDefault="00550D06" w:rsidP="004170D4">
            <w:pPr>
              <w:suppressAutoHyphens w:val="0"/>
              <w:autoSpaceDE w:val="0"/>
              <w:autoSpaceDN w:val="0"/>
              <w:adjustRightInd w:val="0"/>
              <w:jc w:val="left"/>
              <w:rPr>
                <w:rFonts w:ascii="Arial" w:hAnsi="Arial" w:cs="Arial"/>
                <w:lang w:eastAsia="en-US"/>
              </w:rPr>
            </w:pPr>
          </w:p>
        </w:tc>
      </w:tr>
    </w:tbl>
    <w:p w14:paraId="67C926EB" w14:textId="77777777" w:rsidR="00550D06" w:rsidRPr="003B17F3" w:rsidRDefault="00550D06" w:rsidP="00550D06">
      <w:pPr>
        <w:suppressAutoHyphens w:val="0"/>
        <w:autoSpaceDE w:val="0"/>
        <w:autoSpaceDN w:val="0"/>
        <w:adjustRightInd w:val="0"/>
        <w:rPr>
          <w:rFonts w:ascii="Arial" w:hAnsi="Arial" w:cs="Arial"/>
          <w:sz w:val="16"/>
          <w:szCs w:val="16"/>
          <w:lang w:eastAsia="en-US"/>
        </w:rPr>
      </w:pPr>
    </w:p>
    <w:p w14:paraId="2AE6EFB2" w14:textId="77777777" w:rsidR="00550D06" w:rsidRPr="003B17F3" w:rsidRDefault="00550D06" w:rsidP="00550D06">
      <w:pPr>
        <w:suppressAutoHyphens w:val="0"/>
        <w:autoSpaceDE w:val="0"/>
        <w:autoSpaceDN w:val="0"/>
        <w:adjustRightInd w:val="0"/>
        <w:rPr>
          <w:rFonts w:ascii="Arial" w:hAnsi="Arial" w:cs="Arial"/>
          <w:lang w:eastAsia="en-US"/>
        </w:rPr>
      </w:pPr>
      <w:r w:rsidRPr="003B17F3">
        <w:rPr>
          <w:rFonts w:ascii="Arial" w:hAnsi="Arial" w:cs="Arial"/>
          <w:lang w:eastAsia="en-US"/>
        </w:rPr>
        <w:t xml:space="preserve">Глава муниципального </w:t>
      </w:r>
      <w:proofErr w:type="gramStart"/>
      <w:r w:rsidRPr="003B17F3">
        <w:rPr>
          <w:rFonts w:ascii="Arial" w:hAnsi="Arial" w:cs="Arial"/>
          <w:lang w:eastAsia="en-US"/>
        </w:rPr>
        <w:t>образования  _</w:t>
      </w:r>
      <w:proofErr w:type="gramEnd"/>
      <w:r w:rsidRPr="003B17F3">
        <w:rPr>
          <w:rFonts w:ascii="Arial" w:hAnsi="Arial" w:cs="Arial"/>
          <w:lang w:eastAsia="en-US"/>
        </w:rPr>
        <w:t>______________ __________________________</w:t>
      </w:r>
    </w:p>
    <w:p w14:paraId="78864FD6" w14:textId="77777777" w:rsidR="00550D06" w:rsidRPr="003B17F3" w:rsidRDefault="00550D06" w:rsidP="00550D06">
      <w:pPr>
        <w:suppressAutoHyphens w:val="0"/>
        <w:autoSpaceDE w:val="0"/>
        <w:autoSpaceDN w:val="0"/>
        <w:adjustRightInd w:val="0"/>
        <w:rPr>
          <w:rFonts w:ascii="Arial" w:hAnsi="Arial" w:cs="Arial"/>
          <w:lang w:eastAsia="en-US"/>
        </w:rPr>
      </w:pPr>
      <w:r w:rsidRPr="003B17F3">
        <w:rPr>
          <w:rFonts w:ascii="Arial" w:hAnsi="Arial" w:cs="Arial"/>
          <w:lang w:eastAsia="en-US"/>
        </w:rPr>
        <w:t xml:space="preserve">                                                                            (</w:t>
      </w:r>
      <w:proofErr w:type="gramStart"/>
      <w:r w:rsidRPr="003B17F3">
        <w:rPr>
          <w:rFonts w:ascii="Arial" w:hAnsi="Arial" w:cs="Arial"/>
          <w:lang w:eastAsia="en-US"/>
        </w:rPr>
        <w:t xml:space="preserve">подпись)   </w:t>
      </w:r>
      <w:proofErr w:type="gramEnd"/>
      <w:r w:rsidRPr="003B17F3">
        <w:rPr>
          <w:rFonts w:ascii="Arial" w:hAnsi="Arial" w:cs="Arial"/>
          <w:lang w:eastAsia="en-US"/>
        </w:rPr>
        <w:t xml:space="preserve">    (инициалы, фамилия)</w:t>
      </w:r>
    </w:p>
    <w:p w14:paraId="53B1AC38" w14:textId="77777777" w:rsidR="00550D06" w:rsidRPr="00EB0437" w:rsidRDefault="00550D06" w:rsidP="00550D06">
      <w:pPr>
        <w:suppressAutoHyphens w:val="0"/>
        <w:autoSpaceDE w:val="0"/>
        <w:autoSpaceDN w:val="0"/>
        <w:adjustRightInd w:val="0"/>
        <w:rPr>
          <w:rFonts w:ascii="Arial" w:hAnsi="Arial" w:cs="Arial"/>
          <w:sz w:val="22"/>
          <w:szCs w:val="22"/>
          <w:lang w:eastAsia="en-US"/>
        </w:rPr>
      </w:pPr>
      <w:r w:rsidRPr="00EB0437">
        <w:rPr>
          <w:rFonts w:ascii="Arial" w:hAnsi="Arial" w:cs="Arial"/>
          <w:sz w:val="22"/>
          <w:szCs w:val="22"/>
          <w:lang w:eastAsia="en-US"/>
        </w:rPr>
        <w:t>М.П.</w:t>
      </w:r>
    </w:p>
    <w:p w14:paraId="6228B456" w14:textId="77777777" w:rsidR="00550D06" w:rsidRDefault="00550D06" w:rsidP="00550D06">
      <w:pPr>
        <w:suppressAutoHyphens w:val="0"/>
        <w:autoSpaceDE w:val="0"/>
        <w:autoSpaceDN w:val="0"/>
        <w:adjustRightInd w:val="0"/>
        <w:rPr>
          <w:rFonts w:ascii="Arial" w:hAnsi="Arial" w:cs="Arial"/>
          <w:sz w:val="22"/>
          <w:szCs w:val="22"/>
          <w:lang w:eastAsia="en-US"/>
        </w:rPr>
      </w:pPr>
      <w:r w:rsidRPr="00EB0437">
        <w:rPr>
          <w:rFonts w:ascii="Arial" w:hAnsi="Arial" w:cs="Arial"/>
          <w:sz w:val="22"/>
          <w:szCs w:val="22"/>
          <w:lang w:eastAsia="en-US"/>
        </w:rPr>
        <w:t>Дата</w:t>
      </w:r>
    </w:p>
    <w:p w14:paraId="4E9B38D5" w14:textId="77777777" w:rsidR="00550D06" w:rsidRDefault="00550D06" w:rsidP="00550D06">
      <w:pPr>
        <w:suppressAutoHyphens w:val="0"/>
        <w:autoSpaceDE w:val="0"/>
        <w:autoSpaceDN w:val="0"/>
        <w:adjustRightInd w:val="0"/>
        <w:rPr>
          <w:rFonts w:ascii="Arial" w:hAnsi="Arial" w:cs="Arial"/>
          <w:sz w:val="22"/>
          <w:szCs w:val="22"/>
          <w:lang w:eastAsia="en-US"/>
        </w:rPr>
      </w:pPr>
      <w:r>
        <w:rPr>
          <w:rFonts w:ascii="Arial" w:hAnsi="Arial" w:cs="Arial"/>
          <w:sz w:val="22"/>
          <w:szCs w:val="22"/>
          <w:lang w:eastAsia="en-US"/>
        </w:rPr>
        <w:t>Исполнитель</w:t>
      </w:r>
    </w:p>
    <w:p w14:paraId="33E02B4E" w14:textId="77777777" w:rsidR="00550D06" w:rsidRDefault="00550D06" w:rsidP="00550D06">
      <w:pPr>
        <w:pBdr>
          <w:bottom w:val="single" w:sz="12" w:space="1" w:color="auto"/>
        </w:pBdr>
        <w:suppressAutoHyphens w:val="0"/>
        <w:autoSpaceDE w:val="0"/>
        <w:autoSpaceDN w:val="0"/>
        <w:adjustRightInd w:val="0"/>
        <w:rPr>
          <w:rFonts w:ascii="Arial" w:hAnsi="Arial" w:cs="Arial"/>
          <w:sz w:val="22"/>
          <w:szCs w:val="22"/>
          <w:lang w:eastAsia="en-US"/>
        </w:rPr>
        <w:sectPr w:rsidR="00550D06" w:rsidSect="004A2B08">
          <w:headerReference w:type="default" r:id="rId27"/>
          <w:pgSz w:w="16838" w:h="11906" w:orient="landscape" w:code="9"/>
          <w:pgMar w:top="1701" w:right="1134" w:bottom="1134" w:left="1134" w:header="454" w:footer="709" w:gutter="0"/>
          <w:cols w:space="708"/>
          <w:titlePg/>
          <w:docGrid w:linePitch="360"/>
        </w:sectPr>
      </w:pPr>
    </w:p>
    <w:p w14:paraId="39EA26B4" w14:textId="77777777" w:rsidR="00550D06" w:rsidRPr="00F458B1" w:rsidRDefault="00550D06" w:rsidP="00550D06">
      <w:pPr>
        <w:suppressAutoHyphens w:val="0"/>
        <w:autoSpaceDE w:val="0"/>
        <w:autoSpaceDN w:val="0"/>
        <w:adjustRightInd w:val="0"/>
        <w:jc w:val="right"/>
        <w:rPr>
          <w:rFonts w:ascii="Arial" w:hAnsi="Arial" w:cs="Arial"/>
          <w:sz w:val="22"/>
          <w:szCs w:val="22"/>
          <w:lang w:eastAsia="en-US"/>
        </w:rPr>
      </w:pPr>
      <w:r w:rsidRPr="00F458B1">
        <w:rPr>
          <w:rFonts w:ascii="Arial" w:hAnsi="Arial" w:cs="Arial"/>
          <w:sz w:val="22"/>
          <w:szCs w:val="22"/>
          <w:lang w:eastAsia="en-US"/>
        </w:rPr>
        <w:lastRenderedPageBreak/>
        <w:t xml:space="preserve">Приложение № </w:t>
      </w:r>
      <w:r>
        <w:rPr>
          <w:rFonts w:ascii="Arial" w:hAnsi="Arial" w:cs="Arial"/>
          <w:sz w:val="22"/>
          <w:szCs w:val="22"/>
          <w:lang w:eastAsia="en-US"/>
        </w:rPr>
        <w:t>6</w:t>
      </w:r>
    </w:p>
    <w:p w14:paraId="66DB9949" w14:textId="77777777" w:rsidR="00550D06" w:rsidRPr="00F458B1" w:rsidRDefault="00550D06" w:rsidP="00550D06">
      <w:pPr>
        <w:suppressAutoHyphens w:val="0"/>
        <w:autoSpaceDE w:val="0"/>
        <w:autoSpaceDN w:val="0"/>
        <w:adjustRightInd w:val="0"/>
        <w:jc w:val="right"/>
        <w:rPr>
          <w:rFonts w:ascii="Arial" w:hAnsi="Arial" w:cs="Arial"/>
          <w:sz w:val="22"/>
          <w:szCs w:val="22"/>
          <w:lang w:eastAsia="en-US"/>
        </w:rPr>
      </w:pPr>
      <w:r w:rsidRPr="00F458B1">
        <w:rPr>
          <w:rFonts w:ascii="Arial" w:hAnsi="Arial" w:cs="Arial"/>
          <w:sz w:val="22"/>
          <w:szCs w:val="22"/>
          <w:lang w:eastAsia="en-US"/>
        </w:rPr>
        <w:t xml:space="preserve">                                                                      к подпрограмме «Обеспечение жильем</w:t>
      </w:r>
    </w:p>
    <w:p w14:paraId="119473D1" w14:textId="77777777" w:rsidR="00550D06" w:rsidRPr="00F458B1" w:rsidRDefault="00550D06" w:rsidP="00550D06">
      <w:pPr>
        <w:suppressAutoHyphens w:val="0"/>
        <w:autoSpaceDE w:val="0"/>
        <w:autoSpaceDN w:val="0"/>
        <w:adjustRightInd w:val="0"/>
        <w:jc w:val="right"/>
        <w:rPr>
          <w:rFonts w:ascii="Arial" w:hAnsi="Arial" w:cs="Arial"/>
          <w:sz w:val="22"/>
          <w:szCs w:val="22"/>
          <w:lang w:eastAsia="en-US"/>
        </w:rPr>
      </w:pPr>
      <w:r w:rsidRPr="00F458B1">
        <w:rPr>
          <w:rFonts w:ascii="Arial" w:hAnsi="Arial" w:cs="Arial"/>
          <w:sz w:val="22"/>
          <w:szCs w:val="22"/>
          <w:lang w:eastAsia="en-US"/>
        </w:rPr>
        <w:t xml:space="preserve">                                                                      молодых семей в Большеулуйском районе»</w:t>
      </w:r>
    </w:p>
    <w:p w14:paraId="072BDACB" w14:textId="77777777" w:rsidR="00550D06" w:rsidRDefault="00550D06" w:rsidP="00550D06">
      <w:pPr>
        <w:suppressAutoHyphens w:val="0"/>
        <w:autoSpaceDE w:val="0"/>
        <w:autoSpaceDN w:val="0"/>
        <w:adjustRightInd w:val="0"/>
        <w:jc w:val="right"/>
        <w:rPr>
          <w:rFonts w:ascii="Arial" w:hAnsi="Arial" w:cs="Arial"/>
          <w:sz w:val="22"/>
          <w:szCs w:val="22"/>
          <w:lang w:eastAsia="en-US"/>
        </w:rPr>
      </w:pPr>
    </w:p>
    <w:p w14:paraId="38754443"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_____________________________________________________</w:t>
      </w:r>
    </w:p>
    <w:p w14:paraId="05C87FC2"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(орган местного самоуправления)</w:t>
      </w:r>
    </w:p>
    <w:p w14:paraId="77D9D88A"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p>
    <w:p w14:paraId="7B5526A2"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Заявление о предоставлении дополнительной социальной</w:t>
      </w:r>
    </w:p>
    <w:p w14:paraId="0CB8027A"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выплаты на приобретение жилья или строительство</w:t>
      </w:r>
    </w:p>
    <w:p w14:paraId="0A43ABE9"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индивидуального жилого дома в соответствии с мероприятием</w:t>
      </w:r>
    </w:p>
    <w:p w14:paraId="6126B5DA"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"Предоставление дополнительной социальной выплаты</w:t>
      </w:r>
    </w:p>
    <w:p w14:paraId="251B4C7B"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при рождении (усыновлении) 1 ребенка"</w:t>
      </w:r>
    </w:p>
    <w:p w14:paraId="2351CDD2"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p>
    <w:p w14:paraId="1451C18A"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Прошу предоставить моей семье ________________________________________,</w:t>
      </w:r>
    </w:p>
    <w:p w14:paraId="1F7A9337"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(ФИО лица, подающего заявление)</w:t>
      </w:r>
    </w:p>
    <w:p w14:paraId="3C6E74C8" w14:textId="44B300C2"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 xml:space="preserve">паспорт: серия __________ </w:t>
      </w:r>
      <w:r w:rsidR="00D26CF2">
        <w:rPr>
          <w:rFonts w:ascii="Arial" w:hAnsi="Arial" w:cs="Arial"/>
          <w:sz w:val="22"/>
          <w:szCs w:val="22"/>
          <w:lang w:eastAsia="en-US"/>
        </w:rPr>
        <w:t>№</w:t>
      </w:r>
      <w:r w:rsidRPr="00F458B1">
        <w:rPr>
          <w:rFonts w:ascii="Arial" w:hAnsi="Arial" w:cs="Arial"/>
          <w:sz w:val="22"/>
          <w:szCs w:val="22"/>
          <w:lang w:eastAsia="en-US"/>
        </w:rPr>
        <w:t xml:space="preserve"> __________, выданный __________________________</w:t>
      </w:r>
    </w:p>
    <w:p w14:paraId="7482E14A"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__________________________________________________ "__" __________ ____ г.,</w:t>
      </w:r>
    </w:p>
    <w:p w14:paraId="5C09BC68"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проживаю по адресу: индекс _______________________________________________,</w:t>
      </w:r>
    </w:p>
    <w:p w14:paraId="7C8DCA9A"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proofErr w:type="gramStart"/>
      <w:r w:rsidRPr="00F458B1">
        <w:rPr>
          <w:rFonts w:ascii="Arial" w:hAnsi="Arial" w:cs="Arial"/>
          <w:sz w:val="22"/>
          <w:szCs w:val="22"/>
          <w:lang w:eastAsia="en-US"/>
        </w:rPr>
        <w:t>дополнительную  социальную</w:t>
      </w:r>
      <w:proofErr w:type="gramEnd"/>
      <w:r w:rsidRPr="00F458B1">
        <w:rPr>
          <w:rFonts w:ascii="Arial" w:hAnsi="Arial" w:cs="Arial"/>
          <w:sz w:val="22"/>
          <w:szCs w:val="22"/>
          <w:lang w:eastAsia="en-US"/>
        </w:rPr>
        <w:t xml:space="preserve"> выплату в размере 5%  средней стоимости жилья на</w:t>
      </w:r>
    </w:p>
    <w:p w14:paraId="66A27A91"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 xml:space="preserve">цели   погашения   части   </w:t>
      </w:r>
      <w:proofErr w:type="gramStart"/>
      <w:r w:rsidRPr="00F458B1">
        <w:rPr>
          <w:rFonts w:ascii="Arial" w:hAnsi="Arial" w:cs="Arial"/>
          <w:sz w:val="22"/>
          <w:szCs w:val="22"/>
          <w:lang w:eastAsia="en-US"/>
        </w:rPr>
        <w:t>ипотечного  жилищного</w:t>
      </w:r>
      <w:proofErr w:type="gramEnd"/>
      <w:r w:rsidRPr="00F458B1">
        <w:rPr>
          <w:rFonts w:ascii="Arial" w:hAnsi="Arial" w:cs="Arial"/>
          <w:sz w:val="22"/>
          <w:szCs w:val="22"/>
          <w:lang w:eastAsia="en-US"/>
        </w:rPr>
        <w:t xml:space="preserve">  кредита  или  займа  либо</w:t>
      </w:r>
    </w:p>
    <w:p w14:paraId="0244FA00"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proofErr w:type="gramStart"/>
      <w:r w:rsidRPr="00F458B1">
        <w:rPr>
          <w:rFonts w:ascii="Arial" w:hAnsi="Arial" w:cs="Arial"/>
          <w:sz w:val="22"/>
          <w:szCs w:val="22"/>
          <w:lang w:eastAsia="en-US"/>
        </w:rPr>
        <w:t>компенсации  затраченных</w:t>
      </w:r>
      <w:proofErr w:type="gramEnd"/>
      <w:r w:rsidRPr="00F458B1">
        <w:rPr>
          <w:rFonts w:ascii="Arial" w:hAnsi="Arial" w:cs="Arial"/>
          <w:sz w:val="22"/>
          <w:szCs w:val="22"/>
          <w:lang w:eastAsia="en-US"/>
        </w:rPr>
        <w:t xml:space="preserve"> молодой семьей собственных средств на приобретение</w:t>
      </w:r>
    </w:p>
    <w:p w14:paraId="2B378600"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proofErr w:type="gramStart"/>
      <w:r w:rsidRPr="00F458B1">
        <w:rPr>
          <w:rFonts w:ascii="Arial" w:hAnsi="Arial" w:cs="Arial"/>
          <w:sz w:val="22"/>
          <w:szCs w:val="22"/>
          <w:lang w:eastAsia="en-US"/>
        </w:rPr>
        <w:t>жилья  или</w:t>
      </w:r>
      <w:proofErr w:type="gramEnd"/>
      <w:r w:rsidRPr="00F458B1">
        <w:rPr>
          <w:rFonts w:ascii="Arial" w:hAnsi="Arial" w:cs="Arial"/>
          <w:sz w:val="22"/>
          <w:szCs w:val="22"/>
          <w:lang w:eastAsia="en-US"/>
        </w:rPr>
        <w:t xml:space="preserve"> строительство индивидуального жилья при рождении (усыновлении) 1</w:t>
      </w:r>
    </w:p>
    <w:p w14:paraId="0C1C8A18"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ребенка __________________________________________________________________,</w:t>
      </w:r>
    </w:p>
    <w:p w14:paraId="3DEA67E7"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(ФИО, дата рождения)</w:t>
      </w:r>
    </w:p>
    <w:p w14:paraId="64A0D0B3" w14:textId="4A5C8BCC"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 xml:space="preserve">свидетельство о рождении: серия __________ </w:t>
      </w:r>
      <w:r w:rsidR="00D26CF2">
        <w:rPr>
          <w:rFonts w:ascii="Arial" w:hAnsi="Arial" w:cs="Arial"/>
          <w:sz w:val="22"/>
          <w:szCs w:val="22"/>
          <w:lang w:eastAsia="en-US"/>
        </w:rPr>
        <w:t>№</w:t>
      </w:r>
      <w:r w:rsidRPr="00F458B1">
        <w:rPr>
          <w:rFonts w:ascii="Arial" w:hAnsi="Arial" w:cs="Arial"/>
          <w:sz w:val="22"/>
          <w:szCs w:val="22"/>
          <w:lang w:eastAsia="en-US"/>
        </w:rPr>
        <w:t xml:space="preserve"> __________, выдано ___________</w:t>
      </w:r>
    </w:p>
    <w:p w14:paraId="08733D52"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___________________________________________________ "__" __________ ____ г.</w:t>
      </w:r>
    </w:p>
    <w:p w14:paraId="4804218B"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p>
    <w:p w14:paraId="6187B885"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proofErr w:type="gramStart"/>
      <w:r w:rsidRPr="00F458B1">
        <w:rPr>
          <w:rFonts w:ascii="Arial" w:hAnsi="Arial" w:cs="Arial"/>
          <w:sz w:val="22"/>
          <w:szCs w:val="22"/>
          <w:lang w:eastAsia="en-US"/>
        </w:rPr>
        <w:t>Социальная  выплата</w:t>
      </w:r>
      <w:proofErr w:type="gramEnd"/>
      <w:r w:rsidRPr="00F458B1">
        <w:rPr>
          <w:rFonts w:ascii="Arial" w:hAnsi="Arial" w:cs="Arial"/>
          <w:sz w:val="22"/>
          <w:szCs w:val="22"/>
          <w:lang w:eastAsia="en-US"/>
        </w:rPr>
        <w:t xml:space="preserve">  на  приобретение или строительство индивидуального</w:t>
      </w:r>
    </w:p>
    <w:p w14:paraId="2EBEBD27"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 xml:space="preserve">жилого   дома   </w:t>
      </w:r>
      <w:proofErr w:type="gramStart"/>
      <w:r w:rsidRPr="00F458B1">
        <w:rPr>
          <w:rFonts w:ascii="Arial" w:hAnsi="Arial" w:cs="Arial"/>
          <w:sz w:val="22"/>
          <w:szCs w:val="22"/>
          <w:lang w:eastAsia="en-US"/>
        </w:rPr>
        <w:t>за  счет</w:t>
      </w:r>
      <w:proofErr w:type="gramEnd"/>
      <w:r w:rsidRPr="00F458B1">
        <w:rPr>
          <w:rFonts w:ascii="Arial" w:hAnsi="Arial" w:cs="Arial"/>
          <w:sz w:val="22"/>
          <w:szCs w:val="22"/>
          <w:lang w:eastAsia="en-US"/>
        </w:rPr>
        <w:t xml:space="preserve">  средств местного и  краевого  бюджетов  выдана  на  основании</w:t>
      </w:r>
    </w:p>
    <w:p w14:paraId="666B5E27" w14:textId="53BCF97F"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 xml:space="preserve">свидетельства о выделении социальной выплаты </w:t>
      </w:r>
      <w:r w:rsidR="00D26CF2">
        <w:rPr>
          <w:rFonts w:ascii="Arial" w:hAnsi="Arial" w:cs="Arial"/>
          <w:sz w:val="22"/>
          <w:szCs w:val="22"/>
          <w:lang w:eastAsia="en-US"/>
        </w:rPr>
        <w:t>№</w:t>
      </w:r>
      <w:r w:rsidRPr="00F458B1">
        <w:rPr>
          <w:rFonts w:ascii="Arial" w:hAnsi="Arial" w:cs="Arial"/>
          <w:sz w:val="22"/>
          <w:szCs w:val="22"/>
          <w:lang w:eastAsia="en-US"/>
        </w:rPr>
        <w:t xml:space="preserve"> __ от "__" ________ ____ г.,</w:t>
      </w:r>
    </w:p>
    <w:p w14:paraId="4007E7F8"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выданного _________________________________________________________________</w:t>
      </w:r>
    </w:p>
    <w:p w14:paraId="0A5ADADB"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(орган местного самоуправления)</w:t>
      </w:r>
    </w:p>
    <w:p w14:paraId="5A8ABB27"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1) _______________________________________________________________________;</w:t>
      </w:r>
    </w:p>
    <w:p w14:paraId="173ABED5"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(наименование и номер документа, кем и когда выдан)</w:t>
      </w:r>
    </w:p>
    <w:p w14:paraId="43B7A7ED"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2) _______________________________________________________________________;</w:t>
      </w:r>
    </w:p>
    <w:p w14:paraId="77B211ED"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(наименование и номер документа, кем и когда выдан)</w:t>
      </w:r>
    </w:p>
    <w:p w14:paraId="0566A158"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3) _______________________________________________________________________;</w:t>
      </w:r>
    </w:p>
    <w:p w14:paraId="4D486457"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(наименование и номер документа, кем и когда выдан)</w:t>
      </w:r>
    </w:p>
    <w:p w14:paraId="6D3E405C"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4) _______________________________________________________________________;</w:t>
      </w:r>
    </w:p>
    <w:p w14:paraId="0837F2B3"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(наименование и номер документа, кем и когда выдан)</w:t>
      </w:r>
    </w:p>
    <w:p w14:paraId="65667872"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___________________________________________________________________________</w:t>
      </w:r>
    </w:p>
    <w:p w14:paraId="272788D4"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(ФИО подающего заявление лица)</w:t>
      </w:r>
    </w:p>
    <w:p w14:paraId="32B8F792"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p>
    <w:p w14:paraId="7CFE6B9C"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_________________ __________________________________ ______________________</w:t>
      </w:r>
    </w:p>
    <w:p w14:paraId="47733C21"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 xml:space="preserve">(дата подписания) (подпись подавшего заявление </w:t>
      </w:r>
      <w:proofErr w:type="gramStart"/>
      <w:r w:rsidRPr="00F458B1">
        <w:rPr>
          <w:rFonts w:ascii="Arial" w:hAnsi="Arial" w:cs="Arial"/>
          <w:sz w:val="22"/>
          <w:szCs w:val="22"/>
          <w:lang w:eastAsia="en-US"/>
        </w:rPr>
        <w:t xml:space="preserve">лица)   </w:t>
      </w:r>
      <w:proofErr w:type="gramEnd"/>
      <w:r w:rsidRPr="00F458B1">
        <w:rPr>
          <w:rFonts w:ascii="Arial" w:hAnsi="Arial" w:cs="Arial"/>
          <w:sz w:val="22"/>
          <w:szCs w:val="22"/>
          <w:lang w:eastAsia="en-US"/>
        </w:rPr>
        <w:t>(инициалы, фамилия)</w:t>
      </w:r>
    </w:p>
    <w:p w14:paraId="2AD68C97"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p>
    <w:p w14:paraId="03DC4517"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Заявление принято "__" __________ 20__ г.</w:t>
      </w:r>
    </w:p>
    <w:p w14:paraId="34533ABB"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_____________________________________ _________ ___________________________</w:t>
      </w:r>
    </w:p>
    <w:p w14:paraId="7800D453"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(должность принявшего заявление лица) (</w:t>
      </w:r>
      <w:proofErr w:type="gramStart"/>
      <w:r w:rsidRPr="00F458B1">
        <w:rPr>
          <w:rFonts w:ascii="Arial" w:hAnsi="Arial" w:cs="Arial"/>
          <w:sz w:val="22"/>
          <w:szCs w:val="22"/>
          <w:lang w:eastAsia="en-US"/>
        </w:rPr>
        <w:t xml:space="preserve">подпись)   </w:t>
      </w:r>
      <w:proofErr w:type="gramEnd"/>
      <w:r w:rsidRPr="00F458B1">
        <w:rPr>
          <w:rFonts w:ascii="Arial" w:hAnsi="Arial" w:cs="Arial"/>
          <w:sz w:val="22"/>
          <w:szCs w:val="22"/>
          <w:lang w:eastAsia="en-US"/>
        </w:rPr>
        <w:t xml:space="preserve">     (расшифровка)</w:t>
      </w:r>
    </w:p>
    <w:p w14:paraId="52DE5D6D"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p>
    <w:p w14:paraId="37B30061"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М.П.</w:t>
      </w:r>
    </w:p>
    <w:p w14:paraId="692264A6" w14:textId="77777777" w:rsidR="00550D06" w:rsidRDefault="00550D06" w:rsidP="00550D06">
      <w:pPr>
        <w:suppressAutoHyphens w:val="0"/>
        <w:autoSpaceDE w:val="0"/>
        <w:autoSpaceDN w:val="0"/>
        <w:adjustRightInd w:val="0"/>
        <w:rPr>
          <w:rFonts w:ascii="Arial" w:hAnsi="Arial" w:cs="Arial"/>
          <w:lang w:eastAsia="en-US"/>
        </w:rPr>
      </w:pPr>
    </w:p>
    <w:p w14:paraId="677C2538" w14:textId="77777777" w:rsidR="00F458B1" w:rsidRDefault="00F458B1" w:rsidP="00550D06">
      <w:pPr>
        <w:autoSpaceDE w:val="0"/>
        <w:autoSpaceDN w:val="0"/>
        <w:adjustRightInd w:val="0"/>
        <w:jc w:val="left"/>
        <w:rPr>
          <w:rFonts w:cs="Arial"/>
          <w:lang w:eastAsia="en-US"/>
        </w:rPr>
      </w:pPr>
    </w:p>
    <w:sectPr w:rsidR="00F458B1" w:rsidSect="00F458B1">
      <w:pgSz w:w="11906" w:h="16838" w:code="9"/>
      <w:pgMar w:top="1134" w:right="1134" w:bottom="1134" w:left="170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A010" w14:textId="77777777" w:rsidR="00D0339F" w:rsidRDefault="00D0339F" w:rsidP="00B86CEA">
      <w:r>
        <w:separator/>
      </w:r>
    </w:p>
  </w:endnote>
  <w:endnote w:type="continuationSeparator" w:id="0">
    <w:p w14:paraId="592F8C14" w14:textId="77777777" w:rsidR="00D0339F" w:rsidRDefault="00D0339F" w:rsidP="00B8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17">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5B6C" w14:textId="77777777" w:rsidR="00D0339F" w:rsidRDefault="00D0339F" w:rsidP="00B86CEA">
      <w:r>
        <w:separator/>
      </w:r>
    </w:p>
  </w:footnote>
  <w:footnote w:type="continuationSeparator" w:id="0">
    <w:p w14:paraId="12B42CC7" w14:textId="77777777" w:rsidR="00D0339F" w:rsidRDefault="00D0339F" w:rsidP="00B8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89C9" w14:textId="77777777" w:rsidR="002A1250" w:rsidRDefault="002A1250">
    <w:pPr>
      <w:pStyle w:val="af0"/>
      <w:jc w:val="center"/>
    </w:pPr>
  </w:p>
  <w:p w14:paraId="7E03DC93" w14:textId="77777777" w:rsidR="002A1250" w:rsidRDefault="002A125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A1C8" w14:textId="77777777" w:rsidR="00550D06" w:rsidRDefault="00550D06">
    <w:pPr>
      <w:pStyle w:val="af0"/>
      <w:jc w:val="center"/>
    </w:pPr>
  </w:p>
  <w:p w14:paraId="4D20441B" w14:textId="77777777" w:rsidR="00550D06" w:rsidRDefault="00550D06">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DB36" w14:textId="77777777" w:rsidR="00550D06" w:rsidRPr="00471C46" w:rsidRDefault="00550D06" w:rsidP="00471C4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multilevel"/>
    <w:tmpl w:val="8494B8C4"/>
    <w:name w:val="WW8Num4"/>
    <w:lvl w:ilvl="0">
      <w:start w:val="1"/>
      <w:numFmt w:val="decimal"/>
      <w:lvlText w:val="%1."/>
      <w:lvlJc w:val="left"/>
      <w:pPr>
        <w:tabs>
          <w:tab w:val="num" w:pos="0"/>
        </w:tabs>
        <w:ind w:left="900" w:hanging="360"/>
      </w:pPr>
      <w:rPr>
        <w:rFonts w:cs="Times New Roman"/>
        <w:b w:val="0"/>
      </w:rPr>
    </w:lvl>
    <w:lvl w:ilvl="1">
      <w:start w:val="1"/>
      <w:numFmt w:val="lowerLetter"/>
      <w:lvlText w:val="%2."/>
      <w:lvlJc w:val="left"/>
      <w:pPr>
        <w:tabs>
          <w:tab w:val="num" w:pos="0"/>
        </w:tabs>
        <w:ind w:left="1620" w:hanging="360"/>
      </w:pPr>
      <w:rPr>
        <w:rFonts w:cs="Times New Roman"/>
      </w:rPr>
    </w:lvl>
    <w:lvl w:ilvl="2">
      <w:start w:val="1"/>
      <w:numFmt w:val="lowerRoman"/>
      <w:lvlText w:val="%2.%3."/>
      <w:lvlJc w:val="right"/>
      <w:pPr>
        <w:tabs>
          <w:tab w:val="num" w:pos="0"/>
        </w:tabs>
        <w:ind w:left="2340" w:hanging="180"/>
      </w:pPr>
      <w:rPr>
        <w:rFonts w:cs="Times New Roman"/>
      </w:rPr>
    </w:lvl>
    <w:lvl w:ilvl="3">
      <w:start w:val="1"/>
      <w:numFmt w:val="decimal"/>
      <w:lvlText w:val="%2.%3.%4."/>
      <w:lvlJc w:val="left"/>
      <w:pPr>
        <w:tabs>
          <w:tab w:val="num" w:pos="0"/>
        </w:tabs>
        <w:ind w:left="3060" w:hanging="360"/>
      </w:pPr>
      <w:rPr>
        <w:rFonts w:cs="Times New Roman"/>
      </w:rPr>
    </w:lvl>
    <w:lvl w:ilvl="4">
      <w:start w:val="1"/>
      <w:numFmt w:val="lowerLetter"/>
      <w:lvlText w:val="%2.%3.%4.%5."/>
      <w:lvlJc w:val="left"/>
      <w:pPr>
        <w:tabs>
          <w:tab w:val="num" w:pos="0"/>
        </w:tabs>
        <w:ind w:left="3780" w:hanging="360"/>
      </w:pPr>
      <w:rPr>
        <w:rFonts w:cs="Times New Roman"/>
      </w:rPr>
    </w:lvl>
    <w:lvl w:ilvl="5">
      <w:start w:val="1"/>
      <w:numFmt w:val="lowerRoman"/>
      <w:lvlText w:val="%2.%3.%4.%5.%6."/>
      <w:lvlJc w:val="right"/>
      <w:pPr>
        <w:tabs>
          <w:tab w:val="num" w:pos="0"/>
        </w:tabs>
        <w:ind w:left="4500" w:hanging="180"/>
      </w:pPr>
      <w:rPr>
        <w:rFonts w:cs="Times New Roman"/>
      </w:rPr>
    </w:lvl>
    <w:lvl w:ilvl="6">
      <w:start w:val="1"/>
      <w:numFmt w:val="decimal"/>
      <w:lvlText w:val="%2.%3.%4.%5.%6.%7."/>
      <w:lvlJc w:val="left"/>
      <w:pPr>
        <w:tabs>
          <w:tab w:val="num" w:pos="0"/>
        </w:tabs>
        <w:ind w:left="5220" w:hanging="360"/>
      </w:pPr>
      <w:rPr>
        <w:rFonts w:cs="Times New Roman"/>
      </w:rPr>
    </w:lvl>
    <w:lvl w:ilvl="7">
      <w:start w:val="1"/>
      <w:numFmt w:val="lowerLetter"/>
      <w:lvlText w:val="%2.%3.%4.%5.%6.%7.%8."/>
      <w:lvlJc w:val="left"/>
      <w:pPr>
        <w:tabs>
          <w:tab w:val="num" w:pos="0"/>
        </w:tabs>
        <w:ind w:left="5940" w:hanging="360"/>
      </w:pPr>
      <w:rPr>
        <w:rFonts w:cs="Times New Roman"/>
      </w:rPr>
    </w:lvl>
    <w:lvl w:ilvl="8">
      <w:start w:val="1"/>
      <w:numFmt w:val="lowerRoman"/>
      <w:lvlText w:val="%2.%3.%4.%5.%6.%7.%8.%9."/>
      <w:lvlJc w:val="right"/>
      <w:pPr>
        <w:tabs>
          <w:tab w:val="num" w:pos="0"/>
        </w:tabs>
        <w:ind w:left="6660" w:hanging="180"/>
      </w:pPr>
      <w:rPr>
        <w:rFonts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1AC49FD"/>
    <w:multiLevelType w:val="multilevel"/>
    <w:tmpl w:val="C6DEE484"/>
    <w:lvl w:ilvl="0">
      <w:start w:val="1"/>
      <w:numFmt w:val="decimal"/>
      <w:lvlText w:val="%1."/>
      <w:lvlJc w:val="left"/>
      <w:pPr>
        <w:ind w:left="720" w:hanging="360"/>
      </w:pPr>
      <w:rPr>
        <w:rFonts w:cs="Times New Roman" w:hint="default"/>
      </w:rPr>
    </w:lvl>
    <w:lvl w:ilvl="1">
      <w:start w:val="3"/>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15:restartNumberingAfterBreak="0">
    <w:nsid w:val="02077795"/>
    <w:multiLevelType w:val="hybridMultilevel"/>
    <w:tmpl w:val="B730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E463D5"/>
    <w:multiLevelType w:val="multilevel"/>
    <w:tmpl w:val="A1EC77AE"/>
    <w:lvl w:ilvl="0">
      <w:start w:val="2"/>
      <w:numFmt w:val="decimal"/>
      <w:lvlText w:val="%1."/>
      <w:lvlJc w:val="left"/>
      <w:pPr>
        <w:ind w:left="450" w:hanging="450"/>
      </w:pPr>
      <w:rPr>
        <w:rFonts w:cs="Times New Roman" w:hint="default"/>
      </w:rPr>
    </w:lvl>
    <w:lvl w:ilvl="1">
      <w:start w:val="2"/>
      <w:numFmt w:val="decimal"/>
      <w:lvlText w:val="%1.%2."/>
      <w:lvlJc w:val="left"/>
      <w:pPr>
        <w:ind w:left="20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43F570A"/>
    <w:multiLevelType w:val="hybridMultilevel"/>
    <w:tmpl w:val="F572DC3C"/>
    <w:lvl w:ilvl="0" w:tplc="B6A0CEA4">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15:restartNumberingAfterBreak="0">
    <w:nsid w:val="168225D9"/>
    <w:multiLevelType w:val="hybridMultilevel"/>
    <w:tmpl w:val="53A44436"/>
    <w:lvl w:ilvl="0" w:tplc="600C3102">
      <w:start w:val="1"/>
      <w:numFmt w:val="bullet"/>
      <w:lvlText w:val=""/>
      <w:lvlJc w:val="left"/>
      <w:pPr>
        <w:tabs>
          <w:tab w:val="num" w:pos="720"/>
        </w:tabs>
        <w:ind w:left="720" w:hanging="360"/>
      </w:pPr>
      <w:rPr>
        <w:rFonts w:ascii="Wingdings" w:hAnsi="Wingdings" w:hint="default"/>
      </w:rPr>
    </w:lvl>
    <w:lvl w:ilvl="1" w:tplc="AA3AF984" w:tentative="1">
      <w:start w:val="1"/>
      <w:numFmt w:val="bullet"/>
      <w:lvlText w:val=""/>
      <w:lvlJc w:val="left"/>
      <w:pPr>
        <w:tabs>
          <w:tab w:val="num" w:pos="1440"/>
        </w:tabs>
        <w:ind w:left="1440" w:hanging="360"/>
      </w:pPr>
      <w:rPr>
        <w:rFonts w:ascii="Wingdings" w:hAnsi="Wingdings" w:hint="default"/>
      </w:rPr>
    </w:lvl>
    <w:lvl w:ilvl="2" w:tplc="C4A69862" w:tentative="1">
      <w:start w:val="1"/>
      <w:numFmt w:val="bullet"/>
      <w:lvlText w:val=""/>
      <w:lvlJc w:val="left"/>
      <w:pPr>
        <w:tabs>
          <w:tab w:val="num" w:pos="2160"/>
        </w:tabs>
        <w:ind w:left="2160" w:hanging="360"/>
      </w:pPr>
      <w:rPr>
        <w:rFonts w:ascii="Wingdings" w:hAnsi="Wingdings" w:hint="default"/>
      </w:rPr>
    </w:lvl>
    <w:lvl w:ilvl="3" w:tplc="6F520244" w:tentative="1">
      <w:start w:val="1"/>
      <w:numFmt w:val="bullet"/>
      <w:lvlText w:val=""/>
      <w:lvlJc w:val="left"/>
      <w:pPr>
        <w:tabs>
          <w:tab w:val="num" w:pos="2880"/>
        </w:tabs>
        <w:ind w:left="2880" w:hanging="360"/>
      </w:pPr>
      <w:rPr>
        <w:rFonts w:ascii="Wingdings" w:hAnsi="Wingdings" w:hint="default"/>
      </w:rPr>
    </w:lvl>
    <w:lvl w:ilvl="4" w:tplc="566E275E" w:tentative="1">
      <w:start w:val="1"/>
      <w:numFmt w:val="bullet"/>
      <w:lvlText w:val=""/>
      <w:lvlJc w:val="left"/>
      <w:pPr>
        <w:tabs>
          <w:tab w:val="num" w:pos="3600"/>
        </w:tabs>
        <w:ind w:left="3600" w:hanging="360"/>
      </w:pPr>
      <w:rPr>
        <w:rFonts w:ascii="Wingdings" w:hAnsi="Wingdings" w:hint="default"/>
      </w:rPr>
    </w:lvl>
    <w:lvl w:ilvl="5" w:tplc="9E84AD34" w:tentative="1">
      <w:start w:val="1"/>
      <w:numFmt w:val="bullet"/>
      <w:lvlText w:val=""/>
      <w:lvlJc w:val="left"/>
      <w:pPr>
        <w:tabs>
          <w:tab w:val="num" w:pos="4320"/>
        </w:tabs>
        <w:ind w:left="4320" w:hanging="360"/>
      </w:pPr>
      <w:rPr>
        <w:rFonts w:ascii="Wingdings" w:hAnsi="Wingdings" w:hint="default"/>
      </w:rPr>
    </w:lvl>
    <w:lvl w:ilvl="6" w:tplc="5114DC16" w:tentative="1">
      <w:start w:val="1"/>
      <w:numFmt w:val="bullet"/>
      <w:lvlText w:val=""/>
      <w:lvlJc w:val="left"/>
      <w:pPr>
        <w:tabs>
          <w:tab w:val="num" w:pos="5040"/>
        </w:tabs>
        <w:ind w:left="5040" w:hanging="360"/>
      </w:pPr>
      <w:rPr>
        <w:rFonts w:ascii="Wingdings" w:hAnsi="Wingdings" w:hint="default"/>
      </w:rPr>
    </w:lvl>
    <w:lvl w:ilvl="7" w:tplc="C1EC1662" w:tentative="1">
      <w:start w:val="1"/>
      <w:numFmt w:val="bullet"/>
      <w:lvlText w:val=""/>
      <w:lvlJc w:val="left"/>
      <w:pPr>
        <w:tabs>
          <w:tab w:val="num" w:pos="5760"/>
        </w:tabs>
        <w:ind w:left="5760" w:hanging="360"/>
      </w:pPr>
      <w:rPr>
        <w:rFonts w:ascii="Wingdings" w:hAnsi="Wingdings" w:hint="default"/>
      </w:rPr>
    </w:lvl>
    <w:lvl w:ilvl="8" w:tplc="F8B2799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F514E"/>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15:restartNumberingAfterBreak="0">
    <w:nsid w:val="191033B7"/>
    <w:multiLevelType w:val="multilevel"/>
    <w:tmpl w:val="BB22AF30"/>
    <w:lvl w:ilvl="0">
      <w:start w:val="2"/>
      <w:numFmt w:val="decimal"/>
      <w:lvlText w:val="%1."/>
      <w:lvlJc w:val="left"/>
      <w:pPr>
        <w:ind w:left="720" w:hanging="360"/>
      </w:pPr>
      <w:rPr>
        <w:rFonts w:cs="Times New Roman" w:hint="default"/>
      </w:rPr>
    </w:lvl>
    <w:lvl w:ilvl="1">
      <w:start w:val="2"/>
      <w:numFmt w:val="decimal"/>
      <w:isLgl/>
      <w:lvlText w:val="%1.%2."/>
      <w:lvlJc w:val="left"/>
      <w:pPr>
        <w:ind w:left="2040" w:hanging="720"/>
      </w:pPr>
      <w:rPr>
        <w:rFonts w:cs="Times New Roman" w:hint="default"/>
      </w:rPr>
    </w:lvl>
    <w:lvl w:ilvl="2">
      <w:start w:val="1"/>
      <w:numFmt w:val="decimal"/>
      <w:isLgl/>
      <w:lvlText w:val="%1.%2.%3."/>
      <w:lvlJc w:val="left"/>
      <w:pPr>
        <w:ind w:left="300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5280" w:hanging="1080"/>
      </w:pPr>
      <w:rPr>
        <w:rFonts w:cs="Times New Roman" w:hint="default"/>
      </w:rPr>
    </w:lvl>
    <w:lvl w:ilvl="5">
      <w:start w:val="1"/>
      <w:numFmt w:val="decimal"/>
      <w:isLgl/>
      <w:lvlText w:val="%1.%2.%3.%4.%5.%6."/>
      <w:lvlJc w:val="left"/>
      <w:pPr>
        <w:ind w:left="6600" w:hanging="1440"/>
      </w:pPr>
      <w:rPr>
        <w:rFonts w:cs="Times New Roman" w:hint="default"/>
      </w:rPr>
    </w:lvl>
    <w:lvl w:ilvl="6">
      <w:start w:val="1"/>
      <w:numFmt w:val="decimal"/>
      <w:isLgl/>
      <w:lvlText w:val="%1.%2.%3.%4.%5.%6.%7."/>
      <w:lvlJc w:val="left"/>
      <w:pPr>
        <w:ind w:left="7920" w:hanging="1800"/>
      </w:pPr>
      <w:rPr>
        <w:rFonts w:cs="Times New Roman" w:hint="default"/>
      </w:rPr>
    </w:lvl>
    <w:lvl w:ilvl="7">
      <w:start w:val="1"/>
      <w:numFmt w:val="decimal"/>
      <w:isLgl/>
      <w:lvlText w:val="%1.%2.%3.%4.%5.%6.%7.%8."/>
      <w:lvlJc w:val="left"/>
      <w:pPr>
        <w:ind w:left="8880" w:hanging="1800"/>
      </w:pPr>
      <w:rPr>
        <w:rFonts w:cs="Times New Roman" w:hint="default"/>
      </w:rPr>
    </w:lvl>
    <w:lvl w:ilvl="8">
      <w:start w:val="1"/>
      <w:numFmt w:val="decimal"/>
      <w:isLgl/>
      <w:lvlText w:val="%1.%2.%3.%4.%5.%6.%7.%8.%9."/>
      <w:lvlJc w:val="left"/>
      <w:pPr>
        <w:ind w:left="10200" w:hanging="2160"/>
      </w:pPr>
      <w:rPr>
        <w:rFonts w:cs="Times New Roman" w:hint="default"/>
      </w:rPr>
    </w:lvl>
  </w:abstractNum>
  <w:abstractNum w:abstractNumId="11" w15:restartNumberingAfterBreak="0">
    <w:nsid w:val="1F7460DB"/>
    <w:multiLevelType w:val="hybridMultilevel"/>
    <w:tmpl w:val="4022B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20131A"/>
    <w:multiLevelType w:val="multilevel"/>
    <w:tmpl w:val="1102F1EC"/>
    <w:lvl w:ilvl="0">
      <w:start w:val="2"/>
      <w:numFmt w:val="decimal"/>
      <w:lvlText w:val="%1."/>
      <w:lvlJc w:val="left"/>
      <w:pPr>
        <w:ind w:left="675" w:hanging="675"/>
      </w:pPr>
      <w:rPr>
        <w:rFonts w:cs="Times New Roman" w:hint="default"/>
      </w:rPr>
    </w:lvl>
    <w:lvl w:ilvl="1">
      <w:start w:val="2"/>
      <w:numFmt w:val="decimal"/>
      <w:lvlText w:val="%1.%2."/>
      <w:lvlJc w:val="left"/>
      <w:pPr>
        <w:ind w:left="1430" w:hanging="720"/>
      </w:pPr>
      <w:rPr>
        <w:rFonts w:cs="Times New Roman" w:hint="default"/>
      </w:rPr>
    </w:lvl>
    <w:lvl w:ilvl="2">
      <w:start w:val="4"/>
      <w:numFmt w:val="decimal"/>
      <w:lvlText w:val="%1.%2.%3."/>
      <w:lvlJc w:val="left"/>
      <w:pPr>
        <w:ind w:left="143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 w15:restartNumberingAfterBreak="0">
    <w:nsid w:val="20B15FC7"/>
    <w:multiLevelType w:val="hybridMultilevel"/>
    <w:tmpl w:val="37842BB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53E7D5F"/>
    <w:multiLevelType w:val="hybridMultilevel"/>
    <w:tmpl w:val="23DC2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BD769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15:restartNumberingAfterBreak="0">
    <w:nsid w:val="29FB455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15:restartNumberingAfterBreak="0">
    <w:nsid w:val="2BCE3A02"/>
    <w:multiLevelType w:val="hybridMultilevel"/>
    <w:tmpl w:val="3230D3DC"/>
    <w:lvl w:ilvl="0" w:tplc="BB46E5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C07560C"/>
    <w:multiLevelType w:val="hybridMultilevel"/>
    <w:tmpl w:val="B6F8FC8A"/>
    <w:lvl w:ilvl="0" w:tplc="1076E2C8">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9" w15:restartNumberingAfterBreak="0">
    <w:nsid w:val="2E8D09E5"/>
    <w:multiLevelType w:val="hybridMultilevel"/>
    <w:tmpl w:val="6754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1102E4"/>
    <w:multiLevelType w:val="hybridMultilevel"/>
    <w:tmpl w:val="9720397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C747D2D"/>
    <w:multiLevelType w:val="hybridMultilevel"/>
    <w:tmpl w:val="38CA0D1A"/>
    <w:lvl w:ilvl="0" w:tplc="9E72EEDE">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2" w15:restartNumberingAfterBreak="0">
    <w:nsid w:val="3C8153E0"/>
    <w:multiLevelType w:val="multilevel"/>
    <w:tmpl w:val="14C29974"/>
    <w:lvl w:ilvl="0">
      <w:start w:val="1"/>
      <w:numFmt w:val="decimal"/>
      <w:lvlText w:val="%1."/>
      <w:lvlJc w:val="left"/>
      <w:pPr>
        <w:ind w:left="3698" w:hanging="360"/>
      </w:pPr>
      <w:rPr>
        <w:rFonts w:hint="default"/>
      </w:rPr>
    </w:lvl>
    <w:lvl w:ilvl="1">
      <w:start w:val="6"/>
      <w:numFmt w:val="decimal"/>
      <w:isLgl/>
      <w:lvlText w:val="%1.%2."/>
      <w:lvlJc w:val="left"/>
      <w:pPr>
        <w:ind w:left="4058" w:hanging="720"/>
      </w:pPr>
      <w:rPr>
        <w:rFonts w:hint="default"/>
      </w:rPr>
    </w:lvl>
    <w:lvl w:ilvl="2">
      <w:start w:val="1"/>
      <w:numFmt w:val="decimal"/>
      <w:isLgl/>
      <w:lvlText w:val="%1.%2.%3."/>
      <w:lvlJc w:val="left"/>
      <w:pPr>
        <w:ind w:left="4058" w:hanging="720"/>
      </w:pPr>
      <w:rPr>
        <w:rFonts w:hint="default"/>
      </w:rPr>
    </w:lvl>
    <w:lvl w:ilvl="3">
      <w:start w:val="1"/>
      <w:numFmt w:val="decimal"/>
      <w:isLgl/>
      <w:lvlText w:val="%1.%2.%3.%4."/>
      <w:lvlJc w:val="left"/>
      <w:pPr>
        <w:ind w:left="4418" w:hanging="1080"/>
      </w:pPr>
      <w:rPr>
        <w:rFonts w:hint="default"/>
      </w:rPr>
    </w:lvl>
    <w:lvl w:ilvl="4">
      <w:start w:val="1"/>
      <w:numFmt w:val="decimal"/>
      <w:isLgl/>
      <w:lvlText w:val="%1.%2.%3.%4.%5."/>
      <w:lvlJc w:val="left"/>
      <w:pPr>
        <w:ind w:left="4418" w:hanging="1080"/>
      </w:pPr>
      <w:rPr>
        <w:rFonts w:hint="default"/>
      </w:rPr>
    </w:lvl>
    <w:lvl w:ilvl="5">
      <w:start w:val="1"/>
      <w:numFmt w:val="decimal"/>
      <w:isLgl/>
      <w:lvlText w:val="%1.%2.%3.%4.%5.%6."/>
      <w:lvlJc w:val="left"/>
      <w:pPr>
        <w:ind w:left="4778" w:hanging="1440"/>
      </w:pPr>
      <w:rPr>
        <w:rFonts w:hint="default"/>
      </w:rPr>
    </w:lvl>
    <w:lvl w:ilvl="6">
      <w:start w:val="1"/>
      <w:numFmt w:val="decimal"/>
      <w:isLgl/>
      <w:lvlText w:val="%1.%2.%3.%4.%5.%6.%7."/>
      <w:lvlJc w:val="left"/>
      <w:pPr>
        <w:ind w:left="4778" w:hanging="1440"/>
      </w:pPr>
      <w:rPr>
        <w:rFonts w:hint="default"/>
      </w:rPr>
    </w:lvl>
    <w:lvl w:ilvl="7">
      <w:start w:val="1"/>
      <w:numFmt w:val="decimal"/>
      <w:isLgl/>
      <w:lvlText w:val="%1.%2.%3.%4.%5.%6.%7.%8."/>
      <w:lvlJc w:val="left"/>
      <w:pPr>
        <w:ind w:left="5138" w:hanging="1800"/>
      </w:pPr>
      <w:rPr>
        <w:rFonts w:hint="default"/>
      </w:rPr>
    </w:lvl>
    <w:lvl w:ilvl="8">
      <w:start w:val="1"/>
      <w:numFmt w:val="decimal"/>
      <w:isLgl/>
      <w:lvlText w:val="%1.%2.%3.%4.%5.%6.%7.%8.%9."/>
      <w:lvlJc w:val="left"/>
      <w:pPr>
        <w:ind w:left="5498" w:hanging="2160"/>
      </w:pPr>
      <w:rPr>
        <w:rFonts w:hint="default"/>
      </w:rPr>
    </w:lvl>
  </w:abstractNum>
  <w:abstractNum w:abstractNumId="23" w15:restartNumberingAfterBreak="0">
    <w:nsid w:val="428D4E79"/>
    <w:multiLevelType w:val="hybridMultilevel"/>
    <w:tmpl w:val="7C9E4FA0"/>
    <w:lvl w:ilvl="0" w:tplc="CE648D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47D217EE"/>
    <w:multiLevelType w:val="hybridMultilevel"/>
    <w:tmpl w:val="104C88FC"/>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8566DB"/>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15:restartNumberingAfterBreak="0">
    <w:nsid w:val="4B275927"/>
    <w:multiLevelType w:val="hybridMultilevel"/>
    <w:tmpl w:val="2B142C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DE92A95"/>
    <w:multiLevelType w:val="hybridMultilevel"/>
    <w:tmpl w:val="183E7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340663"/>
    <w:multiLevelType w:val="hybridMultilevel"/>
    <w:tmpl w:val="26DAD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8435473"/>
    <w:multiLevelType w:val="hybridMultilevel"/>
    <w:tmpl w:val="262E0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1B60BF"/>
    <w:multiLevelType w:val="hybridMultilevel"/>
    <w:tmpl w:val="A9D4DF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2871D21"/>
    <w:multiLevelType w:val="hybridMultilevel"/>
    <w:tmpl w:val="472E41F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3" w15:restartNumberingAfterBreak="0">
    <w:nsid w:val="67D21F29"/>
    <w:multiLevelType w:val="hybridMultilevel"/>
    <w:tmpl w:val="60EA84FA"/>
    <w:lvl w:ilvl="0" w:tplc="4644F1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69133B66"/>
    <w:multiLevelType w:val="hybridMultilevel"/>
    <w:tmpl w:val="35A2D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97E63E7"/>
    <w:multiLevelType w:val="multilevel"/>
    <w:tmpl w:val="A730780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69C62D7E"/>
    <w:multiLevelType w:val="hybridMultilevel"/>
    <w:tmpl w:val="E1EE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1C0575"/>
    <w:multiLevelType w:val="hybridMultilevel"/>
    <w:tmpl w:val="21FE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8829C3"/>
    <w:multiLevelType w:val="hybridMultilevel"/>
    <w:tmpl w:val="E4FACC3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0E14867"/>
    <w:multiLevelType w:val="hybridMultilevel"/>
    <w:tmpl w:val="24FE8C38"/>
    <w:lvl w:ilvl="0" w:tplc="95A66FD2">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15:restartNumberingAfterBreak="0">
    <w:nsid w:val="770831FC"/>
    <w:multiLevelType w:val="hybridMultilevel"/>
    <w:tmpl w:val="B7F6C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7B435A"/>
    <w:multiLevelType w:val="multilevel"/>
    <w:tmpl w:val="6A467878"/>
    <w:lvl w:ilvl="0">
      <w:start w:val="1"/>
      <w:numFmt w:val="decimal"/>
      <w:lvlText w:val="%1."/>
      <w:lvlJc w:val="left"/>
      <w:pPr>
        <w:ind w:left="1699" w:hanging="990"/>
      </w:pPr>
      <w:rPr>
        <w:rFonts w:cs="Times New Roman" w:hint="default"/>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43" w15:restartNumberingAfterBreak="0">
    <w:nsid w:val="7F6223C0"/>
    <w:multiLevelType w:val="hybridMultilevel"/>
    <w:tmpl w:val="4E9E84C0"/>
    <w:lvl w:ilvl="0" w:tplc="BB46E5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3"/>
  </w:num>
  <w:num w:numId="3">
    <w:abstractNumId w:val="42"/>
  </w:num>
  <w:num w:numId="4">
    <w:abstractNumId w:val="8"/>
  </w:num>
  <w:num w:numId="5">
    <w:abstractNumId w:val="26"/>
  </w:num>
  <w:num w:numId="6">
    <w:abstractNumId w:val="15"/>
  </w:num>
  <w:num w:numId="7">
    <w:abstractNumId w:val="29"/>
  </w:num>
  <w:num w:numId="8">
    <w:abstractNumId w:val="6"/>
  </w:num>
  <w:num w:numId="9">
    <w:abstractNumId w:val="28"/>
  </w:num>
  <w:num w:numId="10">
    <w:abstractNumId w:val="32"/>
  </w:num>
  <w:num w:numId="11">
    <w:abstractNumId w:val="10"/>
  </w:num>
  <w:num w:numId="12">
    <w:abstractNumId w:val="4"/>
  </w:num>
  <w:num w:numId="13">
    <w:abstractNumId w:val="38"/>
  </w:num>
  <w:num w:numId="14">
    <w:abstractNumId w:val="23"/>
  </w:num>
  <w:num w:numId="15">
    <w:abstractNumId w:val="17"/>
  </w:num>
  <w:num w:numId="16">
    <w:abstractNumId w:val="4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9"/>
  </w:num>
  <w:num w:numId="20">
    <w:abstractNumId w:val="31"/>
  </w:num>
  <w:num w:numId="21">
    <w:abstractNumId w:val="19"/>
  </w:num>
  <w:num w:numId="22">
    <w:abstractNumId w:val="2"/>
  </w:num>
  <w:num w:numId="23">
    <w:abstractNumId w:val="40"/>
  </w:num>
  <w:num w:numId="24">
    <w:abstractNumId w:val="1"/>
  </w:num>
  <w:num w:numId="25">
    <w:abstractNumId w:val="3"/>
  </w:num>
  <w:num w:numId="26">
    <w:abstractNumId w:val="35"/>
  </w:num>
  <w:num w:numId="27">
    <w:abstractNumId w:val="34"/>
  </w:num>
  <w:num w:numId="28">
    <w:abstractNumId w:val="12"/>
  </w:num>
  <w:num w:numId="29">
    <w:abstractNumId w:val="13"/>
  </w:num>
  <w:num w:numId="30">
    <w:abstractNumId w:val="11"/>
  </w:num>
  <w:num w:numId="31">
    <w:abstractNumId w:val="7"/>
  </w:num>
  <w:num w:numId="32">
    <w:abstractNumId w:val="22"/>
  </w:num>
  <w:num w:numId="33">
    <w:abstractNumId w:val="18"/>
  </w:num>
  <w:num w:numId="34">
    <w:abstractNumId w:val="30"/>
  </w:num>
  <w:num w:numId="35">
    <w:abstractNumId w:val="25"/>
  </w:num>
  <w:num w:numId="36">
    <w:abstractNumId w:val="24"/>
  </w:num>
  <w:num w:numId="37">
    <w:abstractNumId w:val="9"/>
  </w:num>
  <w:num w:numId="38">
    <w:abstractNumId w:val="20"/>
  </w:num>
  <w:num w:numId="39">
    <w:abstractNumId w:val="21"/>
  </w:num>
  <w:num w:numId="40">
    <w:abstractNumId w:val="14"/>
  </w:num>
  <w:num w:numId="41">
    <w:abstractNumId w:val="16"/>
  </w:num>
  <w:num w:numId="42">
    <w:abstractNumId w:val="37"/>
  </w:num>
  <w:num w:numId="43">
    <w:abstractNumId w:val="27"/>
  </w:num>
  <w:num w:numId="44">
    <w:abstractNumId w:val="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grammar="clean"/>
  <w:defaultTabStop w:val="708"/>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D9"/>
    <w:rsid w:val="00002B17"/>
    <w:rsid w:val="0000533D"/>
    <w:rsid w:val="00007F95"/>
    <w:rsid w:val="00012668"/>
    <w:rsid w:val="00016107"/>
    <w:rsid w:val="00016931"/>
    <w:rsid w:val="00021043"/>
    <w:rsid w:val="00021616"/>
    <w:rsid w:val="00022242"/>
    <w:rsid w:val="000237C9"/>
    <w:rsid w:val="000238BE"/>
    <w:rsid w:val="00024B8C"/>
    <w:rsid w:val="00025A5D"/>
    <w:rsid w:val="00025E43"/>
    <w:rsid w:val="0002622A"/>
    <w:rsid w:val="000266AD"/>
    <w:rsid w:val="00026EAB"/>
    <w:rsid w:val="000276A0"/>
    <w:rsid w:val="00030EDF"/>
    <w:rsid w:val="00031C87"/>
    <w:rsid w:val="00034A4D"/>
    <w:rsid w:val="00034DCE"/>
    <w:rsid w:val="0003509D"/>
    <w:rsid w:val="0003629C"/>
    <w:rsid w:val="00036353"/>
    <w:rsid w:val="00040159"/>
    <w:rsid w:val="000411E8"/>
    <w:rsid w:val="0004317A"/>
    <w:rsid w:val="00045859"/>
    <w:rsid w:val="0004585A"/>
    <w:rsid w:val="0005016C"/>
    <w:rsid w:val="00051748"/>
    <w:rsid w:val="000518D1"/>
    <w:rsid w:val="00052BC8"/>
    <w:rsid w:val="00056BA6"/>
    <w:rsid w:val="0005764A"/>
    <w:rsid w:val="00060573"/>
    <w:rsid w:val="00062A16"/>
    <w:rsid w:val="00063259"/>
    <w:rsid w:val="00063754"/>
    <w:rsid w:val="000651AD"/>
    <w:rsid w:val="000661AF"/>
    <w:rsid w:val="00073A8B"/>
    <w:rsid w:val="00074F56"/>
    <w:rsid w:val="000772AF"/>
    <w:rsid w:val="00077ADE"/>
    <w:rsid w:val="000810A1"/>
    <w:rsid w:val="00083360"/>
    <w:rsid w:val="00084814"/>
    <w:rsid w:val="0008594E"/>
    <w:rsid w:val="00086B77"/>
    <w:rsid w:val="00086FA2"/>
    <w:rsid w:val="00087847"/>
    <w:rsid w:val="000906C4"/>
    <w:rsid w:val="0009310C"/>
    <w:rsid w:val="000940A4"/>
    <w:rsid w:val="00094D14"/>
    <w:rsid w:val="00095216"/>
    <w:rsid w:val="000964F2"/>
    <w:rsid w:val="00096DC6"/>
    <w:rsid w:val="00097556"/>
    <w:rsid w:val="00097FA7"/>
    <w:rsid w:val="000A0BB4"/>
    <w:rsid w:val="000A488A"/>
    <w:rsid w:val="000A52D3"/>
    <w:rsid w:val="000A678B"/>
    <w:rsid w:val="000A7D41"/>
    <w:rsid w:val="000B0A3A"/>
    <w:rsid w:val="000B0E7A"/>
    <w:rsid w:val="000B16F5"/>
    <w:rsid w:val="000B21DA"/>
    <w:rsid w:val="000B46D0"/>
    <w:rsid w:val="000B6614"/>
    <w:rsid w:val="000B77E9"/>
    <w:rsid w:val="000C0420"/>
    <w:rsid w:val="000C235A"/>
    <w:rsid w:val="000C2828"/>
    <w:rsid w:val="000C3BA7"/>
    <w:rsid w:val="000C3FFB"/>
    <w:rsid w:val="000C45DA"/>
    <w:rsid w:val="000C4786"/>
    <w:rsid w:val="000C53A0"/>
    <w:rsid w:val="000C5CD6"/>
    <w:rsid w:val="000C6014"/>
    <w:rsid w:val="000D17D1"/>
    <w:rsid w:val="000D3ABF"/>
    <w:rsid w:val="000D4FDA"/>
    <w:rsid w:val="000D59E8"/>
    <w:rsid w:val="000D7A6B"/>
    <w:rsid w:val="000E099F"/>
    <w:rsid w:val="000E2FCC"/>
    <w:rsid w:val="000E343F"/>
    <w:rsid w:val="000E3C55"/>
    <w:rsid w:val="000F05FC"/>
    <w:rsid w:val="000F1981"/>
    <w:rsid w:val="000F20CA"/>
    <w:rsid w:val="000F25D7"/>
    <w:rsid w:val="000F32CE"/>
    <w:rsid w:val="000F390B"/>
    <w:rsid w:val="000F3D1C"/>
    <w:rsid w:val="000F408E"/>
    <w:rsid w:val="000F484A"/>
    <w:rsid w:val="000F502A"/>
    <w:rsid w:val="000F6225"/>
    <w:rsid w:val="000F7A3C"/>
    <w:rsid w:val="001000F0"/>
    <w:rsid w:val="0010331B"/>
    <w:rsid w:val="00103914"/>
    <w:rsid w:val="00104514"/>
    <w:rsid w:val="001059FB"/>
    <w:rsid w:val="001070CE"/>
    <w:rsid w:val="00107B2E"/>
    <w:rsid w:val="00107EA9"/>
    <w:rsid w:val="00111B9B"/>
    <w:rsid w:val="0011239A"/>
    <w:rsid w:val="00113746"/>
    <w:rsid w:val="00114253"/>
    <w:rsid w:val="001147F2"/>
    <w:rsid w:val="0012028F"/>
    <w:rsid w:val="00121BE1"/>
    <w:rsid w:val="001225E6"/>
    <w:rsid w:val="0012327A"/>
    <w:rsid w:val="00123EBE"/>
    <w:rsid w:val="00127F04"/>
    <w:rsid w:val="001310D3"/>
    <w:rsid w:val="00132766"/>
    <w:rsid w:val="0013333B"/>
    <w:rsid w:val="001356AF"/>
    <w:rsid w:val="00135E38"/>
    <w:rsid w:val="00136532"/>
    <w:rsid w:val="00140597"/>
    <w:rsid w:val="00141D89"/>
    <w:rsid w:val="00143FF4"/>
    <w:rsid w:val="00145DFF"/>
    <w:rsid w:val="00147E0E"/>
    <w:rsid w:val="0015050A"/>
    <w:rsid w:val="00151444"/>
    <w:rsid w:val="00152126"/>
    <w:rsid w:val="00152335"/>
    <w:rsid w:val="00154254"/>
    <w:rsid w:val="00155C5C"/>
    <w:rsid w:val="00156745"/>
    <w:rsid w:val="0015697B"/>
    <w:rsid w:val="00156DD0"/>
    <w:rsid w:val="00157A2D"/>
    <w:rsid w:val="0016292C"/>
    <w:rsid w:val="001630F9"/>
    <w:rsid w:val="0016444D"/>
    <w:rsid w:val="00166012"/>
    <w:rsid w:val="00166F26"/>
    <w:rsid w:val="00167E80"/>
    <w:rsid w:val="001704A6"/>
    <w:rsid w:val="001705CA"/>
    <w:rsid w:val="001718D5"/>
    <w:rsid w:val="001725A5"/>
    <w:rsid w:val="001748C9"/>
    <w:rsid w:val="00174DA5"/>
    <w:rsid w:val="00177038"/>
    <w:rsid w:val="001777A9"/>
    <w:rsid w:val="001811DA"/>
    <w:rsid w:val="00181BA4"/>
    <w:rsid w:val="00181CA5"/>
    <w:rsid w:val="00182317"/>
    <w:rsid w:val="001835DB"/>
    <w:rsid w:val="00183E81"/>
    <w:rsid w:val="001855FF"/>
    <w:rsid w:val="00190E9A"/>
    <w:rsid w:val="00193A2D"/>
    <w:rsid w:val="00195BE5"/>
    <w:rsid w:val="0019729F"/>
    <w:rsid w:val="001A0AC7"/>
    <w:rsid w:val="001A37A9"/>
    <w:rsid w:val="001A5B98"/>
    <w:rsid w:val="001A5E2E"/>
    <w:rsid w:val="001A6311"/>
    <w:rsid w:val="001A66C5"/>
    <w:rsid w:val="001A6780"/>
    <w:rsid w:val="001A69FD"/>
    <w:rsid w:val="001A72F5"/>
    <w:rsid w:val="001A7E1F"/>
    <w:rsid w:val="001A7EDD"/>
    <w:rsid w:val="001B1E95"/>
    <w:rsid w:val="001B2BF3"/>
    <w:rsid w:val="001B347F"/>
    <w:rsid w:val="001B405F"/>
    <w:rsid w:val="001B62CC"/>
    <w:rsid w:val="001B6F01"/>
    <w:rsid w:val="001B7396"/>
    <w:rsid w:val="001C3645"/>
    <w:rsid w:val="001C48CF"/>
    <w:rsid w:val="001C4B45"/>
    <w:rsid w:val="001C4EA4"/>
    <w:rsid w:val="001D04B5"/>
    <w:rsid w:val="001D0F83"/>
    <w:rsid w:val="001D2129"/>
    <w:rsid w:val="001D23FC"/>
    <w:rsid w:val="001D27AE"/>
    <w:rsid w:val="001D2DC7"/>
    <w:rsid w:val="001D2F83"/>
    <w:rsid w:val="001E09FD"/>
    <w:rsid w:val="001E18F8"/>
    <w:rsid w:val="001E19FE"/>
    <w:rsid w:val="001E427C"/>
    <w:rsid w:val="001E49D7"/>
    <w:rsid w:val="001E57E0"/>
    <w:rsid w:val="001E605B"/>
    <w:rsid w:val="001E79F0"/>
    <w:rsid w:val="001E7A98"/>
    <w:rsid w:val="001F0A30"/>
    <w:rsid w:val="001F21C8"/>
    <w:rsid w:val="001F2DBF"/>
    <w:rsid w:val="001F30BD"/>
    <w:rsid w:val="001F45B2"/>
    <w:rsid w:val="001F4D61"/>
    <w:rsid w:val="001F4D9D"/>
    <w:rsid w:val="001F5E5D"/>
    <w:rsid w:val="001F6F62"/>
    <w:rsid w:val="001F7F3A"/>
    <w:rsid w:val="00201544"/>
    <w:rsid w:val="00201D02"/>
    <w:rsid w:val="0020312B"/>
    <w:rsid w:val="00204091"/>
    <w:rsid w:val="00205F04"/>
    <w:rsid w:val="00206846"/>
    <w:rsid w:val="002102B6"/>
    <w:rsid w:val="00211210"/>
    <w:rsid w:val="00213038"/>
    <w:rsid w:val="00213105"/>
    <w:rsid w:val="0021401B"/>
    <w:rsid w:val="002144CD"/>
    <w:rsid w:val="00215AA8"/>
    <w:rsid w:val="0021723C"/>
    <w:rsid w:val="00221DCB"/>
    <w:rsid w:val="0022342B"/>
    <w:rsid w:val="00223CF6"/>
    <w:rsid w:val="00224730"/>
    <w:rsid w:val="002256D4"/>
    <w:rsid w:val="00225FD8"/>
    <w:rsid w:val="00227D65"/>
    <w:rsid w:val="00227E3C"/>
    <w:rsid w:val="002322BC"/>
    <w:rsid w:val="00232659"/>
    <w:rsid w:val="0023294B"/>
    <w:rsid w:val="00233C21"/>
    <w:rsid w:val="002355AB"/>
    <w:rsid w:val="00236942"/>
    <w:rsid w:val="00236D82"/>
    <w:rsid w:val="00237BC8"/>
    <w:rsid w:val="00237EDB"/>
    <w:rsid w:val="002418ED"/>
    <w:rsid w:val="00242B03"/>
    <w:rsid w:val="00242C5E"/>
    <w:rsid w:val="00244099"/>
    <w:rsid w:val="00246FED"/>
    <w:rsid w:val="002503C8"/>
    <w:rsid w:val="00250FDC"/>
    <w:rsid w:val="002514D2"/>
    <w:rsid w:val="002515F3"/>
    <w:rsid w:val="00251CCA"/>
    <w:rsid w:val="00254CF1"/>
    <w:rsid w:val="002567F5"/>
    <w:rsid w:val="00257791"/>
    <w:rsid w:val="00257C82"/>
    <w:rsid w:val="00263CB8"/>
    <w:rsid w:val="00264C32"/>
    <w:rsid w:val="00265922"/>
    <w:rsid w:val="00270FB0"/>
    <w:rsid w:val="00274F0A"/>
    <w:rsid w:val="00277182"/>
    <w:rsid w:val="00277F25"/>
    <w:rsid w:val="0028062E"/>
    <w:rsid w:val="00281499"/>
    <w:rsid w:val="002819E7"/>
    <w:rsid w:val="002821ED"/>
    <w:rsid w:val="002823E9"/>
    <w:rsid w:val="00285B20"/>
    <w:rsid w:val="0028608E"/>
    <w:rsid w:val="002861E0"/>
    <w:rsid w:val="00286952"/>
    <w:rsid w:val="00290B9B"/>
    <w:rsid w:val="00291077"/>
    <w:rsid w:val="00291FA5"/>
    <w:rsid w:val="00294C5C"/>
    <w:rsid w:val="00295A14"/>
    <w:rsid w:val="002974B6"/>
    <w:rsid w:val="00297E39"/>
    <w:rsid w:val="00297FA5"/>
    <w:rsid w:val="002A1250"/>
    <w:rsid w:val="002A2D4B"/>
    <w:rsid w:val="002A4675"/>
    <w:rsid w:val="002A6FB7"/>
    <w:rsid w:val="002B35FA"/>
    <w:rsid w:val="002B37D6"/>
    <w:rsid w:val="002B5B3A"/>
    <w:rsid w:val="002B66CA"/>
    <w:rsid w:val="002B7379"/>
    <w:rsid w:val="002B7A87"/>
    <w:rsid w:val="002C1D4C"/>
    <w:rsid w:val="002C322F"/>
    <w:rsid w:val="002C32E2"/>
    <w:rsid w:val="002C34A1"/>
    <w:rsid w:val="002C424C"/>
    <w:rsid w:val="002C4366"/>
    <w:rsid w:val="002C4DA0"/>
    <w:rsid w:val="002C5155"/>
    <w:rsid w:val="002C5CD3"/>
    <w:rsid w:val="002C62BE"/>
    <w:rsid w:val="002C756E"/>
    <w:rsid w:val="002D0C52"/>
    <w:rsid w:val="002D3524"/>
    <w:rsid w:val="002D49FE"/>
    <w:rsid w:val="002D5644"/>
    <w:rsid w:val="002D5733"/>
    <w:rsid w:val="002D5F56"/>
    <w:rsid w:val="002D7FC0"/>
    <w:rsid w:val="002E1ABE"/>
    <w:rsid w:val="002E321E"/>
    <w:rsid w:val="002E3630"/>
    <w:rsid w:val="002E3ECB"/>
    <w:rsid w:val="002E715A"/>
    <w:rsid w:val="002E727D"/>
    <w:rsid w:val="002F242D"/>
    <w:rsid w:val="002F3040"/>
    <w:rsid w:val="002F3A2B"/>
    <w:rsid w:val="002F4440"/>
    <w:rsid w:val="002F48A4"/>
    <w:rsid w:val="002F4AAD"/>
    <w:rsid w:val="002F4C76"/>
    <w:rsid w:val="002F6F9C"/>
    <w:rsid w:val="002F795C"/>
    <w:rsid w:val="00300F85"/>
    <w:rsid w:val="003014F5"/>
    <w:rsid w:val="003021AE"/>
    <w:rsid w:val="00302AF4"/>
    <w:rsid w:val="00303377"/>
    <w:rsid w:val="00306627"/>
    <w:rsid w:val="003070DF"/>
    <w:rsid w:val="00307F2A"/>
    <w:rsid w:val="00310FCE"/>
    <w:rsid w:val="00312EB9"/>
    <w:rsid w:val="00313A43"/>
    <w:rsid w:val="00314291"/>
    <w:rsid w:val="0031594E"/>
    <w:rsid w:val="00316950"/>
    <w:rsid w:val="00321BD6"/>
    <w:rsid w:val="003228ED"/>
    <w:rsid w:val="0032349A"/>
    <w:rsid w:val="0032556B"/>
    <w:rsid w:val="003265E1"/>
    <w:rsid w:val="00330405"/>
    <w:rsid w:val="0033159E"/>
    <w:rsid w:val="00331F8C"/>
    <w:rsid w:val="00333A44"/>
    <w:rsid w:val="0033416C"/>
    <w:rsid w:val="00337A61"/>
    <w:rsid w:val="00341A88"/>
    <w:rsid w:val="003434F1"/>
    <w:rsid w:val="0034356D"/>
    <w:rsid w:val="003448C6"/>
    <w:rsid w:val="00346A91"/>
    <w:rsid w:val="00350973"/>
    <w:rsid w:val="00352636"/>
    <w:rsid w:val="003563D6"/>
    <w:rsid w:val="00360584"/>
    <w:rsid w:val="00362D86"/>
    <w:rsid w:val="003639EF"/>
    <w:rsid w:val="0037062E"/>
    <w:rsid w:val="0037070A"/>
    <w:rsid w:val="00370DA6"/>
    <w:rsid w:val="00372F95"/>
    <w:rsid w:val="00374397"/>
    <w:rsid w:val="00374D28"/>
    <w:rsid w:val="0037677A"/>
    <w:rsid w:val="00376E65"/>
    <w:rsid w:val="00383135"/>
    <w:rsid w:val="00383F13"/>
    <w:rsid w:val="0038702D"/>
    <w:rsid w:val="003902FA"/>
    <w:rsid w:val="0039139D"/>
    <w:rsid w:val="00392B8C"/>
    <w:rsid w:val="00393837"/>
    <w:rsid w:val="003942D5"/>
    <w:rsid w:val="00394DD5"/>
    <w:rsid w:val="00396A0F"/>
    <w:rsid w:val="0039773F"/>
    <w:rsid w:val="003A0543"/>
    <w:rsid w:val="003A0F11"/>
    <w:rsid w:val="003A40FD"/>
    <w:rsid w:val="003A4472"/>
    <w:rsid w:val="003A586F"/>
    <w:rsid w:val="003A6210"/>
    <w:rsid w:val="003A77DB"/>
    <w:rsid w:val="003A7F9C"/>
    <w:rsid w:val="003B0551"/>
    <w:rsid w:val="003B17F3"/>
    <w:rsid w:val="003B2CF8"/>
    <w:rsid w:val="003B612E"/>
    <w:rsid w:val="003B7736"/>
    <w:rsid w:val="003C0617"/>
    <w:rsid w:val="003C0A5C"/>
    <w:rsid w:val="003C1790"/>
    <w:rsid w:val="003C1966"/>
    <w:rsid w:val="003C27C9"/>
    <w:rsid w:val="003C387C"/>
    <w:rsid w:val="003C3F5F"/>
    <w:rsid w:val="003C41AC"/>
    <w:rsid w:val="003C53A1"/>
    <w:rsid w:val="003C5D61"/>
    <w:rsid w:val="003C5EEE"/>
    <w:rsid w:val="003C7332"/>
    <w:rsid w:val="003D6E46"/>
    <w:rsid w:val="003D7833"/>
    <w:rsid w:val="003D7BD9"/>
    <w:rsid w:val="003D7C7D"/>
    <w:rsid w:val="003E0D3E"/>
    <w:rsid w:val="003E243C"/>
    <w:rsid w:val="003E332F"/>
    <w:rsid w:val="003E4127"/>
    <w:rsid w:val="003E4B17"/>
    <w:rsid w:val="003E4F70"/>
    <w:rsid w:val="003E56A4"/>
    <w:rsid w:val="003E6D90"/>
    <w:rsid w:val="003E7424"/>
    <w:rsid w:val="003F1500"/>
    <w:rsid w:val="003F1E76"/>
    <w:rsid w:val="003F2746"/>
    <w:rsid w:val="003F5629"/>
    <w:rsid w:val="003F66D7"/>
    <w:rsid w:val="003F6E91"/>
    <w:rsid w:val="003F7681"/>
    <w:rsid w:val="003F7836"/>
    <w:rsid w:val="0040034A"/>
    <w:rsid w:val="00400E39"/>
    <w:rsid w:val="004013CC"/>
    <w:rsid w:val="00402794"/>
    <w:rsid w:val="0040397A"/>
    <w:rsid w:val="00404361"/>
    <w:rsid w:val="00404FDF"/>
    <w:rsid w:val="00406457"/>
    <w:rsid w:val="00407CAB"/>
    <w:rsid w:val="00410018"/>
    <w:rsid w:val="00411446"/>
    <w:rsid w:val="004119FE"/>
    <w:rsid w:val="00412DFD"/>
    <w:rsid w:val="00414393"/>
    <w:rsid w:val="00414B0B"/>
    <w:rsid w:val="004153EF"/>
    <w:rsid w:val="004170D4"/>
    <w:rsid w:val="004171FD"/>
    <w:rsid w:val="00417885"/>
    <w:rsid w:val="0042035A"/>
    <w:rsid w:val="00420A38"/>
    <w:rsid w:val="00420E77"/>
    <w:rsid w:val="00427C78"/>
    <w:rsid w:val="00430452"/>
    <w:rsid w:val="004319A4"/>
    <w:rsid w:val="00431C84"/>
    <w:rsid w:val="004322A5"/>
    <w:rsid w:val="00432AD3"/>
    <w:rsid w:val="00434E8A"/>
    <w:rsid w:val="00436BD9"/>
    <w:rsid w:val="00437D09"/>
    <w:rsid w:val="00440FD2"/>
    <w:rsid w:val="0044155F"/>
    <w:rsid w:val="00441B2D"/>
    <w:rsid w:val="00443272"/>
    <w:rsid w:val="004438F7"/>
    <w:rsid w:val="004465F6"/>
    <w:rsid w:val="00447D9B"/>
    <w:rsid w:val="00450FA9"/>
    <w:rsid w:val="00453C95"/>
    <w:rsid w:val="00456052"/>
    <w:rsid w:val="00460339"/>
    <w:rsid w:val="00462DF0"/>
    <w:rsid w:val="004651C1"/>
    <w:rsid w:val="0046604F"/>
    <w:rsid w:val="004678A1"/>
    <w:rsid w:val="00470D55"/>
    <w:rsid w:val="0047160C"/>
    <w:rsid w:val="00471C46"/>
    <w:rsid w:val="004737CD"/>
    <w:rsid w:val="00474203"/>
    <w:rsid w:val="0047673F"/>
    <w:rsid w:val="00477381"/>
    <w:rsid w:val="00477AC0"/>
    <w:rsid w:val="00477BE2"/>
    <w:rsid w:val="00480D0A"/>
    <w:rsid w:val="00481692"/>
    <w:rsid w:val="00481BC3"/>
    <w:rsid w:val="0048309F"/>
    <w:rsid w:val="00483175"/>
    <w:rsid w:val="004839CF"/>
    <w:rsid w:val="00484CDF"/>
    <w:rsid w:val="00485A81"/>
    <w:rsid w:val="004863AA"/>
    <w:rsid w:val="00486C9A"/>
    <w:rsid w:val="00491D33"/>
    <w:rsid w:val="004924D5"/>
    <w:rsid w:val="00493D62"/>
    <w:rsid w:val="004967BC"/>
    <w:rsid w:val="00497681"/>
    <w:rsid w:val="004A2B08"/>
    <w:rsid w:val="004A4B64"/>
    <w:rsid w:val="004A7500"/>
    <w:rsid w:val="004A794E"/>
    <w:rsid w:val="004A7E43"/>
    <w:rsid w:val="004B0412"/>
    <w:rsid w:val="004B26F9"/>
    <w:rsid w:val="004B29A5"/>
    <w:rsid w:val="004B45F4"/>
    <w:rsid w:val="004B57D4"/>
    <w:rsid w:val="004B5A0F"/>
    <w:rsid w:val="004B7CEE"/>
    <w:rsid w:val="004C14E7"/>
    <w:rsid w:val="004C35D5"/>
    <w:rsid w:val="004C4423"/>
    <w:rsid w:val="004C65B3"/>
    <w:rsid w:val="004C7EBD"/>
    <w:rsid w:val="004D1322"/>
    <w:rsid w:val="004D1F7C"/>
    <w:rsid w:val="004D3682"/>
    <w:rsid w:val="004D3B14"/>
    <w:rsid w:val="004D3C22"/>
    <w:rsid w:val="004D5E69"/>
    <w:rsid w:val="004D6C0E"/>
    <w:rsid w:val="004E068B"/>
    <w:rsid w:val="004E2435"/>
    <w:rsid w:val="004E3472"/>
    <w:rsid w:val="004E3B51"/>
    <w:rsid w:val="004E4A0D"/>
    <w:rsid w:val="004E5FE1"/>
    <w:rsid w:val="004F0AEA"/>
    <w:rsid w:val="004F155B"/>
    <w:rsid w:val="004F2CEB"/>
    <w:rsid w:val="004F2E5C"/>
    <w:rsid w:val="004F3398"/>
    <w:rsid w:val="004F3FE4"/>
    <w:rsid w:val="004F453D"/>
    <w:rsid w:val="004F5251"/>
    <w:rsid w:val="005033BF"/>
    <w:rsid w:val="00503467"/>
    <w:rsid w:val="00503E6B"/>
    <w:rsid w:val="005041D0"/>
    <w:rsid w:val="00504AFA"/>
    <w:rsid w:val="00505308"/>
    <w:rsid w:val="005063F9"/>
    <w:rsid w:val="0051078E"/>
    <w:rsid w:val="00511BF7"/>
    <w:rsid w:val="005142D9"/>
    <w:rsid w:val="00515D0E"/>
    <w:rsid w:val="005162D3"/>
    <w:rsid w:val="00517289"/>
    <w:rsid w:val="00520EC7"/>
    <w:rsid w:val="00521FD6"/>
    <w:rsid w:val="0052478B"/>
    <w:rsid w:val="00524C9F"/>
    <w:rsid w:val="00525A50"/>
    <w:rsid w:val="00525A7A"/>
    <w:rsid w:val="0052653B"/>
    <w:rsid w:val="00526C98"/>
    <w:rsid w:val="00527772"/>
    <w:rsid w:val="005314CD"/>
    <w:rsid w:val="00531A29"/>
    <w:rsid w:val="00532374"/>
    <w:rsid w:val="00533131"/>
    <w:rsid w:val="0053315C"/>
    <w:rsid w:val="00534405"/>
    <w:rsid w:val="0053510C"/>
    <w:rsid w:val="0053520F"/>
    <w:rsid w:val="00535977"/>
    <w:rsid w:val="005375BE"/>
    <w:rsid w:val="0054046C"/>
    <w:rsid w:val="005409E1"/>
    <w:rsid w:val="00541380"/>
    <w:rsid w:val="00542DE3"/>
    <w:rsid w:val="00542FBD"/>
    <w:rsid w:val="0054340B"/>
    <w:rsid w:val="00544ABA"/>
    <w:rsid w:val="00544AF7"/>
    <w:rsid w:val="00546849"/>
    <w:rsid w:val="00547028"/>
    <w:rsid w:val="00550D06"/>
    <w:rsid w:val="005516DA"/>
    <w:rsid w:val="0055331A"/>
    <w:rsid w:val="005557AF"/>
    <w:rsid w:val="00556045"/>
    <w:rsid w:val="00560B01"/>
    <w:rsid w:val="00563E0F"/>
    <w:rsid w:val="00563EEC"/>
    <w:rsid w:val="00563FE8"/>
    <w:rsid w:val="00565ADA"/>
    <w:rsid w:val="00567DE4"/>
    <w:rsid w:val="0057108E"/>
    <w:rsid w:val="005733B7"/>
    <w:rsid w:val="00574DFE"/>
    <w:rsid w:val="00575B3B"/>
    <w:rsid w:val="00575CDD"/>
    <w:rsid w:val="00575DD5"/>
    <w:rsid w:val="005764A7"/>
    <w:rsid w:val="005768B1"/>
    <w:rsid w:val="005805F3"/>
    <w:rsid w:val="0058101D"/>
    <w:rsid w:val="005813DF"/>
    <w:rsid w:val="0058253A"/>
    <w:rsid w:val="00582A4E"/>
    <w:rsid w:val="00582A9B"/>
    <w:rsid w:val="00583A4F"/>
    <w:rsid w:val="005858DC"/>
    <w:rsid w:val="005909F8"/>
    <w:rsid w:val="00591EE4"/>
    <w:rsid w:val="00594B68"/>
    <w:rsid w:val="0059537E"/>
    <w:rsid w:val="005961E1"/>
    <w:rsid w:val="005A19DD"/>
    <w:rsid w:val="005A2A2A"/>
    <w:rsid w:val="005A3434"/>
    <w:rsid w:val="005A48BA"/>
    <w:rsid w:val="005A586E"/>
    <w:rsid w:val="005B0C0D"/>
    <w:rsid w:val="005B1457"/>
    <w:rsid w:val="005B3886"/>
    <w:rsid w:val="005B5BD7"/>
    <w:rsid w:val="005B6712"/>
    <w:rsid w:val="005B6E97"/>
    <w:rsid w:val="005B778B"/>
    <w:rsid w:val="005B780A"/>
    <w:rsid w:val="005B7949"/>
    <w:rsid w:val="005B7983"/>
    <w:rsid w:val="005C074F"/>
    <w:rsid w:val="005C09A4"/>
    <w:rsid w:val="005C2E3E"/>
    <w:rsid w:val="005C3178"/>
    <w:rsid w:val="005C60F2"/>
    <w:rsid w:val="005D0230"/>
    <w:rsid w:val="005D0DF3"/>
    <w:rsid w:val="005D34F2"/>
    <w:rsid w:val="005D5731"/>
    <w:rsid w:val="005D6C56"/>
    <w:rsid w:val="005D74CC"/>
    <w:rsid w:val="005D7E47"/>
    <w:rsid w:val="005E036E"/>
    <w:rsid w:val="005E1334"/>
    <w:rsid w:val="005E6E30"/>
    <w:rsid w:val="005E77B8"/>
    <w:rsid w:val="005E7A02"/>
    <w:rsid w:val="005E7F19"/>
    <w:rsid w:val="005F3047"/>
    <w:rsid w:val="005F531A"/>
    <w:rsid w:val="005F5BF6"/>
    <w:rsid w:val="005F71A1"/>
    <w:rsid w:val="006025A5"/>
    <w:rsid w:val="00602AB0"/>
    <w:rsid w:val="006035DE"/>
    <w:rsid w:val="00604C72"/>
    <w:rsid w:val="00606630"/>
    <w:rsid w:val="00607689"/>
    <w:rsid w:val="00611D7A"/>
    <w:rsid w:val="0061282A"/>
    <w:rsid w:val="006148CC"/>
    <w:rsid w:val="00617AA5"/>
    <w:rsid w:val="0062076E"/>
    <w:rsid w:val="00620846"/>
    <w:rsid w:val="006208F4"/>
    <w:rsid w:val="00620A39"/>
    <w:rsid w:val="006216F8"/>
    <w:rsid w:val="00622BB1"/>
    <w:rsid w:val="00623703"/>
    <w:rsid w:val="006240EB"/>
    <w:rsid w:val="0062527B"/>
    <w:rsid w:val="006256A1"/>
    <w:rsid w:val="00626161"/>
    <w:rsid w:val="00626A1E"/>
    <w:rsid w:val="00626F7A"/>
    <w:rsid w:val="00635096"/>
    <w:rsid w:val="00636125"/>
    <w:rsid w:val="00641454"/>
    <w:rsid w:val="00647311"/>
    <w:rsid w:val="006502E5"/>
    <w:rsid w:val="0065357F"/>
    <w:rsid w:val="006547CB"/>
    <w:rsid w:val="00654C77"/>
    <w:rsid w:val="006556F4"/>
    <w:rsid w:val="00655FA8"/>
    <w:rsid w:val="006577E4"/>
    <w:rsid w:val="00660E82"/>
    <w:rsid w:val="006622D4"/>
    <w:rsid w:val="00664A2B"/>
    <w:rsid w:val="00664D93"/>
    <w:rsid w:val="00664DE7"/>
    <w:rsid w:val="006703C0"/>
    <w:rsid w:val="006704DD"/>
    <w:rsid w:val="006720F0"/>
    <w:rsid w:val="006733CD"/>
    <w:rsid w:val="00673A12"/>
    <w:rsid w:val="0067419C"/>
    <w:rsid w:val="0067478F"/>
    <w:rsid w:val="00674C5E"/>
    <w:rsid w:val="0067551D"/>
    <w:rsid w:val="00675808"/>
    <w:rsid w:val="00675919"/>
    <w:rsid w:val="0067683B"/>
    <w:rsid w:val="00677248"/>
    <w:rsid w:val="006814C5"/>
    <w:rsid w:val="00682126"/>
    <w:rsid w:val="00682312"/>
    <w:rsid w:val="006828C7"/>
    <w:rsid w:val="0068657B"/>
    <w:rsid w:val="00690C91"/>
    <w:rsid w:val="00692FC6"/>
    <w:rsid w:val="00693969"/>
    <w:rsid w:val="006A22BC"/>
    <w:rsid w:val="006A4F34"/>
    <w:rsid w:val="006A5075"/>
    <w:rsid w:val="006A70E2"/>
    <w:rsid w:val="006A7477"/>
    <w:rsid w:val="006A79DF"/>
    <w:rsid w:val="006A7ABA"/>
    <w:rsid w:val="006B0180"/>
    <w:rsid w:val="006B195E"/>
    <w:rsid w:val="006B29E2"/>
    <w:rsid w:val="006B2DAD"/>
    <w:rsid w:val="006C0CA2"/>
    <w:rsid w:val="006C3928"/>
    <w:rsid w:val="006C47E0"/>
    <w:rsid w:val="006C5781"/>
    <w:rsid w:val="006C5A80"/>
    <w:rsid w:val="006C7950"/>
    <w:rsid w:val="006D2080"/>
    <w:rsid w:val="006D6959"/>
    <w:rsid w:val="006D70DE"/>
    <w:rsid w:val="006D7878"/>
    <w:rsid w:val="006D7B23"/>
    <w:rsid w:val="006E076F"/>
    <w:rsid w:val="006E235C"/>
    <w:rsid w:val="006E4786"/>
    <w:rsid w:val="006E48D0"/>
    <w:rsid w:val="006E5570"/>
    <w:rsid w:val="006E5B9E"/>
    <w:rsid w:val="006E6BD2"/>
    <w:rsid w:val="006E74A9"/>
    <w:rsid w:val="006E7FA6"/>
    <w:rsid w:val="006F2292"/>
    <w:rsid w:val="006F2C1C"/>
    <w:rsid w:val="006F46A3"/>
    <w:rsid w:val="006F4802"/>
    <w:rsid w:val="006F69D9"/>
    <w:rsid w:val="00700D3F"/>
    <w:rsid w:val="00702C12"/>
    <w:rsid w:val="00703335"/>
    <w:rsid w:val="00703D90"/>
    <w:rsid w:val="00704A10"/>
    <w:rsid w:val="0070582F"/>
    <w:rsid w:val="0070688D"/>
    <w:rsid w:val="00707C17"/>
    <w:rsid w:val="0071155A"/>
    <w:rsid w:val="007150F6"/>
    <w:rsid w:val="00715784"/>
    <w:rsid w:val="00722F28"/>
    <w:rsid w:val="00723793"/>
    <w:rsid w:val="0072521E"/>
    <w:rsid w:val="00730324"/>
    <w:rsid w:val="00730A0C"/>
    <w:rsid w:val="00730D0A"/>
    <w:rsid w:val="00731FAB"/>
    <w:rsid w:val="0073227E"/>
    <w:rsid w:val="00733D9C"/>
    <w:rsid w:val="00734744"/>
    <w:rsid w:val="00734B50"/>
    <w:rsid w:val="007359A5"/>
    <w:rsid w:val="007372DB"/>
    <w:rsid w:val="00742FF1"/>
    <w:rsid w:val="00743D8F"/>
    <w:rsid w:val="00743E94"/>
    <w:rsid w:val="007447DE"/>
    <w:rsid w:val="00745299"/>
    <w:rsid w:val="007455C2"/>
    <w:rsid w:val="0074760E"/>
    <w:rsid w:val="007479FD"/>
    <w:rsid w:val="00747AA7"/>
    <w:rsid w:val="00747E52"/>
    <w:rsid w:val="007515D6"/>
    <w:rsid w:val="0075195C"/>
    <w:rsid w:val="0075449A"/>
    <w:rsid w:val="00754BDD"/>
    <w:rsid w:val="00754D26"/>
    <w:rsid w:val="00754D95"/>
    <w:rsid w:val="00756208"/>
    <w:rsid w:val="00760582"/>
    <w:rsid w:val="007615DC"/>
    <w:rsid w:val="007629BF"/>
    <w:rsid w:val="00763AAA"/>
    <w:rsid w:val="00764453"/>
    <w:rsid w:val="007652AD"/>
    <w:rsid w:val="007660CF"/>
    <w:rsid w:val="007668E6"/>
    <w:rsid w:val="0077226E"/>
    <w:rsid w:val="00772D43"/>
    <w:rsid w:val="007735D6"/>
    <w:rsid w:val="0077518B"/>
    <w:rsid w:val="00775969"/>
    <w:rsid w:val="00776278"/>
    <w:rsid w:val="007774AD"/>
    <w:rsid w:val="00777C5F"/>
    <w:rsid w:val="00777D34"/>
    <w:rsid w:val="00782B1C"/>
    <w:rsid w:val="00783F54"/>
    <w:rsid w:val="00786CB2"/>
    <w:rsid w:val="007913AF"/>
    <w:rsid w:val="00791B19"/>
    <w:rsid w:val="007925C6"/>
    <w:rsid w:val="00793F01"/>
    <w:rsid w:val="00796146"/>
    <w:rsid w:val="0079646D"/>
    <w:rsid w:val="007A23D2"/>
    <w:rsid w:val="007A3995"/>
    <w:rsid w:val="007A5D4E"/>
    <w:rsid w:val="007A6230"/>
    <w:rsid w:val="007A7EB6"/>
    <w:rsid w:val="007B0FCA"/>
    <w:rsid w:val="007B160F"/>
    <w:rsid w:val="007B1764"/>
    <w:rsid w:val="007B2730"/>
    <w:rsid w:val="007B435E"/>
    <w:rsid w:val="007B5390"/>
    <w:rsid w:val="007B58BB"/>
    <w:rsid w:val="007B5E22"/>
    <w:rsid w:val="007B675B"/>
    <w:rsid w:val="007B6798"/>
    <w:rsid w:val="007B687B"/>
    <w:rsid w:val="007B69EA"/>
    <w:rsid w:val="007B7C8A"/>
    <w:rsid w:val="007C0A53"/>
    <w:rsid w:val="007C1FA8"/>
    <w:rsid w:val="007C34BD"/>
    <w:rsid w:val="007C42B3"/>
    <w:rsid w:val="007C4EC5"/>
    <w:rsid w:val="007C518C"/>
    <w:rsid w:val="007C5377"/>
    <w:rsid w:val="007C72F2"/>
    <w:rsid w:val="007C7EE8"/>
    <w:rsid w:val="007D07C1"/>
    <w:rsid w:val="007D169C"/>
    <w:rsid w:val="007D26BF"/>
    <w:rsid w:val="007D4B12"/>
    <w:rsid w:val="007D6103"/>
    <w:rsid w:val="007D6D04"/>
    <w:rsid w:val="007E147B"/>
    <w:rsid w:val="007E3223"/>
    <w:rsid w:val="007E577A"/>
    <w:rsid w:val="007E5E2C"/>
    <w:rsid w:val="007E5E33"/>
    <w:rsid w:val="007E6A1A"/>
    <w:rsid w:val="007F10D5"/>
    <w:rsid w:val="007F1247"/>
    <w:rsid w:val="007F1A13"/>
    <w:rsid w:val="007F2DA9"/>
    <w:rsid w:val="007F3442"/>
    <w:rsid w:val="00800582"/>
    <w:rsid w:val="00801B56"/>
    <w:rsid w:val="008041BD"/>
    <w:rsid w:val="00804FD5"/>
    <w:rsid w:val="00805E04"/>
    <w:rsid w:val="0080614D"/>
    <w:rsid w:val="00807EBD"/>
    <w:rsid w:val="008104E2"/>
    <w:rsid w:val="00814987"/>
    <w:rsid w:val="00814FD9"/>
    <w:rsid w:val="00815547"/>
    <w:rsid w:val="00816ABF"/>
    <w:rsid w:val="00817D77"/>
    <w:rsid w:val="00821F72"/>
    <w:rsid w:val="00823D46"/>
    <w:rsid w:val="008241DF"/>
    <w:rsid w:val="00826525"/>
    <w:rsid w:val="008313B7"/>
    <w:rsid w:val="00832A48"/>
    <w:rsid w:val="0083328C"/>
    <w:rsid w:val="00833842"/>
    <w:rsid w:val="008340B1"/>
    <w:rsid w:val="00836A78"/>
    <w:rsid w:val="00840657"/>
    <w:rsid w:val="00840DDE"/>
    <w:rsid w:val="0084212C"/>
    <w:rsid w:val="00843978"/>
    <w:rsid w:val="008442BF"/>
    <w:rsid w:val="008446C4"/>
    <w:rsid w:val="00844C41"/>
    <w:rsid w:val="008469B2"/>
    <w:rsid w:val="00847251"/>
    <w:rsid w:val="00847904"/>
    <w:rsid w:val="00847B8C"/>
    <w:rsid w:val="00850BFE"/>
    <w:rsid w:val="00851B89"/>
    <w:rsid w:val="00863C28"/>
    <w:rsid w:val="008649F4"/>
    <w:rsid w:val="008674DB"/>
    <w:rsid w:val="00870331"/>
    <w:rsid w:val="008710F6"/>
    <w:rsid w:val="00872458"/>
    <w:rsid w:val="00873263"/>
    <w:rsid w:val="0087502A"/>
    <w:rsid w:val="00875CF9"/>
    <w:rsid w:val="00880ABB"/>
    <w:rsid w:val="0088338D"/>
    <w:rsid w:val="008838AA"/>
    <w:rsid w:val="00884A45"/>
    <w:rsid w:val="00885DDB"/>
    <w:rsid w:val="00886D4C"/>
    <w:rsid w:val="00887912"/>
    <w:rsid w:val="0089178D"/>
    <w:rsid w:val="008934F7"/>
    <w:rsid w:val="00894C24"/>
    <w:rsid w:val="00894E84"/>
    <w:rsid w:val="008A0104"/>
    <w:rsid w:val="008A1015"/>
    <w:rsid w:val="008A34B2"/>
    <w:rsid w:val="008A508D"/>
    <w:rsid w:val="008A7424"/>
    <w:rsid w:val="008B1C05"/>
    <w:rsid w:val="008B33CB"/>
    <w:rsid w:val="008B3C45"/>
    <w:rsid w:val="008C0DE5"/>
    <w:rsid w:val="008C1194"/>
    <w:rsid w:val="008C128D"/>
    <w:rsid w:val="008C16EE"/>
    <w:rsid w:val="008C1EC8"/>
    <w:rsid w:val="008C2641"/>
    <w:rsid w:val="008C27EB"/>
    <w:rsid w:val="008C2FCF"/>
    <w:rsid w:val="008C52BB"/>
    <w:rsid w:val="008D0531"/>
    <w:rsid w:val="008D0B93"/>
    <w:rsid w:val="008D0FF1"/>
    <w:rsid w:val="008D170E"/>
    <w:rsid w:val="008D4CFB"/>
    <w:rsid w:val="008D5CC0"/>
    <w:rsid w:val="008D5D84"/>
    <w:rsid w:val="008D6B10"/>
    <w:rsid w:val="008D6B8C"/>
    <w:rsid w:val="008E011A"/>
    <w:rsid w:val="008E1CAF"/>
    <w:rsid w:val="008E1FCC"/>
    <w:rsid w:val="008E318F"/>
    <w:rsid w:val="008E6A82"/>
    <w:rsid w:val="008E747C"/>
    <w:rsid w:val="008F2457"/>
    <w:rsid w:val="008F35C8"/>
    <w:rsid w:val="008F4F16"/>
    <w:rsid w:val="008F6481"/>
    <w:rsid w:val="008F6DF1"/>
    <w:rsid w:val="0090245B"/>
    <w:rsid w:val="00902C03"/>
    <w:rsid w:val="00906E39"/>
    <w:rsid w:val="0090767D"/>
    <w:rsid w:val="009115B5"/>
    <w:rsid w:val="009125BE"/>
    <w:rsid w:val="00913D79"/>
    <w:rsid w:val="00913F6C"/>
    <w:rsid w:val="009147DE"/>
    <w:rsid w:val="00915F26"/>
    <w:rsid w:val="00917C44"/>
    <w:rsid w:val="00921E7B"/>
    <w:rsid w:val="00922D51"/>
    <w:rsid w:val="0093566C"/>
    <w:rsid w:val="00940D12"/>
    <w:rsid w:val="00940F92"/>
    <w:rsid w:val="00941A47"/>
    <w:rsid w:val="009422FB"/>
    <w:rsid w:val="0094274E"/>
    <w:rsid w:val="00943C77"/>
    <w:rsid w:val="009440EA"/>
    <w:rsid w:val="00944FBD"/>
    <w:rsid w:val="00946421"/>
    <w:rsid w:val="00946D21"/>
    <w:rsid w:val="00946DBA"/>
    <w:rsid w:val="009474B9"/>
    <w:rsid w:val="009479A4"/>
    <w:rsid w:val="009506C5"/>
    <w:rsid w:val="00951604"/>
    <w:rsid w:val="00951C1C"/>
    <w:rsid w:val="009542AE"/>
    <w:rsid w:val="0095679D"/>
    <w:rsid w:val="00956F8F"/>
    <w:rsid w:val="00957700"/>
    <w:rsid w:val="00960805"/>
    <w:rsid w:val="00965175"/>
    <w:rsid w:val="0096526C"/>
    <w:rsid w:val="00965B94"/>
    <w:rsid w:val="00966D6E"/>
    <w:rsid w:val="009672F9"/>
    <w:rsid w:val="009724ED"/>
    <w:rsid w:val="00973009"/>
    <w:rsid w:val="00973F04"/>
    <w:rsid w:val="00980965"/>
    <w:rsid w:val="009828AD"/>
    <w:rsid w:val="00983700"/>
    <w:rsid w:val="009838FF"/>
    <w:rsid w:val="00984AD6"/>
    <w:rsid w:val="009850E9"/>
    <w:rsid w:val="00985CEF"/>
    <w:rsid w:val="0099332B"/>
    <w:rsid w:val="0099545D"/>
    <w:rsid w:val="00995EB3"/>
    <w:rsid w:val="009A181B"/>
    <w:rsid w:val="009A3ECB"/>
    <w:rsid w:val="009A4671"/>
    <w:rsid w:val="009A58A1"/>
    <w:rsid w:val="009A5904"/>
    <w:rsid w:val="009A5B9B"/>
    <w:rsid w:val="009B3EA7"/>
    <w:rsid w:val="009B44E7"/>
    <w:rsid w:val="009B4CA0"/>
    <w:rsid w:val="009B5F2B"/>
    <w:rsid w:val="009B6678"/>
    <w:rsid w:val="009B6E9C"/>
    <w:rsid w:val="009C0BA8"/>
    <w:rsid w:val="009C119F"/>
    <w:rsid w:val="009C11CA"/>
    <w:rsid w:val="009C258D"/>
    <w:rsid w:val="009C26FF"/>
    <w:rsid w:val="009C2856"/>
    <w:rsid w:val="009C6F63"/>
    <w:rsid w:val="009D1FC5"/>
    <w:rsid w:val="009E022F"/>
    <w:rsid w:val="009E073C"/>
    <w:rsid w:val="009E0E6A"/>
    <w:rsid w:val="009E32F7"/>
    <w:rsid w:val="009E5393"/>
    <w:rsid w:val="009E5B67"/>
    <w:rsid w:val="009E5E8E"/>
    <w:rsid w:val="009E63D6"/>
    <w:rsid w:val="009E6F9C"/>
    <w:rsid w:val="009E704E"/>
    <w:rsid w:val="009F0D5A"/>
    <w:rsid w:val="009F23DD"/>
    <w:rsid w:val="009F242E"/>
    <w:rsid w:val="009F401B"/>
    <w:rsid w:val="009F72C0"/>
    <w:rsid w:val="009F76C8"/>
    <w:rsid w:val="009F7893"/>
    <w:rsid w:val="00A00325"/>
    <w:rsid w:val="00A02375"/>
    <w:rsid w:val="00A02B00"/>
    <w:rsid w:val="00A032E5"/>
    <w:rsid w:val="00A04257"/>
    <w:rsid w:val="00A05836"/>
    <w:rsid w:val="00A05C8D"/>
    <w:rsid w:val="00A06426"/>
    <w:rsid w:val="00A07EA8"/>
    <w:rsid w:val="00A107AA"/>
    <w:rsid w:val="00A10B97"/>
    <w:rsid w:val="00A1113E"/>
    <w:rsid w:val="00A11215"/>
    <w:rsid w:val="00A1216B"/>
    <w:rsid w:val="00A1309D"/>
    <w:rsid w:val="00A1313E"/>
    <w:rsid w:val="00A13C78"/>
    <w:rsid w:val="00A20AB6"/>
    <w:rsid w:val="00A2157B"/>
    <w:rsid w:val="00A25B4C"/>
    <w:rsid w:val="00A26F3D"/>
    <w:rsid w:val="00A30279"/>
    <w:rsid w:val="00A30335"/>
    <w:rsid w:val="00A330D6"/>
    <w:rsid w:val="00A332AA"/>
    <w:rsid w:val="00A34EA8"/>
    <w:rsid w:val="00A3635F"/>
    <w:rsid w:val="00A4105D"/>
    <w:rsid w:val="00A4125D"/>
    <w:rsid w:val="00A4327C"/>
    <w:rsid w:val="00A44940"/>
    <w:rsid w:val="00A44CFF"/>
    <w:rsid w:val="00A46BE2"/>
    <w:rsid w:val="00A47048"/>
    <w:rsid w:val="00A5145C"/>
    <w:rsid w:val="00A538EB"/>
    <w:rsid w:val="00A57EF5"/>
    <w:rsid w:val="00A606C2"/>
    <w:rsid w:val="00A60BBA"/>
    <w:rsid w:val="00A62B23"/>
    <w:rsid w:val="00A644F2"/>
    <w:rsid w:val="00A65FC2"/>
    <w:rsid w:val="00A70841"/>
    <w:rsid w:val="00A70E67"/>
    <w:rsid w:val="00A71366"/>
    <w:rsid w:val="00A723EE"/>
    <w:rsid w:val="00A72A64"/>
    <w:rsid w:val="00A74190"/>
    <w:rsid w:val="00A7630D"/>
    <w:rsid w:val="00A82C2B"/>
    <w:rsid w:val="00A8320C"/>
    <w:rsid w:val="00A83DD6"/>
    <w:rsid w:val="00A844BF"/>
    <w:rsid w:val="00A856F3"/>
    <w:rsid w:val="00A87F63"/>
    <w:rsid w:val="00A93D0A"/>
    <w:rsid w:val="00A940BA"/>
    <w:rsid w:val="00A94D9B"/>
    <w:rsid w:val="00A95354"/>
    <w:rsid w:val="00A96A64"/>
    <w:rsid w:val="00A97AB8"/>
    <w:rsid w:val="00A97E3A"/>
    <w:rsid w:val="00AA0E07"/>
    <w:rsid w:val="00AA23E0"/>
    <w:rsid w:val="00AA3063"/>
    <w:rsid w:val="00AA343F"/>
    <w:rsid w:val="00AA3D31"/>
    <w:rsid w:val="00AA6DEC"/>
    <w:rsid w:val="00AA6E43"/>
    <w:rsid w:val="00AB09C5"/>
    <w:rsid w:val="00AB1169"/>
    <w:rsid w:val="00AB1DE3"/>
    <w:rsid w:val="00AB3202"/>
    <w:rsid w:val="00AB3268"/>
    <w:rsid w:val="00AB334E"/>
    <w:rsid w:val="00AB47E0"/>
    <w:rsid w:val="00AB4A08"/>
    <w:rsid w:val="00AB6C4E"/>
    <w:rsid w:val="00AC0929"/>
    <w:rsid w:val="00AC17DD"/>
    <w:rsid w:val="00AC2C8C"/>
    <w:rsid w:val="00AC3235"/>
    <w:rsid w:val="00AC4E1D"/>
    <w:rsid w:val="00AC4E80"/>
    <w:rsid w:val="00AC54C8"/>
    <w:rsid w:val="00AC6328"/>
    <w:rsid w:val="00AD1425"/>
    <w:rsid w:val="00AD1A75"/>
    <w:rsid w:val="00AD20EA"/>
    <w:rsid w:val="00AD27FE"/>
    <w:rsid w:val="00AD3B03"/>
    <w:rsid w:val="00AD5E32"/>
    <w:rsid w:val="00AD71CE"/>
    <w:rsid w:val="00AE21ED"/>
    <w:rsid w:val="00AE3D7B"/>
    <w:rsid w:val="00AE4449"/>
    <w:rsid w:val="00AE523A"/>
    <w:rsid w:val="00AE5AC2"/>
    <w:rsid w:val="00AE7BC8"/>
    <w:rsid w:val="00AF0BA3"/>
    <w:rsid w:val="00AF190F"/>
    <w:rsid w:val="00AF2B56"/>
    <w:rsid w:val="00AF4B07"/>
    <w:rsid w:val="00AF4DCC"/>
    <w:rsid w:val="00AF5C6C"/>
    <w:rsid w:val="00AF7CC4"/>
    <w:rsid w:val="00B01504"/>
    <w:rsid w:val="00B02EDE"/>
    <w:rsid w:val="00B03143"/>
    <w:rsid w:val="00B03246"/>
    <w:rsid w:val="00B051D6"/>
    <w:rsid w:val="00B101FB"/>
    <w:rsid w:val="00B10876"/>
    <w:rsid w:val="00B11181"/>
    <w:rsid w:val="00B12857"/>
    <w:rsid w:val="00B12E29"/>
    <w:rsid w:val="00B15238"/>
    <w:rsid w:val="00B15274"/>
    <w:rsid w:val="00B15D2C"/>
    <w:rsid w:val="00B20793"/>
    <w:rsid w:val="00B22B40"/>
    <w:rsid w:val="00B22CD9"/>
    <w:rsid w:val="00B24790"/>
    <w:rsid w:val="00B309AC"/>
    <w:rsid w:val="00B33EED"/>
    <w:rsid w:val="00B3633C"/>
    <w:rsid w:val="00B36742"/>
    <w:rsid w:val="00B426FB"/>
    <w:rsid w:val="00B4478B"/>
    <w:rsid w:val="00B447DB"/>
    <w:rsid w:val="00B44B11"/>
    <w:rsid w:val="00B4514E"/>
    <w:rsid w:val="00B4545C"/>
    <w:rsid w:val="00B51D80"/>
    <w:rsid w:val="00B52097"/>
    <w:rsid w:val="00B525AC"/>
    <w:rsid w:val="00B52D7B"/>
    <w:rsid w:val="00B56F2B"/>
    <w:rsid w:val="00B60C31"/>
    <w:rsid w:val="00B60D9F"/>
    <w:rsid w:val="00B61CE5"/>
    <w:rsid w:val="00B61DAC"/>
    <w:rsid w:val="00B62750"/>
    <w:rsid w:val="00B62A36"/>
    <w:rsid w:val="00B64891"/>
    <w:rsid w:val="00B65EA6"/>
    <w:rsid w:val="00B66D19"/>
    <w:rsid w:val="00B6787B"/>
    <w:rsid w:val="00B7071E"/>
    <w:rsid w:val="00B71C01"/>
    <w:rsid w:val="00B7369E"/>
    <w:rsid w:val="00B74744"/>
    <w:rsid w:val="00B74B45"/>
    <w:rsid w:val="00B74F5D"/>
    <w:rsid w:val="00B75AB2"/>
    <w:rsid w:val="00B7618D"/>
    <w:rsid w:val="00B77627"/>
    <w:rsid w:val="00B81FE7"/>
    <w:rsid w:val="00B8218B"/>
    <w:rsid w:val="00B8278C"/>
    <w:rsid w:val="00B86CEA"/>
    <w:rsid w:val="00B91043"/>
    <w:rsid w:val="00B925F4"/>
    <w:rsid w:val="00B9480C"/>
    <w:rsid w:val="00B9483C"/>
    <w:rsid w:val="00B94D27"/>
    <w:rsid w:val="00B95049"/>
    <w:rsid w:val="00B96E76"/>
    <w:rsid w:val="00B97834"/>
    <w:rsid w:val="00BA2A21"/>
    <w:rsid w:val="00BA39D0"/>
    <w:rsid w:val="00BA4885"/>
    <w:rsid w:val="00BA69DF"/>
    <w:rsid w:val="00BB376D"/>
    <w:rsid w:val="00BB3EF7"/>
    <w:rsid w:val="00BB40F5"/>
    <w:rsid w:val="00BB5CC2"/>
    <w:rsid w:val="00BB6898"/>
    <w:rsid w:val="00BB692E"/>
    <w:rsid w:val="00BB7AD9"/>
    <w:rsid w:val="00BC08B0"/>
    <w:rsid w:val="00BC140D"/>
    <w:rsid w:val="00BC22E5"/>
    <w:rsid w:val="00BC2997"/>
    <w:rsid w:val="00BC3F95"/>
    <w:rsid w:val="00BC479A"/>
    <w:rsid w:val="00BC4D70"/>
    <w:rsid w:val="00BC5662"/>
    <w:rsid w:val="00BC597A"/>
    <w:rsid w:val="00BC616B"/>
    <w:rsid w:val="00BC6888"/>
    <w:rsid w:val="00BC6C63"/>
    <w:rsid w:val="00BC7460"/>
    <w:rsid w:val="00BC7C0A"/>
    <w:rsid w:val="00BC7C2D"/>
    <w:rsid w:val="00BD1561"/>
    <w:rsid w:val="00BD2F65"/>
    <w:rsid w:val="00BD453E"/>
    <w:rsid w:val="00BD4D8C"/>
    <w:rsid w:val="00BD6140"/>
    <w:rsid w:val="00BD7247"/>
    <w:rsid w:val="00BE1C46"/>
    <w:rsid w:val="00BE2F50"/>
    <w:rsid w:val="00BE3F98"/>
    <w:rsid w:val="00BE414B"/>
    <w:rsid w:val="00BE5320"/>
    <w:rsid w:val="00BE5AF3"/>
    <w:rsid w:val="00BE5D76"/>
    <w:rsid w:val="00BE6E5B"/>
    <w:rsid w:val="00BF0DFB"/>
    <w:rsid w:val="00C00072"/>
    <w:rsid w:val="00C0097F"/>
    <w:rsid w:val="00C04914"/>
    <w:rsid w:val="00C05618"/>
    <w:rsid w:val="00C10118"/>
    <w:rsid w:val="00C10969"/>
    <w:rsid w:val="00C10D69"/>
    <w:rsid w:val="00C121B9"/>
    <w:rsid w:val="00C12660"/>
    <w:rsid w:val="00C140F4"/>
    <w:rsid w:val="00C14475"/>
    <w:rsid w:val="00C1592E"/>
    <w:rsid w:val="00C15B88"/>
    <w:rsid w:val="00C170DB"/>
    <w:rsid w:val="00C175F3"/>
    <w:rsid w:val="00C20A77"/>
    <w:rsid w:val="00C20AE6"/>
    <w:rsid w:val="00C20DCF"/>
    <w:rsid w:val="00C20DDD"/>
    <w:rsid w:val="00C211AD"/>
    <w:rsid w:val="00C215F5"/>
    <w:rsid w:val="00C22B35"/>
    <w:rsid w:val="00C23B0C"/>
    <w:rsid w:val="00C25724"/>
    <w:rsid w:val="00C25A1D"/>
    <w:rsid w:val="00C31991"/>
    <w:rsid w:val="00C3316C"/>
    <w:rsid w:val="00C33750"/>
    <w:rsid w:val="00C340FE"/>
    <w:rsid w:val="00C34473"/>
    <w:rsid w:val="00C348C2"/>
    <w:rsid w:val="00C3624E"/>
    <w:rsid w:val="00C36553"/>
    <w:rsid w:val="00C36E97"/>
    <w:rsid w:val="00C4013A"/>
    <w:rsid w:val="00C43F42"/>
    <w:rsid w:val="00C44D96"/>
    <w:rsid w:val="00C45674"/>
    <w:rsid w:val="00C4674A"/>
    <w:rsid w:val="00C47144"/>
    <w:rsid w:val="00C529F2"/>
    <w:rsid w:val="00C52A51"/>
    <w:rsid w:val="00C53BB4"/>
    <w:rsid w:val="00C555A9"/>
    <w:rsid w:val="00C556F9"/>
    <w:rsid w:val="00C55B75"/>
    <w:rsid w:val="00C56B77"/>
    <w:rsid w:val="00C5781D"/>
    <w:rsid w:val="00C57E07"/>
    <w:rsid w:val="00C57EE1"/>
    <w:rsid w:val="00C630E6"/>
    <w:rsid w:val="00C659BF"/>
    <w:rsid w:val="00C66BFC"/>
    <w:rsid w:val="00C6798C"/>
    <w:rsid w:val="00C679DC"/>
    <w:rsid w:val="00C71059"/>
    <w:rsid w:val="00C71269"/>
    <w:rsid w:val="00C72FEA"/>
    <w:rsid w:val="00C7621A"/>
    <w:rsid w:val="00C76E0D"/>
    <w:rsid w:val="00C7761E"/>
    <w:rsid w:val="00C823A8"/>
    <w:rsid w:val="00C82A7D"/>
    <w:rsid w:val="00C83E16"/>
    <w:rsid w:val="00C8659E"/>
    <w:rsid w:val="00C86AB2"/>
    <w:rsid w:val="00C9106A"/>
    <w:rsid w:val="00C91640"/>
    <w:rsid w:val="00C929D2"/>
    <w:rsid w:val="00C936C9"/>
    <w:rsid w:val="00C938FF"/>
    <w:rsid w:val="00C958F7"/>
    <w:rsid w:val="00C95E9F"/>
    <w:rsid w:val="00C9622E"/>
    <w:rsid w:val="00CA0DD8"/>
    <w:rsid w:val="00CA1405"/>
    <w:rsid w:val="00CA32EC"/>
    <w:rsid w:val="00CA4DEB"/>
    <w:rsid w:val="00CA5531"/>
    <w:rsid w:val="00CA55D2"/>
    <w:rsid w:val="00CA5850"/>
    <w:rsid w:val="00CA5C09"/>
    <w:rsid w:val="00CA66C4"/>
    <w:rsid w:val="00CB215A"/>
    <w:rsid w:val="00CB2454"/>
    <w:rsid w:val="00CB3DAD"/>
    <w:rsid w:val="00CB4650"/>
    <w:rsid w:val="00CB591F"/>
    <w:rsid w:val="00CB7590"/>
    <w:rsid w:val="00CC044C"/>
    <w:rsid w:val="00CC2526"/>
    <w:rsid w:val="00CC324A"/>
    <w:rsid w:val="00CC328C"/>
    <w:rsid w:val="00CC3818"/>
    <w:rsid w:val="00CC47A6"/>
    <w:rsid w:val="00CC497C"/>
    <w:rsid w:val="00CD0401"/>
    <w:rsid w:val="00CD1716"/>
    <w:rsid w:val="00CD25AF"/>
    <w:rsid w:val="00CD4C47"/>
    <w:rsid w:val="00CD5A43"/>
    <w:rsid w:val="00CD646D"/>
    <w:rsid w:val="00CD6F08"/>
    <w:rsid w:val="00CD72B5"/>
    <w:rsid w:val="00CD7D32"/>
    <w:rsid w:val="00CE1F8C"/>
    <w:rsid w:val="00CE2732"/>
    <w:rsid w:val="00CE33F5"/>
    <w:rsid w:val="00CE3C13"/>
    <w:rsid w:val="00CE66D9"/>
    <w:rsid w:val="00CE7CDB"/>
    <w:rsid w:val="00CF04FD"/>
    <w:rsid w:val="00CF066F"/>
    <w:rsid w:val="00CF109E"/>
    <w:rsid w:val="00CF39C0"/>
    <w:rsid w:val="00CF3FDE"/>
    <w:rsid w:val="00CF5D80"/>
    <w:rsid w:val="00D02D93"/>
    <w:rsid w:val="00D0339F"/>
    <w:rsid w:val="00D059EB"/>
    <w:rsid w:val="00D07D3C"/>
    <w:rsid w:val="00D106DC"/>
    <w:rsid w:val="00D12530"/>
    <w:rsid w:val="00D139C2"/>
    <w:rsid w:val="00D142EA"/>
    <w:rsid w:val="00D14D22"/>
    <w:rsid w:val="00D20DAD"/>
    <w:rsid w:val="00D21711"/>
    <w:rsid w:val="00D21856"/>
    <w:rsid w:val="00D2497B"/>
    <w:rsid w:val="00D26CF2"/>
    <w:rsid w:val="00D311EF"/>
    <w:rsid w:val="00D31ABA"/>
    <w:rsid w:val="00D31ADC"/>
    <w:rsid w:val="00D324D0"/>
    <w:rsid w:val="00D35402"/>
    <w:rsid w:val="00D356D0"/>
    <w:rsid w:val="00D35EAB"/>
    <w:rsid w:val="00D3653C"/>
    <w:rsid w:val="00D37723"/>
    <w:rsid w:val="00D40B6F"/>
    <w:rsid w:val="00D4137B"/>
    <w:rsid w:val="00D41EE8"/>
    <w:rsid w:val="00D42A93"/>
    <w:rsid w:val="00D4315E"/>
    <w:rsid w:val="00D44FAB"/>
    <w:rsid w:val="00D46773"/>
    <w:rsid w:val="00D473FC"/>
    <w:rsid w:val="00D5120F"/>
    <w:rsid w:val="00D51277"/>
    <w:rsid w:val="00D52D03"/>
    <w:rsid w:val="00D53395"/>
    <w:rsid w:val="00D56020"/>
    <w:rsid w:val="00D56134"/>
    <w:rsid w:val="00D56BDE"/>
    <w:rsid w:val="00D572E7"/>
    <w:rsid w:val="00D611D9"/>
    <w:rsid w:val="00D66042"/>
    <w:rsid w:val="00D72424"/>
    <w:rsid w:val="00D73E55"/>
    <w:rsid w:val="00D75CDB"/>
    <w:rsid w:val="00D75E45"/>
    <w:rsid w:val="00D75E88"/>
    <w:rsid w:val="00D75F49"/>
    <w:rsid w:val="00D76A03"/>
    <w:rsid w:val="00D7743C"/>
    <w:rsid w:val="00D80AFB"/>
    <w:rsid w:val="00D82966"/>
    <w:rsid w:val="00D82C49"/>
    <w:rsid w:val="00D84E54"/>
    <w:rsid w:val="00D84ED3"/>
    <w:rsid w:val="00D8600A"/>
    <w:rsid w:val="00D877F3"/>
    <w:rsid w:val="00D87890"/>
    <w:rsid w:val="00D87BBA"/>
    <w:rsid w:val="00D90FF5"/>
    <w:rsid w:val="00D915A7"/>
    <w:rsid w:val="00D92EAE"/>
    <w:rsid w:val="00D94A2A"/>
    <w:rsid w:val="00D9515B"/>
    <w:rsid w:val="00D973FB"/>
    <w:rsid w:val="00D97EB7"/>
    <w:rsid w:val="00DA1958"/>
    <w:rsid w:val="00DA3D7B"/>
    <w:rsid w:val="00DA442C"/>
    <w:rsid w:val="00DA630E"/>
    <w:rsid w:val="00DA6878"/>
    <w:rsid w:val="00DA6FD5"/>
    <w:rsid w:val="00DB1D1C"/>
    <w:rsid w:val="00DB207E"/>
    <w:rsid w:val="00DB2F2F"/>
    <w:rsid w:val="00DB3541"/>
    <w:rsid w:val="00DB4258"/>
    <w:rsid w:val="00DB4C9D"/>
    <w:rsid w:val="00DB53D3"/>
    <w:rsid w:val="00DB70A3"/>
    <w:rsid w:val="00DB760F"/>
    <w:rsid w:val="00DB7703"/>
    <w:rsid w:val="00DC0AEB"/>
    <w:rsid w:val="00DC2213"/>
    <w:rsid w:val="00DC5252"/>
    <w:rsid w:val="00DD1650"/>
    <w:rsid w:val="00DD1C9A"/>
    <w:rsid w:val="00DD5F8B"/>
    <w:rsid w:val="00DD6CE2"/>
    <w:rsid w:val="00DD716B"/>
    <w:rsid w:val="00DD78BB"/>
    <w:rsid w:val="00DD7F3C"/>
    <w:rsid w:val="00DE1016"/>
    <w:rsid w:val="00DE7248"/>
    <w:rsid w:val="00DF05A0"/>
    <w:rsid w:val="00DF067F"/>
    <w:rsid w:val="00DF3D25"/>
    <w:rsid w:val="00DF4727"/>
    <w:rsid w:val="00DF516E"/>
    <w:rsid w:val="00DF54F5"/>
    <w:rsid w:val="00E010A1"/>
    <w:rsid w:val="00E02180"/>
    <w:rsid w:val="00E02D91"/>
    <w:rsid w:val="00E02E67"/>
    <w:rsid w:val="00E0398F"/>
    <w:rsid w:val="00E05018"/>
    <w:rsid w:val="00E05F83"/>
    <w:rsid w:val="00E06465"/>
    <w:rsid w:val="00E06CE6"/>
    <w:rsid w:val="00E10F71"/>
    <w:rsid w:val="00E11772"/>
    <w:rsid w:val="00E138D5"/>
    <w:rsid w:val="00E14DA1"/>
    <w:rsid w:val="00E16E31"/>
    <w:rsid w:val="00E176C0"/>
    <w:rsid w:val="00E17A2C"/>
    <w:rsid w:val="00E20A12"/>
    <w:rsid w:val="00E220BD"/>
    <w:rsid w:val="00E22A98"/>
    <w:rsid w:val="00E23BF4"/>
    <w:rsid w:val="00E24E3E"/>
    <w:rsid w:val="00E33D59"/>
    <w:rsid w:val="00E33E5A"/>
    <w:rsid w:val="00E359D5"/>
    <w:rsid w:val="00E3624F"/>
    <w:rsid w:val="00E370DD"/>
    <w:rsid w:val="00E3773D"/>
    <w:rsid w:val="00E37EFC"/>
    <w:rsid w:val="00E40444"/>
    <w:rsid w:val="00E41AFF"/>
    <w:rsid w:val="00E42235"/>
    <w:rsid w:val="00E430C5"/>
    <w:rsid w:val="00E433FD"/>
    <w:rsid w:val="00E43756"/>
    <w:rsid w:val="00E43B14"/>
    <w:rsid w:val="00E44F8A"/>
    <w:rsid w:val="00E46FE0"/>
    <w:rsid w:val="00E4710A"/>
    <w:rsid w:val="00E47158"/>
    <w:rsid w:val="00E47D68"/>
    <w:rsid w:val="00E508E3"/>
    <w:rsid w:val="00E50ABB"/>
    <w:rsid w:val="00E51B1C"/>
    <w:rsid w:val="00E541E6"/>
    <w:rsid w:val="00E54273"/>
    <w:rsid w:val="00E553AA"/>
    <w:rsid w:val="00E564B2"/>
    <w:rsid w:val="00E6097C"/>
    <w:rsid w:val="00E61497"/>
    <w:rsid w:val="00E62799"/>
    <w:rsid w:val="00E63CCB"/>
    <w:rsid w:val="00E65321"/>
    <w:rsid w:val="00E65A19"/>
    <w:rsid w:val="00E66F4D"/>
    <w:rsid w:val="00E71ECB"/>
    <w:rsid w:val="00E727AB"/>
    <w:rsid w:val="00E7660B"/>
    <w:rsid w:val="00E80AA0"/>
    <w:rsid w:val="00E81089"/>
    <w:rsid w:val="00E85364"/>
    <w:rsid w:val="00E860E3"/>
    <w:rsid w:val="00E90E37"/>
    <w:rsid w:val="00E9265A"/>
    <w:rsid w:val="00E93344"/>
    <w:rsid w:val="00E93B72"/>
    <w:rsid w:val="00EA0158"/>
    <w:rsid w:val="00EA0E27"/>
    <w:rsid w:val="00EA37B5"/>
    <w:rsid w:val="00EA49CA"/>
    <w:rsid w:val="00EA4DC9"/>
    <w:rsid w:val="00EB0437"/>
    <w:rsid w:val="00EB3341"/>
    <w:rsid w:val="00EB4A9D"/>
    <w:rsid w:val="00EB5D16"/>
    <w:rsid w:val="00EC01E6"/>
    <w:rsid w:val="00EC2076"/>
    <w:rsid w:val="00EC3E28"/>
    <w:rsid w:val="00EC4933"/>
    <w:rsid w:val="00EC5C3B"/>
    <w:rsid w:val="00EC5E08"/>
    <w:rsid w:val="00EC68B9"/>
    <w:rsid w:val="00EC7F37"/>
    <w:rsid w:val="00ED2C67"/>
    <w:rsid w:val="00ED611E"/>
    <w:rsid w:val="00ED665B"/>
    <w:rsid w:val="00ED68F7"/>
    <w:rsid w:val="00ED6AAC"/>
    <w:rsid w:val="00ED6EDB"/>
    <w:rsid w:val="00EE010A"/>
    <w:rsid w:val="00EE0D1E"/>
    <w:rsid w:val="00EE37C4"/>
    <w:rsid w:val="00EE53D9"/>
    <w:rsid w:val="00EE7D02"/>
    <w:rsid w:val="00EF0EED"/>
    <w:rsid w:val="00EF1D6A"/>
    <w:rsid w:val="00EF394E"/>
    <w:rsid w:val="00EF3963"/>
    <w:rsid w:val="00EF3B67"/>
    <w:rsid w:val="00EF42DC"/>
    <w:rsid w:val="00EF47EF"/>
    <w:rsid w:val="00EF5AA9"/>
    <w:rsid w:val="00EF62FC"/>
    <w:rsid w:val="00EF6499"/>
    <w:rsid w:val="00EF6E44"/>
    <w:rsid w:val="00EF78E0"/>
    <w:rsid w:val="00EF7B88"/>
    <w:rsid w:val="00F0109B"/>
    <w:rsid w:val="00F01B5B"/>
    <w:rsid w:val="00F01CAE"/>
    <w:rsid w:val="00F029E5"/>
    <w:rsid w:val="00F03BBF"/>
    <w:rsid w:val="00F04942"/>
    <w:rsid w:val="00F05C53"/>
    <w:rsid w:val="00F06ED3"/>
    <w:rsid w:val="00F10C6D"/>
    <w:rsid w:val="00F11292"/>
    <w:rsid w:val="00F12D71"/>
    <w:rsid w:val="00F137C0"/>
    <w:rsid w:val="00F13D93"/>
    <w:rsid w:val="00F148EF"/>
    <w:rsid w:val="00F16A5A"/>
    <w:rsid w:val="00F17C90"/>
    <w:rsid w:val="00F21A8E"/>
    <w:rsid w:val="00F222BA"/>
    <w:rsid w:val="00F26265"/>
    <w:rsid w:val="00F27893"/>
    <w:rsid w:val="00F300D9"/>
    <w:rsid w:val="00F308A4"/>
    <w:rsid w:val="00F33253"/>
    <w:rsid w:val="00F3335F"/>
    <w:rsid w:val="00F3447D"/>
    <w:rsid w:val="00F34585"/>
    <w:rsid w:val="00F352E1"/>
    <w:rsid w:val="00F35A02"/>
    <w:rsid w:val="00F368CF"/>
    <w:rsid w:val="00F37744"/>
    <w:rsid w:val="00F37B16"/>
    <w:rsid w:val="00F40070"/>
    <w:rsid w:val="00F40428"/>
    <w:rsid w:val="00F41433"/>
    <w:rsid w:val="00F420E6"/>
    <w:rsid w:val="00F422E1"/>
    <w:rsid w:val="00F42DD2"/>
    <w:rsid w:val="00F43CA4"/>
    <w:rsid w:val="00F43F02"/>
    <w:rsid w:val="00F458B1"/>
    <w:rsid w:val="00F47E06"/>
    <w:rsid w:val="00F47F5E"/>
    <w:rsid w:val="00F5041D"/>
    <w:rsid w:val="00F51115"/>
    <w:rsid w:val="00F52FF1"/>
    <w:rsid w:val="00F533D4"/>
    <w:rsid w:val="00F5393D"/>
    <w:rsid w:val="00F53D02"/>
    <w:rsid w:val="00F5410F"/>
    <w:rsid w:val="00F54691"/>
    <w:rsid w:val="00F56043"/>
    <w:rsid w:val="00F566D3"/>
    <w:rsid w:val="00F5775D"/>
    <w:rsid w:val="00F57BBF"/>
    <w:rsid w:val="00F614FC"/>
    <w:rsid w:val="00F619E5"/>
    <w:rsid w:val="00F61F13"/>
    <w:rsid w:val="00F63037"/>
    <w:rsid w:val="00F6517A"/>
    <w:rsid w:val="00F6650B"/>
    <w:rsid w:val="00F66D64"/>
    <w:rsid w:val="00F678FA"/>
    <w:rsid w:val="00F70326"/>
    <w:rsid w:val="00F70AE9"/>
    <w:rsid w:val="00F737B0"/>
    <w:rsid w:val="00F766D5"/>
    <w:rsid w:val="00F7729E"/>
    <w:rsid w:val="00F77DCA"/>
    <w:rsid w:val="00F80FA4"/>
    <w:rsid w:val="00F81CAA"/>
    <w:rsid w:val="00F82BAD"/>
    <w:rsid w:val="00F834EB"/>
    <w:rsid w:val="00F836A6"/>
    <w:rsid w:val="00F84347"/>
    <w:rsid w:val="00F85E12"/>
    <w:rsid w:val="00F85EE7"/>
    <w:rsid w:val="00F8622D"/>
    <w:rsid w:val="00F87135"/>
    <w:rsid w:val="00F90783"/>
    <w:rsid w:val="00F90EC9"/>
    <w:rsid w:val="00F91983"/>
    <w:rsid w:val="00F91DBA"/>
    <w:rsid w:val="00F92041"/>
    <w:rsid w:val="00F92565"/>
    <w:rsid w:val="00F9320A"/>
    <w:rsid w:val="00F932C6"/>
    <w:rsid w:val="00F949D1"/>
    <w:rsid w:val="00F94CB9"/>
    <w:rsid w:val="00F958E3"/>
    <w:rsid w:val="00F95A79"/>
    <w:rsid w:val="00F95B69"/>
    <w:rsid w:val="00F9619E"/>
    <w:rsid w:val="00FA007A"/>
    <w:rsid w:val="00FA15C1"/>
    <w:rsid w:val="00FA18A8"/>
    <w:rsid w:val="00FA1A5C"/>
    <w:rsid w:val="00FA1D3C"/>
    <w:rsid w:val="00FA6037"/>
    <w:rsid w:val="00FA74D9"/>
    <w:rsid w:val="00FB13DA"/>
    <w:rsid w:val="00FB23FB"/>
    <w:rsid w:val="00FB56A6"/>
    <w:rsid w:val="00FC2769"/>
    <w:rsid w:val="00FC28F7"/>
    <w:rsid w:val="00FC755B"/>
    <w:rsid w:val="00FD10EF"/>
    <w:rsid w:val="00FD1699"/>
    <w:rsid w:val="00FD1B78"/>
    <w:rsid w:val="00FD4F3E"/>
    <w:rsid w:val="00FD53E0"/>
    <w:rsid w:val="00FE0712"/>
    <w:rsid w:val="00FE089B"/>
    <w:rsid w:val="00FE1F9A"/>
    <w:rsid w:val="00FE2316"/>
    <w:rsid w:val="00FE2C44"/>
    <w:rsid w:val="00FE3828"/>
    <w:rsid w:val="00FE38F3"/>
    <w:rsid w:val="00FE49A4"/>
    <w:rsid w:val="00FE4DB8"/>
    <w:rsid w:val="00FE541B"/>
    <w:rsid w:val="00FE7E78"/>
    <w:rsid w:val="00FF0BC4"/>
    <w:rsid w:val="00FF2A2C"/>
    <w:rsid w:val="00FF40B4"/>
    <w:rsid w:val="00FF4862"/>
    <w:rsid w:val="00FF4BE1"/>
    <w:rsid w:val="00FF579B"/>
    <w:rsid w:val="00FF5BA0"/>
    <w:rsid w:val="00FF639A"/>
    <w:rsid w:val="00FF7A71"/>
    <w:rsid w:val="00FF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4" type="connector" idref="#_x0000_s1033"/>
        <o:r id="V:Rule5" type="connector" idref="#_x0000_s1034"/>
        <o:r id="V:Rule6" type="connector" idref="#_x0000_s1035"/>
      </o:rules>
    </o:shapelayout>
  </w:shapeDefaults>
  <w:decimalSymbol w:val=","/>
  <w:listSeparator w:val=";"/>
  <w14:docId w14:val="613AE42B"/>
  <w15:chartTrackingRefBased/>
  <w15:docId w15:val="{30D2C890-BF27-4DCF-9F1B-FE99526B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B9B"/>
    <w:pPr>
      <w:suppressAutoHyphens/>
      <w:jc w:val="both"/>
    </w:pPr>
    <w:rPr>
      <w:sz w:val="24"/>
      <w:szCs w:val="24"/>
      <w:lang w:eastAsia="ar-SA"/>
    </w:rPr>
  </w:style>
  <w:style w:type="paragraph" w:styleId="1">
    <w:name w:val="heading 1"/>
    <w:basedOn w:val="a"/>
    <w:next w:val="a"/>
    <w:link w:val="10"/>
    <w:uiPriority w:val="99"/>
    <w:qFormat/>
    <w:rsid w:val="007A6230"/>
    <w:pPr>
      <w:keepNext/>
      <w:numPr>
        <w:numId w:val="1"/>
      </w:numPr>
      <w:outlineLvl w:val="0"/>
    </w:pPr>
    <w:rPr>
      <w:sz w:val="28"/>
      <w:szCs w:val="20"/>
    </w:rPr>
  </w:style>
  <w:style w:type="paragraph" w:styleId="2">
    <w:name w:val="heading 2"/>
    <w:basedOn w:val="a"/>
    <w:next w:val="a"/>
    <w:link w:val="20"/>
    <w:uiPriority w:val="99"/>
    <w:qFormat/>
    <w:rsid w:val="007A6230"/>
    <w:pPr>
      <w:keepNext/>
      <w:numPr>
        <w:ilvl w:val="1"/>
        <w:numId w:val="1"/>
      </w:numPr>
      <w:spacing w:before="240" w:after="60"/>
      <w:outlineLvl w:val="1"/>
    </w:pPr>
    <w:rPr>
      <w:rFonts w:ascii="Arial" w:hAnsi="Arial"/>
      <w:b/>
      <w:i/>
      <w:sz w:val="28"/>
      <w:szCs w:val="20"/>
    </w:rPr>
  </w:style>
  <w:style w:type="paragraph" w:styleId="3">
    <w:name w:val="heading 3"/>
    <w:basedOn w:val="a"/>
    <w:next w:val="a"/>
    <w:link w:val="30"/>
    <w:uiPriority w:val="99"/>
    <w:qFormat/>
    <w:rsid w:val="007A6230"/>
    <w:pPr>
      <w:keepNext/>
      <w:numPr>
        <w:ilvl w:val="2"/>
        <w:numId w:val="1"/>
      </w:numPr>
      <w:outlineLvl w:val="2"/>
    </w:pPr>
    <w:rPr>
      <w:b/>
      <w:szCs w:val="20"/>
    </w:rPr>
  </w:style>
  <w:style w:type="paragraph" w:styleId="4">
    <w:name w:val="heading 4"/>
    <w:basedOn w:val="a"/>
    <w:next w:val="a"/>
    <w:link w:val="40"/>
    <w:uiPriority w:val="99"/>
    <w:qFormat/>
    <w:rsid w:val="007A6230"/>
    <w:pPr>
      <w:keepNext/>
      <w:numPr>
        <w:ilvl w:val="3"/>
        <w:numId w:val="1"/>
      </w:numPr>
      <w:jc w:val="center"/>
      <w:outlineLvl w:val="3"/>
    </w:pPr>
    <w:rPr>
      <w:b/>
      <w:szCs w:val="20"/>
    </w:rPr>
  </w:style>
  <w:style w:type="paragraph" w:styleId="5">
    <w:name w:val="heading 5"/>
    <w:basedOn w:val="a"/>
    <w:next w:val="a"/>
    <w:link w:val="50"/>
    <w:uiPriority w:val="99"/>
    <w:qFormat/>
    <w:rsid w:val="007A6230"/>
    <w:pPr>
      <w:keepNext/>
      <w:numPr>
        <w:ilvl w:val="4"/>
        <w:numId w:val="1"/>
      </w:numPr>
      <w:tabs>
        <w:tab w:val="left" w:pos="3402"/>
        <w:tab w:val="left" w:pos="4253"/>
        <w:tab w:val="left" w:pos="6521"/>
      </w:tabs>
      <w:ind w:right="-1047"/>
      <w:outlineLvl w:val="4"/>
    </w:pPr>
    <w:rPr>
      <w:b/>
      <w:sz w:val="28"/>
      <w:szCs w:val="20"/>
    </w:rPr>
  </w:style>
  <w:style w:type="paragraph" w:styleId="6">
    <w:name w:val="heading 6"/>
    <w:basedOn w:val="a"/>
    <w:next w:val="a"/>
    <w:link w:val="60"/>
    <w:uiPriority w:val="99"/>
    <w:qFormat/>
    <w:rsid w:val="007A6230"/>
    <w:pPr>
      <w:keepNext/>
      <w:numPr>
        <w:ilvl w:val="5"/>
        <w:numId w:val="1"/>
      </w:numPr>
      <w:tabs>
        <w:tab w:val="left" w:pos="3402"/>
        <w:tab w:val="left" w:pos="4253"/>
        <w:tab w:val="left" w:pos="6521"/>
      </w:tabs>
      <w:ind w:right="-1047"/>
      <w:outlineLvl w:val="5"/>
    </w:pPr>
    <w:rPr>
      <w:b/>
      <w:sz w:val="28"/>
      <w:szCs w:val="20"/>
    </w:rPr>
  </w:style>
  <w:style w:type="paragraph" w:styleId="7">
    <w:name w:val="heading 7"/>
    <w:basedOn w:val="a"/>
    <w:next w:val="a"/>
    <w:link w:val="70"/>
    <w:uiPriority w:val="99"/>
    <w:qFormat/>
    <w:rsid w:val="007A6230"/>
    <w:pPr>
      <w:keepNext/>
      <w:numPr>
        <w:ilvl w:val="6"/>
        <w:numId w:val="1"/>
      </w:numPr>
      <w:tabs>
        <w:tab w:val="left" w:pos="3402"/>
        <w:tab w:val="left" w:pos="4253"/>
        <w:tab w:val="left" w:pos="6521"/>
      </w:tabs>
      <w:ind w:right="-1047"/>
      <w:outlineLvl w:val="6"/>
    </w:pPr>
    <w:rPr>
      <w:sz w:val="28"/>
      <w:szCs w:val="20"/>
    </w:rPr>
  </w:style>
  <w:style w:type="paragraph" w:styleId="8">
    <w:name w:val="heading 8"/>
    <w:basedOn w:val="a"/>
    <w:next w:val="a"/>
    <w:link w:val="80"/>
    <w:uiPriority w:val="99"/>
    <w:qFormat/>
    <w:rsid w:val="007A6230"/>
    <w:pPr>
      <w:keepNext/>
      <w:numPr>
        <w:ilvl w:val="7"/>
        <w:numId w:val="1"/>
      </w:numPr>
      <w:outlineLvl w:val="7"/>
    </w:pPr>
    <w:rPr>
      <w:szCs w:val="20"/>
    </w:rPr>
  </w:style>
  <w:style w:type="paragraph" w:styleId="9">
    <w:name w:val="heading 9"/>
    <w:basedOn w:val="a"/>
    <w:next w:val="a"/>
    <w:link w:val="90"/>
    <w:uiPriority w:val="99"/>
    <w:qFormat/>
    <w:rsid w:val="007A6230"/>
    <w:pPr>
      <w:keepNext/>
      <w:numPr>
        <w:ilvl w:val="8"/>
        <w:numId w:val="1"/>
      </w:numP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eastAsia="ar-SA" w:bidi="ar-SA"/>
    </w:rPr>
  </w:style>
  <w:style w:type="character" w:customStyle="1" w:styleId="20">
    <w:name w:val="Заголовок 2 Знак"/>
    <w:link w:val="2"/>
    <w:uiPriority w:val="99"/>
    <w:semiHidden/>
    <w:locked/>
    <w:rPr>
      <w:rFonts w:ascii="Cambria" w:hAnsi="Cambria" w:cs="Times New Roman"/>
      <w:b/>
      <w:bCs/>
      <w:i/>
      <w:iCs/>
      <w:sz w:val="28"/>
      <w:szCs w:val="28"/>
      <w:lang w:eastAsia="ar-SA" w:bidi="ar-SA"/>
    </w:rPr>
  </w:style>
  <w:style w:type="character" w:customStyle="1" w:styleId="30">
    <w:name w:val="Заголовок 3 Знак"/>
    <w:link w:val="3"/>
    <w:uiPriority w:val="99"/>
    <w:semiHidden/>
    <w:locked/>
    <w:rPr>
      <w:rFonts w:ascii="Cambria" w:hAnsi="Cambria" w:cs="Times New Roman"/>
      <w:b/>
      <w:bCs/>
      <w:sz w:val="26"/>
      <w:szCs w:val="26"/>
      <w:lang w:eastAsia="ar-SA" w:bidi="ar-SA"/>
    </w:rPr>
  </w:style>
  <w:style w:type="character" w:customStyle="1" w:styleId="40">
    <w:name w:val="Заголовок 4 Знак"/>
    <w:link w:val="4"/>
    <w:uiPriority w:val="99"/>
    <w:semiHidden/>
    <w:locked/>
    <w:rPr>
      <w:rFonts w:ascii="Calibri" w:hAnsi="Calibri" w:cs="Times New Roman"/>
      <w:b/>
      <w:bCs/>
      <w:sz w:val="28"/>
      <w:szCs w:val="28"/>
      <w:lang w:eastAsia="ar-SA" w:bidi="ar-SA"/>
    </w:rPr>
  </w:style>
  <w:style w:type="character" w:customStyle="1" w:styleId="50">
    <w:name w:val="Заголовок 5 Знак"/>
    <w:link w:val="5"/>
    <w:uiPriority w:val="99"/>
    <w:semiHidden/>
    <w:locked/>
    <w:rPr>
      <w:rFonts w:ascii="Calibri" w:hAnsi="Calibri" w:cs="Times New Roman"/>
      <w:b/>
      <w:bCs/>
      <w:i/>
      <w:iCs/>
      <w:sz w:val="26"/>
      <w:szCs w:val="26"/>
      <w:lang w:eastAsia="ar-SA" w:bidi="ar-SA"/>
    </w:rPr>
  </w:style>
  <w:style w:type="character" w:customStyle="1" w:styleId="60">
    <w:name w:val="Заголовок 6 Знак"/>
    <w:link w:val="6"/>
    <w:uiPriority w:val="99"/>
    <w:semiHidden/>
    <w:locked/>
    <w:rPr>
      <w:rFonts w:ascii="Calibri" w:hAnsi="Calibri" w:cs="Times New Roman"/>
      <w:b/>
      <w:bCs/>
      <w:lang w:eastAsia="ar-SA" w:bidi="ar-SA"/>
    </w:rPr>
  </w:style>
  <w:style w:type="character" w:customStyle="1" w:styleId="70">
    <w:name w:val="Заголовок 7 Знак"/>
    <w:link w:val="7"/>
    <w:uiPriority w:val="99"/>
    <w:semiHidden/>
    <w:locked/>
    <w:rPr>
      <w:rFonts w:ascii="Calibri" w:hAnsi="Calibri" w:cs="Times New Roman"/>
      <w:sz w:val="24"/>
      <w:szCs w:val="24"/>
      <w:lang w:eastAsia="ar-SA" w:bidi="ar-SA"/>
    </w:rPr>
  </w:style>
  <w:style w:type="character" w:customStyle="1" w:styleId="80">
    <w:name w:val="Заголовок 8 Знак"/>
    <w:link w:val="8"/>
    <w:uiPriority w:val="99"/>
    <w:semiHidden/>
    <w:locked/>
    <w:rPr>
      <w:rFonts w:ascii="Calibri" w:hAnsi="Calibri" w:cs="Times New Roman"/>
      <w:i/>
      <w:iCs/>
      <w:sz w:val="24"/>
      <w:szCs w:val="24"/>
      <w:lang w:eastAsia="ar-SA" w:bidi="ar-SA"/>
    </w:rPr>
  </w:style>
  <w:style w:type="character" w:customStyle="1" w:styleId="90">
    <w:name w:val="Заголовок 9 Знак"/>
    <w:link w:val="9"/>
    <w:uiPriority w:val="99"/>
    <w:semiHidden/>
    <w:locked/>
    <w:rPr>
      <w:rFonts w:ascii="Cambria" w:hAnsi="Cambria" w:cs="Times New Roman"/>
      <w:lang w:eastAsia="ar-SA" w:bidi="ar-SA"/>
    </w:rPr>
  </w:style>
  <w:style w:type="character" w:customStyle="1" w:styleId="Absatz-Standardschriftart">
    <w:name w:val="Absatz-Standardschriftart"/>
    <w:uiPriority w:val="99"/>
    <w:rsid w:val="007A6230"/>
  </w:style>
  <w:style w:type="character" w:customStyle="1" w:styleId="WW-Absatz-Standardschriftart">
    <w:name w:val="WW-Absatz-Standardschriftart"/>
    <w:uiPriority w:val="99"/>
    <w:rsid w:val="007A6230"/>
  </w:style>
  <w:style w:type="character" w:customStyle="1" w:styleId="WW-Absatz-Standardschriftart1">
    <w:name w:val="WW-Absatz-Standardschriftart1"/>
    <w:uiPriority w:val="99"/>
    <w:rsid w:val="007A6230"/>
  </w:style>
  <w:style w:type="character" w:customStyle="1" w:styleId="WW-Absatz-Standardschriftart11">
    <w:name w:val="WW-Absatz-Standardschriftart11"/>
    <w:uiPriority w:val="99"/>
    <w:rsid w:val="007A6230"/>
  </w:style>
  <w:style w:type="character" w:customStyle="1" w:styleId="WW-Absatz-Standardschriftart111">
    <w:name w:val="WW-Absatz-Standardschriftart111"/>
    <w:uiPriority w:val="99"/>
    <w:rsid w:val="007A6230"/>
  </w:style>
  <w:style w:type="character" w:customStyle="1" w:styleId="WW-Absatz-Standardschriftart1111">
    <w:name w:val="WW-Absatz-Standardschriftart1111"/>
    <w:uiPriority w:val="99"/>
    <w:rsid w:val="007A6230"/>
  </w:style>
  <w:style w:type="character" w:customStyle="1" w:styleId="WW-Absatz-Standardschriftart11111">
    <w:name w:val="WW-Absatz-Standardschriftart11111"/>
    <w:uiPriority w:val="99"/>
    <w:rsid w:val="007A6230"/>
  </w:style>
  <w:style w:type="character" w:customStyle="1" w:styleId="WW-Absatz-Standardschriftart111111">
    <w:name w:val="WW-Absatz-Standardschriftart111111"/>
    <w:uiPriority w:val="99"/>
    <w:rsid w:val="007A6230"/>
  </w:style>
  <w:style w:type="character" w:customStyle="1" w:styleId="WW-Absatz-Standardschriftart1111111">
    <w:name w:val="WW-Absatz-Standardschriftart1111111"/>
    <w:uiPriority w:val="99"/>
    <w:rsid w:val="007A6230"/>
  </w:style>
  <w:style w:type="character" w:customStyle="1" w:styleId="WW8Num1z1">
    <w:name w:val="WW8Num1z1"/>
    <w:uiPriority w:val="99"/>
    <w:rsid w:val="007A6230"/>
    <w:rPr>
      <w:rFonts w:ascii="Wingdings" w:hAnsi="Wingdings"/>
    </w:rPr>
  </w:style>
  <w:style w:type="character" w:customStyle="1" w:styleId="WW8Num2z1">
    <w:name w:val="WW8Num2z1"/>
    <w:uiPriority w:val="99"/>
    <w:rsid w:val="007A6230"/>
    <w:rPr>
      <w:rFonts w:ascii="Times New Roman" w:hAnsi="Times New Roman"/>
    </w:rPr>
  </w:style>
  <w:style w:type="character" w:customStyle="1" w:styleId="WW8Num3z1">
    <w:name w:val="WW8Num3z1"/>
    <w:rsid w:val="007A6230"/>
    <w:rPr>
      <w:rFonts w:ascii="Courier New" w:hAnsi="Courier New"/>
    </w:rPr>
  </w:style>
  <w:style w:type="character" w:customStyle="1" w:styleId="WW8Num3z2">
    <w:name w:val="WW8Num3z2"/>
    <w:rsid w:val="007A6230"/>
    <w:rPr>
      <w:rFonts w:ascii="Wingdings" w:hAnsi="Wingdings"/>
    </w:rPr>
  </w:style>
  <w:style w:type="character" w:customStyle="1" w:styleId="WW8Num3z3">
    <w:name w:val="WW8Num3z3"/>
    <w:uiPriority w:val="99"/>
    <w:rsid w:val="007A6230"/>
    <w:rPr>
      <w:rFonts w:ascii="Symbol" w:hAnsi="Symbol"/>
    </w:rPr>
  </w:style>
  <w:style w:type="character" w:customStyle="1" w:styleId="WW8Num4z0">
    <w:name w:val="WW8Num4z0"/>
    <w:uiPriority w:val="99"/>
    <w:rsid w:val="007A6230"/>
    <w:rPr>
      <w:rFonts w:ascii="Wingdings" w:hAnsi="Wingdings"/>
    </w:rPr>
  </w:style>
  <w:style w:type="character" w:customStyle="1" w:styleId="WW8Num4z1">
    <w:name w:val="WW8Num4z1"/>
    <w:uiPriority w:val="99"/>
    <w:rsid w:val="007A6230"/>
    <w:rPr>
      <w:rFonts w:ascii="Courier New" w:hAnsi="Courier New"/>
    </w:rPr>
  </w:style>
  <w:style w:type="character" w:customStyle="1" w:styleId="WW8Num4z3">
    <w:name w:val="WW8Num4z3"/>
    <w:uiPriority w:val="99"/>
    <w:rsid w:val="007A6230"/>
    <w:rPr>
      <w:rFonts w:ascii="Symbol" w:hAnsi="Symbol"/>
    </w:rPr>
  </w:style>
  <w:style w:type="character" w:customStyle="1" w:styleId="WW8Num5z1">
    <w:name w:val="WW8Num5z1"/>
    <w:uiPriority w:val="99"/>
    <w:rsid w:val="007A6230"/>
    <w:rPr>
      <w:rFonts w:ascii="Courier New" w:hAnsi="Courier New"/>
    </w:rPr>
  </w:style>
  <w:style w:type="character" w:customStyle="1" w:styleId="WW8Num5z2">
    <w:name w:val="WW8Num5z2"/>
    <w:uiPriority w:val="99"/>
    <w:rsid w:val="007A6230"/>
    <w:rPr>
      <w:rFonts w:ascii="Wingdings" w:hAnsi="Wingdings"/>
    </w:rPr>
  </w:style>
  <w:style w:type="character" w:customStyle="1" w:styleId="WW8Num5z3">
    <w:name w:val="WW8Num5z3"/>
    <w:uiPriority w:val="99"/>
    <w:rsid w:val="007A6230"/>
    <w:rPr>
      <w:rFonts w:ascii="Symbol" w:hAnsi="Symbol"/>
    </w:rPr>
  </w:style>
  <w:style w:type="character" w:customStyle="1" w:styleId="WW8Num7z2">
    <w:name w:val="WW8Num7z2"/>
    <w:uiPriority w:val="99"/>
    <w:rsid w:val="007A6230"/>
    <w:rPr>
      <w:rFonts w:ascii="Wingdings" w:hAnsi="Wingdings"/>
    </w:rPr>
  </w:style>
  <w:style w:type="character" w:customStyle="1" w:styleId="WW8Num7z3">
    <w:name w:val="WW8Num7z3"/>
    <w:uiPriority w:val="99"/>
    <w:rsid w:val="007A6230"/>
    <w:rPr>
      <w:rFonts w:ascii="Symbol" w:hAnsi="Symbol"/>
    </w:rPr>
  </w:style>
  <w:style w:type="character" w:customStyle="1" w:styleId="WW8Num7z4">
    <w:name w:val="WW8Num7z4"/>
    <w:uiPriority w:val="99"/>
    <w:rsid w:val="007A6230"/>
    <w:rPr>
      <w:rFonts w:ascii="Courier New" w:hAnsi="Courier New"/>
    </w:rPr>
  </w:style>
  <w:style w:type="character" w:customStyle="1" w:styleId="WW8Num9z1">
    <w:name w:val="WW8Num9z1"/>
    <w:uiPriority w:val="99"/>
    <w:rsid w:val="007A6230"/>
    <w:rPr>
      <w:rFonts w:ascii="Courier New" w:hAnsi="Courier New"/>
    </w:rPr>
  </w:style>
  <w:style w:type="character" w:customStyle="1" w:styleId="WW8Num9z2">
    <w:name w:val="WW8Num9z2"/>
    <w:uiPriority w:val="99"/>
    <w:rsid w:val="007A6230"/>
    <w:rPr>
      <w:rFonts w:ascii="Wingdings" w:hAnsi="Wingdings"/>
    </w:rPr>
  </w:style>
  <w:style w:type="character" w:customStyle="1" w:styleId="WW8Num9z3">
    <w:name w:val="WW8Num9z3"/>
    <w:uiPriority w:val="99"/>
    <w:rsid w:val="007A6230"/>
    <w:rPr>
      <w:rFonts w:ascii="Symbol" w:hAnsi="Symbol"/>
    </w:rPr>
  </w:style>
  <w:style w:type="character" w:customStyle="1" w:styleId="WW8Num10z2">
    <w:name w:val="WW8Num10z2"/>
    <w:uiPriority w:val="99"/>
    <w:rsid w:val="007A6230"/>
    <w:rPr>
      <w:rFonts w:ascii="Wingdings" w:hAnsi="Wingdings"/>
    </w:rPr>
  </w:style>
  <w:style w:type="character" w:customStyle="1" w:styleId="WW8Num10z3">
    <w:name w:val="WW8Num10z3"/>
    <w:uiPriority w:val="99"/>
    <w:rsid w:val="007A6230"/>
    <w:rPr>
      <w:rFonts w:ascii="Symbol" w:hAnsi="Symbol"/>
    </w:rPr>
  </w:style>
  <w:style w:type="character" w:customStyle="1" w:styleId="WW8Num10z4">
    <w:name w:val="WW8Num10z4"/>
    <w:uiPriority w:val="99"/>
    <w:rsid w:val="007A6230"/>
    <w:rPr>
      <w:rFonts w:ascii="Courier New" w:hAnsi="Courier New"/>
    </w:rPr>
  </w:style>
  <w:style w:type="character" w:customStyle="1" w:styleId="WW8Num11z1">
    <w:name w:val="WW8Num11z1"/>
    <w:uiPriority w:val="99"/>
    <w:rsid w:val="007A6230"/>
    <w:rPr>
      <w:rFonts w:ascii="Courier New" w:hAnsi="Courier New"/>
    </w:rPr>
  </w:style>
  <w:style w:type="character" w:customStyle="1" w:styleId="WW8Num11z2">
    <w:name w:val="WW8Num11z2"/>
    <w:uiPriority w:val="99"/>
    <w:rsid w:val="007A6230"/>
    <w:rPr>
      <w:rFonts w:ascii="Wingdings" w:hAnsi="Wingdings"/>
    </w:rPr>
  </w:style>
  <w:style w:type="character" w:customStyle="1" w:styleId="WW8Num11z3">
    <w:name w:val="WW8Num11z3"/>
    <w:uiPriority w:val="99"/>
    <w:rsid w:val="007A6230"/>
    <w:rPr>
      <w:rFonts w:ascii="Symbol" w:hAnsi="Symbol"/>
    </w:rPr>
  </w:style>
  <w:style w:type="character" w:customStyle="1" w:styleId="WW8Num14z2">
    <w:name w:val="WW8Num14z2"/>
    <w:uiPriority w:val="99"/>
    <w:rsid w:val="007A6230"/>
    <w:rPr>
      <w:rFonts w:ascii="Wingdings" w:hAnsi="Wingdings"/>
    </w:rPr>
  </w:style>
  <w:style w:type="character" w:customStyle="1" w:styleId="WW8Num14z3">
    <w:name w:val="WW8Num14z3"/>
    <w:uiPriority w:val="99"/>
    <w:rsid w:val="007A6230"/>
    <w:rPr>
      <w:rFonts w:ascii="Symbol" w:hAnsi="Symbol"/>
    </w:rPr>
  </w:style>
  <w:style w:type="character" w:customStyle="1" w:styleId="WW8Num14z4">
    <w:name w:val="WW8Num14z4"/>
    <w:uiPriority w:val="99"/>
    <w:rsid w:val="007A6230"/>
    <w:rPr>
      <w:rFonts w:ascii="Courier New" w:hAnsi="Courier New"/>
    </w:rPr>
  </w:style>
  <w:style w:type="character" w:customStyle="1" w:styleId="WW8Num15z0">
    <w:name w:val="WW8Num15z0"/>
    <w:uiPriority w:val="99"/>
    <w:rsid w:val="007A6230"/>
    <w:rPr>
      <w:rFonts w:ascii="Wingdings" w:hAnsi="Wingdings"/>
    </w:rPr>
  </w:style>
  <w:style w:type="character" w:customStyle="1" w:styleId="WW8Num15z1">
    <w:name w:val="WW8Num15z1"/>
    <w:uiPriority w:val="99"/>
    <w:rsid w:val="007A6230"/>
    <w:rPr>
      <w:rFonts w:ascii="Courier New" w:hAnsi="Courier New"/>
    </w:rPr>
  </w:style>
  <w:style w:type="character" w:customStyle="1" w:styleId="WW8Num15z3">
    <w:name w:val="WW8Num15z3"/>
    <w:uiPriority w:val="99"/>
    <w:rsid w:val="007A6230"/>
    <w:rPr>
      <w:rFonts w:ascii="Symbol" w:hAnsi="Symbol"/>
    </w:rPr>
  </w:style>
  <w:style w:type="character" w:customStyle="1" w:styleId="WW8Num16z0">
    <w:name w:val="WW8Num16z0"/>
    <w:uiPriority w:val="99"/>
    <w:rsid w:val="007A6230"/>
    <w:rPr>
      <w:rFonts w:ascii="Times New Roman" w:hAnsi="Times New Roman"/>
    </w:rPr>
  </w:style>
  <w:style w:type="character" w:customStyle="1" w:styleId="WW8Num16z1">
    <w:name w:val="WW8Num16z1"/>
    <w:uiPriority w:val="99"/>
    <w:rsid w:val="007A6230"/>
    <w:rPr>
      <w:rFonts w:ascii="Courier New" w:hAnsi="Courier New"/>
    </w:rPr>
  </w:style>
  <w:style w:type="character" w:customStyle="1" w:styleId="WW8Num16z2">
    <w:name w:val="WW8Num16z2"/>
    <w:uiPriority w:val="99"/>
    <w:rsid w:val="007A6230"/>
    <w:rPr>
      <w:rFonts w:ascii="Wingdings" w:hAnsi="Wingdings"/>
    </w:rPr>
  </w:style>
  <w:style w:type="character" w:customStyle="1" w:styleId="WW8Num16z3">
    <w:name w:val="WW8Num16z3"/>
    <w:uiPriority w:val="99"/>
    <w:rsid w:val="007A6230"/>
    <w:rPr>
      <w:rFonts w:ascii="Symbol" w:hAnsi="Symbol"/>
    </w:rPr>
  </w:style>
  <w:style w:type="character" w:customStyle="1" w:styleId="WW8Num18z0">
    <w:name w:val="WW8Num18z0"/>
    <w:uiPriority w:val="99"/>
    <w:rsid w:val="007A6230"/>
    <w:rPr>
      <w:rFonts w:ascii="Wingdings" w:hAnsi="Wingdings"/>
    </w:rPr>
  </w:style>
  <w:style w:type="character" w:customStyle="1" w:styleId="WW8Num18z1">
    <w:name w:val="WW8Num18z1"/>
    <w:uiPriority w:val="99"/>
    <w:rsid w:val="007A6230"/>
    <w:rPr>
      <w:rFonts w:ascii="Courier New" w:hAnsi="Courier New"/>
    </w:rPr>
  </w:style>
  <w:style w:type="character" w:customStyle="1" w:styleId="WW8Num18z3">
    <w:name w:val="WW8Num18z3"/>
    <w:uiPriority w:val="99"/>
    <w:rsid w:val="007A6230"/>
    <w:rPr>
      <w:rFonts w:ascii="Symbol" w:hAnsi="Symbol"/>
    </w:rPr>
  </w:style>
  <w:style w:type="character" w:customStyle="1" w:styleId="WW8Num19z0">
    <w:name w:val="WW8Num19z0"/>
    <w:uiPriority w:val="99"/>
    <w:rsid w:val="007A6230"/>
    <w:rPr>
      <w:rFonts w:ascii="Wingdings" w:hAnsi="Wingdings"/>
    </w:rPr>
  </w:style>
  <w:style w:type="character" w:customStyle="1" w:styleId="WW8Num19z1">
    <w:name w:val="WW8Num19z1"/>
    <w:uiPriority w:val="99"/>
    <w:rsid w:val="007A6230"/>
    <w:rPr>
      <w:rFonts w:ascii="Courier New" w:hAnsi="Courier New"/>
    </w:rPr>
  </w:style>
  <w:style w:type="character" w:customStyle="1" w:styleId="WW8Num19z3">
    <w:name w:val="WW8Num19z3"/>
    <w:uiPriority w:val="99"/>
    <w:rsid w:val="007A6230"/>
    <w:rPr>
      <w:rFonts w:ascii="Symbol" w:hAnsi="Symbol"/>
    </w:rPr>
  </w:style>
  <w:style w:type="character" w:customStyle="1" w:styleId="WW8Num20z0">
    <w:name w:val="WW8Num20z0"/>
    <w:uiPriority w:val="99"/>
    <w:rsid w:val="007A6230"/>
    <w:rPr>
      <w:rFonts w:ascii="Wingdings" w:hAnsi="Wingdings"/>
    </w:rPr>
  </w:style>
  <w:style w:type="character" w:customStyle="1" w:styleId="WW8Num20z1">
    <w:name w:val="WW8Num20z1"/>
    <w:uiPriority w:val="99"/>
    <w:rsid w:val="007A6230"/>
    <w:rPr>
      <w:rFonts w:ascii="Courier New" w:hAnsi="Courier New"/>
    </w:rPr>
  </w:style>
  <w:style w:type="character" w:customStyle="1" w:styleId="WW8Num20z3">
    <w:name w:val="WW8Num20z3"/>
    <w:uiPriority w:val="99"/>
    <w:rsid w:val="007A6230"/>
    <w:rPr>
      <w:rFonts w:ascii="Symbol" w:hAnsi="Symbol"/>
    </w:rPr>
  </w:style>
  <w:style w:type="character" w:customStyle="1" w:styleId="WW8Num22z0">
    <w:name w:val="WW8Num22z0"/>
    <w:uiPriority w:val="99"/>
    <w:rsid w:val="007A6230"/>
    <w:rPr>
      <w:rFonts w:ascii="Wingdings" w:hAnsi="Wingdings"/>
    </w:rPr>
  </w:style>
  <w:style w:type="character" w:customStyle="1" w:styleId="WW8Num22z1">
    <w:name w:val="WW8Num22z1"/>
    <w:uiPriority w:val="99"/>
    <w:rsid w:val="007A6230"/>
    <w:rPr>
      <w:rFonts w:ascii="Courier New" w:hAnsi="Courier New"/>
    </w:rPr>
  </w:style>
  <w:style w:type="character" w:customStyle="1" w:styleId="WW8Num22z3">
    <w:name w:val="WW8Num22z3"/>
    <w:uiPriority w:val="99"/>
    <w:rsid w:val="007A6230"/>
    <w:rPr>
      <w:rFonts w:ascii="Symbol" w:hAnsi="Symbol"/>
    </w:rPr>
  </w:style>
  <w:style w:type="character" w:customStyle="1" w:styleId="WW8Num29z0">
    <w:name w:val="WW8Num29z0"/>
    <w:uiPriority w:val="99"/>
    <w:rsid w:val="007A6230"/>
    <w:rPr>
      <w:rFonts w:ascii="Wingdings" w:hAnsi="Wingdings"/>
    </w:rPr>
  </w:style>
  <w:style w:type="character" w:customStyle="1" w:styleId="WW8Num29z1">
    <w:name w:val="WW8Num29z1"/>
    <w:uiPriority w:val="99"/>
    <w:rsid w:val="007A6230"/>
    <w:rPr>
      <w:rFonts w:ascii="Courier New" w:hAnsi="Courier New"/>
    </w:rPr>
  </w:style>
  <w:style w:type="character" w:customStyle="1" w:styleId="WW8Num29z3">
    <w:name w:val="WW8Num29z3"/>
    <w:uiPriority w:val="99"/>
    <w:rsid w:val="007A6230"/>
    <w:rPr>
      <w:rFonts w:ascii="Symbol" w:hAnsi="Symbol"/>
    </w:rPr>
  </w:style>
  <w:style w:type="character" w:customStyle="1" w:styleId="11">
    <w:name w:val="Основной шрифт абзаца1"/>
    <w:rsid w:val="007A6230"/>
  </w:style>
  <w:style w:type="character" w:styleId="a3">
    <w:name w:val="page number"/>
    <w:uiPriority w:val="99"/>
    <w:semiHidden/>
    <w:rsid w:val="007A6230"/>
    <w:rPr>
      <w:rFonts w:cs="Times New Roman"/>
    </w:rPr>
  </w:style>
  <w:style w:type="character" w:customStyle="1" w:styleId="a4">
    <w:name w:val="Знак Знак"/>
    <w:uiPriority w:val="99"/>
    <w:rsid w:val="007A6230"/>
    <w:rPr>
      <w:b/>
      <w:sz w:val="28"/>
      <w:lang w:val="ru-RU" w:eastAsia="ar-SA" w:bidi="ar-SA"/>
    </w:rPr>
  </w:style>
  <w:style w:type="character" w:customStyle="1" w:styleId="a5">
    <w:name w:val="Основной текст ГД Знак Знак Знак Знак"/>
    <w:uiPriority w:val="99"/>
    <w:rsid w:val="007A6230"/>
    <w:rPr>
      <w:sz w:val="24"/>
      <w:lang w:val="ru-RU" w:eastAsia="ar-SA" w:bidi="ar-SA"/>
    </w:rPr>
  </w:style>
  <w:style w:type="character" w:customStyle="1" w:styleId="12">
    <w:name w:val="Знак Знак1"/>
    <w:uiPriority w:val="99"/>
    <w:rsid w:val="007A6230"/>
    <w:rPr>
      <w:b/>
      <w:sz w:val="28"/>
      <w:lang w:val="ru-RU" w:eastAsia="ar-SA" w:bidi="ar-SA"/>
    </w:rPr>
  </w:style>
  <w:style w:type="paragraph" w:styleId="a6">
    <w:name w:val="Title"/>
    <w:basedOn w:val="a"/>
    <w:next w:val="a7"/>
    <w:rsid w:val="007A6230"/>
    <w:pPr>
      <w:keepNext/>
      <w:spacing w:before="240" w:after="120"/>
    </w:pPr>
    <w:rPr>
      <w:rFonts w:ascii="Arial" w:eastAsia="MS Mincho" w:hAnsi="Arial" w:cs="Tahoma"/>
      <w:sz w:val="28"/>
      <w:szCs w:val="28"/>
    </w:rPr>
  </w:style>
  <w:style w:type="paragraph" w:styleId="a7">
    <w:name w:val="Body Text"/>
    <w:basedOn w:val="a"/>
    <w:link w:val="a8"/>
    <w:rsid w:val="007A6230"/>
    <w:pPr>
      <w:jc w:val="center"/>
    </w:pPr>
    <w:rPr>
      <w:b/>
      <w:sz w:val="28"/>
      <w:szCs w:val="20"/>
    </w:rPr>
  </w:style>
  <w:style w:type="character" w:customStyle="1" w:styleId="a8">
    <w:name w:val="Основной текст Знак"/>
    <w:link w:val="a7"/>
    <w:locked/>
    <w:rsid w:val="00F308A4"/>
    <w:rPr>
      <w:rFonts w:cs="Times New Roman"/>
      <w:b/>
      <w:sz w:val="28"/>
      <w:lang w:eastAsia="ar-SA" w:bidi="ar-SA"/>
    </w:rPr>
  </w:style>
  <w:style w:type="paragraph" w:styleId="a9">
    <w:name w:val="List"/>
    <w:basedOn w:val="a7"/>
    <w:rsid w:val="007A6230"/>
    <w:rPr>
      <w:rFonts w:ascii="Arial" w:hAnsi="Arial" w:cs="Tahoma"/>
    </w:rPr>
  </w:style>
  <w:style w:type="paragraph" w:customStyle="1" w:styleId="13">
    <w:name w:val="Название1"/>
    <w:basedOn w:val="a"/>
    <w:rsid w:val="007A6230"/>
    <w:pPr>
      <w:suppressLineNumbers/>
      <w:spacing w:before="120" w:after="120"/>
    </w:pPr>
    <w:rPr>
      <w:rFonts w:ascii="Arial" w:hAnsi="Arial" w:cs="Tahoma"/>
      <w:i/>
      <w:iCs/>
      <w:sz w:val="20"/>
    </w:rPr>
  </w:style>
  <w:style w:type="paragraph" w:customStyle="1" w:styleId="14">
    <w:name w:val="Указатель1"/>
    <w:basedOn w:val="a"/>
    <w:rsid w:val="007A6230"/>
    <w:pPr>
      <w:suppressLineNumbers/>
    </w:pPr>
    <w:rPr>
      <w:rFonts w:ascii="Arial" w:hAnsi="Arial" w:cs="Tahoma"/>
    </w:rPr>
  </w:style>
  <w:style w:type="paragraph" w:customStyle="1" w:styleId="21">
    <w:name w:val="Основной текст 21"/>
    <w:basedOn w:val="a"/>
    <w:uiPriority w:val="99"/>
    <w:rsid w:val="007A6230"/>
    <w:pPr>
      <w:spacing w:after="120" w:line="480" w:lineRule="auto"/>
    </w:pPr>
    <w:rPr>
      <w:szCs w:val="20"/>
    </w:rPr>
  </w:style>
  <w:style w:type="paragraph" w:customStyle="1" w:styleId="31">
    <w:name w:val="Основной текст с отступом 31"/>
    <w:basedOn w:val="a"/>
    <w:uiPriority w:val="99"/>
    <w:rsid w:val="007A6230"/>
    <w:pPr>
      <w:spacing w:after="120"/>
      <w:ind w:left="283"/>
    </w:pPr>
    <w:rPr>
      <w:sz w:val="16"/>
      <w:szCs w:val="20"/>
    </w:rPr>
  </w:style>
  <w:style w:type="paragraph" w:customStyle="1" w:styleId="210">
    <w:name w:val="Основной текст с отступом 21"/>
    <w:basedOn w:val="a"/>
    <w:uiPriority w:val="99"/>
    <w:rsid w:val="007A6230"/>
    <w:pPr>
      <w:spacing w:after="120" w:line="480" w:lineRule="auto"/>
      <w:ind w:left="283"/>
    </w:pPr>
    <w:rPr>
      <w:szCs w:val="20"/>
    </w:rPr>
  </w:style>
  <w:style w:type="paragraph" w:styleId="aa">
    <w:name w:val="Body Text Indent"/>
    <w:basedOn w:val="a"/>
    <w:link w:val="ab"/>
    <w:uiPriority w:val="99"/>
    <w:semiHidden/>
    <w:rsid w:val="007A6230"/>
    <w:pPr>
      <w:spacing w:after="120"/>
      <w:ind w:left="283"/>
    </w:pPr>
    <w:rPr>
      <w:szCs w:val="20"/>
    </w:rPr>
  </w:style>
  <w:style w:type="character" w:customStyle="1" w:styleId="ab">
    <w:name w:val="Основной текст с отступом Знак"/>
    <w:link w:val="aa"/>
    <w:uiPriority w:val="99"/>
    <w:semiHidden/>
    <w:locked/>
    <w:rPr>
      <w:rFonts w:cs="Times New Roman"/>
      <w:sz w:val="24"/>
      <w:szCs w:val="24"/>
      <w:lang w:eastAsia="ar-SA" w:bidi="ar-SA"/>
    </w:rPr>
  </w:style>
  <w:style w:type="paragraph" w:customStyle="1" w:styleId="ac">
    <w:name w:val="Название"/>
    <w:basedOn w:val="a"/>
    <w:next w:val="ad"/>
    <w:link w:val="ae"/>
    <w:uiPriority w:val="99"/>
    <w:qFormat/>
    <w:rsid w:val="007A6230"/>
    <w:pPr>
      <w:jc w:val="center"/>
    </w:pPr>
    <w:rPr>
      <w:sz w:val="28"/>
      <w:szCs w:val="20"/>
    </w:rPr>
  </w:style>
  <w:style w:type="character" w:customStyle="1" w:styleId="ae">
    <w:name w:val="Название Знак"/>
    <w:link w:val="ac"/>
    <w:uiPriority w:val="99"/>
    <w:locked/>
    <w:rPr>
      <w:rFonts w:ascii="Cambria" w:hAnsi="Cambria" w:cs="Times New Roman"/>
      <w:b/>
      <w:bCs/>
      <w:kern w:val="28"/>
      <w:sz w:val="32"/>
      <w:szCs w:val="32"/>
      <w:lang w:eastAsia="ar-SA" w:bidi="ar-SA"/>
    </w:rPr>
  </w:style>
  <w:style w:type="paragraph" w:styleId="ad">
    <w:name w:val="Subtitle"/>
    <w:basedOn w:val="a"/>
    <w:next w:val="a7"/>
    <w:link w:val="af"/>
    <w:uiPriority w:val="99"/>
    <w:qFormat/>
    <w:rsid w:val="007A6230"/>
    <w:pPr>
      <w:jc w:val="center"/>
    </w:pPr>
    <w:rPr>
      <w:b/>
      <w:sz w:val="28"/>
      <w:szCs w:val="20"/>
    </w:rPr>
  </w:style>
  <w:style w:type="character" w:customStyle="1" w:styleId="af">
    <w:name w:val="Подзаголовок Знак"/>
    <w:link w:val="ad"/>
    <w:uiPriority w:val="99"/>
    <w:locked/>
    <w:rPr>
      <w:rFonts w:ascii="Cambria" w:hAnsi="Cambria" w:cs="Times New Roman"/>
      <w:sz w:val="24"/>
      <w:szCs w:val="24"/>
      <w:lang w:eastAsia="ar-SA" w:bidi="ar-SA"/>
    </w:rPr>
  </w:style>
  <w:style w:type="paragraph" w:customStyle="1" w:styleId="15">
    <w:name w:val="Цитата1"/>
    <w:basedOn w:val="a"/>
    <w:uiPriority w:val="99"/>
    <w:rsid w:val="007A6230"/>
    <w:pPr>
      <w:tabs>
        <w:tab w:val="left" w:pos="2552"/>
        <w:tab w:val="left" w:pos="3402"/>
        <w:tab w:val="left" w:pos="4678"/>
      </w:tabs>
      <w:ind w:left="4678" w:right="30" w:hanging="4678"/>
    </w:pPr>
    <w:rPr>
      <w:sz w:val="28"/>
      <w:szCs w:val="20"/>
    </w:rPr>
  </w:style>
  <w:style w:type="paragraph" w:customStyle="1" w:styleId="22">
    <w:name w:val="Основной текст 22"/>
    <w:basedOn w:val="a"/>
    <w:uiPriority w:val="99"/>
    <w:rsid w:val="007A6230"/>
    <w:pPr>
      <w:ind w:right="-763" w:firstLine="567"/>
    </w:pPr>
    <w:rPr>
      <w:sz w:val="28"/>
      <w:szCs w:val="20"/>
    </w:rPr>
  </w:style>
  <w:style w:type="paragraph" w:customStyle="1" w:styleId="23">
    <w:name w:val="Цитата2"/>
    <w:basedOn w:val="a"/>
    <w:uiPriority w:val="99"/>
    <w:rsid w:val="007A6230"/>
    <w:pPr>
      <w:ind w:left="425" w:right="-763"/>
    </w:pPr>
    <w:rPr>
      <w:sz w:val="28"/>
      <w:szCs w:val="20"/>
    </w:rPr>
  </w:style>
  <w:style w:type="paragraph" w:customStyle="1" w:styleId="310">
    <w:name w:val="Основной текст 31"/>
    <w:basedOn w:val="a"/>
    <w:uiPriority w:val="99"/>
    <w:rsid w:val="007A6230"/>
    <w:rPr>
      <w:szCs w:val="20"/>
    </w:rPr>
  </w:style>
  <w:style w:type="paragraph" w:customStyle="1" w:styleId="BodyText21">
    <w:name w:val="Body Text 21"/>
    <w:basedOn w:val="a"/>
    <w:uiPriority w:val="99"/>
    <w:rsid w:val="007A6230"/>
    <w:pPr>
      <w:overflowPunct w:val="0"/>
      <w:autoSpaceDE w:val="0"/>
      <w:textAlignment w:val="baseline"/>
    </w:pPr>
    <w:rPr>
      <w:rFonts w:ascii="Arial" w:hAnsi="Arial"/>
      <w:sz w:val="20"/>
      <w:szCs w:val="20"/>
    </w:rPr>
  </w:style>
  <w:style w:type="paragraph" w:styleId="af0">
    <w:name w:val="header"/>
    <w:basedOn w:val="a"/>
    <w:link w:val="af1"/>
    <w:uiPriority w:val="99"/>
    <w:rsid w:val="007A6230"/>
    <w:pPr>
      <w:tabs>
        <w:tab w:val="center" w:pos="4153"/>
        <w:tab w:val="right" w:pos="8306"/>
      </w:tabs>
    </w:pPr>
    <w:rPr>
      <w:sz w:val="20"/>
      <w:szCs w:val="20"/>
    </w:rPr>
  </w:style>
  <w:style w:type="character" w:customStyle="1" w:styleId="af1">
    <w:name w:val="Верхний колонтитул Знак"/>
    <w:link w:val="af0"/>
    <w:uiPriority w:val="99"/>
    <w:locked/>
    <w:rsid w:val="00B86CEA"/>
    <w:rPr>
      <w:rFonts w:cs="Times New Roman"/>
      <w:lang w:eastAsia="ar-SA" w:bidi="ar-SA"/>
    </w:rPr>
  </w:style>
  <w:style w:type="paragraph" w:styleId="af2">
    <w:name w:val="footer"/>
    <w:basedOn w:val="a"/>
    <w:link w:val="af3"/>
    <w:rsid w:val="007A6230"/>
    <w:pPr>
      <w:tabs>
        <w:tab w:val="center" w:pos="4677"/>
        <w:tab w:val="right" w:pos="9355"/>
      </w:tabs>
    </w:pPr>
    <w:rPr>
      <w:sz w:val="20"/>
      <w:szCs w:val="20"/>
    </w:rPr>
  </w:style>
  <w:style w:type="character" w:customStyle="1" w:styleId="af3">
    <w:name w:val="Нижний колонтитул Знак"/>
    <w:link w:val="af2"/>
    <w:locked/>
    <w:rsid w:val="00F308A4"/>
    <w:rPr>
      <w:rFonts w:cs="Times New Roman"/>
      <w:lang w:eastAsia="ar-SA" w:bidi="ar-SA"/>
    </w:rPr>
  </w:style>
  <w:style w:type="paragraph" w:customStyle="1" w:styleId="af4">
    <w:name w:val="Обычный (веб)"/>
    <w:basedOn w:val="a"/>
    <w:rsid w:val="007A6230"/>
    <w:pPr>
      <w:spacing w:before="280" w:after="280"/>
    </w:pPr>
  </w:style>
  <w:style w:type="paragraph" w:customStyle="1" w:styleId="ConsNormal">
    <w:name w:val="ConsNormal"/>
    <w:uiPriority w:val="99"/>
    <w:rsid w:val="007A6230"/>
    <w:pPr>
      <w:widowControl w:val="0"/>
      <w:suppressAutoHyphens/>
      <w:autoSpaceDE w:val="0"/>
      <w:ind w:right="19772" w:firstLine="720"/>
      <w:jc w:val="both"/>
    </w:pPr>
    <w:rPr>
      <w:rFonts w:ascii="Arial" w:hAnsi="Arial" w:cs="Arial"/>
      <w:lang w:eastAsia="ar-SA"/>
    </w:rPr>
  </w:style>
  <w:style w:type="paragraph" w:styleId="af5">
    <w:name w:val="Balloon Text"/>
    <w:basedOn w:val="a"/>
    <w:link w:val="16"/>
    <w:rsid w:val="007A6230"/>
    <w:rPr>
      <w:rFonts w:ascii="Tahoma" w:hAnsi="Tahoma"/>
      <w:sz w:val="16"/>
      <w:szCs w:val="16"/>
    </w:rPr>
  </w:style>
  <w:style w:type="character" w:customStyle="1" w:styleId="16">
    <w:name w:val="Текст выноски Знак1"/>
    <w:link w:val="af5"/>
    <w:locked/>
    <w:rsid w:val="00F308A4"/>
    <w:rPr>
      <w:rFonts w:ascii="Tahoma" w:hAnsi="Tahoma" w:cs="Times New Roman"/>
      <w:sz w:val="16"/>
      <w:lang w:eastAsia="ar-SA" w:bidi="ar-SA"/>
    </w:rPr>
  </w:style>
  <w:style w:type="paragraph" w:customStyle="1" w:styleId="ConsPlusNormal">
    <w:name w:val="ConsPlusNormal"/>
    <w:link w:val="ConsPlusNormal0"/>
    <w:rsid w:val="007A6230"/>
    <w:pPr>
      <w:widowControl w:val="0"/>
      <w:suppressAutoHyphens/>
      <w:autoSpaceDE w:val="0"/>
      <w:ind w:firstLine="720"/>
      <w:jc w:val="both"/>
    </w:pPr>
    <w:rPr>
      <w:rFonts w:ascii="Arial" w:hAnsi="Arial"/>
      <w:sz w:val="22"/>
      <w:szCs w:val="22"/>
      <w:lang w:eastAsia="ar-SA"/>
    </w:rPr>
  </w:style>
  <w:style w:type="paragraph" w:customStyle="1" w:styleId="af6">
    <w:name w:val="Основной текст ГД Знак Знак Знак"/>
    <w:basedOn w:val="aa"/>
    <w:uiPriority w:val="99"/>
    <w:rsid w:val="007A6230"/>
    <w:pPr>
      <w:spacing w:after="0"/>
      <w:ind w:left="0" w:firstLine="709"/>
    </w:pPr>
    <w:rPr>
      <w:szCs w:val="24"/>
    </w:rPr>
  </w:style>
  <w:style w:type="paragraph" w:customStyle="1" w:styleId="af7">
    <w:name w:val="Основной текст ГД Знак Знак"/>
    <w:basedOn w:val="aa"/>
    <w:uiPriority w:val="99"/>
    <w:rsid w:val="007A6230"/>
    <w:pPr>
      <w:spacing w:after="0"/>
      <w:ind w:left="0" w:firstLine="709"/>
    </w:pPr>
    <w:rPr>
      <w:sz w:val="28"/>
      <w:szCs w:val="28"/>
    </w:rPr>
  </w:style>
  <w:style w:type="paragraph" w:customStyle="1" w:styleId="17">
    <w:name w:val="Текст1"/>
    <w:basedOn w:val="a"/>
    <w:uiPriority w:val="99"/>
    <w:rsid w:val="007A6230"/>
    <w:rPr>
      <w:rFonts w:ascii="Courier New" w:hAnsi="Courier New" w:cs="Courier New"/>
      <w:sz w:val="20"/>
      <w:szCs w:val="20"/>
    </w:rPr>
  </w:style>
  <w:style w:type="paragraph" w:customStyle="1" w:styleId="rvps690070">
    <w:name w:val="rvps690070"/>
    <w:basedOn w:val="a"/>
    <w:uiPriority w:val="99"/>
    <w:rsid w:val="007A6230"/>
    <w:pPr>
      <w:spacing w:after="176"/>
      <w:ind w:right="351"/>
    </w:pPr>
  </w:style>
  <w:style w:type="paragraph" w:customStyle="1" w:styleId="ConsPlusNonformat">
    <w:name w:val="ConsPlusNonformat"/>
    <w:uiPriority w:val="99"/>
    <w:rsid w:val="007A6230"/>
    <w:pPr>
      <w:widowControl w:val="0"/>
      <w:suppressAutoHyphens/>
      <w:autoSpaceDE w:val="0"/>
      <w:jc w:val="both"/>
    </w:pPr>
    <w:rPr>
      <w:rFonts w:ascii="Courier New" w:hAnsi="Courier New" w:cs="Courier New"/>
      <w:lang w:eastAsia="ar-SA"/>
    </w:rPr>
  </w:style>
  <w:style w:type="paragraph" w:customStyle="1" w:styleId="af8">
    <w:name w:val="Содержимое таблицы"/>
    <w:basedOn w:val="a"/>
    <w:rsid w:val="007A6230"/>
    <w:pPr>
      <w:suppressLineNumbers/>
    </w:pPr>
  </w:style>
  <w:style w:type="paragraph" w:customStyle="1" w:styleId="af9">
    <w:name w:val="Заголовок таблицы"/>
    <w:basedOn w:val="af8"/>
    <w:rsid w:val="007A6230"/>
    <w:pPr>
      <w:jc w:val="center"/>
    </w:pPr>
    <w:rPr>
      <w:b/>
      <w:bCs/>
    </w:rPr>
  </w:style>
  <w:style w:type="paragraph" w:customStyle="1" w:styleId="afa">
    <w:name w:val="Содержимое врезки"/>
    <w:basedOn w:val="a7"/>
    <w:uiPriority w:val="99"/>
    <w:rsid w:val="007A6230"/>
  </w:style>
  <w:style w:type="character" w:customStyle="1" w:styleId="afb">
    <w:name w:val="Без интервала Знак"/>
    <w:link w:val="afc"/>
    <w:uiPriority w:val="99"/>
    <w:locked/>
    <w:rsid w:val="00E81089"/>
    <w:rPr>
      <w:rFonts w:ascii="Calibri" w:hAnsi="Calibri"/>
      <w:sz w:val="22"/>
      <w:lang w:val="ru-RU" w:eastAsia="en-US"/>
    </w:rPr>
  </w:style>
  <w:style w:type="paragraph" w:styleId="afc">
    <w:name w:val="No Spacing"/>
    <w:link w:val="afb"/>
    <w:uiPriority w:val="1"/>
    <w:qFormat/>
    <w:rsid w:val="00E81089"/>
    <w:rPr>
      <w:rFonts w:ascii="Calibri" w:hAnsi="Calibri"/>
      <w:sz w:val="22"/>
      <w:szCs w:val="22"/>
      <w:lang w:eastAsia="en-US"/>
    </w:rPr>
  </w:style>
  <w:style w:type="paragraph" w:styleId="32">
    <w:name w:val="Body Text Indent 3"/>
    <w:basedOn w:val="a"/>
    <w:link w:val="33"/>
    <w:uiPriority w:val="99"/>
    <w:semiHidden/>
    <w:rsid w:val="00B447DB"/>
    <w:pPr>
      <w:spacing w:after="120"/>
      <w:ind w:left="283"/>
    </w:pPr>
    <w:rPr>
      <w:sz w:val="16"/>
      <w:szCs w:val="16"/>
    </w:rPr>
  </w:style>
  <w:style w:type="character" w:customStyle="1" w:styleId="33">
    <w:name w:val="Основной текст с отступом 3 Знак"/>
    <w:link w:val="32"/>
    <w:uiPriority w:val="99"/>
    <w:semiHidden/>
    <w:locked/>
    <w:rsid w:val="00B447DB"/>
    <w:rPr>
      <w:rFonts w:cs="Times New Roman"/>
      <w:sz w:val="16"/>
      <w:lang w:eastAsia="ar-SA" w:bidi="ar-SA"/>
    </w:rPr>
  </w:style>
  <w:style w:type="paragraph" w:customStyle="1" w:styleId="ConsPlusTitle">
    <w:name w:val="ConsPlusTitle"/>
    <w:uiPriority w:val="99"/>
    <w:rsid w:val="00B447DB"/>
    <w:pPr>
      <w:widowControl w:val="0"/>
      <w:suppressAutoHyphens/>
      <w:spacing w:line="100" w:lineRule="atLeast"/>
    </w:pPr>
    <w:rPr>
      <w:rFonts w:ascii="Calibri" w:eastAsia="SimSun" w:hAnsi="Calibri" w:cs="font317"/>
      <w:b/>
      <w:bCs/>
      <w:kern w:val="1"/>
      <w:sz w:val="22"/>
      <w:szCs w:val="22"/>
      <w:lang w:eastAsia="ar-SA"/>
    </w:rPr>
  </w:style>
  <w:style w:type="paragraph" w:customStyle="1" w:styleId="ConsPlusCell">
    <w:name w:val="ConsPlusCell"/>
    <w:uiPriority w:val="99"/>
    <w:rsid w:val="00B447DB"/>
    <w:pPr>
      <w:widowControl w:val="0"/>
      <w:suppressAutoHyphens/>
      <w:spacing w:line="100" w:lineRule="atLeast"/>
    </w:pPr>
    <w:rPr>
      <w:rFonts w:ascii="Calibri" w:eastAsia="SimSun" w:hAnsi="Calibri" w:cs="font317"/>
      <w:kern w:val="1"/>
      <w:sz w:val="22"/>
      <w:szCs w:val="22"/>
      <w:lang w:eastAsia="ar-SA"/>
    </w:rPr>
  </w:style>
  <w:style w:type="paragraph" w:styleId="afd">
    <w:name w:val="List Paragraph"/>
    <w:basedOn w:val="a"/>
    <w:uiPriority w:val="34"/>
    <w:qFormat/>
    <w:rsid w:val="00B447DB"/>
    <w:pPr>
      <w:suppressAutoHyphens w:val="0"/>
      <w:ind w:left="720"/>
      <w:jc w:val="left"/>
    </w:pPr>
    <w:rPr>
      <w:rFonts w:ascii="Calibri" w:hAnsi="Calibri"/>
      <w:sz w:val="22"/>
      <w:szCs w:val="22"/>
      <w:lang w:eastAsia="ru-RU"/>
    </w:rPr>
  </w:style>
  <w:style w:type="paragraph" w:customStyle="1" w:styleId="18">
    <w:name w:val="Абзац списка1"/>
    <w:basedOn w:val="a"/>
    <w:uiPriority w:val="99"/>
    <w:rsid w:val="00B447DB"/>
    <w:pPr>
      <w:suppressAutoHyphens w:val="0"/>
      <w:spacing w:after="200" w:line="276" w:lineRule="auto"/>
      <w:ind w:left="720"/>
      <w:jc w:val="left"/>
    </w:pPr>
    <w:rPr>
      <w:rFonts w:ascii="Calibri" w:hAnsi="Calibri"/>
      <w:sz w:val="22"/>
      <w:szCs w:val="22"/>
      <w:lang w:eastAsia="ru-RU"/>
    </w:rPr>
  </w:style>
  <w:style w:type="character" w:customStyle="1" w:styleId="A10">
    <w:name w:val="A1"/>
    <w:uiPriority w:val="99"/>
    <w:rsid w:val="00A13C78"/>
    <w:rPr>
      <w:color w:val="000000"/>
      <w:sz w:val="22"/>
    </w:rPr>
  </w:style>
  <w:style w:type="paragraph" w:customStyle="1" w:styleId="Default">
    <w:name w:val="Default"/>
    <w:rsid w:val="00A13C78"/>
    <w:pPr>
      <w:autoSpaceDE w:val="0"/>
      <w:autoSpaceDN w:val="0"/>
      <w:adjustRightInd w:val="0"/>
    </w:pPr>
    <w:rPr>
      <w:color w:val="000000"/>
      <w:sz w:val="24"/>
      <w:szCs w:val="24"/>
    </w:rPr>
  </w:style>
  <w:style w:type="character" w:styleId="afe">
    <w:name w:val="annotation reference"/>
    <w:rsid w:val="00A05836"/>
    <w:rPr>
      <w:rFonts w:cs="Times New Roman"/>
      <w:sz w:val="16"/>
    </w:rPr>
  </w:style>
  <w:style w:type="paragraph" w:styleId="aff">
    <w:name w:val="annotation text"/>
    <w:basedOn w:val="a"/>
    <w:link w:val="aff0"/>
    <w:rsid w:val="00A05836"/>
    <w:rPr>
      <w:sz w:val="20"/>
      <w:szCs w:val="20"/>
    </w:rPr>
  </w:style>
  <w:style w:type="character" w:customStyle="1" w:styleId="aff0">
    <w:name w:val="Текст примечания Знак"/>
    <w:link w:val="aff"/>
    <w:locked/>
    <w:rsid w:val="00A05836"/>
    <w:rPr>
      <w:rFonts w:cs="Times New Roman"/>
      <w:lang w:eastAsia="ar-SA" w:bidi="ar-SA"/>
    </w:rPr>
  </w:style>
  <w:style w:type="paragraph" w:customStyle="1" w:styleId="24">
    <w:name w:val="Абзац списка2"/>
    <w:basedOn w:val="a"/>
    <w:uiPriority w:val="99"/>
    <w:rsid w:val="00A05836"/>
    <w:pPr>
      <w:ind w:left="720"/>
      <w:jc w:val="left"/>
    </w:pPr>
    <w:rPr>
      <w:kern w:val="1"/>
    </w:rPr>
  </w:style>
  <w:style w:type="paragraph" w:styleId="25">
    <w:name w:val="Body Text Indent 2"/>
    <w:basedOn w:val="a"/>
    <w:link w:val="26"/>
    <w:uiPriority w:val="99"/>
    <w:semiHidden/>
    <w:rsid w:val="009C2856"/>
    <w:pPr>
      <w:spacing w:after="120" w:line="480" w:lineRule="auto"/>
      <w:ind w:left="283"/>
    </w:pPr>
  </w:style>
  <w:style w:type="character" w:customStyle="1" w:styleId="26">
    <w:name w:val="Основной текст с отступом 2 Знак"/>
    <w:link w:val="25"/>
    <w:uiPriority w:val="99"/>
    <w:semiHidden/>
    <w:locked/>
    <w:rsid w:val="009C2856"/>
    <w:rPr>
      <w:rFonts w:cs="Times New Roman"/>
      <w:sz w:val="24"/>
      <w:lang w:eastAsia="ar-SA" w:bidi="ar-SA"/>
    </w:rPr>
  </w:style>
  <w:style w:type="table" w:styleId="aff1">
    <w:name w:val="Table Grid"/>
    <w:basedOn w:val="a1"/>
    <w:uiPriority w:val="99"/>
    <w:rsid w:val="00323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2B37D6"/>
    <w:rPr>
      <w:rFonts w:ascii="Arial" w:hAnsi="Arial"/>
      <w:sz w:val="22"/>
      <w:lang w:eastAsia="ar-SA" w:bidi="ar-SA"/>
    </w:rPr>
  </w:style>
  <w:style w:type="table" w:customStyle="1" w:styleId="19">
    <w:name w:val="Сетка таблицы1"/>
    <w:uiPriority w:val="99"/>
    <w:rsid w:val="00D9515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520EC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шрифт абзаца2"/>
    <w:uiPriority w:val="99"/>
    <w:rsid w:val="00F308A4"/>
  </w:style>
  <w:style w:type="character" w:styleId="aff2">
    <w:name w:val="Hyperlink"/>
    <w:rsid w:val="00F308A4"/>
    <w:rPr>
      <w:rFonts w:cs="Times New Roman"/>
      <w:color w:val="000080"/>
      <w:u w:val="single"/>
    </w:rPr>
  </w:style>
  <w:style w:type="character" w:styleId="aff3">
    <w:name w:val="Strong"/>
    <w:qFormat/>
    <w:rsid w:val="00F308A4"/>
    <w:rPr>
      <w:rFonts w:cs="Times New Roman"/>
      <w:b/>
    </w:rPr>
  </w:style>
  <w:style w:type="character" w:styleId="aff4">
    <w:name w:val="Emphasis"/>
    <w:qFormat/>
    <w:rsid w:val="00F308A4"/>
    <w:rPr>
      <w:rFonts w:cs="Times New Roman"/>
      <w:i/>
    </w:rPr>
  </w:style>
  <w:style w:type="paragraph" w:customStyle="1" w:styleId="34">
    <w:name w:val="Абзац списка3"/>
    <w:basedOn w:val="a"/>
    <w:uiPriority w:val="99"/>
    <w:rsid w:val="00F308A4"/>
    <w:pPr>
      <w:ind w:left="720"/>
      <w:jc w:val="left"/>
    </w:pPr>
    <w:rPr>
      <w:kern w:val="1"/>
    </w:rPr>
  </w:style>
  <w:style w:type="character" w:customStyle="1" w:styleId="WW8Num1z0">
    <w:name w:val="WW8Num1z0"/>
    <w:rsid w:val="00F308A4"/>
    <w:rPr>
      <w:rFonts w:ascii="Times New Roman" w:hAnsi="Times New Roman"/>
    </w:rPr>
  </w:style>
  <w:style w:type="character" w:customStyle="1" w:styleId="WW8Num2z0">
    <w:name w:val="WW8Num2z0"/>
    <w:rsid w:val="00F308A4"/>
    <w:rPr>
      <w:rFonts w:ascii="Arial" w:hAnsi="Arial"/>
    </w:rPr>
  </w:style>
  <w:style w:type="character" w:customStyle="1" w:styleId="WW8Num3z0">
    <w:name w:val="WW8Num3z0"/>
    <w:rsid w:val="00F308A4"/>
    <w:rPr>
      <w:rFonts w:ascii="Symbol" w:hAnsi="Symbol"/>
    </w:rPr>
  </w:style>
  <w:style w:type="character" w:customStyle="1" w:styleId="WW8Num5z0">
    <w:name w:val="WW8Num5z0"/>
    <w:rsid w:val="00F308A4"/>
    <w:rPr>
      <w:rFonts w:ascii="Times New Roman" w:hAnsi="Times New Roman"/>
    </w:rPr>
  </w:style>
  <w:style w:type="character" w:customStyle="1" w:styleId="aff5">
    <w:name w:val="Текст выноски Знак"/>
    <w:rsid w:val="00F308A4"/>
    <w:rPr>
      <w:rFonts w:ascii="Tahoma" w:hAnsi="Tahoma"/>
      <w:sz w:val="16"/>
    </w:rPr>
  </w:style>
  <w:style w:type="paragraph" w:customStyle="1" w:styleId="Standard">
    <w:name w:val="Standard"/>
    <w:rsid w:val="00F308A4"/>
    <w:pPr>
      <w:suppressAutoHyphens/>
      <w:autoSpaceDN w:val="0"/>
      <w:spacing w:after="200" w:line="276" w:lineRule="auto"/>
      <w:textAlignment w:val="baseline"/>
    </w:pPr>
    <w:rPr>
      <w:rFonts w:ascii="Calibri" w:hAnsi="Calibri"/>
      <w:kern w:val="3"/>
      <w:sz w:val="22"/>
      <w:szCs w:val="22"/>
      <w:lang w:eastAsia="en-US"/>
    </w:rPr>
  </w:style>
  <w:style w:type="paragraph" w:customStyle="1" w:styleId="Pa1">
    <w:name w:val="Pa1"/>
    <w:basedOn w:val="Default"/>
    <w:next w:val="Default"/>
    <w:uiPriority w:val="99"/>
    <w:rsid w:val="00F308A4"/>
    <w:pPr>
      <w:spacing w:line="241" w:lineRule="atLeast"/>
    </w:pPr>
    <w:rPr>
      <w:color w:val="auto"/>
    </w:rPr>
  </w:style>
  <w:style w:type="paragraph" w:styleId="aff6">
    <w:name w:val="annotation subject"/>
    <w:basedOn w:val="aff"/>
    <w:next w:val="aff"/>
    <w:link w:val="aff7"/>
    <w:rsid w:val="00F308A4"/>
    <w:pPr>
      <w:spacing w:after="200" w:line="276" w:lineRule="auto"/>
      <w:jc w:val="left"/>
    </w:pPr>
    <w:rPr>
      <w:rFonts w:ascii="Calibri" w:eastAsia="SimSun" w:hAnsi="Calibri"/>
      <w:b/>
      <w:bCs/>
      <w:kern w:val="1"/>
    </w:rPr>
  </w:style>
  <w:style w:type="character" w:customStyle="1" w:styleId="aff7">
    <w:name w:val="Тема примечания Знак"/>
    <w:link w:val="aff6"/>
    <w:locked/>
    <w:rsid w:val="00F308A4"/>
    <w:rPr>
      <w:rFonts w:ascii="Calibri" w:eastAsia="SimSun" w:hAnsi="Calibri" w:cs="Times New Roman"/>
      <w:b/>
      <w:kern w:val="1"/>
      <w:lang w:eastAsia="ar-SA" w:bidi="ar-SA"/>
    </w:rPr>
  </w:style>
  <w:style w:type="table" w:customStyle="1" w:styleId="35">
    <w:name w:val="Сетка таблицы3"/>
    <w:uiPriority w:val="99"/>
    <w:rsid w:val="0099332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ubtle Emphasis"/>
    <w:uiPriority w:val="19"/>
    <w:qFormat/>
    <w:rsid w:val="00016107"/>
    <w:rPr>
      <w:i/>
      <w:iCs/>
      <w:color w:val="808080"/>
    </w:rPr>
  </w:style>
  <w:style w:type="character" w:styleId="aff9">
    <w:name w:val="Intense Emphasis"/>
    <w:uiPriority w:val="21"/>
    <w:qFormat/>
    <w:rsid w:val="00016107"/>
    <w:rPr>
      <w:b/>
      <w:bCs/>
      <w:i/>
      <w:iCs/>
      <w:color w:val="4F81BD"/>
    </w:rPr>
  </w:style>
  <w:style w:type="character" w:customStyle="1" w:styleId="36">
    <w:name w:val="Основной шрифт абзаца3"/>
    <w:rsid w:val="00A00325"/>
  </w:style>
  <w:style w:type="paragraph" w:customStyle="1" w:styleId="41">
    <w:name w:val="Абзац списка4"/>
    <w:basedOn w:val="a"/>
    <w:rsid w:val="00A00325"/>
    <w:pPr>
      <w:ind w:left="720"/>
      <w:jc w:val="left"/>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61550">
      <w:marLeft w:val="0"/>
      <w:marRight w:val="0"/>
      <w:marTop w:val="0"/>
      <w:marBottom w:val="0"/>
      <w:divBdr>
        <w:top w:val="none" w:sz="0" w:space="0" w:color="auto"/>
        <w:left w:val="none" w:sz="0" w:space="0" w:color="auto"/>
        <w:bottom w:val="none" w:sz="0" w:space="0" w:color="auto"/>
        <w:right w:val="none" w:sz="0" w:space="0" w:color="auto"/>
      </w:divBdr>
    </w:div>
    <w:div w:id="953561551">
      <w:marLeft w:val="0"/>
      <w:marRight w:val="0"/>
      <w:marTop w:val="0"/>
      <w:marBottom w:val="0"/>
      <w:divBdr>
        <w:top w:val="none" w:sz="0" w:space="0" w:color="auto"/>
        <w:left w:val="none" w:sz="0" w:space="0" w:color="auto"/>
        <w:bottom w:val="none" w:sz="0" w:space="0" w:color="auto"/>
        <w:right w:val="none" w:sz="0" w:space="0" w:color="auto"/>
      </w:divBdr>
    </w:div>
    <w:div w:id="953561552">
      <w:marLeft w:val="0"/>
      <w:marRight w:val="0"/>
      <w:marTop w:val="0"/>
      <w:marBottom w:val="0"/>
      <w:divBdr>
        <w:top w:val="none" w:sz="0" w:space="0" w:color="auto"/>
        <w:left w:val="none" w:sz="0" w:space="0" w:color="auto"/>
        <w:bottom w:val="none" w:sz="0" w:space="0" w:color="auto"/>
        <w:right w:val="none" w:sz="0" w:space="0" w:color="auto"/>
      </w:divBdr>
    </w:div>
    <w:div w:id="953561553">
      <w:marLeft w:val="0"/>
      <w:marRight w:val="0"/>
      <w:marTop w:val="0"/>
      <w:marBottom w:val="0"/>
      <w:divBdr>
        <w:top w:val="none" w:sz="0" w:space="0" w:color="auto"/>
        <w:left w:val="none" w:sz="0" w:space="0" w:color="auto"/>
        <w:bottom w:val="none" w:sz="0" w:space="0" w:color="auto"/>
        <w:right w:val="none" w:sz="0" w:space="0" w:color="auto"/>
      </w:divBdr>
    </w:div>
    <w:div w:id="953561554">
      <w:marLeft w:val="0"/>
      <w:marRight w:val="0"/>
      <w:marTop w:val="0"/>
      <w:marBottom w:val="0"/>
      <w:divBdr>
        <w:top w:val="none" w:sz="0" w:space="0" w:color="auto"/>
        <w:left w:val="none" w:sz="0" w:space="0" w:color="auto"/>
        <w:bottom w:val="none" w:sz="0" w:space="0" w:color="auto"/>
        <w:right w:val="none" w:sz="0" w:space="0" w:color="auto"/>
      </w:divBdr>
      <w:divsChild>
        <w:div w:id="953561555">
          <w:marLeft w:val="547"/>
          <w:marRight w:val="0"/>
          <w:marTop w:val="0"/>
          <w:marBottom w:val="0"/>
          <w:divBdr>
            <w:top w:val="none" w:sz="0" w:space="0" w:color="auto"/>
            <w:left w:val="none" w:sz="0" w:space="0" w:color="auto"/>
            <w:bottom w:val="none" w:sz="0" w:space="0" w:color="auto"/>
            <w:right w:val="none" w:sz="0" w:space="0" w:color="auto"/>
          </w:divBdr>
        </w:div>
        <w:div w:id="953561556">
          <w:marLeft w:val="547"/>
          <w:marRight w:val="0"/>
          <w:marTop w:val="0"/>
          <w:marBottom w:val="0"/>
          <w:divBdr>
            <w:top w:val="none" w:sz="0" w:space="0" w:color="auto"/>
            <w:left w:val="none" w:sz="0" w:space="0" w:color="auto"/>
            <w:bottom w:val="none" w:sz="0" w:space="0" w:color="auto"/>
            <w:right w:val="none" w:sz="0" w:space="0" w:color="auto"/>
          </w:divBdr>
        </w:div>
        <w:div w:id="953561559">
          <w:marLeft w:val="547"/>
          <w:marRight w:val="0"/>
          <w:marTop w:val="0"/>
          <w:marBottom w:val="0"/>
          <w:divBdr>
            <w:top w:val="none" w:sz="0" w:space="0" w:color="auto"/>
            <w:left w:val="none" w:sz="0" w:space="0" w:color="auto"/>
            <w:bottom w:val="none" w:sz="0" w:space="0" w:color="auto"/>
            <w:right w:val="none" w:sz="0" w:space="0" w:color="auto"/>
          </w:divBdr>
        </w:div>
        <w:div w:id="953561560">
          <w:marLeft w:val="547"/>
          <w:marRight w:val="0"/>
          <w:marTop w:val="0"/>
          <w:marBottom w:val="0"/>
          <w:divBdr>
            <w:top w:val="none" w:sz="0" w:space="0" w:color="auto"/>
            <w:left w:val="none" w:sz="0" w:space="0" w:color="auto"/>
            <w:bottom w:val="none" w:sz="0" w:space="0" w:color="auto"/>
            <w:right w:val="none" w:sz="0" w:space="0" w:color="auto"/>
          </w:divBdr>
        </w:div>
      </w:divsChild>
    </w:div>
    <w:div w:id="953561557">
      <w:marLeft w:val="0"/>
      <w:marRight w:val="0"/>
      <w:marTop w:val="0"/>
      <w:marBottom w:val="0"/>
      <w:divBdr>
        <w:top w:val="none" w:sz="0" w:space="0" w:color="auto"/>
        <w:left w:val="none" w:sz="0" w:space="0" w:color="auto"/>
        <w:bottom w:val="none" w:sz="0" w:space="0" w:color="auto"/>
        <w:right w:val="none" w:sz="0" w:space="0" w:color="auto"/>
      </w:divBdr>
    </w:div>
    <w:div w:id="953561558">
      <w:marLeft w:val="0"/>
      <w:marRight w:val="0"/>
      <w:marTop w:val="0"/>
      <w:marBottom w:val="0"/>
      <w:divBdr>
        <w:top w:val="none" w:sz="0" w:space="0" w:color="auto"/>
        <w:left w:val="none" w:sz="0" w:space="0" w:color="auto"/>
        <w:bottom w:val="none" w:sz="0" w:space="0" w:color="auto"/>
        <w:right w:val="none" w:sz="0" w:space="0" w:color="auto"/>
      </w:divBdr>
    </w:div>
    <w:div w:id="953561561">
      <w:marLeft w:val="0"/>
      <w:marRight w:val="0"/>
      <w:marTop w:val="0"/>
      <w:marBottom w:val="0"/>
      <w:divBdr>
        <w:top w:val="none" w:sz="0" w:space="0" w:color="auto"/>
        <w:left w:val="none" w:sz="0" w:space="0" w:color="auto"/>
        <w:bottom w:val="none" w:sz="0" w:space="0" w:color="auto"/>
        <w:right w:val="none" w:sz="0" w:space="0" w:color="auto"/>
      </w:divBdr>
    </w:div>
    <w:div w:id="953561562">
      <w:marLeft w:val="0"/>
      <w:marRight w:val="0"/>
      <w:marTop w:val="0"/>
      <w:marBottom w:val="0"/>
      <w:divBdr>
        <w:top w:val="none" w:sz="0" w:space="0" w:color="auto"/>
        <w:left w:val="none" w:sz="0" w:space="0" w:color="auto"/>
        <w:bottom w:val="none" w:sz="0" w:space="0" w:color="auto"/>
        <w:right w:val="none" w:sz="0" w:space="0" w:color="auto"/>
      </w:divBdr>
    </w:div>
    <w:div w:id="953561563">
      <w:marLeft w:val="0"/>
      <w:marRight w:val="0"/>
      <w:marTop w:val="0"/>
      <w:marBottom w:val="0"/>
      <w:divBdr>
        <w:top w:val="none" w:sz="0" w:space="0" w:color="auto"/>
        <w:left w:val="none" w:sz="0" w:space="0" w:color="auto"/>
        <w:bottom w:val="none" w:sz="0" w:space="0" w:color="auto"/>
        <w:right w:val="none" w:sz="0" w:space="0" w:color="auto"/>
      </w:divBdr>
    </w:div>
    <w:div w:id="953561564">
      <w:marLeft w:val="0"/>
      <w:marRight w:val="0"/>
      <w:marTop w:val="0"/>
      <w:marBottom w:val="0"/>
      <w:divBdr>
        <w:top w:val="none" w:sz="0" w:space="0" w:color="auto"/>
        <w:left w:val="none" w:sz="0" w:space="0" w:color="auto"/>
        <w:bottom w:val="none" w:sz="0" w:space="0" w:color="auto"/>
        <w:right w:val="none" w:sz="0" w:space="0" w:color="auto"/>
      </w:divBdr>
    </w:div>
    <w:div w:id="95356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113F0CEB0F1FBE852290BC5206B0F1935B3D1FED47EFD5969477CE23FCB51BE7093359C4FE8F72Ah1tDE" TargetMode="External"/><Relationship Id="rId18" Type="http://schemas.openxmlformats.org/officeDocument/2006/relationships/hyperlink" Target="consultantplus://offline/ref=9A8F27169CA2DEF8292165C8C60D04A52A6208B2FC463DC8B2489294007335F0BE3FB48D61C535A9D2BBCB269F05BFA452D1ABF5CBB19E89r51E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B617CCA1BE0F0414900A0E8E71A6FA5F3DB05734ABCAB9553B44DED7A9B12CD75F7BFF0C383E4173B4B0A1Am2zBI" TargetMode="External"/><Relationship Id="rId7" Type="http://schemas.openxmlformats.org/officeDocument/2006/relationships/endnotes" Target="endnotes.xml"/><Relationship Id="rId12" Type="http://schemas.openxmlformats.org/officeDocument/2006/relationships/hyperlink" Target="consultantplus://offline/ref=C113F0CEB0F1FBE8522915C83607501637BC8BF4D577F60B371827BF68C25BE9h3t7E" TargetMode="External"/><Relationship Id="rId17" Type="http://schemas.openxmlformats.org/officeDocument/2006/relationships/hyperlink" Target="consultantplus://offline/ref=C113F0CEB0F1FBE8522915C83607501637BC8BF4D577F60B371827BF68C25BE9h3t7E" TargetMode="External"/><Relationship Id="rId25" Type="http://schemas.openxmlformats.org/officeDocument/2006/relationships/hyperlink" Target="consultantplus://offline/ref=7B48B011DDA30CF4E10CE09D301D7439B43E83AA8702970E2A4D2893120BA2EB943623AA50A0CAAB8BEFB531g85EI" TargetMode="External"/><Relationship Id="rId2" Type="http://schemas.openxmlformats.org/officeDocument/2006/relationships/numbering" Target="numbering.xml"/><Relationship Id="rId16" Type="http://schemas.openxmlformats.org/officeDocument/2006/relationships/hyperlink" Target="consultantplus://offline/ref=C113F0CEB0F1FBE852290BC5206B0F1935B3D1FED47EFD5969477CE23FCB51BE7093359C4FE8F72Ah1tDE" TargetMode="External"/><Relationship Id="rId20" Type="http://schemas.openxmlformats.org/officeDocument/2006/relationships/hyperlink" Target="consultantplus://offline/ref=CB617CCA1BE0F0414900A0E8E71A6FA5F3DB05734ABCAB9553B44DED7A9B12CD75F7BFF0C383E4173B4B0A1Bm2z1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13F0CEB0F1FBE852290BC5206B0F1935B3D1FED47EFD5969477CE23FCB51BE7093359C4FE8F72Ah1tDE" TargetMode="External"/><Relationship Id="rId24" Type="http://schemas.openxmlformats.org/officeDocument/2006/relationships/hyperlink" Target="https://budget.1jur.ru/" TargetMode="External"/><Relationship Id="rId5" Type="http://schemas.openxmlformats.org/officeDocument/2006/relationships/webSettings" Target="webSettings.xml"/><Relationship Id="rId15" Type="http://schemas.openxmlformats.org/officeDocument/2006/relationships/hyperlink" Target="https://budget.1jur.ru/" TargetMode="External"/><Relationship Id="rId23" Type="http://schemas.openxmlformats.org/officeDocument/2006/relationships/hyperlink" Target="consultantplus://offline/ref=CB617CCA1BE0F0414900A0E8E71A6FA5F3DB05734ABCAB9553B44DED7A9B12CD75F7BFF0C383E4173B4B0A1Am2zBI" TargetMode="External"/><Relationship Id="rId28" Type="http://schemas.openxmlformats.org/officeDocument/2006/relationships/fontTable" Target="fontTable.xml"/><Relationship Id="rId10" Type="http://schemas.openxmlformats.org/officeDocument/2006/relationships/hyperlink" Target="consultantplus://offline/ref=C113F0CEB0F1FBE852290BC5206B0F1935B3D1FFD67EFD5969477CE23FCB51BE7093359C4FE8F62Bh1t4E" TargetMode="External"/><Relationship Id="rId19" Type="http://schemas.openxmlformats.org/officeDocument/2006/relationships/hyperlink" Target="consultantplus://offline/ref=9A8F27169CA2DEF8292165C8C60D04A52A6208B2FC463DC8B2489294007335F0BE3FB48D61C535A8DEBBCB269F05BFA452D1ABF5CBB19E89r51EI" TargetMode="External"/><Relationship Id="rId4" Type="http://schemas.openxmlformats.org/officeDocument/2006/relationships/settings" Target="settings.xml"/><Relationship Id="rId9" Type="http://schemas.openxmlformats.org/officeDocument/2006/relationships/hyperlink" Target="https://budget.1jur.ru/" TargetMode="External"/><Relationship Id="rId14" Type="http://schemas.openxmlformats.org/officeDocument/2006/relationships/hyperlink" Target="consultantplus://offline/ref=C113F0CEB0F1FBE8522915C83607501637BC8BF4D577F60B371827BF68C25BE9h3t7E" TargetMode="External"/><Relationship Id="rId22" Type="http://schemas.openxmlformats.org/officeDocument/2006/relationships/hyperlink" Target="consultantplus://offline/ref=CB617CCA1BE0F0414900A0E8E71A6FA5F3DB05734ABCAB9553B44DED7A9B12CD75F7BFF0C383E4173A47071Dm2zDI"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2810-3EAF-45E0-BECE-0E4BCAC6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74</Pages>
  <Words>18314</Words>
  <Characters>145828</Characters>
  <Application>Microsoft Office Word</Application>
  <DocSecurity>0</DocSecurity>
  <Lines>1215</Lines>
  <Paragraphs>327</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Agency</Company>
  <LinksUpToDate>false</LinksUpToDate>
  <CharactersWithSpaces>163815</CharactersWithSpaces>
  <SharedDoc>false</SharedDoc>
  <HLinks>
    <vt:vector size="408" baseType="variant">
      <vt:variant>
        <vt:i4>5570562</vt:i4>
      </vt:variant>
      <vt:variant>
        <vt:i4>210</vt:i4>
      </vt:variant>
      <vt:variant>
        <vt:i4>0</vt:i4>
      </vt:variant>
      <vt:variant>
        <vt:i4>5</vt:i4>
      </vt:variant>
      <vt:variant>
        <vt:lpwstr/>
      </vt:variant>
      <vt:variant>
        <vt:lpwstr>Par41</vt:lpwstr>
      </vt:variant>
      <vt:variant>
        <vt:i4>5570562</vt:i4>
      </vt:variant>
      <vt:variant>
        <vt:i4>207</vt:i4>
      </vt:variant>
      <vt:variant>
        <vt:i4>0</vt:i4>
      </vt:variant>
      <vt:variant>
        <vt:i4>5</vt:i4>
      </vt:variant>
      <vt:variant>
        <vt:lpwstr/>
      </vt:variant>
      <vt:variant>
        <vt:lpwstr>Par40</vt:lpwstr>
      </vt:variant>
      <vt:variant>
        <vt:i4>6357040</vt:i4>
      </vt:variant>
      <vt:variant>
        <vt:i4>204</vt:i4>
      </vt:variant>
      <vt:variant>
        <vt:i4>0</vt:i4>
      </vt:variant>
      <vt:variant>
        <vt:i4>5</vt:i4>
      </vt:variant>
      <vt:variant>
        <vt:lpwstr/>
      </vt:variant>
      <vt:variant>
        <vt:lpwstr>Par525</vt:lpwstr>
      </vt:variant>
      <vt:variant>
        <vt:i4>6488123</vt:i4>
      </vt:variant>
      <vt:variant>
        <vt:i4>201</vt:i4>
      </vt:variant>
      <vt:variant>
        <vt:i4>0</vt:i4>
      </vt:variant>
      <vt:variant>
        <vt:i4>5</vt:i4>
      </vt:variant>
      <vt:variant>
        <vt:lpwstr/>
      </vt:variant>
      <vt:variant>
        <vt:lpwstr>Par597</vt:lpwstr>
      </vt:variant>
      <vt:variant>
        <vt:i4>7405617</vt:i4>
      </vt:variant>
      <vt:variant>
        <vt:i4>198</vt:i4>
      </vt:variant>
      <vt:variant>
        <vt:i4>0</vt:i4>
      </vt:variant>
      <vt:variant>
        <vt:i4>5</vt:i4>
      </vt:variant>
      <vt:variant>
        <vt:lpwstr>consultantplus://offline/ref=7B48B011DDA30CF4E10CE09D301D7439B43E83AA8702970E2A4D2893120BA2EB943623AA50A0CAAB8BEFB531g85EI</vt:lpwstr>
      </vt:variant>
      <vt:variant>
        <vt:lpwstr/>
      </vt:variant>
      <vt:variant>
        <vt:i4>5177365</vt:i4>
      </vt:variant>
      <vt:variant>
        <vt:i4>195</vt:i4>
      </vt:variant>
      <vt:variant>
        <vt:i4>0</vt:i4>
      </vt:variant>
      <vt:variant>
        <vt:i4>5</vt:i4>
      </vt:variant>
      <vt:variant>
        <vt:lpwstr>https://budget.1jur.ru/</vt:lpwstr>
      </vt:variant>
      <vt:variant>
        <vt:lpwstr>/document/99/560523495/XA00M6G2N3/</vt:lpwstr>
      </vt:variant>
      <vt:variant>
        <vt:i4>3342384</vt:i4>
      </vt:variant>
      <vt:variant>
        <vt:i4>191</vt:i4>
      </vt:variant>
      <vt:variant>
        <vt:i4>0</vt:i4>
      </vt:variant>
      <vt:variant>
        <vt:i4>5</vt:i4>
      </vt:variant>
      <vt:variant>
        <vt:lpwstr>consultantplus://offline/ref=CB617CCA1BE0F0414900A0E8E71A6FA5F3DB05734ABCAB9553B44DED7A9B12CD75F7BFF0C383E4173B4B0A1Am2zBI</vt:lpwstr>
      </vt:variant>
      <vt:variant>
        <vt:lpwstr/>
      </vt:variant>
      <vt:variant>
        <vt:i4>3342387</vt:i4>
      </vt:variant>
      <vt:variant>
        <vt:i4>189</vt:i4>
      </vt:variant>
      <vt:variant>
        <vt:i4>0</vt:i4>
      </vt:variant>
      <vt:variant>
        <vt:i4>5</vt:i4>
      </vt:variant>
      <vt:variant>
        <vt:lpwstr>consultantplus://offline/ref=CB617CCA1BE0F0414900A0E8E71A6FA5F3DB05734ABCAB9553B44DED7A9B12CD75F7BFF0C383E4173A47071Dm2zDI</vt:lpwstr>
      </vt:variant>
      <vt:variant>
        <vt:lpwstr/>
      </vt:variant>
      <vt:variant>
        <vt:i4>3342384</vt:i4>
      </vt:variant>
      <vt:variant>
        <vt:i4>186</vt:i4>
      </vt:variant>
      <vt:variant>
        <vt:i4>0</vt:i4>
      </vt:variant>
      <vt:variant>
        <vt:i4>5</vt:i4>
      </vt:variant>
      <vt:variant>
        <vt:lpwstr>consultantplus://offline/ref=CB617CCA1BE0F0414900A0E8E71A6FA5F3DB05734ABCAB9553B44DED7A9B12CD75F7BFF0C383E4173B4B0A1Am2zBI</vt:lpwstr>
      </vt:variant>
      <vt:variant>
        <vt:lpwstr/>
      </vt:variant>
      <vt:variant>
        <vt:i4>3342432</vt:i4>
      </vt:variant>
      <vt:variant>
        <vt:i4>183</vt:i4>
      </vt:variant>
      <vt:variant>
        <vt:i4>0</vt:i4>
      </vt:variant>
      <vt:variant>
        <vt:i4>5</vt:i4>
      </vt:variant>
      <vt:variant>
        <vt:lpwstr>consultantplus://offline/ref=CB617CCA1BE0F0414900A0E8E71A6FA5F3DB05734ABCAB9553B44DED7A9B12CD75F7BFF0C383E4173B4B0A1Bm2z1I</vt:lpwstr>
      </vt:variant>
      <vt:variant>
        <vt:lpwstr/>
      </vt:variant>
      <vt:variant>
        <vt:i4>3539044</vt:i4>
      </vt:variant>
      <vt:variant>
        <vt:i4>180</vt:i4>
      </vt:variant>
      <vt:variant>
        <vt:i4>0</vt:i4>
      </vt:variant>
      <vt:variant>
        <vt:i4>5</vt:i4>
      </vt:variant>
      <vt:variant>
        <vt:lpwstr>consultantplus://offline/ref=9A8F27169CA2DEF8292165C8C60D04A52A6208B2FC463DC8B2489294007335F0BE3FB48D61C535A8DEBBCB269F05BFA452D1ABF5CBB19E89r51EI</vt:lpwstr>
      </vt:variant>
      <vt:variant>
        <vt:lpwstr/>
      </vt:variant>
      <vt:variant>
        <vt:i4>3538994</vt:i4>
      </vt:variant>
      <vt:variant>
        <vt:i4>177</vt:i4>
      </vt:variant>
      <vt:variant>
        <vt:i4>0</vt:i4>
      </vt:variant>
      <vt:variant>
        <vt:i4>5</vt:i4>
      </vt:variant>
      <vt:variant>
        <vt:lpwstr>consultantplus://offline/ref=9A8F27169CA2DEF8292165C8C60D04A52A6208B2FC463DC8B2489294007335F0BE3FB48D61C535A9D2BBCB269F05BFA452D1ABF5CBB19E89r51EI</vt:lpwstr>
      </vt:variant>
      <vt:variant>
        <vt:lpwstr/>
      </vt:variant>
      <vt:variant>
        <vt:i4>6619185</vt:i4>
      </vt:variant>
      <vt:variant>
        <vt:i4>174</vt:i4>
      </vt:variant>
      <vt:variant>
        <vt:i4>0</vt:i4>
      </vt:variant>
      <vt:variant>
        <vt:i4>5</vt:i4>
      </vt:variant>
      <vt:variant>
        <vt:lpwstr/>
      </vt:variant>
      <vt:variant>
        <vt:lpwstr>Par531</vt:lpwstr>
      </vt:variant>
      <vt:variant>
        <vt:i4>6291515</vt:i4>
      </vt:variant>
      <vt:variant>
        <vt:i4>171</vt:i4>
      </vt:variant>
      <vt:variant>
        <vt:i4>0</vt:i4>
      </vt:variant>
      <vt:variant>
        <vt:i4>5</vt:i4>
      </vt:variant>
      <vt:variant>
        <vt:lpwstr/>
      </vt:variant>
      <vt:variant>
        <vt:lpwstr>Par495</vt:lpwstr>
      </vt:variant>
      <vt:variant>
        <vt:i4>6619194</vt:i4>
      </vt:variant>
      <vt:variant>
        <vt:i4>168</vt:i4>
      </vt:variant>
      <vt:variant>
        <vt:i4>0</vt:i4>
      </vt:variant>
      <vt:variant>
        <vt:i4>5</vt:i4>
      </vt:variant>
      <vt:variant>
        <vt:lpwstr/>
      </vt:variant>
      <vt:variant>
        <vt:lpwstr>Par480</vt:lpwstr>
      </vt:variant>
      <vt:variant>
        <vt:i4>6291515</vt:i4>
      </vt:variant>
      <vt:variant>
        <vt:i4>165</vt:i4>
      </vt:variant>
      <vt:variant>
        <vt:i4>0</vt:i4>
      </vt:variant>
      <vt:variant>
        <vt:i4>5</vt:i4>
      </vt:variant>
      <vt:variant>
        <vt:lpwstr/>
      </vt:variant>
      <vt:variant>
        <vt:lpwstr>Par495</vt:lpwstr>
      </vt:variant>
      <vt:variant>
        <vt:i4>6619194</vt:i4>
      </vt:variant>
      <vt:variant>
        <vt:i4>162</vt:i4>
      </vt:variant>
      <vt:variant>
        <vt:i4>0</vt:i4>
      </vt:variant>
      <vt:variant>
        <vt:i4>5</vt:i4>
      </vt:variant>
      <vt:variant>
        <vt:lpwstr/>
      </vt:variant>
      <vt:variant>
        <vt:lpwstr>Par480</vt:lpwstr>
      </vt:variant>
      <vt:variant>
        <vt:i4>6291515</vt:i4>
      </vt:variant>
      <vt:variant>
        <vt:i4>159</vt:i4>
      </vt:variant>
      <vt:variant>
        <vt:i4>0</vt:i4>
      </vt:variant>
      <vt:variant>
        <vt:i4>5</vt:i4>
      </vt:variant>
      <vt:variant>
        <vt:lpwstr/>
      </vt:variant>
      <vt:variant>
        <vt:lpwstr>Par495</vt:lpwstr>
      </vt:variant>
      <vt:variant>
        <vt:i4>6619194</vt:i4>
      </vt:variant>
      <vt:variant>
        <vt:i4>156</vt:i4>
      </vt:variant>
      <vt:variant>
        <vt:i4>0</vt:i4>
      </vt:variant>
      <vt:variant>
        <vt:i4>5</vt:i4>
      </vt:variant>
      <vt:variant>
        <vt:lpwstr/>
      </vt:variant>
      <vt:variant>
        <vt:lpwstr>Par480</vt:lpwstr>
      </vt:variant>
      <vt:variant>
        <vt:i4>6291515</vt:i4>
      </vt:variant>
      <vt:variant>
        <vt:i4>153</vt:i4>
      </vt:variant>
      <vt:variant>
        <vt:i4>0</vt:i4>
      </vt:variant>
      <vt:variant>
        <vt:i4>5</vt:i4>
      </vt:variant>
      <vt:variant>
        <vt:lpwstr/>
      </vt:variant>
      <vt:variant>
        <vt:lpwstr>Par495</vt:lpwstr>
      </vt:variant>
      <vt:variant>
        <vt:i4>6619194</vt:i4>
      </vt:variant>
      <vt:variant>
        <vt:i4>150</vt:i4>
      </vt:variant>
      <vt:variant>
        <vt:i4>0</vt:i4>
      </vt:variant>
      <vt:variant>
        <vt:i4>5</vt:i4>
      </vt:variant>
      <vt:variant>
        <vt:lpwstr/>
      </vt:variant>
      <vt:variant>
        <vt:lpwstr>Par480</vt:lpwstr>
      </vt:variant>
      <vt:variant>
        <vt:i4>6815802</vt:i4>
      </vt:variant>
      <vt:variant>
        <vt:i4>147</vt:i4>
      </vt:variant>
      <vt:variant>
        <vt:i4>0</vt:i4>
      </vt:variant>
      <vt:variant>
        <vt:i4>5</vt:i4>
      </vt:variant>
      <vt:variant>
        <vt:lpwstr/>
      </vt:variant>
      <vt:variant>
        <vt:lpwstr>Par188</vt:lpwstr>
      </vt:variant>
      <vt:variant>
        <vt:i4>6488122</vt:i4>
      </vt:variant>
      <vt:variant>
        <vt:i4>144</vt:i4>
      </vt:variant>
      <vt:variant>
        <vt:i4>0</vt:i4>
      </vt:variant>
      <vt:variant>
        <vt:i4>5</vt:i4>
      </vt:variant>
      <vt:variant>
        <vt:lpwstr/>
      </vt:variant>
      <vt:variant>
        <vt:lpwstr>Par486</vt:lpwstr>
      </vt:variant>
      <vt:variant>
        <vt:i4>6684730</vt:i4>
      </vt:variant>
      <vt:variant>
        <vt:i4>141</vt:i4>
      </vt:variant>
      <vt:variant>
        <vt:i4>0</vt:i4>
      </vt:variant>
      <vt:variant>
        <vt:i4>5</vt:i4>
      </vt:variant>
      <vt:variant>
        <vt:lpwstr/>
      </vt:variant>
      <vt:variant>
        <vt:lpwstr>Par483</vt:lpwstr>
      </vt:variant>
      <vt:variant>
        <vt:i4>6553659</vt:i4>
      </vt:variant>
      <vt:variant>
        <vt:i4>138</vt:i4>
      </vt:variant>
      <vt:variant>
        <vt:i4>0</vt:i4>
      </vt:variant>
      <vt:variant>
        <vt:i4>5</vt:i4>
      </vt:variant>
      <vt:variant>
        <vt:lpwstr/>
      </vt:variant>
      <vt:variant>
        <vt:lpwstr>Par491</vt:lpwstr>
      </vt:variant>
      <vt:variant>
        <vt:i4>7143482</vt:i4>
      </vt:variant>
      <vt:variant>
        <vt:i4>135</vt:i4>
      </vt:variant>
      <vt:variant>
        <vt:i4>0</vt:i4>
      </vt:variant>
      <vt:variant>
        <vt:i4>5</vt:i4>
      </vt:variant>
      <vt:variant>
        <vt:lpwstr/>
      </vt:variant>
      <vt:variant>
        <vt:lpwstr>Par488</vt:lpwstr>
      </vt:variant>
      <vt:variant>
        <vt:i4>6422579</vt:i4>
      </vt:variant>
      <vt:variant>
        <vt:i4>132</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129</vt:i4>
      </vt:variant>
      <vt:variant>
        <vt:i4>0</vt:i4>
      </vt:variant>
      <vt:variant>
        <vt:i4>5</vt:i4>
      </vt:variant>
      <vt:variant>
        <vt:lpwstr>consultantplus://offline/ref=C113F0CEB0F1FBE852290BC5206B0F1935B3D1FED47EFD5969477CE23FCB51BE7093359C4FE8F72Ah1tDE</vt:lpwstr>
      </vt:variant>
      <vt:variant>
        <vt:lpwstr/>
      </vt:variant>
      <vt:variant>
        <vt:i4>6750266</vt:i4>
      </vt:variant>
      <vt:variant>
        <vt:i4>126</vt:i4>
      </vt:variant>
      <vt:variant>
        <vt:i4>0</vt:i4>
      </vt:variant>
      <vt:variant>
        <vt:i4>5</vt:i4>
      </vt:variant>
      <vt:variant>
        <vt:lpwstr/>
      </vt:variant>
      <vt:variant>
        <vt:lpwstr>Par187</vt:lpwstr>
      </vt:variant>
      <vt:variant>
        <vt:i4>6488122</vt:i4>
      </vt:variant>
      <vt:variant>
        <vt:i4>123</vt:i4>
      </vt:variant>
      <vt:variant>
        <vt:i4>0</vt:i4>
      </vt:variant>
      <vt:variant>
        <vt:i4>5</vt:i4>
      </vt:variant>
      <vt:variant>
        <vt:lpwstr/>
      </vt:variant>
      <vt:variant>
        <vt:lpwstr>Par183</vt:lpwstr>
      </vt:variant>
      <vt:variant>
        <vt:i4>6357040</vt:i4>
      </vt:variant>
      <vt:variant>
        <vt:i4>120</vt:i4>
      </vt:variant>
      <vt:variant>
        <vt:i4>0</vt:i4>
      </vt:variant>
      <vt:variant>
        <vt:i4>5</vt:i4>
      </vt:variant>
      <vt:variant>
        <vt:lpwstr/>
      </vt:variant>
      <vt:variant>
        <vt:lpwstr>Par323</vt:lpwstr>
      </vt:variant>
      <vt:variant>
        <vt:i4>6750256</vt:i4>
      </vt:variant>
      <vt:variant>
        <vt:i4>117</vt:i4>
      </vt:variant>
      <vt:variant>
        <vt:i4>0</vt:i4>
      </vt:variant>
      <vt:variant>
        <vt:i4>5</vt:i4>
      </vt:variant>
      <vt:variant>
        <vt:lpwstr/>
      </vt:variant>
      <vt:variant>
        <vt:lpwstr>Par1272</vt:lpwstr>
      </vt:variant>
      <vt:variant>
        <vt:i4>6422581</vt:i4>
      </vt:variant>
      <vt:variant>
        <vt:i4>114</vt:i4>
      </vt:variant>
      <vt:variant>
        <vt:i4>0</vt:i4>
      </vt:variant>
      <vt:variant>
        <vt:i4>5</vt:i4>
      </vt:variant>
      <vt:variant>
        <vt:lpwstr/>
      </vt:variant>
      <vt:variant>
        <vt:lpwstr>Par271</vt:lpwstr>
      </vt:variant>
      <vt:variant>
        <vt:i4>5177365</vt:i4>
      </vt:variant>
      <vt:variant>
        <vt:i4>111</vt:i4>
      </vt:variant>
      <vt:variant>
        <vt:i4>0</vt:i4>
      </vt:variant>
      <vt:variant>
        <vt:i4>5</vt:i4>
      </vt:variant>
      <vt:variant>
        <vt:lpwstr>https://budget.1jur.ru/</vt:lpwstr>
      </vt:variant>
      <vt:variant>
        <vt:lpwstr>/document/99/560523495/XA00M6G2N3/</vt:lpwstr>
      </vt:variant>
      <vt:variant>
        <vt:i4>7012406</vt:i4>
      </vt:variant>
      <vt:variant>
        <vt:i4>108</vt:i4>
      </vt:variant>
      <vt:variant>
        <vt:i4>0</vt:i4>
      </vt:variant>
      <vt:variant>
        <vt:i4>5</vt:i4>
      </vt:variant>
      <vt:variant>
        <vt:lpwstr/>
      </vt:variant>
      <vt:variant>
        <vt:lpwstr>Par248</vt:lpwstr>
      </vt:variant>
      <vt:variant>
        <vt:i4>6357046</vt:i4>
      </vt:variant>
      <vt:variant>
        <vt:i4>105</vt:i4>
      </vt:variant>
      <vt:variant>
        <vt:i4>0</vt:i4>
      </vt:variant>
      <vt:variant>
        <vt:i4>5</vt:i4>
      </vt:variant>
      <vt:variant>
        <vt:lpwstr/>
      </vt:variant>
      <vt:variant>
        <vt:lpwstr>Par242</vt:lpwstr>
      </vt:variant>
      <vt:variant>
        <vt:i4>6488113</vt:i4>
      </vt:variant>
      <vt:variant>
        <vt:i4>102</vt:i4>
      </vt:variant>
      <vt:variant>
        <vt:i4>0</vt:i4>
      </vt:variant>
      <vt:variant>
        <vt:i4>5</vt:i4>
      </vt:variant>
      <vt:variant>
        <vt:lpwstr/>
      </vt:variant>
      <vt:variant>
        <vt:lpwstr>Par230</vt:lpwstr>
      </vt:variant>
      <vt:variant>
        <vt:i4>6619184</vt:i4>
      </vt:variant>
      <vt:variant>
        <vt:i4>99</vt:i4>
      </vt:variant>
      <vt:variant>
        <vt:i4>0</vt:i4>
      </vt:variant>
      <vt:variant>
        <vt:i4>5</vt:i4>
      </vt:variant>
      <vt:variant>
        <vt:lpwstr/>
      </vt:variant>
      <vt:variant>
        <vt:lpwstr>Par226</vt:lpwstr>
      </vt:variant>
      <vt:variant>
        <vt:i4>6750258</vt:i4>
      </vt:variant>
      <vt:variant>
        <vt:i4>96</vt:i4>
      </vt:variant>
      <vt:variant>
        <vt:i4>0</vt:i4>
      </vt:variant>
      <vt:variant>
        <vt:i4>5</vt:i4>
      </vt:variant>
      <vt:variant>
        <vt:lpwstr/>
      </vt:variant>
      <vt:variant>
        <vt:lpwstr>Par204</vt:lpwstr>
      </vt:variant>
      <vt:variant>
        <vt:i4>6291515</vt:i4>
      </vt:variant>
      <vt:variant>
        <vt:i4>93</vt:i4>
      </vt:variant>
      <vt:variant>
        <vt:i4>0</vt:i4>
      </vt:variant>
      <vt:variant>
        <vt:i4>5</vt:i4>
      </vt:variant>
      <vt:variant>
        <vt:lpwstr/>
      </vt:variant>
      <vt:variant>
        <vt:lpwstr>Par190</vt:lpwstr>
      </vt:variant>
      <vt:variant>
        <vt:i4>6946865</vt:i4>
      </vt:variant>
      <vt:variant>
        <vt:i4>90</vt:i4>
      </vt:variant>
      <vt:variant>
        <vt:i4>0</vt:i4>
      </vt:variant>
      <vt:variant>
        <vt:i4>5</vt:i4>
      </vt:variant>
      <vt:variant>
        <vt:lpwstr/>
      </vt:variant>
      <vt:variant>
        <vt:lpwstr>Par239</vt:lpwstr>
      </vt:variant>
      <vt:variant>
        <vt:i4>6291504</vt:i4>
      </vt:variant>
      <vt:variant>
        <vt:i4>87</vt:i4>
      </vt:variant>
      <vt:variant>
        <vt:i4>0</vt:i4>
      </vt:variant>
      <vt:variant>
        <vt:i4>5</vt:i4>
      </vt:variant>
      <vt:variant>
        <vt:lpwstr/>
      </vt:variant>
      <vt:variant>
        <vt:lpwstr>Par223</vt:lpwstr>
      </vt:variant>
      <vt:variant>
        <vt:i4>6946865</vt:i4>
      </vt:variant>
      <vt:variant>
        <vt:i4>84</vt:i4>
      </vt:variant>
      <vt:variant>
        <vt:i4>0</vt:i4>
      </vt:variant>
      <vt:variant>
        <vt:i4>5</vt:i4>
      </vt:variant>
      <vt:variant>
        <vt:lpwstr/>
      </vt:variant>
      <vt:variant>
        <vt:lpwstr>Par239</vt:lpwstr>
      </vt:variant>
      <vt:variant>
        <vt:i4>6291504</vt:i4>
      </vt:variant>
      <vt:variant>
        <vt:i4>81</vt:i4>
      </vt:variant>
      <vt:variant>
        <vt:i4>0</vt:i4>
      </vt:variant>
      <vt:variant>
        <vt:i4>5</vt:i4>
      </vt:variant>
      <vt:variant>
        <vt:lpwstr/>
      </vt:variant>
      <vt:variant>
        <vt:lpwstr>Par223</vt:lpwstr>
      </vt:variant>
      <vt:variant>
        <vt:i4>6946865</vt:i4>
      </vt:variant>
      <vt:variant>
        <vt:i4>78</vt:i4>
      </vt:variant>
      <vt:variant>
        <vt:i4>0</vt:i4>
      </vt:variant>
      <vt:variant>
        <vt:i4>5</vt:i4>
      </vt:variant>
      <vt:variant>
        <vt:lpwstr/>
      </vt:variant>
      <vt:variant>
        <vt:lpwstr>Par239</vt:lpwstr>
      </vt:variant>
      <vt:variant>
        <vt:i4>6291504</vt:i4>
      </vt:variant>
      <vt:variant>
        <vt:i4>75</vt:i4>
      </vt:variant>
      <vt:variant>
        <vt:i4>0</vt:i4>
      </vt:variant>
      <vt:variant>
        <vt:i4>5</vt:i4>
      </vt:variant>
      <vt:variant>
        <vt:lpwstr/>
      </vt:variant>
      <vt:variant>
        <vt:lpwstr>Par223</vt:lpwstr>
      </vt:variant>
      <vt:variant>
        <vt:i4>6946865</vt:i4>
      </vt:variant>
      <vt:variant>
        <vt:i4>72</vt:i4>
      </vt:variant>
      <vt:variant>
        <vt:i4>0</vt:i4>
      </vt:variant>
      <vt:variant>
        <vt:i4>5</vt:i4>
      </vt:variant>
      <vt:variant>
        <vt:lpwstr/>
      </vt:variant>
      <vt:variant>
        <vt:lpwstr>Par239</vt:lpwstr>
      </vt:variant>
      <vt:variant>
        <vt:i4>6291504</vt:i4>
      </vt:variant>
      <vt:variant>
        <vt:i4>69</vt:i4>
      </vt:variant>
      <vt:variant>
        <vt:i4>0</vt:i4>
      </vt:variant>
      <vt:variant>
        <vt:i4>5</vt:i4>
      </vt:variant>
      <vt:variant>
        <vt:lpwstr/>
      </vt:variant>
      <vt:variant>
        <vt:lpwstr>Par223</vt:lpwstr>
      </vt:variant>
      <vt:variant>
        <vt:i4>6815802</vt:i4>
      </vt:variant>
      <vt:variant>
        <vt:i4>66</vt:i4>
      </vt:variant>
      <vt:variant>
        <vt:i4>0</vt:i4>
      </vt:variant>
      <vt:variant>
        <vt:i4>5</vt:i4>
      </vt:variant>
      <vt:variant>
        <vt:lpwstr/>
      </vt:variant>
      <vt:variant>
        <vt:lpwstr>Par188</vt:lpwstr>
      </vt:variant>
      <vt:variant>
        <vt:i4>6488113</vt:i4>
      </vt:variant>
      <vt:variant>
        <vt:i4>63</vt:i4>
      </vt:variant>
      <vt:variant>
        <vt:i4>0</vt:i4>
      </vt:variant>
      <vt:variant>
        <vt:i4>5</vt:i4>
      </vt:variant>
      <vt:variant>
        <vt:lpwstr/>
      </vt:variant>
      <vt:variant>
        <vt:lpwstr>Par230</vt:lpwstr>
      </vt:variant>
      <vt:variant>
        <vt:i4>6619184</vt:i4>
      </vt:variant>
      <vt:variant>
        <vt:i4>60</vt:i4>
      </vt:variant>
      <vt:variant>
        <vt:i4>0</vt:i4>
      </vt:variant>
      <vt:variant>
        <vt:i4>5</vt:i4>
      </vt:variant>
      <vt:variant>
        <vt:lpwstr/>
      </vt:variant>
      <vt:variant>
        <vt:lpwstr>Par226</vt:lpwstr>
      </vt:variant>
      <vt:variant>
        <vt:i4>6684721</vt:i4>
      </vt:variant>
      <vt:variant>
        <vt:i4>57</vt:i4>
      </vt:variant>
      <vt:variant>
        <vt:i4>0</vt:i4>
      </vt:variant>
      <vt:variant>
        <vt:i4>5</vt:i4>
      </vt:variant>
      <vt:variant>
        <vt:lpwstr/>
      </vt:variant>
      <vt:variant>
        <vt:lpwstr>Par235</vt:lpwstr>
      </vt:variant>
      <vt:variant>
        <vt:i4>6357041</vt:i4>
      </vt:variant>
      <vt:variant>
        <vt:i4>54</vt:i4>
      </vt:variant>
      <vt:variant>
        <vt:i4>0</vt:i4>
      </vt:variant>
      <vt:variant>
        <vt:i4>5</vt:i4>
      </vt:variant>
      <vt:variant>
        <vt:lpwstr/>
      </vt:variant>
      <vt:variant>
        <vt:lpwstr>Par232</vt:lpwstr>
      </vt:variant>
      <vt:variant>
        <vt:i4>6422579</vt:i4>
      </vt:variant>
      <vt:variant>
        <vt:i4>51</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48</vt:i4>
      </vt:variant>
      <vt:variant>
        <vt:i4>0</vt:i4>
      </vt:variant>
      <vt:variant>
        <vt:i4>5</vt:i4>
      </vt:variant>
      <vt:variant>
        <vt:lpwstr>consultantplus://offline/ref=C113F0CEB0F1FBE852290BC5206B0F1935B3D1FED47EFD5969477CE23FCB51BE7093359C4FE8F72Ah1tDE</vt:lpwstr>
      </vt:variant>
      <vt:variant>
        <vt:lpwstr/>
      </vt:variant>
      <vt:variant>
        <vt:i4>327752</vt:i4>
      </vt:variant>
      <vt:variant>
        <vt:i4>45</vt:i4>
      </vt:variant>
      <vt:variant>
        <vt:i4>0</vt:i4>
      </vt:variant>
      <vt:variant>
        <vt:i4>5</vt:i4>
      </vt:variant>
      <vt:variant>
        <vt:lpwstr/>
      </vt:variant>
      <vt:variant>
        <vt:lpwstr>P481</vt:lpwstr>
      </vt:variant>
      <vt:variant>
        <vt:i4>6750266</vt:i4>
      </vt:variant>
      <vt:variant>
        <vt:i4>42</vt:i4>
      </vt:variant>
      <vt:variant>
        <vt:i4>0</vt:i4>
      </vt:variant>
      <vt:variant>
        <vt:i4>5</vt:i4>
      </vt:variant>
      <vt:variant>
        <vt:lpwstr/>
      </vt:variant>
      <vt:variant>
        <vt:lpwstr>Par187</vt:lpwstr>
      </vt:variant>
      <vt:variant>
        <vt:i4>6422579</vt:i4>
      </vt:variant>
      <vt:variant>
        <vt:i4>39</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36</vt:i4>
      </vt:variant>
      <vt:variant>
        <vt:i4>0</vt:i4>
      </vt:variant>
      <vt:variant>
        <vt:i4>5</vt:i4>
      </vt:variant>
      <vt:variant>
        <vt:lpwstr>consultantplus://offline/ref=C113F0CEB0F1FBE852290BC5206B0F1935B3D1FED47EFD5969477CE23FCB51BE7093359C4FE8F72Ah1tDE</vt:lpwstr>
      </vt:variant>
      <vt:variant>
        <vt:lpwstr/>
      </vt:variant>
      <vt:variant>
        <vt:i4>3735606</vt:i4>
      </vt:variant>
      <vt:variant>
        <vt:i4>33</vt:i4>
      </vt:variant>
      <vt:variant>
        <vt:i4>0</vt:i4>
      </vt:variant>
      <vt:variant>
        <vt:i4>5</vt:i4>
      </vt:variant>
      <vt:variant>
        <vt:lpwstr>consultantplus://offline/ref=C113F0CEB0F1FBE852290BC5206B0F1935B3D1FFD67EFD5969477CE23FCB51BE7093359C4FE8F62Bh1t4E</vt:lpwstr>
      </vt:variant>
      <vt:variant>
        <vt:lpwstr/>
      </vt:variant>
      <vt:variant>
        <vt:i4>6750258</vt:i4>
      </vt:variant>
      <vt:variant>
        <vt:i4>30</vt:i4>
      </vt:variant>
      <vt:variant>
        <vt:i4>0</vt:i4>
      </vt:variant>
      <vt:variant>
        <vt:i4>5</vt:i4>
      </vt:variant>
      <vt:variant>
        <vt:lpwstr/>
      </vt:variant>
      <vt:variant>
        <vt:lpwstr>Par204</vt:lpwstr>
      </vt:variant>
      <vt:variant>
        <vt:i4>4456449</vt:i4>
      </vt:variant>
      <vt:variant>
        <vt:i4>27</vt:i4>
      </vt:variant>
      <vt:variant>
        <vt:i4>0</vt:i4>
      </vt:variant>
      <vt:variant>
        <vt:i4>5</vt:i4>
      </vt:variant>
      <vt:variant>
        <vt:lpwstr>https://budget.1jur.ru/</vt:lpwstr>
      </vt:variant>
      <vt:variant>
        <vt:lpwstr>/document/99/901919587/XA00MDA2NT/</vt:lpwstr>
      </vt:variant>
      <vt:variant>
        <vt:i4>6619189</vt:i4>
      </vt:variant>
      <vt:variant>
        <vt:i4>24</vt:i4>
      </vt:variant>
      <vt:variant>
        <vt:i4>0</vt:i4>
      </vt:variant>
      <vt:variant>
        <vt:i4>5</vt:i4>
      </vt:variant>
      <vt:variant>
        <vt:lpwstr/>
      </vt:variant>
      <vt:variant>
        <vt:lpwstr>Par377</vt:lpwstr>
      </vt:variant>
      <vt:variant>
        <vt:i4>6619189</vt:i4>
      </vt:variant>
      <vt:variant>
        <vt:i4>21</vt:i4>
      </vt:variant>
      <vt:variant>
        <vt:i4>0</vt:i4>
      </vt:variant>
      <vt:variant>
        <vt:i4>5</vt:i4>
      </vt:variant>
      <vt:variant>
        <vt:lpwstr/>
      </vt:variant>
      <vt:variant>
        <vt:lpwstr>Par377</vt:lpwstr>
      </vt:variant>
      <vt:variant>
        <vt:i4>458820</vt:i4>
      </vt:variant>
      <vt:variant>
        <vt:i4>15</vt:i4>
      </vt:variant>
      <vt:variant>
        <vt:i4>0</vt:i4>
      </vt:variant>
      <vt:variant>
        <vt:i4>5</vt:i4>
      </vt:variant>
      <vt:variant>
        <vt:lpwstr/>
      </vt:variant>
      <vt:variant>
        <vt:lpwstr>P2458</vt:lpwstr>
      </vt:variant>
      <vt:variant>
        <vt:i4>458820</vt:i4>
      </vt:variant>
      <vt:variant>
        <vt:i4>12</vt:i4>
      </vt:variant>
      <vt:variant>
        <vt:i4>0</vt:i4>
      </vt:variant>
      <vt:variant>
        <vt:i4>5</vt:i4>
      </vt:variant>
      <vt:variant>
        <vt:lpwstr/>
      </vt:variant>
      <vt:variant>
        <vt:lpwstr>P2458</vt:lpwstr>
      </vt:variant>
      <vt:variant>
        <vt:i4>6619189</vt:i4>
      </vt:variant>
      <vt:variant>
        <vt:i4>9</vt:i4>
      </vt:variant>
      <vt:variant>
        <vt:i4>0</vt:i4>
      </vt:variant>
      <vt:variant>
        <vt:i4>5</vt:i4>
      </vt:variant>
      <vt:variant>
        <vt:lpwstr/>
      </vt:variant>
      <vt:variant>
        <vt:lpwstr>Par377</vt:lpwstr>
      </vt:variant>
      <vt:variant>
        <vt:i4>6619189</vt:i4>
      </vt:variant>
      <vt:variant>
        <vt:i4>6</vt:i4>
      </vt:variant>
      <vt:variant>
        <vt:i4>0</vt:i4>
      </vt:variant>
      <vt:variant>
        <vt:i4>5</vt:i4>
      </vt:variant>
      <vt:variant>
        <vt:lpwstr/>
      </vt:variant>
      <vt:variant>
        <vt:lpwstr>Par377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Ситников</dc:creator>
  <cp:keywords/>
  <cp:lastModifiedBy>Надежда Тихонова</cp:lastModifiedBy>
  <cp:revision>14</cp:revision>
  <cp:lastPrinted>2021-01-29T03:36:00Z</cp:lastPrinted>
  <dcterms:created xsi:type="dcterms:W3CDTF">2021-06-28T04:56:00Z</dcterms:created>
  <dcterms:modified xsi:type="dcterms:W3CDTF">2021-06-28T09:29:00Z</dcterms:modified>
</cp:coreProperties>
</file>